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682" w:rsidRPr="00EF0682" w:rsidRDefault="00EF0682" w:rsidP="00EF0682">
      <w:pPr>
        <w:pStyle w:val="Nagwek1"/>
        <w:numPr>
          <w:ilvl w:val="0"/>
          <w:numId w:val="0"/>
        </w:numPr>
        <w:spacing w:line="276" w:lineRule="auto"/>
        <w:ind w:left="432"/>
        <w:rPr>
          <w:rFonts w:ascii="Arial" w:hAnsi="Arial" w:cs="Arial"/>
          <w:color w:val="auto"/>
          <w:sz w:val="22"/>
          <w:szCs w:val="22"/>
        </w:rPr>
      </w:pPr>
      <w:r>
        <w:rPr>
          <w:rFonts w:ascii="Arial" w:hAnsi="Arial" w:cs="Arial"/>
          <w:b/>
          <w:color w:val="auto"/>
          <w:sz w:val="22"/>
          <w:szCs w:val="22"/>
        </w:rPr>
        <w:t xml:space="preserve">                                                                           </w:t>
      </w:r>
    </w:p>
    <w:p w:rsidR="00EF0682" w:rsidRDefault="00EF0682" w:rsidP="00EF0682">
      <w:pPr>
        <w:pStyle w:val="Nagwek1"/>
        <w:spacing w:line="276" w:lineRule="auto"/>
        <w:jc w:val="center"/>
        <w:rPr>
          <w:rFonts w:ascii="Arial" w:hAnsi="Arial" w:cs="Arial"/>
          <w:b/>
          <w:color w:val="auto"/>
          <w:sz w:val="22"/>
          <w:szCs w:val="22"/>
        </w:rPr>
      </w:pPr>
      <w:r>
        <w:rPr>
          <w:rFonts w:ascii="Arial" w:hAnsi="Arial" w:cs="Arial"/>
          <w:b/>
          <w:color w:val="auto"/>
          <w:sz w:val="22"/>
          <w:szCs w:val="22"/>
        </w:rPr>
        <w:t xml:space="preserve">                                                                                                                              Załącznik Nr 4</w:t>
      </w:r>
    </w:p>
    <w:p w:rsidR="00EF0682" w:rsidRPr="00EF0682" w:rsidRDefault="00EF0682" w:rsidP="00EF0682">
      <w:pPr>
        <w:pStyle w:val="Tekstpodstawowy"/>
        <w:jc w:val="center"/>
        <w:rPr>
          <w:rFonts w:ascii="Arial" w:hAnsi="Arial" w:cs="Arial"/>
          <w:b/>
        </w:rPr>
      </w:pPr>
      <w:r w:rsidRPr="00EF0682">
        <w:rPr>
          <w:rFonts w:ascii="Arial" w:hAnsi="Arial" w:cs="Arial"/>
          <w:b/>
        </w:rPr>
        <w:t>Wzór umowy</w:t>
      </w:r>
    </w:p>
    <w:p w:rsidR="00EF0682" w:rsidRPr="008544EB" w:rsidRDefault="00EF0682" w:rsidP="00EF0682">
      <w:pPr>
        <w:spacing w:line="276" w:lineRule="auto"/>
        <w:jc w:val="center"/>
        <w:rPr>
          <w:rFonts w:ascii="Arial" w:hAnsi="Arial" w:cs="Arial"/>
          <w:color w:val="auto"/>
          <w:sz w:val="22"/>
          <w:szCs w:val="22"/>
        </w:rPr>
      </w:pPr>
    </w:p>
    <w:p w:rsidR="00EF0682" w:rsidRPr="008544EB" w:rsidRDefault="00EF0682" w:rsidP="00EF0682">
      <w:pPr>
        <w:spacing w:line="276" w:lineRule="auto"/>
        <w:jc w:val="center"/>
        <w:rPr>
          <w:rFonts w:ascii="Arial" w:hAnsi="Arial" w:cs="Arial"/>
          <w:color w:val="auto"/>
          <w:sz w:val="22"/>
          <w:szCs w:val="22"/>
        </w:rPr>
      </w:pPr>
      <w:r w:rsidRPr="008544EB">
        <w:rPr>
          <w:rFonts w:ascii="Arial" w:hAnsi="Arial" w:cs="Arial"/>
          <w:b/>
          <w:color w:val="auto"/>
          <w:sz w:val="22"/>
          <w:szCs w:val="22"/>
        </w:rPr>
        <w:t xml:space="preserve">Umowa nr </w:t>
      </w:r>
    </w:p>
    <w:p w:rsidR="00EF0682" w:rsidRPr="00075B0A" w:rsidRDefault="00BE6552" w:rsidP="00075B0A">
      <w:pPr>
        <w:spacing w:line="276" w:lineRule="auto"/>
        <w:jc w:val="both"/>
        <w:rPr>
          <w:rFonts w:ascii="Arial" w:hAnsi="Arial" w:cs="Arial"/>
          <w:color w:val="auto"/>
          <w:sz w:val="22"/>
          <w:szCs w:val="22"/>
        </w:rPr>
      </w:pPr>
      <w:r w:rsidRPr="00075B0A">
        <w:rPr>
          <w:rFonts w:ascii="Arial" w:hAnsi="Arial" w:cs="Arial"/>
          <w:color w:val="auto"/>
          <w:sz w:val="22"/>
          <w:szCs w:val="22"/>
        </w:rPr>
        <w:t>W dniu ...................2020</w:t>
      </w:r>
      <w:r w:rsidR="00EF0682" w:rsidRPr="00075B0A">
        <w:rPr>
          <w:rFonts w:ascii="Arial" w:hAnsi="Arial" w:cs="Arial"/>
          <w:color w:val="auto"/>
          <w:sz w:val="22"/>
          <w:szCs w:val="22"/>
        </w:rPr>
        <w:t xml:space="preserve"> roku w Gubinie pomiędzy: </w:t>
      </w:r>
    </w:p>
    <w:p w:rsidR="00EF0682" w:rsidRPr="00075B0A" w:rsidRDefault="00EF0682" w:rsidP="00075B0A">
      <w:pPr>
        <w:spacing w:line="276" w:lineRule="auto"/>
        <w:jc w:val="both"/>
        <w:rPr>
          <w:rFonts w:ascii="Arial" w:hAnsi="Arial" w:cs="Arial"/>
          <w:color w:val="auto"/>
          <w:sz w:val="22"/>
          <w:szCs w:val="22"/>
        </w:rPr>
      </w:pPr>
      <w:r w:rsidRPr="00075B0A">
        <w:rPr>
          <w:rFonts w:ascii="Arial" w:hAnsi="Arial" w:cs="Arial"/>
          <w:color w:val="auto"/>
          <w:sz w:val="22"/>
          <w:szCs w:val="22"/>
        </w:rPr>
        <w:t xml:space="preserve">Gminą Gubin, ul. Obrońców Pokoju 20, 66-620 Gubin, NIP </w:t>
      </w:r>
      <w:r w:rsidRPr="00075B0A">
        <w:rPr>
          <w:rFonts w:ascii="Arial" w:hAnsi="Arial" w:cs="Arial"/>
          <w:color w:val="auto"/>
          <w:sz w:val="22"/>
          <w:szCs w:val="22"/>
          <w:lang w:val="de-DE"/>
        </w:rPr>
        <w:t xml:space="preserve">9260008977, </w:t>
      </w:r>
      <w:r w:rsidRPr="00075B0A">
        <w:rPr>
          <w:rFonts w:ascii="Arial" w:hAnsi="Arial" w:cs="Arial"/>
          <w:color w:val="auto"/>
          <w:sz w:val="22"/>
          <w:szCs w:val="22"/>
        </w:rPr>
        <w:t>reprezentowaną przez:</w:t>
      </w:r>
    </w:p>
    <w:p w:rsidR="00EF0682" w:rsidRPr="00075B0A" w:rsidRDefault="00EF0682" w:rsidP="00075B0A">
      <w:pPr>
        <w:spacing w:line="276" w:lineRule="auto"/>
        <w:jc w:val="both"/>
        <w:rPr>
          <w:rFonts w:ascii="Arial" w:hAnsi="Arial" w:cs="Arial"/>
          <w:color w:val="auto"/>
          <w:sz w:val="22"/>
          <w:szCs w:val="22"/>
        </w:rPr>
      </w:pPr>
      <w:r w:rsidRPr="00075B0A">
        <w:rPr>
          <w:rFonts w:ascii="Arial" w:hAnsi="Arial" w:cs="Arial"/>
          <w:color w:val="auto"/>
          <w:sz w:val="22"/>
          <w:szCs w:val="22"/>
        </w:rPr>
        <w:t>………………………………………………..  Wójta Gminy Gubin</w:t>
      </w:r>
    </w:p>
    <w:p w:rsidR="00EF0682" w:rsidRPr="00075B0A" w:rsidRDefault="00EF0682" w:rsidP="00075B0A">
      <w:pPr>
        <w:spacing w:line="276" w:lineRule="auto"/>
        <w:jc w:val="both"/>
        <w:rPr>
          <w:rFonts w:ascii="Arial" w:hAnsi="Arial" w:cs="Arial"/>
          <w:color w:val="auto"/>
          <w:sz w:val="22"/>
          <w:szCs w:val="22"/>
        </w:rPr>
      </w:pPr>
      <w:r w:rsidRPr="00075B0A">
        <w:rPr>
          <w:rFonts w:ascii="Arial" w:hAnsi="Arial" w:cs="Arial"/>
          <w:color w:val="auto"/>
          <w:sz w:val="22"/>
          <w:szCs w:val="22"/>
        </w:rPr>
        <w:t xml:space="preserve">przy kontrasygnacie:  </w:t>
      </w:r>
    </w:p>
    <w:p w:rsidR="00EF0682" w:rsidRPr="00075B0A" w:rsidRDefault="00EF0682" w:rsidP="00075B0A">
      <w:pPr>
        <w:spacing w:line="276" w:lineRule="auto"/>
        <w:jc w:val="both"/>
        <w:rPr>
          <w:rFonts w:ascii="Arial" w:hAnsi="Arial" w:cs="Arial"/>
          <w:color w:val="auto"/>
          <w:sz w:val="22"/>
          <w:szCs w:val="22"/>
        </w:rPr>
      </w:pPr>
      <w:r w:rsidRPr="00075B0A">
        <w:rPr>
          <w:rFonts w:ascii="Arial" w:hAnsi="Arial" w:cs="Arial"/>
          <w:color w:val="auto"/>
          <w:sz w:val="22"/>
          <w:szCs w:val="22"/>
        </w:rPr>
        <w:t xml:space="preserve">.................................................................... Skarbnika Gminy Gubin    </w:t>
      </w:r>
    </w:p>
    <w:p w:rsidR="00EF0682" w:rsidRPr="00075B0A" w:rsidRDefault="00EF0682" w:rsidP="00075B0A">
      <w:pPr>
        <w:spacing w:line="276" w:lineRule="auto"/>
        <w:jc w:val="both"/>
        <w:rPr>
          <w:rFonts w:ascii="Arial" w:hAnsi="Arial" w:cs="Arial"/>
          <w:color w:val="auto"/>
          <w:sz w:val="22"/>
          <w:szCs w:val="22"/>
        </w:rPr>
      </w:pPr>
      <w:r w:rsidRPr="00075B0A">
        <w:rPr>
          <w:rFonts w:ascii="Arial" w:hAnsi="Arial" w:cs="Arial"/>
          <w:color w:val="auto"/>
          <w:sz w:val="22"/>
          <w:szCs w:val="22"/>
        </w:rPr>
        <w:t>zwaną dalej w treści umowy Zamawiającym,</w:t>
      </w:r>
    </w:p>
    <w:p w:rsidR="00EF0682" w:rsidRPr="00075B0A" w:rsidRDefault="00EF0682" w:rsidP="00075B0A">
      <w:pPr>
        <w:spacing w:line="276" w:lineRule="auto"/>
        <w:jc w:val="both"/>
        <w:rPr>
          <w:rFonts w:ascii="Arial" w:hAnsi="Arial" w:cs="Arial"/>
          <w:color w:val="auto"/>
          <w:sz w:val="22"/>
          <w:szCs w:val="22"/>
        </w:rPr>
      </w:pPr>
      <w:r w:rsidRPr="00075B0A">
        <w:rPr>
          <w:rFonts w:ascii="Arial" w:hAnsi="Arial" w:cs="Arial"/>
          <w:color w:val="auto"/>
          <w:sz w:val="22"/>
          <w:szCs w:val="22"/>
        </w:rPr>
        <w:t>a  .........................................................................................................NIP...........................</w:t>
      </w:r>
    </w:p>
    <w:p w:rsidR="00EF0682" w:rsidRPr="00075B0A" w:rsidRDefault="00EF0682" w:rsidP="00075B0A">
      <w:pPr>
        <w:spacing w:line="276" w:lineRule="auto"/>
        <w:jc w:val="both"/>
        <w:rPr>
          <w:rFonts w:ascii="Arial" w:hAnsi="Arial" w:cs="Arial"/>
          <w:color w:val="auto"/>
          <w:sz w:val="22"/>
          <w:szCs w:val="22"/>
        </w:rPr>
      </w:pPr>
      <w:r w:rsidRPr="00075B0A">
        <w:rPr>
          <w:rFonts w:ascii="Arial" w:hAnsi="Arial" w:cs="Arial"/>
          <w:color w:val="auto"/>
          <w:sz w:val="22"/>
          <w:szCs w:val="22"/>
        </w:rPr>
        <w:t xml:space="preserve">zwanym dalej w treści umowy Wykonawcą, reprezentowanym przez:  </w:t>
      </w:r>
    </w:p>
    <w:p w:rsidR="00EF0682" w:rsidRPr="00075B0A" w:rsidRDefault="00EF0682" w:rsidP="00075B0A">
      <w:pPr>
        <w:spacing w:line="276" w:lineRule="auto"/>
        <w:jc w:val="both"/>
        <w:rPr>
          <w:rFonts w:ascii="Arial" w:hAnsi="Arial" w:cs="Arial"/>
          <w:color w:val="auto"/>
          <w:sz w:val="22"/>
          <w:szCs w:val="22"/>
        </w:rPr>
      </w:pPr>
      <w:r w:rsidRPr="00075B0A">
        <w:rPr>
          <w:rFonts w:ascii="Arial" w:hAnsi="Arial" w:cs="Arial"/>
          <w:color w:val="auto"/>
          <w:sz w:val="22"/>
          <w:szCs w:val="22"/>
        </w:rPr>
        <w:t>1. ...............................................................</w:t>
      </w:r>
    </w:p>
    <w:p w:rsidR="00EF0682" w:rsidRPr="00075B0A" w:rsidRDefault="00EF0682" w:rsidP="00075B0A">
      <w:pPr>
        <w:spacing w:line="276" w:lineRule="auto"/>
        <w:jc w:val="both"/>
        <w:rPr>
          <w:rFonts w:ascii="Arial" w:hAnsi="Arial" w:cs="Arial"/>
          <w:color w:val="auto"/>
          <w:sz w:val="22"/>
          <w:szCs w:val="22"/>
        </w:rPr>
      </w:pPr>
      <w:r w:rsidRPr="00075B0A">
        <w:rPr>
          <w:rFonts w:ascii="Arial" w:hAnsi="Arial" w:cs="Arial"/>
          <w:color w:val="auto"/>
          <w:sz w:val="22"/>
          <w:szCs w:val="22"/>
        </w:rPr>
        <w:t>2. ...............................................................</w:t>
      </w:r>
    </w:p>
    <w:p w:rsidR="00EF0682" w:rsidRPr="00075B0A" w:rsidRDefault="00EF0682" w:rsidP="00075B0A">
      <w:pPr>
        <w:pStyle w:val="Nagwek"/>
        <w:tabs>
          <w:tab w:val="clear" w:pos="4536"/>
          <w:tab w:val="clear" w:pos="9072"/>
        </w:tabs>
        <w:spacing w:line="276" w:lineRule="auto"/>
        <w:jc w:val="both"/>
        <w:rPr>
          <w:rFonts w:ascii="Arial" w:hAnsi="Arial" w:cs="Arial"/>
          <w:color w:val="auto"/>
          <w:sz w:val="22"/>
          <w:szCs w:val="22"/>
        </w:rPr>
      </w:pPr>
      <w:r w:rsidRPr="00075B0A">
        <w:rPr>
          <w:rFonts w:ascii="Arial" w:hAnsi="Arial" w:cs="Arial"/>
          <w:color w:val="auto"/>
          <w:sz w:val="22"/>
          <w:szCs w:val="22"/>
        </w:rPr>
        <w:t xml:space="preserve">  </w:t>
      </w:r>
    </w:p>
    <w:p w:rsidR="00EF0682" w:rsidRPr="00075B0A" w:rsidRDefault="00EF0682" w:rsidP="00075B0A">
      <w:pPr>
        <w:spacing w:line="276" w:lineRule="auto"/>
        <w:jc w:val="both"/>
        <w:rPr>
          <w:rFonts w:ascii="Arial" w:hAnsi="Arial" w:cs="Arial"/>
          <w:color w:val="auto"/>
          <w:sz w:val="22"/>
          <w:szCs w:val="22"/>
        </w:rPr>
      </w:pPr>
      <w:r w:rsidRPr="00075B0A">
        <w:rPr>
          <w:rFonts w:ascii="Arial" w:hAnsi="Arial" w:cs="Arial"/>
          <w:color w:val="auto"/>
          <w:sz w:val="22"/>
          <w:szCs w:val="22"/>
        </w:rPr>
        <w:t>została zawarta Umowa następującej treści:</w:t>
      </w:r>
    </w:p>
    <w:p w:rsidR="00EF0682" w:rsidRPr="00075B0A" w:rsidRDefault="00EF0682" w:rsidP="00075B0A">
      <w:pPr>
        <w:spacing w:line="276" w:lineRule="auto"/>
        <w:jc w:val="both"/>
        <w:rPr>
          <w:rFonts w:ascii="Arial" w:hAnsi="Arial" w:cs="Arial"/>
          <w:color w:val="auto"/>
          <w:sz w:val="22"/>
          <w:szCs w:val="22"/>
        </w:rPr>
      </w:pPr>
    </w:p>
    <w:p w:rsidR="00EF0682" w:rsidRPr="00075B0A" w:rsidRDefault="00EF0682" w:rsidP="00075B0A">
      <w:pPr>
        <w:spacing w:line="276" w:lineRule="auto"/>
        <w:jc w:val="center"/>
        <w:rPr>
          <w:rFonts w:ascii="Arial" w:hAnsi="Arial" w:cs="Arial"/>
          <w:b/>
          <w:color w:val="auto"/>
          <w:sz w:val="22"/>
          <w:szCs w:val="22"/>
        </w:rPr>
      </w:pPr>
      <w:r w:rsidRPr="00075B0A">
        <w:rPr>
          <w:rFonts w:ascii="Arial" w:hAnsi="Arial" w:cs="Arial"/>
          <w:b/>
          <w:color w:val="auto"/>
          <w:sz w:val="22"/>
          <w:szCs w:val="22"/>
        </w:rPr>
        <w:t>§ 1</w:t>
      </w:r>
    </w:p>
    <w:p w:rsidR="00EF0682" w:rsidRPr="00075B0A" w:rsidRDefault="00EF0682" w:rsidP="00075B0A">
      <w:pPr>
        <w:spacing w:line="276" w:lineRule="auto"/>
        <w:jc w:val="both"/>
        <w:rPr>
          <w:rFonts w:ascii="Arial" w:hAnsi="Arial" w:cs="Arial"/>
          <w:b/>
          <w:color w:val="auto"/>
          <w:sz w:val="22"/>
          <w:szCs w:val="22"/>
        </w:rPr>
      </w:pPr>
      <w:r w:rsidRPr="00075B0A">
        <w:rPr>
          <w:rFonts w:ascii="Arial" w:hAnsi="Arial" w:cs="Arial"/>
          <w:b/>
          <w:color w:val="auto"/>
          <w:sz w:val="22"/>
          <w:szCs w:val="22"/>
        </w:rPr>
        <w:t>Przedmiot umowy – „Budowa przydomowych biologicznych oczyszczalni ścieków na terenie gminy Gubin – etap II</w:t>
      </w:r>
      <w:r w:rsidR="00BE6552" w:rsidRPr="00075B0A">
        <w:rPr>
          <w:rFonts w:ascii="Arial" w:hAnsi="Arial" w:cs="Arial"/>
          <w:b/>
          <w:color w:val="auto"/>
          <w:sz w:val="22"/>
          <w:szCs w:val="22"/>
        </w:rPr>
        <w:t>I</w:t>
      </w:r>
      <w:r w:rsidRPr="00075B0A">
        <w:rPr>
          <w:rFonts w:ascii="Arial" w:hAnsi="Arial" w:cs="Arial"/>
          <w:b/>
          <w:color w:val="auto"/>
          <w:sz w:val="22"/>
          <w:szCs w:val="22"/>
        </w:rPr>
        <w:t>”. Realizacja Operacji / Projektu</w:t>
      </w:r>
    </w:p>
    <w:p w:rsidR="00EF0682" w:rsidRPr="00075B0A" w:rsidRDefault="00EF0682" w:rsidP="00075B0A">
      <w:pPr>
        <w:spacing w:line="276" w:lineRule="auto"/>
        <w:jc w:val="both"/>
        <w:rPr>
          <w:rFonts w:ascii="Arial" w:hAnsi="Arial" w:cs="Arial"/>
          <w:color w:val="auto"/>
          <w:sz w:val="22"/>
          <w:szCs w:val="22"/>
        </w:rPr>
      </w:pPr>
      <w:r w:rsidRPr="00075B0A">
        <w:rPr>
          <w:rFonts w:ascii="Arial" w:hAnsi="Arial" w:cs="Arial"/>
          <w:b/>
          <w:color w:val="auto"/>
          <w:sz w:val="22"/>
          <w:szCs w:val="22"/>
        </w:rPr>
        <w:t>współfinansowana ze środków PROW na lata 2014 – 2020.</w:t>
      </w:r>
      <w:r w:rsidR="001A4B7D" w:rsidRPr="00075B0A">
        <w:rPr>
          <w:rFonts w:ascii="Arial" w:hAnsi="Arial" w:cs="Arial"/>
          <w:b/>
          <w:color w:val="auto"/>
          <w:sz w:val="22"/>
          <w:szCs w:val="22"/>
        </w:rPr>
        <w:t xml:space="preserve"> Typ operacji „Wsparcie inwestycji związanych z tworzeniem, ulepszaniem lub rozbudową wszystkich rodzajów małej infrastruktury, w tym inwestycji w energię odnawialną i w oszczędzanie energii”</w:t>
      </w:r>
    </w:p>
    <w:p w:rsidR="00EF0682" w:rsidRPr="00075B0A" w:rsidRDefault="00EF0682" w:rsidP="00075B0A">
      <w:pPr>
        <w:pStyle w:val="Tekstpodstawowy"/>
        <w:spacing w:line="276" w:lineRule="auto"/>
        <w:ind w:left="364" w:hanging="353"/>
        <w:jc w:val="both"/>
        <w:rPr>
          <w:rFonts w:ascii="Arial" w:hAnsi="Arial" w:cs="Arial"/>
          <w:color w:val="auto"/>
          <w:sz w:val="22"/>
          <w:szCs w:val="22"/>
        </w:rPr>
      </w:pPr>
      <w:r w:rsidRPr="00075B0A">
        <w:rPr>
          <w:rFonts w:ascii="Arial" w:hAnsi="Arial" w:cs="Arial"/>
          <w:color w:val="auto"/>
          <w:sz w:val="22"/>
          <w:szCs w:val="22"/>
        </w:rPr>
        <w:t xml:space="preserve">1.  Zgodnie z wynikiem postępowania o udzielenie zamówienia publicznego w trybie przetargu  nieograniczonego przeprowadzonego zgodnie z ustawą Prawo zamówień publicznych </w:t>
      </w:r>
    </w:p>
    <w:p w:rsidR="00EF0682" w:rsidRPr="00075B0A" w:rsidRDefault="00EF0682" w:rsidP="00075B0A">
      <w:pPr>
        <w:pStyle w:val="Tekstpodstawowy"/>
        <w:spacing w:line="276" w:lineRule="auto"/>
        <w:ind w:left="360"/>
        <w:jc w:val="both"/>
        <w:rPr>
          <w:rFonts w:ascii="Arial" w:hAnsi="Arial" w:cs="Arial"/>
          <w:color w:val="auto"/>
          <w:sz w:val="22"/>
          <w:szCs w:val="22"/>
        </w:rPr>
      </w:pPr>
      <w:r w:rsidRPr="00075B0A">
        <w:rPr>
          <w:rFonts w:ascii="Arial" w:hAnsi="Arial" w:cs="Arial"/>
          <w:color w:val="auto"/>
          <w:sz w:val="22"/>
          <w:szCs w:val="22"/>
        </w:rPr>
        <w:t>Zamawiający zleca, a Wykonawca zobowiązuje się do wykonania przedmiotowego zadania</w:t>
      </w:r>
    </w:p>
    <w:p w:rsidR="00EF0682" w:rsidRPr="00075B0A" w:rsidRDefault="00EF0682" w:rsidP="00075B0A">
      <w:pPr>
        <w:pStyle w:val="Tekstpodstawowy"/>
        <w:spacing w:line="276" w:lineRule="auto"/>
        <w:ind w:left="360"/>
        <w:jc w:val="both"/>
        <w:rPr>
          <w:rFonts w:ascii="Arial" w:hAnsi="Arial" w:cs="Arial"/>
          <w:color w:val="auto"/>
          <w:sz w:val="22"/>
          <w:szCs w:val="22"/>
        </w:rPr>
      </w:pPr>
      <w:r w:rsidRPr="00075B0A">
        <w:rPr>
          <w:rFonts w:ascii="Arial" w:hAnsi="Arial" w:cs="Arial"/>
          <w:color w:val="auto"/>
          <w:sz w:val="22"/>
          <w:szCs w:val="22"/>
        </w:rPr>
        <w:t>w zakresie rzeczowym zgodnym ze stanowiącymi załączniki do umowy:</w:t>
      </w:r>
    </w:p>
    <w:p w:rsidR="00EF0682" w:rsidRPr="00075B0A" w:rsidRDefault="00EF0682" w:rsidP="00075B0A">
      <w:pPr>
        <w:pStyle w:val="Tekstpodstawowy"/>
        <w:numPr>
          <w:ilvl w:val="0"/>
          <w:numId w:val="21"/>
        </w:numPr>
        <w:spacing w:line="276" w:lineRule="auto"/>
        <w:jc w:val="both"/>
        <w:rPr>
          <w:rFonts w:ascii="Arial" w:hAnsi="Arial" w:cs="Arial"/>
          <w:color w:val="auto"/>
          <w:sz w:val="22"/>
          <w:szCs w:val="22"/>
        </w:rPr>
      </w:pPr>
      <w:r w:rsidRPr="00075B0A">
        <w:rPr>
          <w:rFonts w:ascii="Arial" w:hAnsi="Arial" w:cs="Arial"/>
          <w:color w:val="auto"/>
          <w:sz w:val="22"/>
          <w:szCs w:val="22"/>
        </w:rPr>
        <w:t>Specyfikacją Istotnych Warunków Zamówienia,</w:t>
      </w:r>
    </w:p>
    <w:p w:rsidR="00EF0682" w:rsidRPr="00075B0A" w:rsidRDefault="00EF0682" w:rsidP="00075B0A">
      <w:pPr>
        <w:pStyle w:val="Tekstpodstawowy"/>
        <w:numPr>
          <w:ilvl w:val="0"/>
          <w:numId w:val="21"/>
        </w:numPr>
        <w:spacing w:line="276" w:lineRule="auto"/>
        <w:jc w:val="both"/>
        <w:rPr>
          <w:rFonts w:ascii="Arial" w:hAnsi="Arial" w:cs="Arial"/>
          <w:color w:val="auto"/>
          <w:sz w:val="22"/>
          <w:szCs w:val="22"/>
        </w:rPr>
      </w:pPr>
      <w:r w:rsidRPr="00075B0A">
        <w:rPr>
          <w:rFonts w:ascii="Arial" w:hAnsi="Arial" w:cs="Arial"/>
          <w:color w:val="auto"/>
          <w:sz w:val="22"/>
          <w:szCs w:val="22"/>
        </w:rPr>
        <w:t>Dokumentacją techniczną,</w:t>
      </w:r>
    </w:p>
    <w:p w:rsidR="00EF0682" w:rsidRPr="00075B0A" w:rsidRDefault="00EF0682" w:rsidP="00075B0A">
      <w:pPr>
        <w:pStyle w:val="Tekstpodstawowy"/>
        <w:numPr>
          <w:ilvl w:val="0"/>
          <w:numId w:val="21"/>
        </w:numPr>
        <w:spacing w:line="276" w:lineRule="auto"/>
        <w:jc w:val="both"/>
        <w:rPr>
          <w:rFonts w:ascii="Arial" w:hAnsi="Arial" w:cs="Arial"/>
          <w:color w:val="auto"/>
          <w:sz w:val="22"/>
          <w:szCs w:val="22"/>
        </w:rPr>
      </w:pPr>
      <w:r w:rsidRPr="00075B0A">
        <w:rPr>
          <w:rFonts w:ascii="Arial" w:hAnsi="Arial" w:cs="Arial"/>
          <w:color w:val="auto"/>
          <w:sz w:val="22"/>
          <w:szCs w:val="22"/>
        </w:rPr>
        <w:t>Złożoną ofertą przygotowaną na podstawie informacji zawartych w SIWZ.</w:t>
      </w:r>
    </w:p>
    <w:p w:rsidR="00EF0682" w:rsidRPr="00075B0A" w:rsidRDefault="00EF0682" w:rsidP="00075B0A">
      <w:pPr>
        <w:pStyle w:val="Tekstpodstawowy"/>
        <w:spacing w:line="276" w:lineRule="auto"/>
        <w:ind w:left="386"/>
        <w:jc w:val="both"/>
        <w:rPr>
          <w:rFonts w:ascii="Arial" w:hAnsi="Arial" w:cs="Arial"/>
          <w:color w:val="auto"/>
          <w:sz w:val="22"/>
          <w:szCs w:val="22"/>
        </w:rPr>
      </w:pPr>
      <w:r w:rsidRPr="00075B0A">
        <w:rPr>
          <w:rFonts w:ascii="Arial" w:hAnsi="Arial" w:cs="Arial"/>
          <w:color w:val="auto"/>
          <w:sz w:val="22"/>
          <w:szCs w:val="22"/>
        </w:rPr>
        <w:t>Przedmiotem zamówienia jest d</w:t>
      </w:r>
      <w:r w:rsidR="00BE6552" w:rsidRPr="00075B0A">
        <w:rPr>
          <w:rFonts w:ascii="Arial" w:hAnsi="Arial" w:cs="Arial"/>
          <w:color w:val="auto"/>
          <w:sz w:val="22"/>
          <w:szCs w:val="22"/>
        </w:rPr>
        <w:t>ostawa, budowa i uruchomienie 69</w:t>
      </w:r>
      <w:r w:rsidRPr="00075B0A">
        <w:rPr>
          <w:rFonts w:ascii="Arial" w:hAnsi="Arial" w:cs="Arial"/>
          <w:color w:val="auto"/>
          <w:sz w:val="22"/>
          <w:szCs w:val="22"/>
        </w:rPr>
        <w:t xml:space="preserve"> szt. fabrycznie nowych przydomowych biologicznych oczyszczalni  ścieków na terenie Gminy Gubin. </w:t>
      </w:r>
    </w:p>
    <w:p w:rsidR="00EF0682" w:rsidRPr="00075B0A" w:rsidRDefault="00EF0682" w:rsidP="00075B0A">
      <w:pPr>
        <w:ind w:left="426" w:hanging="426"/>
        <w:jc w:val="both"/>
        <w:rPr>
          <w:rFonts w:ascii="Arial" w:hAnsi="Arial" w:cs="Arial"/>
          <w:color w:val="auto"/>
          <w:sz w:val="22"/>
          <w:szCs w:val="22"/>
        </w:rPr>
      </w:pPr>
      <w:r w:rsidRPr="00075B0A">
        <w:rPr>
          <w:rFonts w:ascii="Arial" w:hAnsi="Arial" w:cs="Arial"/>
          <w:color w:val="auto"/>
          <w:sz w:val="22"/>
          <w:szCs w:val="22"/>
        </w:rPr>
        <w:t xml:space="preserve">       Poza zakresem robót budowlanych opisanych w/w dokumentacji, przedmiotem zamówienia są roboty i czynności związane m.in. z:</w:t>
      </w:r>
    </w:p>
    <w:p w:rsidR="00EF0682" w:rsidRPr="00075B0A" w:rsidRDefault="00EF0682" w:rsidP="00075B0A">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budową, utrzymaniem i likwidacją zaplecza budowy,</w:t>
      </w:r>
    </w:p>
    <w:p w:rsidR="00EF0682" w:rsidRPr="00075B0A" w:rsidRDefault="00EF0682" w:rsidP="00075B0A">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budową dróg tymczasowych, jeżeli takie będą wymagane,</w:t>
      </w:r>
    </w:p>
    <w:p w:rsidR="00EF0682" w:rsidRPr="00075B0A" w:rsidRDefault="00EF0682" w:rsidP="00075B0A">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zapewnieniem odpowiedniej organizacji ruchu na czas budowy,</w:t>
      </w:r>
    </w:p>
    <w:p w:rsidR="00EF0682" w:rsidRPr="00075B0A" w:rsidRDefault="00EF0682" w:rsidP="00075B0A">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koordynacją robót podwykonawców branżowych,</w:t>
      </w:r>
    </w:p>
    <w:p w:rsidR="00EF0682" w:rsidRPr="00075B0A" w:rsidRDefault="00EF0682" w:rsidP="00075B0A">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zabezpieczeniem i ochroną placu budowy,</w:t>
      </w:r>
    </w:p>
    <w:p w:rsidR="00EF0682" w:rsidRPr="00075B0A" w:rsidRDefault="00EF0682" w:rsidP="00075B0A">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uporządkowaniem placu budowy po zakończeniu robót. ,</w:t>
      </w:r>
    </w:p>
    <w:p w:rsidR="00EF0682" w:rsidRPr="00075B0A" w:rsidRDefault="00EF0682" w:rsidP="00075B0A">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zabezpieczeniem i ubezpieczeniem mienia zgromadzonego na placu budowy,</w:t>
      </w:r>
    </w:p>
    <w:p w:rsidR="00EF0682" w:rsidRPr="00075B0A" w:rsidRDefault="00EF0682" w:rsidP="00075B0A">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zasileniem w energię elektryczną placu budowy i zaplecza budowy oraz w inne niezbędne media, zapewnienie niezbędnych nadzorów specjalistycznych (energetyka, telekomunikacja itp.)</w:t>
      </w:r>
    </w:p>
    <w:p w:rsidR="00EF0682" w:rsidRPr="00075B0A" w:rsidRDefault="00EF0682" w:rsidP="00075B0A">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utrzymaniem bieżącym istniejących dróg oraz pozostawienie ich w stanie nienaruszonym po zakończeniu inwestycji,</w:t>
      </w:r>
    </w:p>
    <w:p w:rsidR="00EF0682" w:rsidRPr="00075B0A" w:rsidRDefault="00EF0682" w:rsidP="00075B0A">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obsługą geodezyjną budowy,</w:t>
      </w:r>
    </w:p>
    <w:p w:rsidR="00EF0682" w:rsidRPr="00075B0A" w:rsidRDefault="00EF0682" w:rsidP="00075B0A">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zabezpieczeniem instalacji, urządzeń i obiektów na terenie robót i w jego bezpośrednim otoczeniu, przed ich zniszczeniem lub uszkodzeniem w trakcie wykonywania robót,</w:t>
      </w:r>
    </w:p>
    <w:p w:rsidR="00EF0682" w:rsidRPr="00075B0A" w:rsidRDefault="00EF0682" w:rsidP="00075B0A">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usunięciem ewentualnych szkód powstałych w czasie realizacji przedmiotu umowy, z przyczyn leżących po stronie Wykonawcy oraz przywróceniem terenu do stanu pierwotnego,</w:t>
      </w:r>
    </w:p>
    <w:p w:rsidR="00EF0682" w:rsidRPr="00075B0A" w:rsidRDefault="00EF0682" w:rsidP="00075B0A">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transportem odpadów do miejsc ich wykorzystania lub utylizacji, łącznie z ich utylizacją,</w:t>
      </w:r>
    </w:p>
    <w:p w:rsidR="00EF0682" w:rsidRPr="00075B0A" w:rsidRDefault="00EF0682" w:rsidP="00075B0A">
      <w:pPr>
        <w:pStyle w:val="Tekstpodstawowy"/>
        <w:ind w:left="567" w:hanging="132"/>
        <w:jc w:val="both"/>
        <w:rPr>
          <w:rFonts w:ascii="Arial" w:hAnsi="Arial" w:cs="Arial"/>
          <w:color w:val="auto"/>
          <w:sz w:val="22"/>
          <w:szCs w:val="22"/>
        </w:rPr>
      </w:pPr>
      <w:r w:rsidRPr="00075B0A">
        <w:rPr>
          <w:rFonts w:ascii="Arial" w:hAnsi="Arial" w:cs="Arial"/>
          <w:color w:val="auto"/>
          <w:sz w:val="22"/>
          <w:szCs w:val="22"/>
        </w:rPr>
        <w:lastRenderedPageBreak/>
        <w:t>- przeprowadzeniem branżowych prób i sprawdzeń, odbiorów technicznych i technologicznych,</w:t>
      </w:r>
    </w:p>
    <w:p w:rsidR="00EF0682" w:rsidRPr="00075B0A" w:rsidRDefault="00EF0682" w:rsidP="00075B0A">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xml:space="preserve"> - zastosowaniem / dostosowaniem odpowiednich robót i sprzętu do panujących warunków, w stosunku do zaproponowanych w dokumentacji,</w:t>
      </w:r>
    </w:p>
    <w:p w:rsidR="00EF0682" w:rsidRPr="00075B0A" w:rsidRDefault="00EF0682" w:rsidP="00075B0A">
      <w:pPr>
        <w:pStyle w:val="Tekstpodstawowy"/>
        <w:ind w:left="567" w:hanging="132"/>
        <w:jc w:val="both"/>
        <w:rPr>
          <w:rFonts w:ascii="Arial" w:hAnsi="Arial" w:cs="Arial"/>
          <w:color w:val="auto"/>
          <w:sz w:val="22"/>
          <w:szCs w:val="22"/>
        </w:rPr>
      </w:pPr>
    </w:p>
    <w:p w:rsidR="00EF0682" w:rsidRPr="00075B0A" w:rsidRDefault="00EF0682" w:rsidP="00075B0A">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xml:space="preserve">- odwodnieniem wykopów w przypadku zmian gruntowo – wodnych, </w:t>
      </w:r>
    </w:p>
    <w:p w:rsidR="00EF0682" w:rsidRPr="00075B0A" w:rsidRDefault="00EF0682" w:rsidP="00075B0A">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przystosowaniem wszystkich projektowanych obiektów w przypadku wystąpienia konieczności zwiększenia ich zagłębienia w stosunku do założonego w dokumentacji technicznej (głębokość rury wychodzącej z budynku przyjęto na podstawie deklaracji właściciela),</w:t>
      </w:r>
    </w:p>
    <w:p w:rsidR="00EF0682" w:rsidRPr="00075B0A" w:rsidRDefault="00EF0682" w:rsidP="00075B0A">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uruchomieniem oczyszczalni i przeszkoleniem użytkowników oczyszczalni w zakresie obsługi i eksploatacji oczyszczalni wraz z przekazaniem instrukcji obsługi, powyższe czynności będą potwierdzone protokołem podpisanym przez Wykonawcę, użytkownika oraz Zamawiającego,</w:t>
      </w:r>
    </w:p>
    <w:p w:rsidR="00EF0682" w:rsidRPr="00075B0A" w:rsidRDefault="00EF0682" w:rsidP="00075B0A">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xml:space="preserve">- w opracowaniem dokumentacji powykonawczej osobnej dla każdej przydomowej oczyszczalni ścieków w postaci mapy geodezyjnej powykonawczej, </w:t>
      </w:r>
    </w:p>
    <w:p w:rsidR="00EF0682" w:rsidRPr="00075B0A" w:rsidRDefault="00EF0682" w:rsidP="00075B0A">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wykonaniem co najmniej 5 zdjęć dla każdej oczyszczalni (sporządzonych na różnym etapie inwestycji, kolorowych, dobrej jakości) ilustrujących przebieg i zakończenie przedsięwzięcia, przekazanych Zamawiającemu najpóźniej w dniu odbioru w postaci elektronicznej na płycie CD wraz z oświadczeniem o bezpłatnym przekazaniu Zamawiającemu praw autorskich do przekazanych zdjęć,</w:t>
      </w:r>
    </w:p>
    <w:p w:rsidR="00EF0682" w:rsidRPr="00075B0A" w:rsidRDefault="00EF0682" w:rsidP="00075B0A">
      <w:pPr>
        <w:pStyle w:val="Tekstpodstawowy"/>
        <w:ind w:left="567" w:hanging="141"/>
        <w:jc w:val="both"/>
        <w:rPr>
          <w:rFonts w:ascii="Arial" w:hAnsi="Arial" w:cs="Arial"/>
          <w:color w:val="auto"/>
          <w:sz w:val="22"/>
          <w:szCs w:val="22"/>
        </w:rPr>
      </w:pPr>
      <w:r w:rsidRPr="00075B0A">
        <w:rPr>
          <w:rFonts w:ascii="Arial" w:hAnsi="Arial" w:cs="Arial"/>
          <w:color w:val="auto"/>
          <w:sz w:val="22"/>
          <w:szCs w:val="22"/>
        </w:rPr>
        <w:t>- wykonaniem innych robót i czynności, które były do przewidzenia na etapie przygotowywania oferty, wynikających z przepisów Prawa budowlanego, Polskich Norm i sztuki budowlanej,</w:t>
      </w:r>
    </w:p>
    <w:p w:rsidR="00EF0682" w:rsidRPr="00075B0A" w:rsidRDefault="00EF0682" w:rsidP="00075B0A">
      <w:pPr>
        <w:pStyle w:val="Tekstpodstawowy"/>
        <w:spacing w:line="276" w:lineRule="auto"/>
        <w:ind w:left="567" w:hanging="141"/>
        <w:jc w:val="both"/>
        <w:rPr>
          <w:rFonts w:ascii="Arial" w:hAnsi="Arial" w:cs="Arial"/>
          <w:color w:val="auto"/>
          <w:sz w:val="22"/>
          <w:szCs w:val="22"/>
        </w:rPr>
      </w:pPr>
      <w:r w:rsidRPr="00075B0A">
        <w:rPr>
          <w:rFonts w:ascii="Arial" w:hAnsi="Arial" w:cs="Arial"/>
          <w:color w:val="auto"/>
          <w:sz w:val="22"/>
          <w:szCs w:val="22"/>
        </w:rPr>
        <w:t>- wykonaniem wszystkich innych nie wymienionych robót i czynności niezbędnych do kompleksowego wykonania przedmiotu zamówienia.</w:t>
      </w:r>
    </w:p>
    <w:p w:rsidR="00EF0682" w:rsidRPr="00075B0A" w:rsidRDefault="00EF0682" w:rsidP="00075B0A">
      <w:pPr>
        <w:pStyle w:val="Tekstpodstawowy"/>
        <w:spacing w:line="276" w:lineRule="auto"/>
        <w:jc w:val="both"/>
        <w:rPr>
          <w:rFonts w:ascii="Arial" w:hAnsi="Arial" w:cs="Arial"/>
          <w:color w:val="auto"/>
          <w:sz w:val="22"/>
          <w:szCs w:val="22"/>
        </w:rPr>
      </w:pPr>
    </w:p>
    <w:p w:rsidR="00EF0682" w:rsidRPr="00075B0A" w:rsidRDefault="00EF0682" w:rsidP="00075B0A">
      <w:pPr>
        <w:pStyle w:val="Tekstpodstawowy"/>
        <w:spacing w:line="276" w:lineRule="auto"/>
        <w:ind w:left="408" w:hanging="397"/>
        <w:jc w:val="both"/>
        <w:rPr>
          <w:rFonts w:ascii="Arial" w:hAnsi="Arial" w:cs="Arial"/>
          <w:color w:val="auto"/>
          <w:sz w:val="22"/>
          <w:szCs w:val="22"/>
        </w:rPr>
      </w:pPr>
      <w:r w:rsidRPr="00075B0A">
        <w:rPr>
          <w:rFonts w:ascii="Arial" w:hAnsi="Arial" w:cs="Arial"/>
          <w:color w:val="auto"/>
          <w:sz w:val="22"/>
          <w:szCs w:val="22"/>
        </w:rPr>
        <w:t xml:space="preserve">2.   Wykonawca przed rozpoczęciem robót przedstawi Zamawiającemu  harmonogram rzeczowo – finansowy robót. </w:t>
      </w:r>
    </w:p>
    <w:p w:rsidR="00EF0682" w:rsidRPr="00075B0A" w:rsidRDefault="00EF0682" w:rsidP="00075B0A">
      <w:pPr>
        <w:pStyle w:val="Tekstpodstawowy"/>
        <w:spacing w:line="276" w:lineRule="auto"/>
        <w:ind w:left="397" w:hanging="386"/>
        <w:jc w:val="both"/>
        <w:rPr>
          <w:rFonts w:ascii="Arial" w:hAnsi="Arial" w:cs="Arial"/>
          <w:color w:val="auto"/>
          <w:sz w:val="22"/>
          <w:szCs w:val="22"/>
        </w:rPr>
      </w:pPr>
      <w:r w:rsidRPr="00075B0A">
        <w:rPr>
          <w:rFonts w:ascii="Arial" w:hAnsi="Arial" w:cs="Arial"/>
          <w:color w:val="auto"/>
          <w:sz w:val="22"/>
          <w:szCs w:val="22"/>
        </w:rPr>
        <w:t>3.  Zakres prac obejmuje również roboty pomocnicze i towarzyszące oraz wszystkie inne prace  konieczne do wykonania zamówienia nie ujęte w dokumentacji, a niezbędne do wykonania ze względu na warunki terenowe, sztukę budowlaną, zasady wiedzy technicznej i przepisy prawa.</w:t>
      </w:r>
    </w:p>
    <w:p w:rsidR="00EF0682" w:rsidRPr="00075B0A" w:rsidRDefault="00EF0682" w:rsidP="00075B0A">
      <w:pPr>
        <w:pStyle w:val="Tekstpodstawowy"/>
        <w:spacing w:line="276" w:lineRule="auto"/>
        <w:ind w:left="375" w:hanging="375"/>
        <w:jc w:val="both"/>
        <w:rPr>
          <w:rFonts w:ascii="Arial" w:hAnsi="Arial" w:cs="Arial"/>
          <w:color w:val="auto"/>
          <w:sz w:val="22"/>
          <w:szCs w:val="22"/>
        </w:rPr>
      </w:pPr>
      <w:r w:rsidRPr="00075B0A">
        <w:rPr>
          <w:rFonts w:ascii="Arial" w:hAnsi="Arial" w:cs="Arial"/>
          <w:color w:val="auto"/>
          <w:sz w:val="22"/>
          <w:szCs w:val="22"/>
        </w:rPr>
        <w:t xml:space="preserve">4.   Roboty objęte umową będą wykonane przy użyciu materiałów Wykonawcy.                           </w:t>
      </w:r>
    </w:p>
    <w:p w:rsidR="00EF0682" w:rsidRPr="00075B0A" w:rsidRDefault="00EF0682" w:rsidP="00075B0A">
      <w:pPr>
        <w:pStyle w:val="Tekstpodstawowy"/>
        <w:spacing w:line="276" w:lineRule="auto"/>
        <w:jc w:val="both"/>
        <w:rPr>
          <w:rFonts w:ascii="Arial" w:hAnsi="Arial" w:cs="Arial"/>
          <w:color w:val="auto"/>
          <w:sz w:val="22"/>
          <w:szCs w:val="22"/>
        </w:rPr>
      </w:pPr>
      <w:r w:rsidRPr="00075B0A">
        <w:rPr>
          <w:rFonts w:ascii="Arial" w:hAnsi="Arial" w:cs="Arial"/>
          <w:color w:val="auto"/>
          <w:sz w:val="22"/>
          <w:szCs w:val="22"/>
        </w:rPr>
        <w:t xml:space="preserve">5.   Do obowiązków Wykonawcy należy ponadto: </w:t>
      </w:r>
    </w:p>
    <w:p w:rsidR="00EF0682" w:rsidRPr="00075B0A" w:rsidRDefault="00EF0682" w:rsidP="00075B0A">
      <w:pPr>
        <w:pStyle w:val="Tekstpodstawowy"/>
        <w:spacing w:line="276" w:lineRule="auto"/>
        <w:ind w:left="353"/>
        <w:jc w:val="both"/>
        <w:rPr>
          <w:rFonts w:ascii="Arial" w:hAnsi="Arial" w:cs="Arial"/>
          <w:color w:val="auto"/>
          <w:sz w:val="22"/>
          <w:szCs w:val="22"/>
        </w:rPr>
      </w:pPr>
      <w:r w:rsidRPr="00075B0A">
        <w:rPr>
          <w:rFonts w:ascii="Arial" w:hAnsi="Arial" w:cs="Arial"/>
          <w:color w:val="auto"/>
          <w:sz w:val="22"/>
          <w:szCs w:val="22"/>
        </w:rPr>
        <w:t xml:space="preserve">1) prowadzenie w okresie gwarancyjnym czynności serwisowych z częstotliwością minimum     1 raz do roku w zakresie wymaganym przez DTR zastosowanych urządzeń. Serwisowanie dotyczy całości obiektów oczyszczalni stanowiących przedmiot umowy (oczyszczalnie ścieków, pompownie ścieków oczyszczonych, instalacje </w:t>
      </w:r>
      <w:proofErr w:type="spellStart"/>
      <w:r w:rsidRPr="00075B0A">
        <w:rPr>
          <w:rFonts w:ascii="Arial" w:hAnsi="Arial" w:cs="Arial"/>
          <w:color w:val="auto"/>
          <w:sz w:val="22"/>
          <w:szCs w:val="22"/>
        </w:rPr>
        <w:t>rozsączające</w:t>
      </w:r>
      <w:proofErr w:type="spellEnd"/>
      <w:r w:rsidRPr="00075B0A">
        <w:rPr>
          <w:rFonts w:ascii="Arial" w:hAnsi="Arial" w:cs="Arial"/>
          <w:color w:val="auto"/>
          <w:sz w:val="22"/>
          <w:szCs w:val="22"/>
        </w:rPr>
        <w:t>, kompresory, rurociągi grawitacyjne i ciśnieniowe itp.).</w:t>
      </w:r>
    </w:p>
    <w:p w:rsidR="00EF0682" w:rsidRPr="00075B0A" w:rsidRDefault="00EF0682" w:rsidP="00075B0A">
      <w:pPr>
        <w:pStyle w:val="Tekstpodstawowy"/>
        <w:spacing w:line="276" w:lineRule="auto"/>
        <w:ind w:left="331"/>
        <w:jc w:val="both"/>
        <w:rPr>
          <w:rFonts w:ascii="Arial" w:hAnsi="Arial" w:cs="Arial"/>
          <w:color w:val="auto"/>
          <w:sz w:val="22"/>
          <w:szCs w:val="22"/>
        </w:rPr>
      </w:pPr>
      <w:r w:rsidRPr="00075B0A">
        <w:rPr>
          <w:rFonts w:ascii="Arial" w:hAnsi="Arial" w:cs="Arial"/>
          <w:color w:val="auto"/>
          <w:sz w:val="22"/>
          <w:szCs w:val="22"/>
        </w:rPr>
        <w:t>2) prowadzenie w okresie gwarancyjnym książki eksploatacji oczyszczalni.</w:t>
      </w:r>
    </w:p>
    <w:p w:rsidR="00EF0682" w:rsidRPr="00075B0A" w:rsidRDefault="00EF0682" w:rsidP="00075B0A">
      <w:pPr>
        <w:pStyle w:val="Tekstpodstawowy"/>
        <w:spacing w:line="276" w:lineRule="auto"/>
        <w:ind w:left="342"/>
        <w:jc w:val="both"/>
        <w:rPr>
          <w:rFonts w:ascii="Arial" w:hAnsi="Arial" w:cs="Arial"/>
          <w:color w:val="auto"/>
          <w:sz w:val="22"/>
          <w:szCs w:val="22"/>
        </w:rPr>
      </w:pPr>
      <w:r w:rsidRPr="00075B0A">
        <w:rPr>
          <w:rFonts w:ascii="Arial" w:hAnsi="Arial" w:cs="Arial"/>
          <w:color w:val="auto"/>
          <w:sz w:val="22"/>
          <w:szCs w:val="22"/>
        </w:rPr>
        <w:t>3) usuwanie w okresie gwarancyjnym awarii, które wystąpią na obiektach oczyszczalni. Czas dojazdu grupy serwisowej do awarii nie może przekroczyć 48 godzin od momentu powiadomienia o wystąpieniu awarii przez Zamawiającego pisemnie lub drogą mailową. Usunięcie awarii będzie się odbywać w oparciu o protokół sporządzony przez Wykonawcę i Zamawiającego w obecności i przy kontrasygnacie Użytkownika.</w:t>
      </w:r>
    </w:p>
    <w:p w:rsidR="00EF0682" w:rsidRPr="00075B0A" w:rsidRDefault="00EF0682" w:rsidP="00075B0A">
      <w:pPr>
        <w:pStyle w:val="Tekstpodstawowy"/>
        <w:spacing w:line="276" w:lineRule="auto"/>
        <w:ind w:left="342"/>
        <w:jc w:val="both"/>
        <w:rPr>
          <w:rFonts w:ascii="Arial" w:hAnsi="Arial" w:cs="Arial"/>
          <w:color w:val="auto"/>
          <w:sz w:val="22"/>
          <w:szCs w:val="22"/>
        </w:rPr>
      </w:pPr>
      <w:r w:rsidRPr="00075B0A">
        <w:rPr>
          <w:rFonts w:ascii="Arial" w:hAnsi="Arial" w:cs="Arial"/>
          <w:color w:val="auto"/>
          <w:sz w:val="22"/>
          <w:szCs w:val="22"/>
        </w:rPr>
        <w:t>Awarie wynikające z udokumentowanej winy Użytkownika będą usuwane na jego koszt. Pozostałe awarie Wykonawca usunie na własny koszt. Wykazanie winy Użytkownika leży po stronie Wykonawcy.</w:t>
      </w:r>
    </w:p>
    <w:p w:rsidR="00EF0682" w:rsidRPr="00075B0A" w:rsidRDefault="00EF0682" w:rsidP="00075B0A">
      <w:pPr>
        <w:pStyle w:val="Tekstpodstawowy"/>
        <w:spacing w:line="276" w:lineRule="auto"/>
        <w:ind w:left="342"/>
        <w:jc w:val="both"/>
        <w:rPr>
          <w:rFonts w:ascii="Arial" w:hAnsi="Arial" w:cs="Arial"/>
          <w:color w:val="auto"/>
          <w:sz w:val="22"/>
          <w:szCs w:val="22"/>
        </w:rPr>
      </w:pPr>
      <w:r w:rsidRPr="00075B0A">
        <w:rPr>
          <w:rFonts w:ascii="Arial" w:hAnsi="Arial" w:cs="Arial"/>
          <w:color w:val="auto"/>
          <w:sz w:val="22"/>
          <w:szCs w:val="22"/>
        </w:rPr>
        <w:t xml:space="preserve">4) czas usunięcia awarii nie może przekroczyć 3 dni licząc od dnia dojazdu grupy serwisowej z wyjątkiem przypadków konieczności wymiany zbiornika pompowni lub oczyszczalni ścieków.  </w:t>
      </w:r>
    </w:p>
    <w:p w:rsidR="00EF0682" w:rsidRPr="00075B0A" w:rsidRDefault="00EF0682" w:rsidP="00075B0A">
      <w:pPr>
        <w:pStyle w:val="Tekstpodstawowy"/>
        <w:spacing w:line="276" w:lineRule="auto"/>
        <w:ind w:left="353" w:hanging="342"/>
        <w:jc w:val="both"/>
        <w:rPr>
          <w:rFonts w:ascii="Arial" w:hAnsi="Arial" w:cs="Arial"/>
          <w:color w:val="auto"/>
          <w:sz w:val="22"/>
          <w:szCs w:val="22"/>
        </w:rPr>
      </w:pPr>
      <w:r w:rsidRPr="00075B0A">
        <w:rPr>
          <w:rFonts w:ascii="Arial" w:hAnsi="Arial" w:cs="Arial"/>
          <w:color w:val="auto"/>
          <w:sz w:val="22"/>
          <w:szCs w:val="22"/>
        </w:rPr>
        <w:t>6. Wykonawca, przez cały okres gwarancji, bierze na siebie w całości odpowiedzialność za utrzymanie przez wykonane przez siebie obiekty parametrów ścieków oczyszczonych, wymaganych SIWZ oraz określonych w złożonej ofercie. Utrzymanie opisanych w SIWZ i umieszczonych w umowie parametrów ścieków oczyszczonych leży całkowicie po stronie Wykonawcy, z zastrzeżeniem, że oczyszczalnia jest eksploatowana przez użytkownika zgodnie z instrukcją obsługi.</w:t>
      </w:r>
    </w:p>
    <w:p w:rsidR="00EF0682" w:rsidRPr="00075B0A" w:rsidRDefault="00EF0682" w:rsidP="00075B0A">
      <w:pPr>
        <w:pageBreakBefore/>
        <w:tabs>
          <w:tab w:val="left" w:pos="441"/>
        </w:tabs>
        <w:spacing w:before="60" w:after="120"/>
        <w:ind w:left="364"/>
        <w:jc w:val="both"/>
        <w:rPr>
          <w:rFonts w:ascii="Arial" w:hAnsi="Arial" w:cs="Arial"/>
          <w:color w:val="auto"/>
          <w:sz w:val="22"/>
          <w:szCs w:val="22"/>
        </w:rPr>
      </w:pPr>
      <w:r w:rsidRPr="00075B0A">
        <w:rPr>
          <w:rFonts w:ascii="Arial" w:hAnsi="Arial" w:cs="Arial"/>
          <w:color w:val="auto"/>
          <w:sz w:val="22"/>
          <w:szCs w:val="22"/>
        </w:rPr>
        <w:lastRenderedPageBreak/>
        <w:t xml:space="preserve">Parametry oczyszczania uzyskane z  badań jakości ścieków muszą potwierdzić nie gorsze wartości niż: </w:t>
      </w:r>
    </w:p>
    <w:p w:rsidR="00EF0682" w:rsidRPr="00075B0A" w:rsidRDefault="00EF0682" w:rsidP="00075B0A">
      <w:pPr>
        <w:pStyle w:val="Bezodstpw1"/>
        <w:spacing w:line="200" w:lineRule="atLeast"/>
        <w:ind w:left="364"/>
        <w:jc w:val="both"/>
        <w:rPr>
          <w:rFonts w:ascii="Arial" w:hAnsi="Arial" w:cs="Arial"/>
        </w:rPr>
      </w:pPr>
      <w:r w:rsidRPr="00075B0A">
        <w:rPr>
          <w:rFonts w:ascii="Arial" w:hAnsi="Arial" w:cs="Arial"/>
        </w:rPr>
        <w:t>- BZT</w:t>
      </w:r>
      <w:r w:rsidRPr="00075B0A">
        <w:rPr>
          <w:rFonts w:ascii="Arial" w:hAnsi="Arial" w:cs="Arial"/>
          <w:vertAlign w:val="subscript"/>
        </w:rPr>
        <w:t>5</w:t>
      </w:r>
      <w:r w:rsidRPr="00075B0A">
        <w:rPr>
          <w:rFonts w:ascii="Arial" w:hAnsi="Arial" w:cs="Arial"/>
        </w:rPr>
        <w:t xml:space="preserve"> max 40,0 mgO</w:t>
      </w:r>
      <w:r w:rsidRPr="00075B0A">
        <w:rPr>
          <w:rFonts w:ascii="Arial" w:hAnsi="Arial" w:cs="Arial"/>
          <w:vertAlign w:val="superscript"/>
        </w:rPr>
        <w:t>2</w:t>
      </w:r>
      <w:r w:rsidRPr="00075B0A">
        <w:rPr>
          <w:rFonts w:ascii="Arial" w:hAnsi="Arial" w:cs="Arial"/>
        </w:rPr>
        <w:t>/dm</w:t>
      </w:r>
      <w:r w:rsidRPr="00075B0A">
        <w:rPr>
          <w:rFonts w:ascii="Arial" w:hAnsi="Arial" w:cs="Arial"/>
          <w:vertAlign w:val="superscript"/>
        </w:rPr>
        <w:t>3</w:t>
      </w:r>
      <w:r w:rsidRPr="00075B0A">
        <w:rPr>
          <w:rFonts w:ascii="Arial" w:hAnsi="Arial" w:cs="Arial"/>
        </w:rPr>
        <w:t xml:space="preserve"> ;</w:t>
      </w:r>
    </w:p>
    <w:p w:rsidR="00EF0682" w:rsidRPr="00075B0A" w:rsidRDefault="00EF0682" w:rsidP="00075B0A">
      <w:pPr>
        <w:pStyle w:val="Bezodstpw1"/>
        <w:spacing w:line="200" w:lineRule="atLeast"/>
        <w:ind w:left="364"/>
        <w:jc w:val="both"/>
        <w:rPr>
          <w:rFonts w:ascii="Arial" w:hAnsi="Arial" w:cs="Arial"/>
        </w:rPr>
      </w:pPr>
      <w:r w:rsidRPr="00075B0A">
        <w:rPr>
          <w:rFonts w:ascii="Arial" w:hAnsi="Arial" w:cs="Arial"/>
        </w:rPr>
        <w:t xml:space="preserve">- </w:t>
      </w:r>
      <w:proofErr w:type="spellStart"/>
      <w:r w:rsidRPr="00075B0A">
        <w:rPr>
          <w:rFonts w:ascii="Arial" w:hAnsi="Arial" w:cs="Arial"/>
        </w:rPr>
        <w:t>ChZT</w:t>
      </w:r>
      <w:proofErr w:type="spellEnd"/>
      <w:r w:rsidRPr="00075B0A">
        <w:rPr>
          <w:rFonts w:ascii="Arial" w:hAnsi="Arial" w:cs="Arial"/>
        </w:rPr>
        <w:t xml:space="preserve"> max 150 mg/l mgO</w:t>
      </w:r>
      <w:r w:rsidRPr="00075B0A">
        <w:rPr>
          <w:rFonts w:ascii="Arial" w:hAnsi="Arial" w:cs="Arial"/>
          <w:vertAlign w:val="superscript"/>
        </w:rPr>
        <w:t>2</w:t>
      </w:r>
      <w:r w:rsidRPr="00075B0A">
        <w:rPr>
          <w:rFonts w:ascii="Arial" w:hAnsi="Arial" w:cs="Arial"/>
        </w:rPr>
        <w:t>/dm</w:t>
      </w:r>
      <w:r w:rsidRPr="00075B0A">
        <w:rPr>
          <w:rFonts w:ascii="Arial" w:hAnsi="Arial" w:cs="Arial"/>
          <w:vertAlign w:val="superscript"/>
        </w:rPr>
        <w:t>3</w:t>
      </w:r>
      <w:r w:rsidRPr="00075B0A">
        <w:rPr>
          <w:rFonts w:ascii="Arial" w:hAnsi="Arial" w:cs="Arial"/>
        </w:rPr>
        <w:t xml:space="preserve"> ;</w:t>
      </w:r>
    </w:p>
    <w:p w:rsidR="00EF0682" w:rsidRPr="00075B0A" w:rsidRDefault="00EF0682" w:rsidP="00075B0A">
      <w:pPr>
        <w:pStyle w:val="Tekstpodstawowy"/>
        <w:tabs>
          <w:tab w:val="left" w:pos="441"/>
        </w:tabs>
        <w:spacing w:before="60" w:after="120" w:line="276" w:lineRule="auto"/>
        <w:ind w:left="364"/>
        <w:jc w:val="both"/>
        <w:rPr>
          <w:rFonts w:ascii="Arial" w:hAnsi="Arial" w:cs="Arial"/>
          <w:color w:val="auto"/>
          <w:sz w:val="22"/>
          <w:szCs w:val="22"/>
        </w:rPr>
      </w:pPr>
      <w:r w:rsidRPr="00075B0A">
        <w:rPr>
          <w:rFonts w:ascii="Arial" w:hAnsi="Arial" w:cs="Arial"/>
          <w:color w:val="auto"/>
          <w:sz w:val="22"/>
          <w:szCs w:val="22"/>
        </w:rPr>
        <w:t>- Zawiesina ogólna max 50,0 mg/dm</w:t>
      </w:r>
      <w:r w:rsidRPr="00075B0A">
        <w:rPr>
          <w:rFonts w:ascii="Arial" w:hAnsi="Arial" w:cs="Arial"/>
          <w:color w:val="auto"/>
          <w:sz w:val="22"/>
          <w:szCs w:val="22"/>
          <w:vertAlign w:val="superscript"/>
        </w:rPr>
        <w:t>3</w:t>
      </w:r>
      <w:r w:rsidRPr="00075B0A">
        <w:rPr>
          <w:rFonts w:ascii="Arial" w:hAnsi="Arial" w:cs="Arial"/>
          <w:color w:val="auto"/>
          <w:sz w:val="22"/>
          <w:szCs w:val="22"/>
        </w:rPr>
        <w:t xml:space="preserve"> .</w:t>
      </w:r>
    </w:p>
    <w:p w:rsidR="00EF0682" w:rsidRPr="00075B0A" w:rsidRDefault="00EF0682" w:rsidP="00075B0A">
      <w:pPr>
        <w:pStyle w:val="Tekstpodstawowy"/>
        <w:spacing w:line="276" w:lineRule="auto"/>
        <w:ind w:left="353" w:firstLine="22"/>
        <w:jc w:val="both"/>
        <w:rPr>
          <w:rFonts w:ascii="Arial" w:hAnsi="Arial" w:cs="Arial"/>
          <w:color w:val="auto"/>
          <w:sz w:val="22"/>
          <w:szCs w:val="22"/>
        </w:rPr>
      </w:pPr>
      <w:r w:rsidRPr="00075B0A">
        <w:rPr>
          <w:rFonts w:ascii="Arial" w:hAnsi="Arial" w:cs="Arial"/>
          <w:color w:val="auto"/>
          <w:sz w:val="22"/>
          <w:szCs w:val="22"/>
        </w:rPr>
        <w:t>Wykonawca w terminie nie dłuższym niż 30 dni od dnia odbioru wykona na swój koszt komplet badań skuteczności oczyszczania ścieków dla wykonanych przydomowych biologicznych oczyszczalni ścieków w akredytowanym laboratorium oraz przekaże wyniki tych badań Zamawiającemu.</w:t>
      </w:r>
    </w:p>
    <w:p w:rsidR="00EF0682" w:rsidRPr="00075B0A" w:rsidRDefault="00EF0682" w:rsidP="00075B0A">
      <w:pPr>
        <w:pStyle w:val="Tekstpodstawowy"/>
        <w:spacing w:line="276" w:lineRule="auto"/>
        <w:ind w:left="353" w:firstLine="22"/>
        <w:jc w:val="both"/>
        <w:rPr>
          <w:rFonts w:ascii="Arial" w:hAnsi="Arial" w:cs="Arial"/>
          <w:color w:val="auto"/>
          <w:sz w:val="22"/>
          <w:szCs w:val="22"/>
        </w:rPr>
      </w:pPr>
    </w:p>
    <w:p w:rsidR="00EF0682" w:rsidRPr="00075B0A" w:rsidRDefault="00EF0682" w:rsidP="00075B0A">
      <w:pPr>
        <w:pStyle w:val="Tekstpodstawowy"/>
        <w:spacing w:line="276" w:lineRule="auto"/>
        <w:ind w:left="353" w:firstLine="22"/>
        <w:jc w:val="both"/>
        <w:rPr>
          <w:rFonts w:ascii="Arial" w:hAnsi="Arial" w:cs="Arial"/>
          <w:color w:val="auto"/>
          <w:sz w:val="22"/>
          <w:szCs w:val="22"/>
        </w:rPr>
      </w:pPr>
      <w:r w:rsidRPr="00075B0A">
        <w:rPr>
          <w:rFonts w:ascii="Arial" w:hAnsi="Arial" w:cs="Arial"/>
          <w:color w:val="auto"/>
          <w:sz w:val="22"/>
          <w:szCs w:val="22"/>
        </w:rPr>
        <w:t xml:space="preserve">Zamawiający zastrzega sobie prawo do wykonania własnych badań kontrolnych w wybranym przez siebie laboratorium akredytowanym w celu weryfikacji skuteczności oczyszczania ścieków. </w:t>
      </w:r>
    </w:p>
    <w:p w:rsidR="00EF0682" w:rsidRPr="00075B0A" w:rsidRDefault="00EF0682" w:rsidP="00075B0A">
      <w:pPr>
        <w:pStyle w:val="Tekstpodstawowy"/>
        <w:spacing w:line="276" w:lineRule="auto"/>
        <w:ind w:left="353" w:firstLine="22"/>
        <w:jc w:val="both"/>
        <w:rPr>
          <w:rFonts w:ascii="Arial" w:hAnsi="Arial" w:cs="Arial"/>
          <w:color w:val="auto"/>
          <w:sz w:val="22"/>
          <w:szCs w:val="22"/>
        </w:rPr>
      </w:pPr>
    </w:p>
    <w:p w:rsidR="00EF0682" w:rsidRPr="00075B0A" w:rsidRDefault="00EF0682" w:rsidP="00075B0A">
      <w:pPr>
        <w:pStyle w:val="Tekstpodstawowy"/>
        <w:spacing w:line="276" w:lineRule="auto"/>
        <w:ind w:left="353" w:hanging="342"/>
        <w:jc w:val="both"/>
        <w:rPr>
          <w:rFonts w:ascii="Arial" w:hAnsi="Arial" w:cs="Arial"/>
          <w:color w:val="auto"/>
          <w:sz w:val="22"/>
          <w:szCs w:val="22"/>
        </w:rPr>
      </w:pPr>
      <w:r w:rsidRPr="00075B0A">
        <w:rPr>
          <w:rFonts w:ascii="Arial" w:hAnsi="Arial" w:cs="Arial"/>
          <w:color w:val="auto"/>
          <w:sz w:val="22"/>
          <w:szCs w:val="22"/>
        </w:rPr>
        <w:t xml:space="preserve">7. W przypadku przekroczenia wymaganych parametrów fizyko – chemicznych ścieków oczyszczonych, Wykonawca na pisemne lub przekazane drogą mailową wezwanie niezwłocznie podejmie działania zmierzające do osiągnięcia przez oczyszczalnie wymaganych parametrów jakości ścieków oczyszczonych. Jeżeli przekroczenie parametrów fizyko – chemicznych ścieków oczyszczonych wynika z powodów leżących po stronie Wykonawcy (nieprawidłowy montaż, ukryte wady materiałów i urządzeń Wykonawca na swój koszt wykona badanie ścieków oczyszczonych w akredytowanym laboratorium potwierdzające wymagane parametry fizyko – chemiczne ścieków. W przypadku nie osiągnięcia wymaganych parametrów przez 90 dni, Zamawiający naliczy Wykonawcy karę w wysokości 0,1 % kwoty brutto  umownego wynagrodzenia za każdy obiekt oczyszczalni, który nie spełnia wymaganych parametrów. </w:t>
      </w:r>
    </w:p>
    <w:p w:rsidR="00EF0682" w:rsidRPr="00075B0A" w:rsidRDefault="00EF0682" w:rsidP="00075B0A">
      <w:pPr>
        <w:pStyle w:val="Tekstpodstawowy"/>
        <w:spacing w:line="276" w:lineRule="auto"/>
        <w:ind w:left="364"/>
        <w:jc w:val="both"/>
        <w:rPr>
          <w:rFonts w:ascii="Arial" w:hAnsi="Arial" w:cs="Arial"/>
          <w:color w:val="auto"/>
          <w:sz w:val="22"/>
          <w:szCs w:val="22"/>
        </w:rPr>
      </w:pPr>
      <w:r w:rsidRPr="00075B0A">
        <w:rPr>
          <w:rFonts w:ascii="Arial" w:hAnsi="Arial" w:cs="Arial"/>
          <w:color w:val="auto"/>
          <w:sz w:val="22"/>
          <w:szCs w:val="22"/>
        </w:rPr>
        <w:t xml:space="preserve">W przypadku dalszego braku osiągnięcia wymaganych parametrów fizyko – chemicznych w ciągu kolejnych 60 dni Zamawiający zastrzega sobie prawo dokonania wymiany urządzenia przydomowej oczyszczalni na urządzenia równoważne na koszt Wykonawcy. </w:t>
      </w:r>
    </w:p>
    <w:p w:rsidR="00EF0682" w:rsidRPr="00075B0A" w:rsidRDefault="00EF0682" w:rsidP="00075B0A">
      <w:pPr>
        <w:pStyle w:val="Tekstpodstawowy"/>
        <w:spacing w:line="276" w:lineRule="auto"/>
        <w:jc w:val="both"/>
        <w:rPr>
          <w:rFonts w:ascii="Arial" w:hAnsi="Arial" w:cs="Arial"/>
          <w:color w:val="auto"/>
          <w:sz w:val="22"/>
          <w:szCs w:val="22"/>
        </w:rPr>
      </w:pPr>
    </w:p>
    <w:p w:rsidR="00EF0682" w:rsidRPr="00075B0A" w:rsidRDefault="00EF0682" w:rsidP="00075B0A">
      <w:pPr>
        <w:pStyle w:val="Tekstpodstawowy"/>
        <w:tabs>
          <w:tab w:val="left" w:pos="331"/>
        </w:tabs>
        <w:spacing w:line="276" w:lineRule="auto"/>
        <w:ind w:left="386" w:hanging="386"/>
        <w:jc w:val="both"/>
        <w:rPr>
          <w:rFonts w:ascii="Arial" w:hAnsi="Arial" w:cs="Arial"/>
          <w:color w:val="auto"/>
          <w:sz w:val="22"/>
          <w:szCs w:val="22"/>
        </w:rPr>
      </w:pPr>
      <w:r w:rsidRPr="00075B0A">
        <w:rPr>
          <w:rFonts w:ascii="Arial" w:hAnsi="Arial" w:cs="Arial"/>
          <w:color w:val="auto"/>
          <w:sz w:val="22"/>
          <w:szCs w:val="22"/>
        </w:rPr>
        <w:t xml:space="preserve">8.  W okresie gwarancyjnym Wykonawca poniesie wszelkie skutki finansowe jakie Zamawiający poniesie z tytułu nie spełnionych efektów ekologicznych lub niedostatecznego stopnia oczyszczenia ścieków powstałych w efekcie kar nałożonych przez instytucje kontrolujące. Zamawiający będzie dochodził od Wykonawcy odpowiedzialności odszkodowawczej za szkody poniesione z tytułu nieprawidłowego działania lub niespełnienia przez przydomowe biologiczne oczyszczalnie ścieków wymaganych parametrów określonych w SIWZ, a także wynikających z obowiązujących przepisów budowlanych lub z zakresu ochrony środowiska. Przez szkodę należy rozumieć także kary jakie zostaną nałożone na Zamawiającego z tytułu niespełniania powyższych wymagań. Wykonawca nie poniesie odpowiedzialności za szkody wynikające z nieprawidłowej eksploatacji oczyszczalni przez użytkownika. Wykazanie w sposób jednoznaczny winy użytkownika leży po stronie Wykonawcy.   </w:t>
      </w:r>
    </w:p>
    <w:p w:rsidR="00EF0682" w:rsidRPr="00075B0A" w:rsidRDefault="00EF0682" w:rsidP="00075B0A">
      <w:pPr>
        <w:pStyle w:val="Tekstpodstawowy"/>
        <w:spacing w:line="276" w:lineRule="auto"/>
        <w:ind w:left="353"/>
        <w:jc w:val="both"/>
        <w:rPr>
          <w:rFonts w:ascii="Arial" w:hAnsi="Arial" w:cs="Arial"/>
          <w:color w:val="auto"/>
          <w:sz w:val="22"/>
          <w:szCs w:val="22"/>
        </w:rPr>
      </w:pPr>
    </w:p>
    <w:p w:rsidR="00EF0682" w:rsidRPr="00075B0A" w:rsidRDefault="00EF0682" w:rsidP="00075B0A">
      <w:pPr>
        <w:spacing w:line="276" w:lineRule="auto"/>
        <w:ind w:left="353"/>
        <w:jc w:val="center"/>
        <w:rPr>
          <w:rFonts w:ascii="Arial" w:hAnsi="Arial" w:cs="Arial"/>
          <w:b/>
          <w:color w:val="auto"/>
          <w:sz w:val="22"/>
          <w:szCs w:val="22"/>
        </w:rPr>
      </w:pPr>
      <w:r w:rsidRPr="00075B0A">
        <w:rPr>
          <w:rFonts w:ascii="Arial" w:hAnsi="Arial" w:cs="Arial"/>
          <w:b/>
          <w:color w:val="auto"/>
          <w:sz w:val="22"/>
          <w:szCs w:val="22"/>
        </w:rPr>
        <w:t>§ 2</w:t>
      </w:r>
    </w:p>
    <w:p w:rsidR="00EF0682" w:rsidRPr="00075B0A" w:rsidRDefault="00075B0A" w:rsidP="00075B0A">
      <w:pPr>
        <w:spacing w:line="276" w:lineRule="auto"/>
        <w:jc w:val="center"/>
        <w:rPr>
          <w:rFonts w:ascii="Arial" w:hAnsi="Arial" w:cs="Arial"/>
          <w:color w:val="auto"/>
          <w:sz w:val="22"/>
          <w:szCs w:val="22"/>
        </w:rPr>
      </w:pPr>
      <w:r>
        <w:rPr>
          <w:rFonts w:ascii="Arial" w:hAnsi="Arial" w:cs="Arial"/>
          <w:b/>
          <w:color w:val="auto"/>
          <w:sz w:val="22"/>
          <w:szCs w:val="22"/>
        </w:rPr>
        <w:t xml:space="preserve">    </w:t>
      </w:r>
      <w:r w:rsidR="00EF0682" w:rsidRPr="00075B0A">
        <w:rPr>
          <w:rFonts w:ascii="Arial" w:hAnsi="Arial" w:cs="Arial"/>
          <w:b/>
          <w:color w:val="auto"/>
          <w:sz w:val="22"/>
          <w:szCs w:val="22"/>
        </w:rPr>
        <w:t>Terminy</w:t>
      </w:r>
    </w:p>
    <w:p w:rsidR="00EF0682" w:rsidRPr="00075B0A" w:rsidRDefault="00EF0682" w:rsidP="00075B0A">
      <w:pPr>
        <w:pStyle w:val="Tekstpodstawowy"/>
        <w:numPr>
          <w:ilvl w:val="0"/>
          <w:numId w:val="16"/>
        </w:numPr>
        <w:tabs>
          <w:tab w:val="left" w:pos="360"/>
        </w:tabs>
        <w:spacing w:line="276" w:lineRule="auto"/>
        <w:ind w:left="360" w:firstLine="0"/>
        <w:jc w:val="both"/>
        <w:rPr>
          <w:rFonts w:ascii="Arial" w:hAnsi="Arial" w:cs="Arial"/>
          <w:color w:val="auto"/>
          <w:sz w:val="22"/>
          <w:szCs w:val="22"/>
        </w:rPr>
      </w:pPr>
      <w:r w:rsidRPr="00075B0A">
        <w:rPr>
          <w:rFonts w:ascii="Arial" w:hAnsi="Arial" w:cs="Arial"/>
          <w:color w:val="auto"/>
          <w:sz w:val="22"/>
          <w:szCs w:val="22"/>
        </w:rPr>
        <w:t>Rozpoczęcie robót nastąpi po podpisaniu umowy, zgodnie z  harmonogramem rzeczowo – finansowym, po przekazaniu terenu budowy przez Zamawiającego wraz z zezwoleniem (właściwym zgłoszeniem) na prowadzenie robót i kompletną dokumentacją techniczną w terminie 7 dni od daty podpisania umowy.</w:t>
      </w:r>
    </w:p>
    <w:p w:rsidR="00EF0682" w:rsidRPr="00075B0A" w:rsidRDefault="00EF0682" w:rsidP="00075B0A">
      <w:pPr>
        <w:pStyle w:val="Tekstpodstawowy"/>
        <w:numPr>
          <w:ilvl w:val="0"/>
          <w:numId w:val="16"/>
        </w:numPr>
        <w:tabs>
          <w:tab w:val="left" w:pos="360"/>
        </w:tabs>
        <w:spacing w:line="276" w:lineRule="auto"/>
        <w:ind w:left="360" w:firstLine="0"/>
        <w:jc w:val="both"/>
        <w:rPr>
          <w:rFonts w:ascii="Arial" w:hAnsi="Arial" w:cs="Arial"/>
          <w:color w:val="auto"/>
          <w:sz w:val="22"/>
          <w:szCs w:val="22"/>
        </w:rPr>
      </w:pPr>
      <w:r w:rsidRPr="00075B0A">
        <w:rPr>
          <w:rFonts w:ascii="Arial" w:hAnsi="Arial" w:cs="Arial"/>
          <w:color w:val="auto"/>
          <w:sz w:val="22"/>
          <w:szCs w:val="22"/>
        </w:rPr>
        <w:t xml:space="preserve">Harmonogram rzeczowo – finansowy, wykonany przez Wykonawcę, złożony w ramach oferty  zgodnie, zgodnie z SIWZ i zaakceptowany przez Zamawiającego stanowi załącznik do Umowy. </w:t>
      </w:r>
    </w:p>
    <w:p w:rsidR="00EF0682" w:rsidRPr="00075B0A" w:rsidRDefault="00EF0682" w:rsidP="00075B0A">
      <w:pPr>
        <w:pStyle w:val="Tekstpodstawowy"/>
        <w:numPr>
          <w:ilvl w:val="0"/>
          <w:numId w:val="16"/>
        </w:numPr>
        <w:tabs>
          <w:tab w:val="left" w:pos="360"/>
        </w:tabs>
        <w:spacing w:line="276" w:lineRule="auto"/>
        <w:ind w:left="360" w:firstLine="0"/>
        <w:jc w:val="both"/>
        <w:rPr>
          <w:rFonts w:ascii="Arial" w:hAnsi="Arial" w:cs="Arial"/>
          <w:color w:val="auto"/>
          <w:sz w:val="22"/>
          <w:szCs w:val="22"/>
        </w:rPr>
      </w:pPr>
      <w:r w:rsidRPr="00075B0A">
        <w:rPr>
          <w:rFonts w:ascii="Arial" w:hAnsi="Arial" w:cs="Arial"/>
          <w:color w:val="auto"/>
          <w:sz w:val="22"/>
          <w:szCs w:val="22"/>
        </w:rPr>
        <w:lastRenderedPageBreak/>
        <w:t>Harmonogram rzeczowo – finansowy, zgodnie z SIWZ opracuje Wykonawca przed podpisaniem umowy i winien uwzględniać Zestawienie elementów rozliczeniowych.</w:t>
      </w:r>
      <w:r w:rsidRPr="00075B0A">
        <w:rPr>
          <w:rFonts w:ascii="Arial" w:hAnsi="Arial" w:cs="Arial"/>
          <w:b/>
          <w:color w:val="auto"/>
          <w:sz w:val="22"/>
          <w:szCs w:val="22"/>
        </w:rPr>
        <w:t xml:space="preserve"> </w:t>
      </w:r>
    </w:p>
    <w:p w:rsidR="00EF0682" w:rsidRPr="00075B0A" w:rsidRDefault="00EF0682" w:rsidP="00075B0A">
      <w:pPr>
        <w:pStyle w:val="Tekstpodstawowy"/>
        <w:numPr>
          <w:ilvl w:val="0"/>
          <w:numId w:val="16"/>
        </w:numPr>
        <w:tabs>
          <w:tab w:val="left" w:pos="360"/>
        </w:tabs>
        <w:spacing w:line="276" w:lineRule="auto"/>
        <w:ind w:left="360" w:firstLine="0"/>
        <w:jc w:val="both"/>
        <w:rPr>
          <w:rFonts w:ascii="Arial" w:hAnsi="Arial" w:cs="Arial"/>
          <w:color w:val="auto"/>
          <w:sz w:val="22"/>
          <w:szCs w:val="22"/>
        </w:rPr>
      </w:pPr>
      <w:r w:rsidRPr="00075B0A">
        <w:rPr>
          <w:rFonts w:ascii="Arial" w:hAnsi="Arial" w:cs="Arial"/>
          <w:color w:val="auto"/>
          <w:sz w:val="22"/>
          <w:szCs w:val="22"/>
        </w:rPr>
        <w:t>Termin zakończenia realizacji przedmiotu umowy.</w:t>
      </w:r>
    </w:p>
    <w:p w:rsidR="00EF0682" w:rsidRPr="00075B0A" w:rsidRDefault="00EF0682" w:rsidP="00075B0A">
      <w:pPr>
        <w:ind w:left="465"/>
        <w:jc w:val="both"/>
        <w:rPr>
          <w:rFonts w:ascii="Arial" w:hAnsi="Arial" w:cs="Arial"/>
          <w:color w:val="auto"/>
          <w:sz w:val="22"/>
          <w:szCs w:val="22"/>
        </w:rPr>
      </w:pPr>
      <w:r w:rsidRPr="00075B0A">
        <w:rPr>
          <w:rFonts w:ascii="Arial" w:hAnsi="Arial" w:cs="Arial"/>
          <w:color w:val="auto"/>
          <w:sz w:val="22"/>
          <w:szCs w:val="22"/>
        </w:rPr>
        <w:t xml:space="preserve">1) Zamówienie musi być zrealizowane w terminie: </w:t>
      </w:r>
    </w:p>
    <w:p w:rsidR="00EF0682" w:rsidRPr="00075B0A" w:rsidRDefault="00BE6552" w:rsidP="00075B0A">
      <w:pPr>
        <w:ind w:left="465"/>
        <w:jc w:val="both"/>
        <w:rPr>
          <w:rFonts w:ascii="Arial" w:hAnsi="Arial" w:cs="Arial"/>
          <w:color w:val="auto"/>
          <w:sz w:val="22"/>
          <w:szCs w:val="22"/>
        </w:rPr>
      </w:pPr>
      <w:r w:rsidRPr="00075B0A">
        <w:rPr>
          <w:rFonts w:ascii="Arial" w:hAnsi="Arial" w:cs="Arial"/>
          <w:color w:val="auto"/>
          <w:sz w:val="22"/>
          <w:szCs w:val="22"/>
        </w:rPr>
        <w:t>- I etap 35</w:t>
      </w:r>
      <w:r w:rsidR="00EF0682" w:rsidRPr="00075B0A">
        <w:rPr>
          <w:rFonts w:ascii="Arial" w:hAnsi="Arial" w:cs="Arial"/>
          <w:color w:val="auto"/>
          <w:sz w:val="22"/>
          <w:szCs w:val="22"/>
        </w:rPr>
        <w:t xml:space="preserve"> szt. oczyszczalni  – do dnia </w:t>
      </w:r>
      <w:r w:rsidR="001A4B7D" w:rsidRPr="00075B0A">
        <w:rPr>
          <w:rFonts w:ascii="Arial" w:hAnsi="Arial" w:cs="Arial"/>
          <w:b/>
          <w:color w:val="auto"/>
          <w:sz w:val="22"/>
          <w:szCs w:val="22"/>
        </w:rPr>
        <w:t>15</w:t>
      </w:r>
      <w:r w:rsidRPr="00075B0A">
        <w:rPr>
          <w:rFonts w:ascii="Arial" w:hAnsi="Arial" w:cs="Arial"/>
          <w:b/>
          <w:color w:val="auto"/>
          <w:sz w:val="22"/>
          <w:szCs w:val="22"/>
        </w:rPr>
        <w:t xml:space="preserve"> październik 2020</w:t>
      </w:r>
      <w:r w:rsidR="00EF0682" w:rsidRPr="00075B0A">
        <w:rPr>
          <w:rFonts w:ascii="Arial" w:hAnsi="Arial" w:cs="Arial"/>
          <w:b/>
          <w:color w:val="auto"/>
          <w:sz w:val="22"/>
          <w:szCs w:val="22"/>
        </w:rPr>
        <w:t xml:space="preserve"> r.,</w:t>
      </w:r>
      <w:r w:rsidR="00EF0682" w:rsidRPr="00075B0A">
        <w:rPr>
          <w:rFonts w:ascii="Arial" w:hAnsi="Arial" w:cs="Arial"/>
          <w:color w:val="auto"/>
          <w:sz w:val="22"/>
          <w:szCs w:val="22"/>
        </w:rPr>
        <w:t xml:space="preserve"> </w:t>
      </w:r>
    </w:p>
    <w:p w:rsidR="00EF0682" w:rsidRPr="00075B0A" w:rsidRDefault="00BE6552" w:rsidP="00075B0A">
      <w:pPr>
        <w:ind w:left="465"/>
        <w:jc w:val="both"/>
        <w:rPr>
          <w:rFonts w:ascii="Arial" w:hAnsi="Arial" w:cs="Arial"/>
          <w:color w:val="auto"/>
          <w:sz w:val="22"/>
          <w:szCs w:val="22"/>
        </w:rPr>
      </w:pPr>
      <w:r w:rsidRPr="00075B0A">
        <w:rPr>
          <w:rFonts w:ascii="Arial" w:hAnsi="Arial" w:cs="Arial"/>
          <w:color w:val="auto"/>
          <w:sz w:val="22"/>
          <w:szCs w:val="22"/>
        </w:rPr>
        <w:t>- II etap 34</w:t>
      </w:r>
      <w:r w:rsidR="00EF0682" w:rsidRPr="00075B0A">
        <w:rPr>
          <w:rFonts w:ascii="Arial" w:hAnsi="Arial" w:cs="Arial"/>
          <w:color w:val="auto"/>
          <w:sz w:val="22"/>
          <w:szCs w:val="22"/>
        </w:rPr>
        <w:t xml:space="preserve"> szt.- od dnia </w:t>
      </w:r>
      <w:r w:rsidR="00EF0682" w:rsidRPr="00075B0A">
        <w:rPr>
          <w:rFonts w:ascii="Arial" w:hAnsi="Arial" w:cs="Arial"/>
          <w:b/>
          <w:color w:val="auto"/>
          <w:sz w:val="22"/>
          <w:szCs w:val="22"/>
        </w:rPr>
        <w:t>01 stycznia .20</w:t>
      </w:r>
      <w:r w:rsidRPr="00075B0A">
        <w:rPr>
          <w:rFonts w:ascii="Arial" w:hAnsi="Arial" w:cs="Arial"/>
          <w:b/>
          <w:color w:val="auto"/>
          <w:sz w:val="22"/>
          <w:szCs w:val="22"/>
        </w:rPr>
        <w:t>21</w:t>
      </w:r>
      <w:r w:rsidR="00EF0682" w:rsidRPr="00075B0A">
        <w:rPr>
          <w:rFonts w:ascii="Arial" w:hAnsi="Arial" w:cs="Arial"/>
          <w:color w:val="auto"/>
          <w:sz w:val="22"/>
          <w:szCs w:val="22"/>
        </w:rPr>
        <w:t xml:space="preserve"> do dnia </w:t>
      </w:r>
      <w:r w:rsidR="001A4B7D" w:rsidRPr="00075B0A">
        <w:rPr>
          <w:rFonts w:ascii="Arial" w:hAnsi="Arial" w:cs="Arial"/>
          <w:b/>
          <w:color w:val="auto"/>
          <w:sz w:val="22"/>
          <w:szCs w:val="22"/>
        </w:rPr>
        <w:t>15</w:t>
      </w:r>
      <w:r w:rsidRPr="00075B0A">
        <w:rPr>
          <w:rFonts w:ascii="Arial" w:hAnsi="Arial" w:cs="Arial"/>
          <w:b/>
          <w:color w:val="auto"/>
          <w:sz w:val="22"/>
          <w:szCs w:val="22"/>
        </w:rPr>
        <w:t xml:space="preserve"> kwietnia 2021</w:t>
      </w:r>
      <w:r w:rsidR="00EF0682" w:rsidRPr="00075B0A">
        <w:rPr>
          <w:rFonts w:ascii="Arial" w:hAnsi="Arial" w:cs="Arial"/>
          <w:b/>
          <w:color w:val="auto"/>
          <w:sz w:val="22"/>
          <w:szCs w:val="22"/>
        </w:rPr>
        <w:t xml:space="preserve"> r.</w:t>
      </w:r>
    </w:p>
    <w:p w:rsidR="00EF0682" w:rsidRPr="00075B0A" w:rsidRDefault="00EF0682" w:rsidP="00075B0A">
      <w:pPr>
        <w:ind w:left="491"/>
        <w:jc w:val="both"/>
        <w:rPr>
          <w:rFonts w:ascii="Arial" w:hAnsi="Arial" w:cs="Arial"/>
          <w:color w:val="auto"/>
          <w:sz w:val="22"/>
          <w:szCs w:val="22"/>
        </w:rPr>
      </w:pPr>
    </w:p>
    <w:p w:rsidR="00EF0682" w:rsidRPr="00075B0A" w:rsidRDefault="00EF0682" w:rsidP="00075B0A">
      <w:pPr>
        <w:ind w:left="491"/>
        <w:jc w:val="both"/>
        <w:rPr>
          <w:rFonts w:ascii="Arial" w:hAnsi="Arial" w:cs="Arial"/>
          <w:color w:val="auto"/>
          <w:sz w:val="22"/>
          <w:szCs w:val="22"/>
        </w:rPr>
      </w:pPr>
      <w:r w:rsidRPr="00075B0A">
        <w:rPr>
          <w:rFonts w:ascii="Arial" w:hAnsi="Arial" w:cs="Arial"/>
          <w:color w:val="auto"/>
          <w:sz w:val="22"/>
          <w:szCs w:val="22"/>
        </w:rPr>
        <w:t>Za termin zakończenia danego etapu uważa się datę podpisania bezusterkowego protokołu odbioru robót dla danego etapu.</w:t>
      </w:r>
    </w:p>
    <w:p w:rsidR="00EF0682" w:rsidRPr="00075B0A" w:rsidRDefault="00EF0682" w:rsidP="00075B0A">
      <w:pPr>
        <w:ind w:left="425"/>
        <w:jc w:val="both"/>
        <w:rPr>
          <w:rFonts w:ascii="Arial" w:hAnsi="Arial" w:cs="Arial"/>
          <w:color w:val="auto"/>
          <w:sz w:val="22"/>
          <w:szCs w:val="22"/>
        </w:rPr>
      </w:pPr>
    </w:p>
    <w:p w:rsidR="00EF0682" w:rsidRPr="00075B0A" w:rsidRDefault="00EF0682" w:rsidP="00075B0A">
      <w:pPr>
        <w:ind w:left="491"/>
        <w:jc w:val="both"/>
        <w:rPr>
          <w:rFonts w:ascii="Arial" w:hAnsi="Arial" w:cs="Arial"/>
          <w:bCs/>
          <w:color w:val="auto"/>
          <w:sz w:val="22"/>
          <w:szCs w:val="22"/>
        </w:rPr>
      </w:pPr>
      <w:r w:rsidRPr="00075B0A">
        <w:rPr>
          <w:rFonts w:ascii="Arial" w:hAnsi="Arial" w:cs="Arial"/>
          <w:bCs/>
          <w:color w:val="auto"/>
          <w:sz w:val="22"/>
          <w:szCs w:val="22"/>
        </w:rPr>
        <w:t xml:space="preserve">2) Zamawiający dopuszcza wcześniejsze podjęcie prac związanych z wykonaniem etapu II, z zastrzeżeniem terminu odbioru nie wcześniej niż </w:t>
      </w:r>
      <w:r w:rsidR="001A4B7D" w:rsidRPr="00075B0A">
        <w:rPr>
          <w:rFonts w:ascii="Arial" w:hAnsi="Arial" w:cs="Arial"/>
          <w:b/>
          <w:bCs/>
          <w:color w:val="auto"/>
          <w:sz w:val="22"/>
          <w:szCs w:val="22"/>
        </w:rPr>
        <w:t>04 stycznia 2021</w:t>
      </w:r>
      <w:r w:rsidRPr="00075B0A">
        <w:rPr>
          <w:rFonts w:ascii="Arial" w:hAnsi="Arial" w:cs="Arial"/>
          <w:b/>
          <w:bCs/>
          <w:color w:val="auto"/>
          <w:sz w:val="22"/>
          <w:szCs w:val="22"/>
        </w:rPr>
        <w:t xml:space="preserve"> r.</w:t>
      </w:r>
    </w:p>
    <w:p w:rsidR="00EF0682" w:rsidRPr="00075B0A" w:rsidRDefault="00EF0682" w:rsidP="00075B0A">
      <w:pPr>
        <w:ind w:left="491"/>
        <w:jc w:val="both"/>
        <w:rPr>
          <w:rFonts w:ascii="Arial" w:hAnsi="Arial" w:cs="Arial"/>
          <w:bCs/>
          <w:color w:val="auto"/>
          <w:sz w:val="22"/>
          <w:szCs w:val="22"/>
        </w:rPr>
      </w:pPr>
    </w:p>
    <w:p w:rsidR="00EF0682" w:rsidRPr="00075B0A" w:rsidRDefault="00EF0682" w:rsidP="00075B0A">
      <w:pPr>
        <w:ind w:left="491"/>
        <w:jc w:val="both"/>
        <w:rPr>
          <w:rFonts w:ascii="Arial" w:hAnsi="Arial" w:cs="Arial"/>
          <w:color w:val="auto"/>
          <w:sz w:val="22"/>
          <w:szCs w:val="22"/>
        </w:rPr>
      </w:pPr>
      <w:r w:rsidRPr="00075B0A">
        <w:rPr>
          <w:rFonts w:ascii="Arial" w:hAnsi="Arial" w:cs="Arial"/>
          <w:bCs/>
          <w:color w:val="auto"/>
          <w:sz w:val="22"/>
          <w:szCs w:val="22"/>
        </w:rPr>
        <w:t>3) Podjęcie prac związanych z realizacją etapu II</w:t>
      </w:r>
      <w:r w:rsidR="001A4B7D" w:rsidRPr="00075B0A">
        <w:rPr>
          <w:rFonts w:ascii="Arial" w:hAnsi="Arial" w:cs="Arial"/>
          <w:bCs/>
          <w:color w:val="auto"/>
          <w:sz w:val="22"/>
          <w:szCs w:val="22"/>
        </w:rPr>
        <w:t xml:space="preserve"> w roku 2020</w:t>
      </w:r>
      <w:r w:rsidRPr="00075B0A">
        <w:rPr>
          <w:rFonts w:ascii="Arial" w:hAnsi="Arial" w:cs="Arial"/>
          <w:bCs/>
          <w:color w:val="auto"/>
          <w:sz w:val="22"/>
          <w:szCs w:val="22"/>
        </w:rPr>
        <w:t xml:space="preserve"> wymaga pisemnego powiadomienia Zamawiającego i uzyskania jego zgody. </w:t>
      </w:r>
    </w:p>
    <w:p w:rsidR="00EF0682" w:rsidRPr="00075B0A" w:rsidRDefault="00EF0682" w:rsidP="00075B0A">
      <w:pPr>
        <w:jc w:val="both"/>
        <w:rPr>
          <w:rFonts w:ascii="Arial" w:hAnsi="Arial" w:cs="Arial"/>
          <w:color w:val="auto"/>
          <w:sz w:val="22"/>
          <w:szCs w:val="22"/>
        </w:rPr>
      </w:pPr>
    </w:p>
    <w:p w:rsidR="00EF0682" w:rsidRPr="00075B0A" w:rsidRDefault="00EF0682" w:rsidP="00075B0A">
      <w:pPr>
        <w:ind w:left="425"/>
        <w:jc w:val="both"/>
        <w:rPr>
          <w:rFonts w:ascii="Arial" w:hAnsi="Arial" w:cs="Arial"/>
          <w:b/>
          <w:color w:val="auto"/>
          <w:sz w:val="22"/>
          <w:szCs w:val="22"/>
        </w:rPr>
      </w:pPr>
      <w:r w:rsidRPr="00075B0A">
        <w:rPr>
          <w:rFonts w:ascii="Arial" w:hAnsi="Arial" w:cs="Arial"/>
          <w:b/>
          <w:color w:val="auto"/>
          <w:sz w:val="22"/>
          <w:szCs w:val="22"/>
        </w:rPr>
        <w:t>Uwaga:</w:t>
      </w:r>
    </w:p>
    <w:p w:rsidR="00EF0682" w:rsidRPr="00075B0A" w:rsidRDefault="00EF0682" w:rsidP="00075B0A">
      <w:pPr>
        <w:tabs>
          <w:tab w:val="left" w:pos="360"/>
        </w:tabs>
        <w:spacing w:line="276" w:lineRule="auto"/>
        <w:ind w:left="425"/>
        <w:jc w:val="both"/>
        <w:rPr>
          <w:rFonts w:ascii="Arial" w:hAnsi="Arial" w:cs="Arial"/>
          <w:color w:val="auto"/>
          <w:sz w:val="22"/>
          <w:szCs w:val="22"/>
        </w:rPr>
      </w:pPr>
      <w:r w:rsidRPr="00075B0A">
        <w:rPr>
          <w:rFonts w:ascii="Arial" w:hAnsi="Arial" w:cs="Arial"/>
          <w:b/>
          <w:color w:val="auto"/>
          <w:sz w:val="22"/>
          <w:szCs w:val="22"/>
        </w:rPr>
        <w:t xml:space="preserve">PBOŚ nie </w:t>
      </w:r>
      <w:r w:rsidRPr="00075B0A">
        <w:rPr>
          <w:rFonts w:ascii="Arial" w:hAnsi="Arial" w:cs="Arial"/>
          <w:b/>
          <w:color w:val="auto"/>
          <w:sz w:val="22"/>
          <w:szCs w:val="22"/>
          <w:u w:val="single"/>
        </w:rPr>
        <w:t>powinny być wykonywane w  temperaturze poniżej (-5) st. C</w:t>
      </w:r>
      <w:r w:rsidRPr="00075B0A">
        <w:rPr>
          <w:rFonts w:ascii="Arial" w:hAnsi="Arial" w:cs="Arial"/>
          <w:b/>
          <w:color w:val="auto"/>
          <w:sz w:val="22"/>
          <w:szCs w:val="22"/>
        </w:rPr>
        <w:t xml:space="preserve">, chyba że  technologia i warunki montażu stosowanych rozwiązań będą pozwalają na prowadzenie robót  przy temperaturze poniżej (-5) st. C. </w:t>
      </w:r>
    </w:p>
    <w:p w:rsidR="00EF0682" w:rsidRPr="00075B0A" w:rsidRDefault="00EF0682" w:rsidP="00075B0A">
      <w:pPr>
        <w:tabs>
          <w:tab w:val="left" w:pos="360"/>
        </w:tabs>
        <w:spacing w:line="276" w:lineRule="auto"/>
        <w:ind w:left="425"/>
        <w:jc w:val="both"/>
        <w:rPr>
          <w:rFonts w:ascii="Arial" w:hAnsi="Arial" w:cs="Arial"/>
          <w:color w:val="auto"/>
          <w:sz w:val="22"/>
          <w:szCs w:val="22"/>
        </w:rPr>
      </w:pPr>
    </w:p>
    <w:p w:rsidR="00EF0682" w:rsidRPr="00075B0A" w:rsidRDefault="00EF0682" w:rsidP="00075B0A">
      <w:pPr>
        <w:pStyle w:val="Tekstpodstawowy"/>
        <w:numPr>
          <w:ilvl w:val="0"/>
          <w:numId w:val="16"/>
        </w:numPr>
        <w:tabs>
          <w:tab w:val="left" w:pos="360"/>
        </w:tabs>
        <w:spacing w:line="276" w:lineRule="auto"/>
        <w:ind w:left="360" w:firstLine="0"/>
        <w:jc w:val="both"/>
        <w:rPr>
          <w:rFonts w:ascii="Arial" w:hAnsi="Arial" w:cs="Arial"/>
          <w:b/>
          <w:color w:val="auto"/>
          <w:sz w:val="22"/>
          <w:szCs w:val="22"/>
        </w:rPr>
      </w:pPr>
      <w:r w:rsidRPr="00075B0A">
        <w:rPr>
          <w:rFonts w:ascii="Arial" w:hAnsi="Arial" w:cs="Arial"/>
          <w:color w:val="auto"/>
          <w:sz w:val="22"/>
          <w:szCs w:val="22"/>
        </w:rPr>
        <w:t>Za datę wykonania przedmiotu umowy uważa się faktyczną datę zakończenia robót objętych umową potwierdzoną rozliczeniem inwestycji pod względem rzeczowo - finansowym, sporządzeniem i podpisaniem protokołu odbioru końcowego.</w:t>
      </w:r>
    </w:p>
    <w:p w:rsidR="00EF0682" w:rsidRPr="00075B0A" w:rsidRDefault="00EF0682" w:rsidP="00075B0A">
      <w:pPr>
        <w:pStyle w:val="Tekstpodstawowy"/>
        <w:spacing w:line="276" w:lineRule="auto"/>
        <w:jc w:val="both"/>
        <w:rPr>
          <w:rFonts w:ascii="Arial" w:hAnsi="Arial" w:cs="Arial"/>
          <w:b/>
          <w:color w:val="auto"/>
          <w:sz w:val="22"/>
          <w:szCs w:val="22"/>
        </w:rPr>
      </w:pPr>
    </w:p>
    <w:p w:rsidR="00EF0682" w:rsidRPr="00075B0A" w:rsidRDefault="00EF0682" w:rsidP="00075B0A">
      <w:pPr>
        <w:pStyle w:val="Tekstpodstawowy"/>
        <w:spacing w:line="276" w:lineRule="auto"/>
        <w:jc w:val="center"/>
        <w:rPr>
          <w:rFonts w:ascii="Arial" w:hAnsi="Arial" w:cs="Arial"/>
          <w:b/>
          <w:color w:val="auto"/>
          <w:sz w:val="22"/>
          <w:szCs w:val="22"/>
        </w:rPr>
      </w:pPr>
      <w:r w:rsidRPr="00075B0A">
        <w:rPr>
          <w:rFonts w:ascii="Arial" w:hAnsi="Arial" w:cs="Arial"/>
          <w:b/>
          <w:color w:val="auto"/>
          <w:sz w:val="22"/>
          <w:szCs w:val="22"/>
        </w:rPr>
        <w:t>§ 3</w:t>
      </w:r>
    </w:p>
    <w:p w:rsidR="00EF0682" w:rsidRPr="00075B0A" w:rsidRDefault="00EF0682" w:rsidP="00075B0A">
      <w:pPr>
        <w:pStyle w:val="Tekstpodstawowy"/>
        <w:spacing w:line="276" w:lineRule="auto"/>
        <w:jc w:val="center"/>
        <w:rPr>
          <w:rFonts w:ascii="Arial" w:hAnsi="Arial" w:cs="Arial"/>
          <w:b/>
          <w:color w:val="auto"/>
          <w:sz w:val="22"/>
          <w:szCs w:val="22"/>
        </w:rPr>
      </w:pPr>
      <w:r w:rsidRPr="00075B0A">
        <w:rPr>
          <w:rFonts w:ascii="Arial" w:hAnsi="Arial" w:cs="Arial"/>
          <w:b/>
          <w:color w:val="auto"/>
          <w:sz w:val="22"/>
          <w:szCs w:val="22"/>
        </w:rPr>
        <w:t>Obowiązki stron</w:t>
      </w:r>
    </w:p>
    <w:p w:rsidR="00EF0682" w:rsidRPr="00075B0A" w:rsidRDefault="00EF0682" w:rsidP="00075B0A">
      <w:pPr>
        <w:numPr>
          <w:ilvl w:val="0"/>
          <w:numId w:val="12"/>
        </w:numPr>
        <w:spacing w:line="276" w:lineRule="auto"/>
        <w:ind w:left="426" w:hanging="426"/>
        <w:jc w:val="both"/>
        <w:rPr>
          <w:rFonts w:ascii="Arial" w:hAnsi="Arial" w:cs="Arial"/>
          <w:color w:val="auto"/>
          <w:sz w:val="22"/>
          <w:szCs w:val="22"/>
        </w:rPr>
      </w:pPr>
      <w:r w:rsidRPr="00075B0A">
        <w:rPr>
          <w:rFonts w:ascii="Arial" w:hAnsi="Arial" w:cs="Arial"/>
          <w:b/>
          <w:color w:val="auto"/>
          <w:sz w:val="22"/>
          <w:szCs w:val="22"/>
        </w:rPr>
        <w:t>Zobowiązania Wykonawcy:</w:t>
      </w:r>
    </w:p>
    <w:p w:rsidR="00EF0682" w:rsidRPr="00075B0A" w:rsidRDefault="00EF0682" w:rsidP="00075B0A">
      <w:pPr>
        <w:spacing w:line="276" w:lineRule="auto"/>
        <w:jc w:val="both"/>
        <w:rPr>
          <w:rFonts w:ascii="Arial" w:hAnsi="Arial" w:cs="Arial"/>
          <w:color w:val="auto"/>
          <w:sz w:val="22"/>
          <w:szCs w:val="22"/>
        </w:rPr>
      </w:pPr>
      <w:r w:rsidRPr="00075B0A">
        <w:rPr>
          <w:rFonts w:ascii="Arial" w:hAnsi="Arial" w:cs="Arial"/>
          <w:color w:val="auto"/>
          <w:sz w:val="22"/>
          <w:szCs w:val="22"/>
        </w:rPr>
        <w:t>1. Do obowiązków Wykonawcy należy:</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realizacja przedmiotu umowy zgodnie z SIWZ, złożoną ofertą,  dokumentacją techniczną, Specyfikacjami Technicznymi Wykonania i Odbioru Robót oraz aktualnie obowiązującymi normami, prawem budowlanym i innymi obowiązującymi przepisami.</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wykonanie przedmiotu umowy z materiałów Wykonawcy dopuszczonych do stosowania w budownictwie zgodnie z obowiązującym prawem;</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przedkładanie Inspektorowi Nadzoru do akceptacji  przed wbudowaniem, a następnie   </w:t>
      </w:r>
    </w:p>
    <w:p w:rsidR="00EF0682" w:rsidRPr="00075B0A" w:rsidRDefault="00EF0682" w:rsidP="00075B0A">
      <w:pPr>
        <w:spacing w:line="276" w:lineRule="auto"/>
        <w:ind w:left="720"/>
        <w:jc w:val="both"/>
        <w:rPr>
          <w:rFonts w:ascii="Arial" w:hAnsi="Arial" w:cs="Arial"/>
          <w:color w:val="auto"/>
          <w:sz w:val="22"/>
          <w:szCs w:val="22"/>
        </w:rPr>
      </w:pPr>
      <w:r w:rsidRPr="00075B0A">
        <w:rPr>
          <w:rFonts w:ascii="Arial" w:hAnsi="Arial" w:cs="Arial"/>
          <w:color w:val="auto"/>
          <w:sz w:val="22"/>
          <w:szCs w:val="22"/>
        </w:rPr>
        <w:t>dołączenie do operatu powykonawczego certyfikatów zgodności z polską normą lub aprobatą techniczną, atestów, deklaracji zgodności lub świadectw jakościowych każdego używanego na budowie wyrobu lub elementu konstrukcyjnego.</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przygotowanie i organizacja budowy zgodnie z obowiązującymi przepisami w zakresie bhp,  </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zorganizowanie placu budowy, w tym wykonanie ogrodzeń, zabudowań prowizorycznych, niezbędnych zabezpieczeń i wszystkich innych czynności koniecznych do zrealizowania robót; Wykonawca jest zobowiązany zabezpieczyć i oznakować prowadzone roboty oraz dbać o stan techniczny i prawidłowość oznakowania przez cały czas trwania realizacji przedmiotu umowy.</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zapewnienie we własnym zakresie korzystania z energii elektrycznej, wody i odprowadzenia ścieków oraz ponoszenie kosztów z tym związanych.</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współpraca z pracownikami Zamawiającego, w szczególności uczestniczenie w spotkaniach i naradach koordynacyjnych zwoływanych przez Zamawiającego.</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zawiadomienie Zamawiającego lub Inspektora nadzoru o wadach lub brakach w dokumentacji uniemożliwiających prowadzenie robót lub nieadekwatnych rozwiązań w zastosowanej technologii mogących mieć wpływ na przyszłe funkcjonowanie obiektu, w terminie do 3 dni od daty stwierdzenia konieczności ich wykonania.</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lastRenderedPageBreak/>
        <w:t>niezwłoczne pisemne informowanie Zamawiającego o zaistniałych przeszkodach i trudnościach mogących wpłynąć na jakość wykonywanych robót albo opóźnienie terminu zakończenia wykonania przedmiotu niniejszej umowy.</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ponoszenie pełnej odpowiedzialności za szkody powstałe na terenie przekazanego placu budowy na zasadach ogólnych, od chwili przekazania placu budowy do czasu podpisania przez Zamawiającego protokołu odbioru końcowego. </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zapewnienie ochrony mienia znajdującego się na terenie budowy.</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przeprowadzenie wszelkich sprawdzeń i prób związanych z oceną jakości materiałów oraz robót; całość badań wymaganych przez normy i przepisy techniczne Wykonawca wykona na własny koszt; jeżeli Zamawiający zażąda badań, które nie były przewidziane niniejszą umową, to Wykonawca jest zobowiązany przeprowadzić te badania; jeżeli w rezultacie przeprowadzenia tych badań okaże się, że zastosowane materiały bądź wykonanie robót jest niezgodne z umową lub normami, to koszty badań dodatkowych obciążą Wykonawcę, zaś, gdy wyniki badań wykażą, że materiały bądź wykonane roboty są zgodne z normami i umową, to koszty tych badań obciążą Zamawiającego.</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zapewnienie obsługi geodezyjnej tj.  geodezyjnej inwentaryzacji powykonawczej oraz niezbędne pomiary realizacyjne w trakcie realizacji robót.</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wykonanie wszelkich robót przygotowawczych, porządkowych, utrzymania zaplecza budowy i innych niezbędnych do wykonania zadania.</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oznakowanie urządzeń zgodnie z obowiązującymi przepisami i normami.</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ręczne wykonanie robót ziemnych w rejonie istniejących urządzeń podziemnych, budynków, itp. oraz w miejscach niedostępnych dla sprzętu „ciężkiego”,</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odpowiednie szalowanie wykopów w pobliżu elementów istniejącej infrastruktury, </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zgłoszenie Inspektorowi/om Nadzoru oraz Zamawiającemu na piśmie do sprawdzenia i odbioru wykonanych robót ulegających zakryciu bądź zanikających.</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w przypadku zaleceń Inspektora Nadzoru Inwestorskiego wykonanie organizacji ruchu i zabezpieczenia robót wraz z opracowaniem projektu organizacji i zabezpieczenia robót.</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w razie potrzeby przygotowanie i składanie wniosków o zajęcie pasa drogowego, w których będą prowadzone roboty (opłaty, za zajęcie pasa i umieszczenie w nim urządzeń dokona Zamawiający),</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zgłaszanie z siedmiodniowym wyprzedzeniem właścicielom bądź zarządcom działek wejścia w teren z robotami, a w przypadku zaistnienia konieczności korzystania z działek sąsiednich uzyskanie pisemnej zgody na powyższą okoliczność przed rozpoczęciem robót;</w:t>
      </w:r>
    </w:p>
    <w:p w:rsidR="00EF0682" w:rsidRPr="00075B0A" w:rsidRDefault="00EF0682" w:rsidP="00075B0A">
      <w:pPr>
        <w:spacing w:line="276" w:lineRule="auto"/>
        <w:ind w:left="720"/>
        <w:jc w:val="both"/>
        <w:rPr>
          <w:rFonts w:ascii="Arial" w:hAnsi="Arial" w:cs="Arial"/>
          <w:color w:val="auto"/>
          <w:sz w:val="22"/>
          <w:szCs w:val="22"/>
        </w:rPr>
      </w:pPr>
      <w:r w:rsidRPr="00075B0A">
        <w:rPr>
          <w:rFonts w:ascii="Arial" w:hAnsi="Arial" w:cs="Arial"/>
          <w:color w:val="auto"/>
          <w:sz w:val="22"/>
          <w:szCs w:val="22"/>
        </w:rPr>
        <w:t>koszty z tym związane ponosi Wykonawca,</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informowanie na piśmie Zamawiającego na bieżąco o problemach i okolicznościach, które mogą wpłynąć na wykonanie przedmiotu umowy, w szczególności na jakość robót lub opóźnienie terminu wykonania robót,</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zlecanie na koszt własny niezbędnych nadzorów specjalistycznych wynikających z zaleceń dysponentów mediów (energetyka, telekomunikacja, itp.).</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pisemne udokumentowanie uporządkowania terenu po zakończeniu montażu PBOŚ, potwierdzone przez właścicieli poszczególnych działek,</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po zakończeniu i przekazaniu robót doprowadzenie do należytego stanu i porządku teren budowy (w szczególności nawierzchni dróg, chodników i poboczy dróg w ciągach, w których będą prowadzone roboty oraz terenów działek prywatnych), zaplecza budowy, jak również terenów sąsiadujących zajętych lub używanych przez Wykonawcę, .</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przygotowanie dokumentacji powykonawczej (wymagane przepisami prawa oświadczenia, atesty, certyfikaty materiałów, deklaracje zgodności, rozliczenie powykonawcze z podziałem  na branże i elementy zastosowane w ofercie, geodezyjny pomiar powykonawczy), do dokumentacji powykonawczej wykonawca obowiązany jest dołączyć </w:t>
      </w:r>
      <w:r w:rsidRPr="00075B0A">
        <w:rPr>
          <w:rFonts w:ascii="Arial" w:hAnsi="Arial" w:cs="Arial"/>
          <w:color w:val="auto"/>
          <w:sz w:val="22"/>
          <w:szCs w:val="22"/>
        </w:rPr>
        <w:lastRenderedPageBreak/>
        <w:t xml:space="preserve">dokumentację fotograficzną z poszczególnych etapów robót jak również potwierdzającą stan faktyczny dla sytuacji o których mowa w pkt. 22,  </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uruchomienie, rozruch technologiczny PBOŚ i osiągnięcie zakładanego efektu rzeczowego i ekologicznego; </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usunięcie wszelkich wad i usterek stwierdzonych przez nadzór inwestorski w trakcie trwania robót w terminie nie dłuższym niż termin technicznie uzasadniony i konieczny do ich usunięcia;</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zagospodarowanie i utylizacja odpadów powstałych w związku z prowadzonymi robotami zgodnie z obowiązującymi przepisami;</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przeszkolenie właścicieli nieruchomości na okoliczność obsługi i eksploatacji PBOŚ oraz przekazanie im instrukcji obsługi PBOŚ, potwierdzone protokołem podpisanym przez użytkownika wraz z oświadczeniem o zapoznaniu się z konsekwencjami użytkowania oczyszczalni niezgodnie z instrukcją obsługi.   </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w okresie gwarancyjnym wykonywanie minimum raz w ciągu roku czynności serwisowych zgodnie z zapisami DTR zamontowanych urządzeń oraz prowadzenie wpisów do książki eksploatacji oczyszczalni. </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zatrudnienie do realizacji umowy pracowników na podstawie umowy o pracę w rozumieniu kodeksu pracy.</w:t>
      </w:r>
    </w:p>
    <w:p w:rsidR="00EF0682" w:rsidRPr="00075B0A" w:rsidRDefault="00EF0682" w:rsidP="00075B0A">
      <w:pPr>
        <w:numPr>
          <w:ilvl w:val="0"/>
          <w:numId w:val="20"/>
        </w:numPr>
        <w:spacing w:line="276" w:lineRule="auto"/>
        <w:jc w:val="both"/>
        <w:rPr>
          <w:rFonts w:ascii="Arial" w:hAnsi="Arial" w:cs="Arial"/>
          <w:color w:val="auto"/>
          <w:sz w:val="22"/>
          <w:szCs w:val="22"/>
        </w:rPr>
      </w:pPr>
      <w:r w:rsidRPr="00075B0A">
        <w:rPr>
          <w:rFonts w:ascii="Arial" w:hAnsi="Arial" w:cs="Arial"/>
          <w:color w:val="auto"/>
          <w:sz w:val="22"/>
          <w:szCs w:val="22"/>
        </w:rPr>
        <w:t xml:space="preserve">posiadaniu przez cały okres wykonywania umowy aktualnej polisy w zakresie ubezpieczenia działalności gospodarczej, o której mowa w § 18 umowy.  </w:t>
      </w:r>
    </w:p>
    <w:p w:rsidR="00EF0682" w:rsidRPr="00075B0A" w:rsidRDefault="00EF0682" w:rsidP="00075B0A">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2. Wykonawca bierze na siebie pełną odpowiedzialność za właściwe wykonanie robót,   </w:t>
      </w:r>
    </w:p>
    <w:p w:rsidR="00EF0682" w:rsidRPr="00075B0A" w:rsidRDefault="00EF0682" w:rsidP="00075B0A">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zapewnienie warunków bezpieczeństwa (warunków </w:t>
      </w:r>
      <w:proofErr w:type="spellStart"/>
      <w:r w:rsidRPr="00075B0A">
        <w:rPr>
          <w:rFonts w:ascii="Arial" w:hAnsi="Arial" w:cs="Arial"/>
          <w:color w:val="auto"/>
          <w:sz w:val="22"/>
          <w:szCs w:val="22"/>
        </w:rPr>
        <w:t>p-poż</w:t>
      </w:r>
      <w:proofErr w:type="spellEnd"/>
      <w:r w:rsidRPr="00075B0A">
        <w:rPr>
          <w:rFonts w:ascii="Arial" w:hAnsi="Arial" w:cs="Arial"/>
          <w:color w:val="auto"/>
          <w:sz w:val="22"/>
          <w:szCs w:val="22"/>
        </w:rPr>
        <w:t xml:space="preserve">., BHP), zapewnienie  </w:t>
      </w:r>
    </w:p>
    <w:p w:rsidR="00EF0682" w:rsidRPr="00075B0A" w:rsidRDefault="00EF0682" w:rsidP="00075B0A">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bezpieczeństwa osób postronnych przebywających na terenie wykonywanych robót,  </w:t>
      </w:r>
    </w:p>
    <w:p w:rsidR="00EF0682" w:rsidRPr="00075B0A" w:rsidRDefault="00EF0682" w:rsidP="00075B0A">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wykonanie i utrzymanie na swój koszt wszystkich osłon, ogrodzeń na terenie robót i w  </w:t>
      </w:r>
    </w:p>
    <w:p w:rsidR="00EF0682" w:rsidRPr="00075B0A" w:rsidRDefault="00EF0682" w:rsidP="00075B0A">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jego otoczeniu, oznakowanie terenu robót oraz jest zobowiązany do naprawienia  </w:t>
      </w:r>
    </w:p>
    <w:p w:rsidR="00EF0682" w:rsidRPr="00075B0A" w:rsidRDefault="00EF0682" w:rsidP="00075B0A">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powstałych szkód i strat.</w:t>
      </w:r>
    </w:p>
    <w:p w:rsidR="00EF0682" w:rsidRPr="00075B0A" w:rsidRDefault="00EF0682" w:rsidP="00075B0A">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3. Wykonawca powinien chronić przed uszkodzeniem wykonane przez siebie roboty.</w:t>
      </w:r>
    </w:p>
    <w:p w:rsidR="00EF0682" w:rsidRPr="00075B0A" w:rsidRDefault="00EF0682" w:rsidP="00075B0A">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4. Wszelkie straty lub uszkodzenia w robotach i materiałach powstałe w okresie, w którym   </w:t>
      </w:r>
    </w:p>
    <w:p w:rsidR="00EF0682" w:rsidRPr="00075B0A" w:rsidRDefault="00EF0682" w:rsidP="00075B0A">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Wykonawca jest za nie odpowiedzialny, powinien on, niezależnie od tego z jakich  </w:t>
      </w:r>
    </w:p>
    <w:p w:rsidR="00EF0682" w:rsidRPr="00075B0A" w:rsidRDefault="00EF0682" w:rsidP="00075B0A">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przyczyn powstały (włącznie z działaniem siły wyższej) naprawić na własny koszt w taki </w:t>
      </w:r>
    </w:p>
    <w:p w:rsidR="00EF0682" w:rsidRPr="00075B0A" w:rsidRDefault="00EF0682" w:rsidP="00075B0A">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sposób aby roboty i materiały odpowiadały pod każdym względem wymogom specyfikacji </w:t>
      </w:r>
    </w:p>
    <w:p w:rsidR="00EF0682" w:rsidRPr="00075B0A" w:rsidRDefault="00EF0682" w:rsidP="00075B0A">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technicznej, dokumentacji projektowej, zasadom wiedzy technicznej i normom.</w:t>
      </w:r>
    </w:p>
    <w:p w:rsidR="00EF0682" w:rsidRPr="00075B0A" w:rsidRDefault="00EF0682" w:rsidP="00075B0A">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5. Wykonawca ponosi odpowiedzialność również za szkody i straty w robotach  </w:t>
      </w:r>
    </w:p>
    <w:p w:rsidR="00EF0682" w:rsidRPr="00075B0A" w:rsidRDefault="00EF0682" w:rsidP="00075B0A">
      <w:pPr>
        <w:tabs>
          <w:tab w:val="left" w:pos="4536"/>
        </w:tabs>
        <w:spacing w:line="276" w:lineRule="auto"/>
        <w:jc w:val="both"/>
        <w:rPr>
          <w:rFonts w:ascii="Arial" w:hAnsi="Arial" w:cs="Arial"/>
          <w:color w:val="auto"/>
          <w:sz w:val="22"/>
          <w:szCs w:val="22"/>
        </w:rPr>
      </w:pPr>
      <w:r w:rsidRPr="00075B0A">
        <w:rPr>
          <w:rFonts w:ascii="Arial" w:hAnsi="Arial" w:cs="Arial"/>
          <w:color w:val="auto"/>
          <w:sz w:val="22"/>
          <w:szCs w:val="22"/>
        </w:rPr>
        <w:t xml:space="preserve">    spowodowane przez siebie podczas usuwania wad w okresie gwarancji i rękojmi.</w:t>
      </w:r>
    </w:p>
    <w:p w:rsidR="00EF0682" w:rsidRPr="00075B0A" w:rsidRDefault="00EF0682" w:rsidP="00075B0A">
      <w:pPr>
        <w:tabs>
          <w:tab w:val="left" w:pos="4536"/>
        </w:tabs>
        <w:spacing w:line="276" w:lineRule="auto"/>
        <w:ind w:left="320" w:hanging="320"/>
        <w:jc w:val="both"/>
        <w:rPr>
          <w:rFonts w:ascii="Arial" w:hAnsi="Arial" w:cs="Arial"/>
          <w:color w:val="auto"/>
          <w:sz w:val="22"/>
          <w:szCs w:val="22"/>
        </w:rPr>
      </w:pPr>
      <w:r w:rsidRPr="00075B0A">
        <w:rPr>
          <w:rFonts w:ascii="Arial" w:hAnsi="Arial" w:cs="Arial"/>
          <w:color w:val="auto"/>
          <w:sz w:val="22"/>
          <w:szCs w:val="22"/>
        </w:rPr>
        <w:t>6. Wykonawca nie może wykorzystywać błędów lub opuszczeń w dokumentacji technicznej,                    a o ich wykryciu winien natychmiast powiadomić autora projektu w celu dokonania odpowiednich zmian, modyfikacji i poprawek.</w:t>
      </w:r>
    </w:p>
    <w:p w:rsidR="004C0F85" w:rsidRPr="00075B0A" w:rsidRDefault="004C0F85" w:rsidP="00075B0A">
      <w:pPr>
        <w:pStyle w:val="NormalnyWeb"/>
        <w:spacing w:before="0" w:after="0" w:line="276" w:lineRule="auto"/>
        <w:rPr>
          <w:rFonts w:ascii="Arial" w:hAnsi="Arial" w:cs="Arial"/>
          <w:sz w:val="22"/>
          <w:szCs w:val="22"/>
        </w:rPr>
      </w:pPr>
      <w:r w:rsidRPr="00075B0A">
        <w:rPr>
          <w:rFonts w:ascii="Arial" w:hAnsi="Arial" w:cs="Arial"/>
          <w:sz w:val="22"/>
          <w:szCs w:val="22"/>
        </w:rPr>
        <w:t xml:space="preserve">7. W </w:t>
      </w:r>
      <w:proofErr w:type="spellStart"/>
      <w:r w:rsidRPr="00075B0A">
        <w:rPr>
          <w:rFonts w:ascii="Arial" w:hAnsi="Arial" w:cs="Arial"/>
          <w:sz w:val="22"/>
          <w:szCs w:val="22"/>
        </w:rPr>
        <w:t>terminie</w:t>
      </w:r>
      <w:proofErr w:type="spellEnd"/>
      <w:r w:rsidRPr="00075B0A">
        <w:rPr>
          <w:rFonts w:ascii="Arial" w:hAnsi="Arial" w:cs="Arial"/>
          <w:sz w:val="22"/>
          <w:szCs w:val="22"/>
        </w:rPr>
        <w:t xml:space="preserve"> 7 </w:t>
      </w:r>
      <w:proofErr w:type="spellStart"/>
      <w:r w:rsidRPr="00075B0A">
        <w:rPr>
          <w:rFonts w:ascii="Arial" w:hAnsi="Arial" w:cs="Arial"/>
          <w:sz w:val="22"/>
          <w:szCs w:val="22"/>
        </w:rPr>
        <w:t>dni</w:t>
      </w:r>
      <w:proofErr w:type="spellEnd"/>
      <w:r w:rsidRPr="00075B0A">
        <w:rPr>
          <w:rFonts w:ascii="Arial" w:hAnsi="Arial" w:cs="Arial"/>
          <w:sz w:val="22"/>
          <w:szCs w:val="22"/>
        </w:rPr>
        <w:t xml:space="preserve"> </w:t>
      </w:r>
      <w:proofErr w:type="spellStart"/>
      <w:r w:rsidRPr="00075B0A">
        <w:rPr>
          <w:rFonts w:ascii="Arial" w:hAnsi="Arial" w:cs="Arial"/>
          <w:sz w:val="22"/>
          <w:szCs w:val="22"/>
        </w:rPr>
        <w:t>od</w:t>
      </w:r>
      <w:proofErr w:type="spellEnd"/>
      <w:r w:rsidRPr="00075B0A">
        <w:rPr>
          <w:rFonts w:ascii="Arial" w:hAnsi="Arial" w:cs="Arial"/>
          <w:sz w:val="22"/>
          <w:szCs w:val="22"/>
        </w:rPr>
        <w:t xml:space="preserve"> </w:t>
      </w:r>
      <w:proofErr w:type="spellStart"/>
      <w:r w:rsidRPr="00075B0A">
        <w:rPr>
          <w:rFonts w:ascii="Arial" w:hAnsi="Arial" w:cs="Arial"/>
          <w:sz w:val="22"/>
          <w:szCs w:val="22"/>
        </w:rPr>
        <w:t>dnia</w:t>
      </w:r>
      <w:proofErr w:type="spellEnd"/>
      <w:r w:rsidRPr="00075B0A">
        <w:rPr>
          <w:rFonts w:ascii="Arial" w:hAnsi="Arial" w:cs="Arial"/>
          <w:sz w:val="22"/>
          <w:szCs w:val="22"/>
        </w:rPr>
        <w:t xml:space="preserve"> </w:t>
      </w:r>
      <w:proofErr w:type="spellStart"/>
      <w:r w:rsidRPr="00075B0A">
        <w:rPr>
          <w:rFonts w:ascii="Arial" w:hAnsi="Arial" w:cs="Arial"/>
          <w:sz w:val="22"/>
          <w:szCs w:val="22"/>
        </w:rPr>
        <w:t>podpisania</w:t>
      </w:r>
      <w:proofErr w:type="spellEnd"/>
      <w:r w:rsidRPr="00075B0A">
        <w:rPr>
          <w:rFonts w:ascii="Arial" w:hAnsi="Arial" w:cs="Arial"/>
          <w:sz w:val="22"/>
          <w:szCs w:val="22"/>
        </w:rPr>
        <w:t xml:space="preserve"> </w:t>
      </w:r>
      <w:proofErr w:type="spellStart"/>
      <w:r w:rsidRPr="00075B0A">
        <w:rPr>
          <w:rFonts w:ascii="Arial" w:hAnsi="Arial" w:cs="Arial"/>
          <w:sz w:val="22"/>
          <w:szCs w:val="22"/>
        </w:rPr>
        <w:t>umowy</w:t>
      </w:r>
      <w:proofErr w:type="spellEnd"/>
      <w:r w:rsidRPr="00075B0A">
        <w:rPr>
          <w:rFonts w:ascii="Arial" w:hAnsi="Arial" w:cs="Arial"/>
          <w:sz w:val="22"/>
          <w:szCs w:val="22"/>
        </w:rPr>
        <w:t xml:space="preserve">, </w:t>
      </w:r>
      <w:proofErr w:type="spellStart"/>
      <w:r w:rsidRPr="00075B0A">
        <w:rPr>
          <w:rFonts w:ascii="Arial" w:hAnsi="Arial" w:cs="Arial"/>
          <w:sz w:val="22"/>
          <w:szCs w:val="22"/>
        </w:rPr>
        <w:t>Wykonawca</w:t>
      </w:r>
      <w:proofErr w:type="spellEnd"/>
      <w:r w:rsidRPr="00075B0A">
        <w:rPr>
          <w:rFonts w:ascii="Arial" w:hAnsi="Arial" w:cs="Arial"/>
          <w:sz w:val="22"/>
          <w:szCs w:val="22"/>
        </w:rPr>
        <w:t xml:space="preserve"> </w:t>
      </w:r>
      <w:proofErr w:type="spellStart"/>
      <w:r w:rsidRPr="00075B0A">
        <w:rPr>
          <w:rFonts w:ascii="Arial" w:hAnsi="Arial" w:cs="Arial"/>
          <w:sz w:val="22"/>
          <w:szCs w:val="22"/>
        </w:rPr>
        <w:t>przedłoży</w:t>
      </w:r>
      <w:proofErr w:type="spellEnd"/>
      <w:r w:rsidRPr="00075B0A">
        <w:rPr>
          <w:rFonts w:ascii="Arial" w:hAnsi="Arial" w:cs="Arial"/>
          <w:sz w:val="22"/>
          <w:szCs w:val="22"/>
        </w:rPr>
        <w:t xml:space="preserve"> </w:t>
      </w:r>
      <w:proofErr w:type="spellStart"/>
      <w:r w:rsidRPr="00075B0A">
        <w:rPr>
          <w:rFonts w:ascii="Arial" w:hAnsi="Arial" w:cs="Arial"/>
          <w:sz w:val="22"/>
          <w:szCs w:val="22"/>
        </w:rPr>
        <w:t>Zamawiającemu</w:t>
      </w:r>
      <w:proofErr w:type="spellEnd"/>
      <w:r w:rsidRPr="00075B0A">
        <w:rPr>
          <w:rFonts w:ascii="Arial" w:hAnsi="Arial" w:cs="Arial"/>
          <w:sz w:val="22"/>
          <w:szCs w:val="22"/>
        </w:rPr>
        <w:t xml:space="preserve"> </w:t>
      </w:r>
      <w:proofErr w:type="spellStart"/>
      <w:r w:rsidRPr="00075B0A">
        <w:rPr>
          <w:rFonts w:ascii="Arial" w:hAnsi="Arial" w:cs="Arial"/>
          <w:sz w:val="22"/>
          <w:szCs w:val="22"/>
        </w:rPr>
        <w:t>oświadczenie</w:t>
      </w:r>
      <w:proofErr w:type="spellEnd"/>
      <w:r w:rsidRPr="00075B0A">
        <w:rPr>
          <w:rFonts w:ascii="Arial" w:hAnsi="Arial" w:cs="Arial"/>
          <w:sz w:val="22"/>
          <w:szCs w:val="22"/>
        </w:rPr>
        <w:t xml:space="preserve"> o </w:t>
      </w:r>
      <w:proofErr w:type="spellStart"/>
      <w:r w:rsidRPr="00075B0A">
        <w:rPr>
          <w:rFonts w:ascii="Arial" w:hAnsi="Arial" w:cs="Arial"/>
          <w:sz w:val="22"/>
          <w:szCs w:val="22"/>
        </w:rPr>
        <w:t>zatrudnieniu</w:t>
      </w:r>
      <w:proofErr w:type="spellEnd"/>
      <w:r w:rsidRPr="00075B0A">
        <w:rPr>
          <w:rFonts w:ascii="Arial" w:hAnsi="Arial" w:cs="Arial"/>
          <w:sz w:val="22"/>
          <w:szCs w:val="22"/>
        </w:rPr>
        <w:t xml:space="preserve"> </w:t>
      </w:r>
      <w:proofErr w:type="spellStart"/>
      <w:r w:rsidRPr="00075B0A">
        <w:rPr>
          <w:rFonts w:ascii="Arial" w:hAnsi="Arial" w:cs="Arial"/>
          <w:sz w:val="22"/>
          <w:szCs w:val="22"/>
        </w:rPr>
        <w:t>osób</w:t>
      </w:r>
      <w:proofErr w:type="spellEnd"/>
      <w:r w:rsidRPr="00075B0A">
        <w:rPr>
          <w:rFonts w:ascii="Arial" w:hAnsi="Arial" w:cs="Arial"/>
          <w:sz w:val="22"/>
          <w:szCs w:val="22"/>
        </w:rPr>
        <w:t xml:space="preserve"> </w:t>
      </w:r>
      <w:proofErr w:type="spellStart"/>
      <w:r w:rsidRPr="00075B0A">
        <w:rPr>
          <w:rFonts w:ascii="Arial" w:hAnsi="Arial" w:cs="Arial"/>
          <w:sz w:val="22"/>
          <w:szCs w:val="22"/>
        </w:rPr>
        <w:t>na</w:t>
      </w:r>
      <w:proofErr w:type="spellEnd"/>
      <w:r w:rsidRPr="00075B0A">
        <w:rPr>
          <w:rFonts w:ascii="Arial" w:hAnsi="Arial" w:cs="Arial"/>
          <w:sz w:val="22"/>
          <w:szCs w:val="22"/>
        </w:rPr>
        <w:t xml:space="preserve"> </w:t>
      </w:r>
      <w:proofErr w:type="spellStart"/>
      <w:r w:rsidRPr="00075B0A">
        <w:rPr>
          <w:rFonts w:ascii="Arial" w:hAnsi="Arial" w:cs="Arial"/>
          <w:sz w:val="22"/>
          <w:szCs w:val="22"/>
        </w:rPr>
        <w:t>podstawie</w:t>
      </w:r>
      <w:proofErr w:type="spellEnd"/>
      <w:r w:rsidRPr="00075B0A">
        <w:rPr>
          <w:rFonts w:ascii="Arial" w:hAnsi="Arial" w:cs="Arial"/>
          <w:sz w:val="22"/>
          <w:szCs w:val="22"/>
        </w:rPr>
        <w:t xml:space="preserve"> </w:t>
      </w:r>
      <w:proofErr w:type="spellStart"/>
      <w:r w:rsidRPr="00075B0A">
        <w:rPr>
          <w:rFonts w:ascii="Arial" w:hAnsi="Arial" w:cs="Arial"/>
          <w:sz w:val="22"/>
          <w:szCs w:val="22"/>
        </w:rPr>
        <w:t>umowy</w:t>
      </w:r>
      <w:proofErr w:type="spellEnd"/>
      <w:r w:rsidRPr="00075B0A">
        <w:rPr>
          <w:rFonts w:ascii="Arial" w:hAnsi="Arial" w:cs="Arial"/>
          <w:sz w:val="22"/>
          <w:szCs w:val="22"/>
        </w:rPr>
        <w:t xml:space="preserve"> o </w:t>
      </w:r>
      <w:proofErr w:type="spellStart"/>
      <w:r w:rsidRPr="00075B0A">
        <w:rPr>
          <w:rFonts w:ascii="Arial" w:hAnsi="Arial" w:cs="Arial"/>
          <w:sz w:val="22"/>
          <w:szCs w:val="22"/>
        </w:rPr>
        <w:t>pracę</w:t>
      </w:r>
      <w:proofErr w:type="spellEnd"/>
      <w:r w:rsidRPr="00075B0A">
        <w:rPr>
          <w:rFonts w:ascii="Arial" w:hAnsi="Arial" w:cs="Arial"/>
          <w:sz w:val="22"/>
          <w:szCs w:val="22"/>
        </w:rPr>
        <w:t xml:space="preserve"> </w:t>
      </w:r>
      <w:proofErr w:type="spellStart"/>
      <w:r w:rsidRPr="00075B0A">
        <w:rPr>
          <w:rFonts w:ascii="Arial" w:hAnsi="Arial" w:cs="Arial"/>
          <w:sz w:val="22"/>
          <w:szCs w:val="22"/>
        </w:rPr>
        <w:t>wraz</w:t>
      </w:r>
      <w:proofErr w:type="spellEnd"/>
      <w:r w:rsidRPr="00075B0A">
        <w:rPr>
          <w:rFonts w:ascii="Arial" w:hAnsi="Arial" w:cs="Arial"/>
          <w:sz w:val="22"/>
          <w:szCs w:val="22"/>
        </w:rPr>
        <w:t xml:space="preserve"> </w:t>
      </w:r>
      <w:proofErr w:type="spellStart"/>
      <w:r w:rsidRPr="00075B0A">
        <w:rPr>
          <w:rFonts w:ascii="Arial" w:hAnsi="Arial" w:cs="Arial"/>
          <w:sz w:val="22"/>
          <w:szCs w:val="22"/>
        </w:rPr>
        <w:t>ze</w:t>
      </w:r>
      <w:proofErr w:type="spellEnd"/>
      <w:r w:rsidRPr="00075B0A">
        <w:rPr>
          <w:rFonts w:ascii="Arial" w:hAnsi="Arial" w:cs="Arial"/>
          <w:sz w:val="22"/>
          <w:szCs w:val="22"/>
        </w:rPr>
        <w:t xml:space="preserve"> </w:t>
      </w:r>
      <w:proofErr w:type="spellStart"/>
      <w:r w:rsidRPr="00075B0A">
        <w:rPr>
          <w:rFonts w:ascii="Arial" w:hAnsi="Arial" w:cs="Arial"/>
          <w:sz w:val="22"/>
          <w:szCs w:val="22"/>
        </w:rPr>
        <w:t>wskazaniem</w:t>
      </w:r>
      <w:proofErr w:type="spellEnd"/>
      <w:r w:rsidRPr="00075B0A">
        <w:rPr>
          <w:rFonts w:ascii="Arial" w:hAnsi="Arial" w:cs="Arial"/>
          <w:sz w:val="22"/>
          <w:szCs w:val="22"/>
        </w:rPr>
        <w:t xml:space="preserve"> </w:t>
      </w:r>
      <w:proofErr w:type="spellStart"/>
      <w:r w:rsidRPr="00075B0A">
        <w:rPr>
          <w:rFonts w:ascii="Arial" w:hAnsi="Arial" w:cs="Arial"/>
          <w:sz w:val="22"/>
          <w:szCs w:val="22"/>
        </w:rPr>
        <w:t>czynności</w:t>
      </w:r>
      <w:proofErr w:type="spellEnd"/>
      <w:r w:rsidRPr="00075B0A">
        <w:rPr>
          <w:rFonts w:ascii="Arial" w:hAnsi="Arial" w:cs="Arial"/>
          <w:sz w:val="22"/>
          <w:szCs w:val="22"/>
        </w:rPr>
        <w:t xml:space="preserve">, </w:t>
      </w:r>
      <w:proofErr w:type="spellStart"/>
      <w:r w:rsidRPr="00075B0A">
        <w:rPr>
          <w:rFonts w:ascii="Arial" w:hAnsi="Arial" w:cs="Arial"/>
          <w:sz w:val="22"/>
          <w:szCs w:val="22"/>
        </w:rPr>
        <w:t>jakie</w:t>
      </w:r>
      <w:proofErr w:type="spellEnd"/>
      <w:r w:rsidRPr="00075B0A">
        <w:rPr>
          <w:rFonts w:ascii="Arial" w:hAnsi="Arial" w:cs="Arial"/>
          <w:sz w:val="22"/>
          <w:szCs w:val="22"/>
        </w:rPr>
        <w:t xml:space="preserve"> </w:t>
      </w:r>
      <w:proofErr w:type="spellStart"/>
      <w:r w:rsidRPr="00075B0A">
        <w:rPr>
          <w:rFonts w:ascii="Arial" w:hAnsi="Arial" w:cs="Arial"/>
          <w:sz w:val="22"/>
          <w:szCs w:val="22"/>
        </w:rPr>
        <w:t>będą</w:t>
      </w:r>
      <w:proofErr w:type="spellEnd"/>
      <w:r w:rsidRPr="00075B0A">
        <w:rPr>
          <w:rFonts w:ascii="Arial" w:hAnsi="Arial" w:cs="Arial"/>
          <w:sz w:val="22"/>
          <w:szCs w:val="22"/>
        </w:rPr>
        <w:t xml:space="preserve"> </w:t>
      </w:r>
      <w:proofErr w:type="spellStart"/>
      <w:r w:rsidRPr="00075B0A">
        <w:rPr>
          <w:rFonts w:ascii="Arial" w:hAnsi="Arial" w:cs="Arial"/>
          <w:sz w:val="22"/>
          <w:szCs w:val="22"/>
        </w:rPr>
        <w:t>oni</w:t>
      </w:r>
      <w:proofErr w:type="spellEnd"/>
      <w:r w:rsidRPr="00075B0A">
        <w:rPr>
          <w:rFonts w:ascii="Arial" w:hAnsi="Arial" w:cs="Arial"/>
          <w:sz w:val="22"/>
          <w:szCs w:val="22"/>
        </w:rPr>
        <w:t xml:space="preserve"> </w:t>
      </w:r>
      <w:proofErr w:type="spellStart"/>
      <w:r w:rsidRPr="00075B0A">
        <w:rPr>
          <w:rFonts w:ascii="Arial" w:hAnsi="Arial" w:cs="Arial"/>
          <w:sz w:val="22"/>
          <w:szCs w:val="22"/>
        </w:rPr>
        <w:t>wykonywać</w:t>
      </w:r>
      <w:proofErr w:type="spellEnd"/>
      <w:r w:rsidRPr="00075B0A">
        <w:rPr>
          <w:rFonts w:ascii="Arial" w:hAnsi="Arial" w:cs="Arial"/>
          <w:sz w:val="22"/>
          <w:szCs w:val="22"/>
        </w:rPr>
        <w:t>. W </w:t>
      </w:r>
      <w:proofErr w:type="spellStart"/>
      <w:r w:rsidRPr="00075B0A">
        <w:rPr>
          <w:rFonts w:ascii="Arial" w:hAnsi="Arial" w:cs="Arial"/>
          <w:sz w:val="22"/>
          <w:szCs w:val="22"/>
        </w:rPr>
        <w:t>przypadku</w:t>
      </w:r>
      <w:proofErr w:type="spellEnd"/>
      <w:r w:rsidRPr="00075B0A">
        <w:rPr>
          <w:rFonts w:ascii="Arial" w:hAnsi="Arial" w:cs="Arial"/>
          <w:sz w:val="22"/>
          <w:szCs w:val="22"/>
        </w:rPr>
        <w:t xml:space="preserve"> </w:t>
      </w:r>
      <w:proofErr w:type="spellStart"/>
      <w:r w:rsidRPr="00075B0A">
        <w:rPr>
          <w:rFonts w:ascii="Arial" w:hAnsi="Arial" w:cs="Arial"/>
          <w:sz w:val="22"/>
          <w:szCs w:val="22"/>
        </w:rPr>
        <w:t>konieczności</w:t>
      </w:r>
      <w:proofErr w:type="spellEnd"/>
      <w:r w:rsidRPr="00075B0A">
        <w:rPr>
          <w:rFonts w:ascii="Arial" w:hAnsi="Arial" w:cs="Arial"/>
          <w:sz w:val="22"/>
          <w:szCs w:val="22"/>
        </w:rPr>
        <w:t xml:space="preserve"> </w:t>
      </w:r>
      <w:proofErr w:type="spellStart"/>
      <w:r w:rsidRPr="00075B0A">
        <w:rPr>
          <w:rFonts w:ascii="Arial" w:hAnsi="Arial" w:cs="Arial"/>
          <w:sz w:val="22"/>
          <w:szCs w:val="22"/>
        </w:rPr>
        <w:t>wprowadzenia</w:t>
      </w:r>
      <w:proofErr w:type="spellEnd"/>
      <w:r w:rsidRPr="00075B0A">
        <w:rPr>
          <w:rFonts w:ascii="Arial" w:hAnsi="Arial" w:cs="Arial"/>
          <w:sz w:val="22"/>
          <w:szCs w:val="22"/>
        </w:rPr>
        <w:t xml:space="preserve"> </w:t>
      </w:r>
      <w:proofErr w:type="spellStart"/>
      <w:r w:rsidRPr="00075B0A">
        <w:rPr>
          <w:rFonts w:ascii="Arial" w:hAnsi="Arial" w:cs="Arial"/>
          <w:sz w:val="22"/>
          <w:szCs w:val="22"/>
        </w:rPr>
        <w:t>zmian</w:t>
      </w:r>
      <w:proofErr w:type="spellEnd"/>
      <w:r w:rsidRPr="00075B0A">
        <w:rPr>
          <w:rFonts w:ascii="Arial" w:hAnsi="Arial" w:cs="Arial"/>
          <w:sz w:val="22"/>
          <w:szCs w:val="22"/>
        </w:rPr>
        <w:t xml:space="preserve"> w </w:t>
      </w:r>
      <w:proofErr w:type="spellStart"/>
      <w:r w:rsidRPr="00075B0A">
        <w:rPr>
          <w:rFonts w:ascii="Arial" w:hAnsi="Arial" w:cs="Arial"/>
          <w:sz w:val="22"/>
          <w:szCs w:val="22"/>
        </w:rPr>
        <w:t>składzie</w:t>
      </w:r>
      <w:proofErr w:type="spellEnd"/>
      <w:r w:rsidRPr="00075B0A">
        <w:rPr>
          <w:rFonts w:ascii="Arial" w:hAnsi="Arial" w:cs="Arial"/>
          <w:sz w:val="22"/>
          <w:szCs w:val="22"/>
        </w:rPr>
        <w:t xml:space="preserve"> </w:t>
      </w:r>
      <w:proofErr w:type="spellStart"/>
      <w:r w:rsidRPr="00075B0A">
        <w:rPr>
          <w:rFonts w:ascii="Arial" w:hAnsi="Arial" w:cs="Arial"/>
          <w:sz w:val="22"/>
          <w:szCs w:val="22"/>
        </w:rPr>
        <w:t>brygady</w:t>
      </w:r>
      <w:proofErr w:type="spellEnd"/>
      <w:r w:rsidRPr="00075B0A">
        <w:rPr>
          <w:rFonts w:ascii="Arial" w:hAnsi="Arial" w:cs="Arial"/>
          <w:sz w:val="22"/>
          <w:szCs w:val="22"/>
        </w:rPr>
        <w:t xml:space="preserve"> </w:t>
      </w:r>
      <w:proofErr w:type="spellStart"/>
      <w:r w:rsidRPr="00075B0A">
        <w:rPr>
          <w:rFonts w:ascii="Arial" w:hAnsi="Arial" w:cs="Arial"/>
          <w:sz w:val="22"/>
          <w:szCs w:val="22"/>
        </w:rPr>
        <w:t>wykonującej</w:t>
      </w:r>
      <w:proofErr w:type="spellEnd"/>
      <w:r w:rsidRPr="00075B0A">
        <w:rPr>
          <w:rFonts w:ascii="Arial" w:hAnsi="Arial" w:cs="Arial"/>
          <w:sz w:val="22"/>
          <w:szCs w:val="22"/>
        </w:rPr>
        <w:t xml:space="preserve"> </w:t>
      </w:r>
      <w:proofErr w:type="spellStart"/>
      <w:r w:rsidRPr="00075B0A">
        <w:rPr>
          <w:rFonts w:ascii="Arial" w:hAnsi="Arial" w:cs="Arial"/>
          <w:sz w:val="22"/>
          <w:szCs w:val="22"/>
        </w:rPr>
        <w:t>prace</w:t>
      </w:r>
      <w:proofErr w:type="spellEnd"/>
      <w:r w:rsidRPr="00075B0A">
        <w:rPr>
          <w:rFonts w:ascii="Arial" w:hAnsi="Arial" w:cs="Arial"/>
          <w:sz w:val="22"/>
          <w:szCs w:val="22"/>
        </w:rPr>
        <w:t xml:space="preserve"> </w:t>
      </w:r>
      <w:proofErr w:type="spellStart"/>
      <w:r w:rsidRPr="00075B0A">
        <w:rPr>
          <w:rFonts w:ascii="Arial" w:hAnsi="Arial" w:cs="Arial"/>
          <w:sz w:val="22"/>
          <w:szCs w:val="22"/>
        </w:rPr>
        <w:t>Wykonawca</w:t>
      </w:r>
      <w:proofErr w:type="spellEnd"/>
      <w:r w:rsidRPr="00075B0A">
        <w:rPr>
          <w:rFonts w:ascii="Arial" w:hAnsi="Arial" w:cs="Arial"/>
          <w:sz w:val="22"/>
          <w:szCs w:val="22"/>
        </w:rPr>
        <w:t xml:space="preserve"> </w:t>
      </w:r>
      <w:proofErr w:type="spellStart"/>
      <w:r w:rsidRPr="00075B0A">
        <w:rPr>
          <w:rFonts w:ascii="Arial" w:hAnsi="Arial" w:cs="Arial"/>
          <w:sz w:val="22"/>
          <w:szCs w:val="22"/>
        </w:rPr>
        <w:t>powiadomi</w:t>
      </w:r>
      <w:proofErr w:type="spellEnd"/>
      <w:r w:rsidRPr="00075B0A">
        <w:rPr>
          <w:rFonts w:ascii="Arial" w:hAnsi="Arial" w:cs="Arial"/>
          <w:sz w:val="22"/>
          <w:szCs w:val="22"/>
        </w:rPr>
        <w:t xml:space="preserve"> o </w:t>
      </w:r>
      <w:proofErr w:type="spellStart"/>
      <w:r w:rsidRPr="00075B0A">
        <w:rPr>
          <w:rFonts w:ascii="Arial" w:hAnsi="Arial" w:cs="Arial"/>
          <w:sz w:val="22"/>
          <w:szCs w:val="22"/>
        </w:rPr>
        <w:t>tym</w:t>
      </w:r>
      <w:proofErr w:type="spellEnd"/>
      <w:r w:rsidRPr="00075B0A">
        <w:rPr>
          <w:rFonts w:ascii="Arial" w:hAnsi="Arial" w:cs="Arial"/>
          <w:sz w:val="22"/>
          <w:szCs w:val="22"/>
        </w:rPr>
        <w:t xml:space="preserve"> </w:t>
      </w:r>
      <w:proofErr w:type="spellStart"/>
      <w:r w:rsidRPr="00075B0A">
        <w:rPr>
          <w:rFonts w:ascii="Arial" w:hAnsi="Arial" w:cs="Arial"/>
          <w:sz w:val="22"/>
          <w:szCs w:val="22"/>
        </w:rPr>
        <w:t>fakcie</w:t>
      </w:r>
      <w:proofErr w:type="spellEnd"/>
      <w:r w:rsidRPr="00075B0A">
        <w:rPr>
          <w:rFonts w:ascii="Arial" w:hAnsi="Arial" w:cs="Arial"/>
          <w:sz w:val="22"/>
          <w:szCs w:val="22"/>
        </w:rPr>
        <w:t xml:space="preserve"> </w:t>
      </w:r>
      <w:proofErr w:type="spellStart"/>
      <w:r w:rsidRPr="00075B0A">
        <w:rPr>
          <w:rFonts w:ascii="Arial" w:hAnsi="Arial" w:cs="Arial"/>
          <w:sz w:val="22"/>
          <w:szCs w:val="22"/>
        </w:rPr>
        <w:t>Zamawiającego</w:t>
      </w:r>
      <w:proofErr w:type="spellEnd"/>
      <w:r w:rsidRPr="00075B0A">
        <w:rPr>
          <w:rFonts w:ascii="Arial" w:hAnsi="Arial" w:cs="Arial"/>
          <w:sz w:val="22"/>
          <w:szCs w:val="22"/>
        </w:rPr>
        <w:t xml:space="preserve">. Forma </w:t>
      </w:r>
      <w:proofErr w:type="spellStart"/>
      <w:r w:rsidRPr="00075B0A">
        <w:rPr>
          <w:rFonts w:ascii="Arial" w:hAnsi="Arial" w:cs="Arial"/>
          <w:sz w:val="22"/>
          <w:szCs w:val="22"/>
        </w:rPr>
        <w:t>zatrudnienia</w:t>
      </w:r>
      <w:proofErr w:type="spellEnd"/>
      <w:r w:rsidRPr="00075B0A">
        <w:rPr>
          <w:rFonts w:ascii="Arial" w:hAnsi="Arial" w:cs="Arial"/>
          <w:sz w:val="22"/>
          <w:szCs w:val="22"/>
        </w:rPr>
        <w:t xml:space="preserve"> </w:t>
      </w:r>
      <w:proofErr w:type="spellStart"/>
      <w:r w:rsidRPr="00075B0A">
        <w:rPr>
          <w:rFonts w:ascii="Arial" w:hAnsi="Arial" w:cs="Arial"/>
          <w:sz w:val="22"/>
          <w:szCs w:val="22"/>
        </w:rPr>
        <w:t>nowych</w:t>
      </w:r>
      <w:proofErr w:type="spellEnd"/>
      <w:r w:rsidRPr="00075B0A">
        <w:rPr>
          <w:rFonts w:ascii="Arial" w:hAnsi="Arial" w:cs="Arial"/>
          <w:sz w:val="22"/>
          <w:szCs w:val="22"/>
        </w:rPr>
        <w:t xml:space="preserve"> </w:t>
      </w:r>
      <w:proofErr w:type="spellStart"/>
      <w:r w:rsidRPr="00075B0A">
        <w:rPr>
          <w:rFonts w:ascii="Arial" w:hAnsi="Arial" w:cs="Arial"/>
          <w:sz w:val="22"/>
          <w:szCs w:val="22"/>
        </w:rPr>
        <w:t>osób</w:t>
      </w:r>
      <w:proofErr w:type="spellEnd"/>
      <w:r w:rsidRPr="00075B0A">
        <w:rPr>
          <w:rFonts w:ascii="Arial" w:hAnsi="Arial" w:cs="Arial"/>
          <w:sz w:val="22"/>
          <w:szCs w:val="22"/>
        </w:rPr>
        <w:t xml:space="preserve"> </w:t>
      </w:r>
      <w:proofErr w:type="spellStart"/>
      <w:r w:rsidRPr="00075B0A">
        <w:rPr>
          <w:rFonts w:ascii="Arial" w:hAnsi="Arial" w:cs="Arial"/>
          <w:sz w:val="22"/>
          <w:szCs w:val="22"/>
        </w:rPr>
        <w:t>nie</w:t>
      </w:r>
      <w:proofErr w:type="spellEnd"/>
      <w:r w:rsidRPr="00075B0A">
        <w:rPr>
          <w:rFonts w:ascii="Arial" w:hAnsi="Arial" w:cs="Arial"/>
          <w:sz w:val="22"/>
          <w:szCs w:val="22"/>
        </w:rPr>
        <w:t xml:space="preserve"> </w:t>
      </w:r>
      <w:proofErr w:type="spellStart"/>
      <w:r w:rsidRPr="00075B0A">
        <w:rPr>
          <w:rFonts w:ascii="Arial" w:hAnsi="Arial" w:cs="Arial"/>
          <w:sz w:val="22"/>
          <w:szCs w:val="22"/>
        </w:rPr>
        <w:t>może</w:t>
      </w:r>
      <w:proofErr w:type="spellEnd"/>
      <w:r w:rsidRPr="00075B0A">
        <w:rPr>
          <w:rFonts w:ascii="Arial" w:hAnsi="Arial" w:cs="Arial"/>
          <w:sz w:val="22"/>
          <w:szCs w:val="22"/>
        </w:rPr>
        <w:t xml:space="preserve"> </w:t>
      </w:r>
      <w:proofErr w:type="spellStart"/>
      <w:r w:rsidRPr="00075B0A">
        <w:rPr>
          <w:rFonts w:ascii="Arial" w:hAnsi="Arial" w:cs="Arial"/>
          <w:sz w:val="22"/>
          <w:szCs w:val="22"/>
        </w:rPr>
        <w:t>ulec</w:t>
      </w:r>
      <w:proofErr w:type="spellEnd"/>
      <w:r w:rsidRPr="00075B0A">
        <w:rPr>
          <w:rFonts w:ascii="Arial" w:hAnsi="Arial" w:cs="Arial"/>
          <w:sz w:val="22"/>
          <w:szCs w:val="22"/>
        </w:rPr>
        <w:t xml:space="preserve"> </w:t>
      </w:r>
      <w:proofErr w:type="spellStart"/>
      <w:r w:rsidRPr="00075B0A">
        <w:rPr>
          <w:rFonts w:ascii="Arial" w:hAnsi="Arial" w:cs="Arial"/>
          <w:sz w:val="22"/>
          <w:szCs w:val="22"/>
        </w:rPr>
        <w:t>zmianie</w:t>
      </w:r>
      <w:proofErr w:type="spellEnd"/>
      <w:r w:rsidRPr="00075B0A">
        <w:rPr>
          <w:rFonts w:ascii="Arial" w:hAnsi="Arial" w:cs="Arial"/>
          <w:sz w:val="22"/>
          <w:szCs w:val="22"/>
        </w:rPr>
        <w:t xml:space="preserve">. </w:t>
      </w:r>
      <w:proofErr w:type="spellStart"/>
      <w:r w:rsidRPr="00075B0A">
        <w:rPr>
          <w:rFonts w:ascii="Arial" w:hAnsi="Arial" w:cs="Arial"/>
          <w:sz w:val="22"/>
          <w:szCs w:val="22"/>
        </w:rPr>
        <w:t>Zamawiający</w:t>
      </w:r>
      <w:proofErr w:type="spellEnd"/>
      <w:r w:rsidRPr="00075B0A">
        <w:rPr>
          <w:rFonts w:ascii="Arial" w:hAnsi="Arial" w:cs="Arial"/>
          <w:sz w:val="22"/>
          <w:szCs w:val="22"/>
        </w:rPr>
        <w:t xml:space="preserve"> w </w:t>
      </w:r>
      <w:proofErr w:type="spellStart"/>
      <w:r w:rsidRPr="00075B0A">
        <w:rPr>
          <w:rFonts w:ascii="Arial" w:hAnsi="Arial" w:cs="Arial"/>
          <w:sz w:val="22"/>
          <w:szCs w:val="22"/>
        </w:rPr>
        <w:t>trakcie</w:t>
      </w:r>
      <w:proofErr w:type="spellEnd"/>
      <w:r w:rsidRPr="00075B0A">
        <w:rPr>
          <w:rFonts w:ascii="Arial" w:hAnsi="Arial" w:cs="Arial"/>
          <w:sz w:val="22"/>
          <w:szCs w:val="22"/>
        </w:rPr>
        <w:t xml:space="preserve"> </w:t>
      </w:r>
      <w:proofErr w:type="spellStart"/>
      <w:r w:rsidRPr="00075B0A">
        <w:rPr>
          <w:rFonts w:ascii="Arial" w:hAnsi="Arial" w:cs="Arial"/>
          <w:sz w:val="22"/>
          <w:szCs w:val="22"/>
        </w:rPr>
        <w:t>realizacji</w:t>
      </w:r>
      <w:proofErr w:type="spellEnd"/>
      <w:r w:rsidRPr="00075B0A">
        <w:rPr>
          <w:rFonts w:ascii="Arial" w:hAnsi="Arial" w:cs="Arial"/>
          <w:sz w:val="22"/>
          <w:szCs w:val="22"/>
        </w:rPr>
        <w:t xml:space="preserve"> </w:t>
      </w:r>
      <w:proofErr w:type="spellStart"/>
      <w:r w:rsidRPr="00075B0A">
        <w:rPr>
          <w:rFonts w:ascii="Arial" w:hAnsi="Arial" w:cs="Arial"/>
          <w:sz w:val="22"/>
          <w:szCs w:val="22"/>
        </w:rPr>
        <w:t>umowy</w:t>
      </w:r>
      <w:proofErr w:type="spellEnd"/>
      <w:r w:rsidRPr="00075B0A">
        <w:rPr>
          <w:rFonts w:ascii="Arial" w:hAnsi="Arial" w:cs="Arial"/>
          <w:sz w:val="22"/>
          <w:szCs w:val="22"/>
        </w:rPr>
        <w:t xml:space="preserve"> ma </w:t>
      </w:r>
      <w:proofErr w:type="spellStart"/>
      <w:r w:rsidRPr="00075B0A">
        <w:rPr>
          <w:rFonts w:ascii="Arial" w:hAnsi="Arial" w:cs="Arial"/>
          <w:sz w:val="22"/>
          <w:szCs w:val="22"/>
        </w:rPr>
        <w:t>prawo</w:t>
      </w:r>
      <w:proofErr w:type="spellEnd"/>
      <w:r w:rsidRPr="00075B0A">
        <w:rPr>
          <w:rFonts w:ascii="Arial" w:hAnsi="Arial" w:cs="Arial"/>
          <w:sz w:val="22"/>
          <w:szCs w:val="22"/>
        </w:rPr>
        <w:t xml:space="preserve"> do </w:t>
      </w:r>
      <w:proofErr w:type="spellStart"/>
      <w:r w:rsidRPr="00075B0A">
        <w:rPr>
          <w:rFonts w:ascii="Arial" w:hAnsi="Arial" w:cs="Arial"/>
          <w:sz w:val="22"/>
          <w:szCs w:val="22"/>
        </w:rPr>
        <w:t>kontroli</w:t>
      </w:r>
      <w:proofErr w:type="spellEnd"/>
      <w:r w:rsidRPr="00075B0A">
        <w:rPr>
          <w:rFonts w:ascii="Arial" w:hAnsi="Arial" w:cs="Arial"/>
          <w:sz w:val="22"/>
          <w:szCs w:val="22"/>
        </w:rPr>
        <w:t xml:space="preserve"> </w:t>
      </w:r>
      <w:proofErr w:type="spellStart"/>
      <w:r w:rsidRPr="00075B0A">
        <w:rPr>
          <w:rFonts w:ascii="Arial" w:hAnsi="Arial" w:cs="Arial"/>
          <w:sz w:val="22"/>
          <w:szCs w:val="22"/>
        </w:rPr>
        <w:t>spełnienia</w:t>
      </w:r>
      <w:proofErr w:type="spellEnd"/>
      <w:r w:rsidRPr="00075B0A">
        <w:rPr>
          <w:rFonts w:ascii="Arial" w:hAnsi="Arial" w:cs="Arial"/>
          <w:sz w:val="22"/>
          <w:szCs w:val="22"/>
        </w:rPr>
        <w:t xml:space="preserve"> </w:t>
      </w:r>
      <w:proofErr w:type="spellStart"/>
      <w:r w:rsidRPr="00075B0A">
        <w:rPr>
          <w:rFonts w:ascii="Arial" w:hAnsi="Arial" w:cs="Arial"/>
          <w:sz w:val="22"/>
          <w:szCs w:val="22"/>
        </w:rPr>
        <w:t>przez</w:t>
      </w:r>
      <w:proofErr w:type="spellEnd"/>
      <w:r w:rsidRPr="00075B0A">
        <w:rPr>
          <w:rFonts w:ascii="Arial" w:hAnsi="Arial" w:cs="Arial"/>
          <w:sz w:val="22"/>
          <w:szCs w:val="22"/>
        </w:rPr>
        <w:t xml:space="preserve"> </w:t>
      </w:r>
      <w:proofErr w:type="spellStart"/>
      <w:r w:rsidRPr="00075B0A">
        <w:rPr>
          <w:rFonts w:ascii="Arial" w:hAnsi="Arial" w:cs="Arial"/>
          <w:sz w:val="22"/>
          <w:szCs w:val="22"/>
        </w:rPr>
        <w:t>Wykonawcę</w:t>
      </w:r>
      <w:proofErr w:type="spellEnd"/>
      <w:r w:rsidRPr="00075B0A">
        <w:rPr>
          <w:rFonts w:ascii="Arial" w:hAnsi="Arial" w:cs="Arial"/>
          <w:sz w:val="22"/>
          <w:szCs w:val="22"/>
        </w:rPr>
        <w:t xml:space="preserve"> </w:t>
      </w:r>
      <w:proofErr w:type="spellStart"/>
      <w:r w:rsidRPr="00075B0A">
        <w:rPr>
          <w:rFonts w:ascii="Arial" w:hAnsi="Arial" w:cs="Arial"/>
          <w:sz w:val="22"/>
          <w:szCs w:val="22"/>
        </w:rPr>
        <w:t>wymagania</w:t>
      </w:r>
      <w:proofErr w:type="spellEnd"/>
      <w:r w:rsidRPr="00075B0A">
        <w:rPr>
          <w:rFonts w:ascii="Arial" w:hAnsi="Arial" w:cs="Arial"/>
          <w:sz w:val="22"/>
          <w:szCs w:val="22"/>
        </w:rPr>
        <w:t xml:space="preserve"> </w:t>
      </w:r>
      <w:proofErr w:type="spellStart"/>
      <w:r w:rsidRPr="00075B0A">
        <w:rPr>
          <w:rFonts w:ascii="Arial" w:hAnsi="Arial" w:cs="Arial"/>
          <w:sz w:val="22"/>
          <w:szCs w:val="22"/>
        </w:rPr>
        <w:t>wskazanego</w:t>
      </w:r>
      <w:proofErr w:type="spellEnd"/>
      <w:r w:rsidRPr="00075B0A">
        <w:rPr>
          <w:rFonts w:ascii="Arial" w:hAnsi="Arial" w:cs="Arial"/>
          <w:sz w:val="22"/>
          <w:szCs w:val="22"/>
        </w:rPr>
        <w:t xml:space="preserve"> </w:t>
      </w:r>
      <w:proofErr w:type="spellStart"/>
      <w:r w:rsidRPr="00075B0A">
        <w:rPr>
          <w:rFonts w:ascii="Arial" w:hAnsi="Arial" w:cs="Arial"/>
          <w:sz w:val="22"/>
          <w:szCs w:val="22"/>
        </w:rPr>
        <w:t>powyżej</w:t>
      </w:r>
      <w:proofErr w:type="spellEnd"/>
      <w:r w:rsidRPr="00075B0A">
        <w:rPr>
          <w:rFonts w:ascii="Arial" w:hAnsi="Arial" w:cs="Arial"/>
          <w:sz w:val="22"/>
          <w:szCs w:val="22"/>
        </w:rPr>
        <w:t xml:space="preserve">, w </w:t>
      </w:r>
      <w:proofErr w:type="spellStart"/>
      <w:r w:rsidRPr="00075B0A">
        <w:rPr>
          <w:rFonts w:ascii="Arial" w:hAnsi="Arial" w:cs="Arial"/>
          <w:sz w:val="22"/>
          <w:szCs w:val="22"/>
        </w:rPr>
        <w:t>szczególności</w:t>
      </w:r>
      <w:proofErr w:type="spellEnd"/>
      <w:r w:rsidRPr="00075B0A">
        <w:rPr>
          <w:rFonts w:ascii="Arial" w:hAnsi="Arial" w:cs="Arial"/>
          <w:sz w:val="22"/>
          <w:szCs w:val="22"/>
        </w:rPr>
        <w:t xml:space="preserve"> </w:t>
      </w:r>
      <w:proofErr w:type="spellStart"/>
      <w:r w:rsidRPr="00075B0A">
        <w:rPr>
          <w:rFonts w:ascii="Arial" w:hAnsi="Arial" w:cs="Arial"/>
          <w:sz w:val="22"/>
          <w:szCs w:val="22"/>
        </w:rPr>
        <w:t>poprzez</w:t>
      </w:r>
      <w:proofErr w:type="spellEnd"/>
      <w:r w:rsidRPr="00075B0A">
        <w:rPr>
          <w:rFonts w:ascii="Arial" w:hAnsi="Arial" w:cs="Arial"/>
          <w:sz w:val="22"/>
          <w:szCs w:val="22"/>
        </w:rPr>
        <w:t xml:space="preserve"> </w:t>
      </w:r>
      <w:proofErr w:type="spellStart"/>
      <w:r w:rsidRPr="00075B0A">
        <w:rPr>
          <w:rFonts w:ascii="Arial" w:hAnsi="Arial" w:cs="Arial"/>
          <w:sz w:val="22"/>
          <w:szCs w:val="22"/>
        </w:rPr>
        <w:t>zlecenie</w:t>
      </w:r>
      <w:proofErr w:type="spellEnd"/>
      <w:r w:rsidRPr="00075B0A">
        <w:rPr>
          <w:rFonts w:ascii="Arial" w:hAnsi="Arial" w:cs="Arial"/>
          <w:sz w:val="22"/>
          <w:szCs w:val="22"/>
        </w:rPr>
        <w:t xml:space="preserve"> </w:t>
      </w:r>
      <w:proofErr w:type="spellStart"/>
      <w:r w:rsidRPr="00075B0A">
        <w:rPr>
          <w:rFonts w:ascii="Arial" w:hAnsi="Arial" w:cs="Arial"/>
          <w:sz w:val="22"/>
          <w:szCs w:val="22"/>
        </w:rPr>
        <w:t>kontroli</w:t>
      </w:r>
      <w:proofErr w:type="spellEnd"/>
      <w:r w:rsidRPr="00075B0A">
        <w:rPr>
          <w:rFonts w:ascii="Arial" w:hAnsi="Arial" w:cs="Arial"/>
          <w:sz w:val="22"/>
          <w:szCs w:val="22"/>
        </w:rPr>
        <w:t xml:space="preserve"> </w:t>
      </w:r>
      <w:proofErr w:type="spellStart"/>
      <w:r w:rsidRPr="00075B0A">
        <w:rPr>
          <w:rFonts w:ascii="Arial" w:hAnsi="Arial" w:cs="Arial"/>
          <w:sz w:val="22"/>
          <w:szCs w:val="22"/>
        </w:rPr>
        <w:t>Państwowej</w:t>
      </w:r>
      <w:proofErr w:type="spellEnd"/>
      <w:r w:rsidRPr="00075B0A">
        <w:rPr>
          <w:rFonts w:ascii="Arial" w:hAnsi="Arial" w:cs="Arial"/>
          <w:sz w:val="22"/>
          <w:szCs w:val="22"/>
        </w:rPr>
        <w:t xml:space="preserve"> </w:t>
      </w:r>
      <w:proofErr w:type="spellStart"/>
      <w:r w:rsidRPr="00075B0A">
        <w:rPr>
          <w:rFonts w:ascii="Arial" w:hAnsi="Arial" w:cs="Arial"/>
          <w:sz w:val="22"/>
          <w:szCs w:val="22"/>
        </w:rPr>
        <w:t>Inspekcji</w:t>
      </w:r>
      <w:proofErr w:type="spellEnd"/>
      <w:r w:rsidRPr="00075B0A">
        <w:rPr>
          <w:rFonts w:ascii="Arial" w:hAnsi="Arial" w:cs="Arial"/>
          <w:sz w:val="22"/>
          <w:szCs w:val="22"/>
        </w:rPr>
        <w:t xml:space="preserve"> </w:t>
      </w:r>
      <w:proofErr w:type="spellStart"/>
      <w:r w:rsidRPr="00075B0A">
        <w:rPr>
          <w:rFonts w:ascii="Arial" w:hAnsi="Arial" w:cs="Arial"/>
          <w:sz w:val="22"/>
          <w:szCs w:val="22"/>
        </w:rPr>
        <w:t>Pracy</w:t>
      </w:r>
      <w:proofErr w:type="spellEnd"/>
      <w:r w:rsidRPr="00075B0A">
        <w:rPr>
          <w:rFonts w:ascii="Arial" w:hAnsi="Arial" w:cs="Arial"/>
          <w:sz w:val="22"/>
          <w:szCs w:val="22"/>
        </w:rPr>
        <w:t xml:space="preserve"> </w:t>
      </w:r>
      <w:proofErr w:type="spellStart"/>
      <w:r w:rsidRPr="00075B0A">
        <w:rPr>
          <w:rFonts w:ascii="Arial" w:hAnsi="Arial" w:cs="Arial"/>
          <w:sz w:val="22"/>
          <w:szCs w:val="22"/>
        </w:rPr>
        <w:t>lub</w:t>
      </w:r>
      <w:proofErr w:type="spellEnd"/>
      <w:r w:rsidRPr="00075B0A">
        <w:rPr>
          <w:rFonts w:ascii="Arial" w:hAnsi="Arial" w:cs="Arial"/>
          <w:sz w:val="22"/>
          <w:szCs w:val="22"/>
        </w:rPr>
        <w:t xml:space="preserve"> </w:t>
      </w:r>
      <w:proofErr w:type="spellStart"/>
      <w:r w:rsidRPr="00075B0A">
        <w:rPr>
          <w:rFonts w:ascii="Arial" w:hAnsi="Arial" w:cs="Arial"/>
          <w:sz w:val="22"/>
          <w:szCs w:val="22"/>
        </w:rPr>
        <w:t>poprzez</w:t>
      </w:r>
      <w:proofErr w:type="spellEnd"/>
      <w:r w:rsidRPr="00075B0A">
        <w:rPr>
          <w:rFonts w:ascii="Arial" w:hAnsi="Arial" w:cs="Arial"/>
          <w:sz w:val="22"/>
          <w:szCs w:val="22"/>
        </w:rPr>
        <w:t xml:space="preserve"> </w:t>
      </w:r>
      <w:proofErr w:type="spellStart"/>
      <w:r w:rsidRPr="00075B0A">
        <w:rPr>
          <w:rFonts w:ascii="Arial" w:hAnsi="Arial" w:cs="Arial"/>
          <w:sz w:val="22"/>
          <w:szCs w:val="22"/>
        </w:rPr>
        <w:t>żądanie</w:t>
      </w:r>
      <w:proofErr w:type="spellEnd"/>
      <w:r w:rsidRPr="00075B0A">
        <w:rPr>
          <w:rFonts w:ascii="Arial" w:hAnsi="Arial" w:cs="Arial"/>
          <w:sz w:val="22"/>
          <w:szCs w:val="22"/>
        </w:rPr>
        <w:t xml:space="preserve"> </w:t>
      </w:r>
      <w:proofErr w:type="spellStart"/>
      <w:r w:rsidRPr="00075B0A">
        <w:rPr>
          <w:rFonts w:ascii="Arial" w:hAnsi="Arial" w:cs="Arial"/>
          <w:sz w:val="22"/>
          <w:szCs w:val="22"/>
        </w:rPr>
        <w:t>dokumentów</w:t>
      </w:r>
      <w:proofErr w:type="spellEnd"/>
      <w:r w:rsidRPr="00075B0A">
        <w:rPr>
          <w:rFonts w:ascii="Arial" w:hAnsi="Arial" w:cs="Arial"/>
          <w:sz w:val="22"/>
          <w:szCs w:val="22"/>
        </w:rPr>
        <w:t xml:space="preserve"> </w:t>
      </w:r>
      <w:proofErr w:type="spellStart"/>
      <w:r w:rsidRPr="00075B0A">
        <w:rPr>
          <w:rFonts w:ascii="Arial" w:hAnsi="Arial" w:cs="Arial"/>
          <w:sz w:val="22"/>
          <w:szCs w:val="22"/>
        </w:rPr>
        <w:t>potwierdzających</w:t>
      </w:r>
      <w:proofErr w:type="spellEnd"/>
      <w:r w:rsidRPr="00075B0A">
        <w:rPr>
          <w:rFonts w:ascii="Arial" w:hAnsi="Arial" w:cs="Arial"/>
          <w:sz w:val="22"/>
          <w:szCs w:val="22"/>
        </w:rPr>
        <w:t xml:space="preserve"> </w:t>
      </w:r>
      <w:proofErr w:type="spellStart"/>
      <w:r w:rsidRPr="00075B0A">
        <w:rPr>
          <w:rFonts w:ascii="Arial" w:hAnsi="Arial" w:cs="Arial"/>
          <w:sz w:val="22"/>
          <w:szCs w:val="22"/>
        </w:rPr>
        <w:t>zatrudnienie</w:t>
      </w:r>
      <w:proofErr w:type="spellEnd"/>
      <w:r w:rsidRPr="00075B0A">
        <w:rPr>
          <w:rFonts w:ascii="Arial" w:hAnsi="Arial" w:cs="Arial"/>
          <w:sz w:val="22"/>
          <w:szCs w:val="22"/>
        </w:rPr>
        <w:t xml:space="preserve"> w/w </w:t>
      </w:r>
      <w:proofErr w:type="spellStart"/>
      <w:r w:rsidRPr="00075B0A">
        <w:rPr>
          <w:rFonts w:ascii="Arial" w:hAnsi="Arial" w:cs="Arial"/>
          <w:sz w:val="22"/>
          <w:szCs w:val="22"/>
        </w:rPr>
        <w:t>osób</w:t>
      </w:r>
      <w:proofErr w:type="spellEnd"/>
      <w:r w:rsidRPr="00075B0A">
        <w:rPr>
          <w:rFonts w:ascii="Arial" w:hAnsi="Arial" w:cs="Arial"/>
          <w:sz w:val="22"/>
          <w:szCs w:val="22"/>
        </w:rPr>
        <w:t xml:space="preserve"> </w:t>
      </w:r>
      <w:proofErr w:type="spellStart"/>
      <w:r w:rsidRPr="00075B0A">
        <w:rPr>
          <w:rFonts w:ascii="Arial" w:hAnsi="Arial" w:cs="Arial"/>
          <w:sz w:val="22"/>
          <w:szCs w:val="22"/>
        </w:rPr>
        <w:t>na</w:t>
      </w:r>
      <w:proofErr w:type="spellEnd"/>
      <w:r w:rsidRPr="00075B0A">
        <w:rPr>
          <w:rFonts w:ascii="Arial" w:hAnsi="Arial" w:cs="Arial"/>
          <w:sz w:val="22"/>
          <w:szCs w:val="22"/>
        </w:rPr>
        <w:t xml:space="preserve"> </w:t>
      </w:r>
      <w:proofErr w:type="spellStart"/>
      <w:r w:rsidRPr="00075B0A">
        <w:rPr>
          <w:rFonts w:ascii="Arial" w:hAnsi="Arial" w:cs="Arial"/>
          <w:sz w:val="22"/>
          <w:szCs w:val="22"/>
        </w:rPr>
        <w:t>umowę</w:t>
      </w:r>
      <w:proofErr w:type="spellEnd"/>
      <w:r w:rsidRPr="00075B0A">
        <w:rPr>
          <w:rFonts w:ascii="Arial" w:hAnsi="Arial" w:cs="Arial"/>
          <w:sz w:val="22"/>
          <w:szCs w:val="22"/>
        </w:rPr>
        <w:t xml:space="preserve"> o </w:t>
      </w:r>
      <w:proofErr w:type="spellStart"/>
      <w:r w:rsidRPr="00075B0A">
        <w:rPr>
          <w:rFonts w:ascii="Arial" w:hAnsi="Arial" w:cs="Arial"/>
          <w:sz w:val="22"/>
          <w:szCs w:val="22"/>
        </w:rPr>
        <w:t>pracę</w:t>
      </w:r>
      <w:proofErr w:type="spellEnd"/>
      <w:r w:rsidRPr="00075B0A">
        <w:rPr>
          <w:rFonts w:ascii="Arial" w:hAnsi="Arial" w:cs="Arial"/>
          <w:sz w:val="22"/>
          <w:szCs w:val="22"/>
        </w:rPr>
        <w:t xml:space="preserve">. W </w:t>
      </w:r>
      <w:proofErr w:type="spellStart"/>
      <w:r w:rsidRPr="00075B0A">
        <w:rPr>
          <w:rFonts w:ascii="Arial" w:hAnsi="Arial" w:cs="Arial"/>
          <w:sz w:val="22"/>
          <w:szCs w:val="22"/>
        </w:rPr>
        <w:t>przypadku</w:t>
      </w:r>
      <w:proofErr w:type="spellEnd"/>
      <w:r w:rsidRPr="00075B0A">
        <w:rPr>
          <w:rFonts w:ascii="Arial" w:hAnsi="Arial" w:cs="Arial"/>
          <w:sz w:val="22"/>
          <w:szCs w:val="22"/>
        </w:rPr>
        <w:t xml:space="preserve">, </w:t>
      </w:r>
      <w:proofErr w:type="spellStart"/>
      <w:r w:rsidRPr="00075B0A">
        <w:rPr>
          <w:rFonts w:ascii="Arial" w:hAnsi="Arial" w:cs="Arial"/>
          <w:sz w:val="22"/>
          <w:szCs w:val="22"/>
        </w:rPr>
        <w:t>gdy</w:t>
      </w:r>
      <w:proofErr w:type="spellEnd"/>
      <w:r w:rsidRPr="00075B0A">
        <w:rPr>
          <w:rFonts w:ascii="Arial" w:hAnsi="Arial" w:cs="Arial"/>
          <w:sz w:val="22"/>
          <w:szCs w:val="22"/>
        </w:rPr>
        <w:t xml:space="preserve"> </w:t>
      </w:r>
      <w:proofErr w:type="spellStart"/>
      <w:r w:rsidRPr="00075B0A">
        <w:rPr>
          <w:rFonts w:ascii="Arial" w:hAnsi="Arial" w:cs="Arial"/>
          <w:sz w:val="22"/>
          <w:szCs w:val="22"/>
        </w:rPr>
        <w:t>wynik</w:t>
      </w:r>
      <w:proofErr w:type="spellEnd"/>
      <w:r w:rsidRPr="00075B0A">
        <w:rPr>
          <w:rFonts w:ascii="Arial" w:hAnsi="Arial" w:cs="Arial"/>
          <w:sz w:val="22"/>
          <w:szCs w:val="22"/>
        </w:rPr>
        <w:t xml:space="preserve"> </w:t>
      </w:r>
      <w:proofErr w:type="spellStart"/>
      <w:r w:rsidRPr="00075B0A">
        <w:rPr>
          <w:rFonts w:ascii="Arial" w:hAnsi="Arial" w:cs="Arial"/>
          <w:sz w:val="22"/>
          <w:szCs w:val="22"/>
        </w:rPr>
        <w:t>kontroli</w:t>
      </w:r>
      <w:proofErr w:type="spellEnd"/>
      <w:r w:rsidRPr="00075B0A">
        <w:rPr>
          <w:rFonts w:ascii="Arial" w:hAnsi="Arial" w:cs="Arial"/>
          <w:sz w:val="22"/>
          <w:szCs w:val="22"/>
        </w:rPr>
        <w:t xml:space="preserve"> </w:t>
      </w:r>
      <w:proofErr w:type="spellStart"/>
      <w:r w:rsidRPr="00075B0A">
        <w:rPr>
          <w:rFonts w:ascii="Arial" w:hAnsi="Arial" w:cs="Arial"/>
          <w:sz w:val="22"/>
          <w:szCs w:val="22"/>
        </w:rPr>
        <w:t>wykaże</w:t>
      </w:r>
      <w:proofErr w:type="spellEnd"/>
      <w:r w:rsidRPr="00075B0A">
        <w:rPr>
          <w:rFonts w:ascii="Arial" w:hAnsi="Arial" w:cs="Arial"/>
          <w:sz w:val="22"/>
          <w:szCs w:val="22"/>
        </w:rPr>
        <w:t xml:space="preserve"> </w:t>
      </w:r>
      <w:proofErr w:type="spellStart"/>
      <w:r w:rsidRPr="00075B0A">
        <w:rPr>
          <w:rFonts w:ascii="Arial" w:hAnsi="Arial" w:cs="Arial"/>
          <w:sz w:val="22"/>
          <w:szCs w:val="22"/>
        </w:rPr>
        <w:t>brak</w:t>
      </w:r>
      <w:proofErr w:type="spellEnd"/>
      <w:r w:rsidRPr="00075B0A">
        <w:rPr>
          <w:rFonts w:ascii="Arial" w:hAnsi="Arial" w:cs="Arial"/>
          <w:sz w:val="22"/>
          <w:szCs w:val="22"/>
        </w:rPr>
        <w:t xml:space="preserve"> </w:t>
      </w:r>
      <w:proofErr w:type="spellStart"/>
      <w:r w:rsidRPr="00075B0A">
        <w:rPr>
          <w:rFonts w:ascii="Arial" w:hAnsi="Arial" w:cs="Arial"/>
          <w:sz w:val="22"/>
          <w:szCs w:val="22"/>
        </w:rPr>
        <w:t>zatrudnienia</w:t>
      </w:r>
      <w:proofErr w:type="spellEnd"/>
      <w:r w:rsidRPr="00075B0A">
        <w:rPr>
          <w:rFonts w:ascii="Arial" w:hAnsi="Arial" w:cs="Arial"/>
          <w:sz w:val="22"/>
          <w:szCs w:val="22"/>
        </w:rPr>
        <w:t xml:space="preserve"> w/w </w:t>
      </w:r>
      <w:proofErr w:type="spellStart"/>
      <w:r w:rsidRPr="00075B0A">
        <w:rPr>
          <w:rFonts w:ascii="Arial" w:hAnsi="Arial" w:cs="Arial"/>
          <w:sz w:val="22"/>
          <w:szCs w:val="22"/>
        </w:rPr>
        <w:t>osób</w:t>
      </w:r>
      <w:proofErr w:type="spellEnd"/>
      <w:r w:rsidRPr="00075B0A">
        <w:rPr>
          <w:rFonts w:ascii="Arial" w:hAnsi="Arial" w:cs="Arial"/>
          <w:sz w:val="22"/>
          <w:szCs w:val="22"/>
        </w:rPr>
        <w:t xml:space="preserve"> </w:t>
      </w:r>
      <w:proofErr w:type="spellStart"/>
      <w:r w:rsidRPr="00075B0A">
        <w:rPr>
          <w:rFonts w:ascii="Arial" w:hAnsi="Arial" w:cs="Arial"/>
          <w:sz w:val="22"/>
          <w:szCs w:val="22"/>
        </w:rPr>
        <w:t>na</w:t>
      </w:r>
      <w:proofErr w:type="spellEnd"/>
      <w:r w:rsidRPr="00075B0A">
        <w:rPr>
          <w:rFonts w:ascii="Arial" w:hAnsi="Arial" w:cs="Arial"/>
          <w:sz w:val="22"/>
          <w:szCs w:val="22"/>
        </w:rPr>
        <w:t xml:space="preserve"> </w:t>
      </w:r>
      <w:proofErr w:type="spellStart"/>
      <w:r w:rsidRPr="00075B0A">
        <w:rPr>
          <w:rFonts w:ascii="Arial" w:hAnsi="Arial" w:cs="Arial"/>
          <w:sz w:val="22"/>
          <w:szCs w:val="22"/>
        </w:rPr>
        <w:t>umowę</w:t>
      </w:r>
      <w:proofErr w:type="spellEnd"/>
      <w:r w:rsidRPr="00075B0A">
        <w:rPr>
          <w:rFonts w:ascii="Arial" w:hAnsi="Arial" w:cs="Arial"/>
          <w:sz w:val="22"/>
          <w:szCs w:val="22"/>
        </w:rPr>
        <w:t xml:space="preserve"> o </w:t>
      </w:r>
      <w:proofErr w:type="spellStart"/>
      <w:r w:rsidRPr="00075B0A">
        <w:rPr>
          <w:rFonts w:ascii="Arial" w:hAnsi="Arial" w:cs="Arial"/>
          <w:sz w:val="22"/>
          <w:szCs w:val="22"/>
        </w:rPr>
        <w:t>pracę</w:t>
      </w:r>
      <w:proofErr w:type="spellEnd"/>
      <w:r w:rsidRPr="00075B0A">
        <w:rPr>
          <w:rFonts w:ascii="Arial" w:hAnsi="Arial" w:cs="Arial"/>
          <w:sz w:val="22"/>
          <w:szCs w:val="22"/>
        </w:rPr>
        <w:t xml:space="preserve"> </w:t>
      </w:r>
      <w:proofErr w:type="spellStart"/>
      <w:r w:rsidRPr="00075B0A">
        <w:rPr>
          <w:rFonts w:ascii="Arial" w:hAnsi="Arial" w:cs="Arial"/>
          <w:sz w:val="22"/>
          <w:szCs w:val="22"/>
        </w:rPr>
        <w:t>Zamawiający</w:t>
      </w:r>
      <w:proofErr w:type="spellEnd"/>
      <w:r w:rsidRPr="00075B0A">
        <w:rPr>
          <w:rFonts w:ascii="Arial" w:hAnsi="Arial" w:cs="Arial"/>
          <w:sz w:val="22"/>
          <w:szCs w:val="22"/>
        </w:rPr>
        <w:t xml:space="preserve"> </w:t>
      </w:r>
      <w:proofErr w:type="spellStart"/>
      <w:r w:rsidRPr="00075B0A">
        <w:rPr>
          <w:rFonts w:ascii="Arial" w:hAnsi="Arial" w:cs="Arial"/>
          <w:sz w:val="22"/>
          <w:szCs w:val="22"/>
        </w:rPr>
        <w:t>naliczy</w:t>
      </w:r>
      <w:proofErr w:type="spellEnd"/>
      <w:r w:rsidRPr="00075B0A">
        <w:rPr>
          <w:rFonts w:ascii="Arial" w:hAnsi="Arial" w:cs="Arial"/>
          <w:sz w:val="22"/>
          <w:szCs w:val="22"/>
        </w:rPr>
        <w:t xml:space="preserve"> </w:t>
      </w:r>
      <w:proofErr w:type="spellStart"/>
      <w:r w:rsidRPr="00075B0A">
        <w:rPr>
          <w:rFonts w:ascii="Arial" w:hAnsi="Arial" w:cs="Arial"/>
          <w:sz w:val="22"/>
          <w:szCs w:val="22"/>
        </w:rPr>
        <w:t>kary</w:t>
      </w:r>
      <w:proofErr w:type="spellEnd"/>
      <w:r w:rsidRPr="00075B0A">
        <w:rPr>
          <w:rFonts w:ascii="Arial" w:hAnsi="Arial" w:cs="Arial"/>
          <w:sz w:val="22"/>
          <w:szCs w:val="22"/>
        </w:rPr>
        <w:t xml:space="preserve"> </w:t>
      </w:r>
      <w:proofErr w:type="spellStart"/>
      <w:r w:rsidRPr="00075B0A">
        <w:rPr>
          <w:rFonts w:ascii="Arial" w:hAnsi="Arial" w:cs="Arial"/>
          <w:sz w:val="22"/>
          <w:szCs w:val="22"/>
        </w:rPr>
        <w:t>umowne</w:t>
      </w:r>
      <w:proofErr w:type="spellEnd"/>
      <w:r w:rsidRPr="00075B0A">
        <w:rPr>
          <w:rFonts w:ascii="Arial" w:hAnsi="Arial" w:cs="Arial"/>
          <w:sz w:val="22"/>
          <w:szCs w:val="22"/>
        </w:rPr>
        <w:t xml:space="preserve">, </w:t>
      </w:r>
      <w:proofErr w:type="spellStart"/>
      <w:r w:rsidRPr="00075B0A">
        <w:rPr>
          <w:rFonts w:ascii="Arial" w:hAnsi="Arial" w:cs="Arial"/>
          <w:sz w:val="22"/>
          <w:szCs w:val="22"/>
        </w:rPr>
        <w:t>których</w:t>
      </w:r>
      <w:proofErr w:type="spellEnd"/>
      <w:r w:rsidRPr="00075B0A">
        <w:rPr>
          <w:rFonts w:ascii="Arial" w:hAnsi="Arial" w:cs="Arial"/>
          <w:sz w:val="22"/>
          <w:szCs w:val="22"/>
        </w:rPr>
        <w:t xml:space="preserve"> </w:t>
      </w:r>
      <w:proofErr w:type="spellStart"/>
      <w:r w:rsidRPr="00075B0A">
        <w:rPr>
          <w:rFonts w:ascii="Arial" w:hAnsi="Arial" w:cs="Arial"/>
          <w:sz w:val="22"/>
          <w:szCs w:val="22"/>
        </w:rPr>
        <w:t>wysokość</w:t>
      </w:r>
      <w:proofErr w:type="spellEnd"/>
      <w:r w:rsidRPr="00075B0A">
        <w:rPr>
          <w:rFonts w:ascii="Arial" w:hAnsi="Arial" w:cs="Arial"/>
          <w:sz w:val="22"/>
          <w:szCs w:val="22"/>
        </w:rPr>
        <w:t xml:space="preserve"> </w:t>
      </w:r>
      <w:proofErr w:type="spellStart"/>
      <w:r w:rsidRPr="00075B0A">
        <w:rPr>
          <w:rFonts w:ascii="Arial" w:hAnsi="Arial" w:cs="Arial"/>
          <w:sz w:val="22"/>
          <w:szCs w:val="22"/>
        </w:rPr>
        <w:t>została</w:t>
      </w:r>
      <w:proofErr w:type="spellEnd"/>
      <w:r w:rsidRPr="00075B0A">
        <w:rPr>
          <w:rFonts w:ascii="Arial" w:hAnsi="Arial" w:cs="Arial"/>
          <w:sz w:val="22"/>
          <w:szCs w:val="22"/>
        </w:rPr>
        <w:t xml:space="preserve"> </w:t>
      </w:r>
      <w:proofErr w:type="spellStart"/>
      <w:r w:rsidRPr="00075B0A">
        <w:rPr>
          <w:rFonts w:ascii="Arial" w:hAnsi="Arial" w:cs="Arial"/>
          <w:sz w:val="22"/>
          <w:szCs w:val="22"/>
        </w:rPr>
        <w:t>szczegółowo</w:t>
      </w:r>
      <w:proofErr w:type="spellEnd"/>
      <w:r w:rsidRPr="00075B0A">
        <w:rPr>
          <w:rFonts w:ascii="Arial" w:hAnsi="Arial" w:cs="Arial"/>
          <w:sz w:val="22"/>
          <w:szCs w:val="22"/>
        </w:rPr>
        <w:t xml:space="preserve"> </w:t>
      </w:r>
      <w:proofErr w:type="spellStart"/>
      <w:r w:rsidRPr="00075B0A">
        <w:rPr>
          <w:rFonts w:ascii="Arial" w:hAnsi="Arial" w:cs="Arial"/>
          <w:sz w:val="22"/>
          <w:szCs w:val="22"/>
        </w:rPr>
        <w:t>określona</w:t>
      </w:r>
      <w:proofErr w:type="spellEnd"/>
      <w:r w:rsidRPr="00075B0A">
        <w:rPr>
          <w:rFonts w:ascii="Arial" w:hAnsi="Arial" w:cs="Arial"/>
          <w:sz w:val="22"/>
          <w:szCs w:val="22"/>
        </w:rPr>
        <w:t xml:space="preserve"> we </w:t>
      </w:r>
      <w:proofErr w:type="spellStart"/>
      <w:r w:rsidRPr="00075B0A">
        <w:rPr>
          <w:rFonts w:ascii="Arial" w:hAnsi="Arial" w:cs="Arial"/>
          <w:sz w:val="22"/>
          <w:szCs w:val="22"/>
        </w:rPr>
        <w:t>wzorze</w:t>
      </w:r>
      <w:proofErr w:type="spellEnd"/>
      <w:r w:rsidRPr="00075B0A">
        <w:rPr>
          <w:rFonts w:ascii="Arial" w:hAnsi="Arial" w:cs="Arial"/>
          <w:sz w:val="22"/>
          <w:szCs w:val="22"/>
        </w:rPr>
        <w:t xml:space="preserve"> </w:t>
      </w:r>
      <w:proofErr w:type="spellStart"/>
      <w:r w:rsidRPr="00075B0A">
        <w:rPr>
          <w:rFonts w:ascii="Arial" w:hAnsi="Arial" w:cs="Arial"/>
          <w:sz w:val="22"/>
          <w:szCs w:val="22"/>
        </w:rPr>
        <w:t>umowy</w:t>
      </w:r>
      <w:proofErr w:type="spellEnd"/>
      <w:r w:rsidRPr="00075B0A">
        <w:rPr>
          <w:rFonts w:ascii="Arial" w:hAnsi="Arial" w:cs="Arial"/>
          <w:sz w:val="22"/>
          <w:szCs w:val="22"/>
        </w:rPr>
        <w:t xml:space="preserve"> - </w:t>
      </w:r>
      <w:proofErr w:type="spellStart"/>
      <w:r w:rsidRPr="00075B0A">
        <w:rPr>
          <w:rFonts w:ascii="Arial" w:hAnsi="Arial" w:cs="Arial"/>
          <w:sz w:val="22"/>
          <w:szCs w:val="22"/>
        </w:rPr>
        <w:t>załącznik</w:t>
      </w:r>
      <w:proofErr w:type="spellEnd"/>
      <w:r w:rsidRPr="00075B0A">
        <w:rPr>
          <w:rFonts w:ascii="Arial" w:hAnsi="Arial" w:cs="Arial"/>
          <w:sz w:val="22"/>
          <w:szCs w:val="22"/>
        </w:rPr>
        <w:t xml:space="preserve"> nr 4 do SIWZ. </w:t>
      </w:r>
      <w:proofErr w:type="spellStart"/>
      <w:r w:rsidRPr="00075B0A">
        <w:rPr>
          <w:rFonts w:ascii="Arial" w:hAnsi="Arial" w:cs="Arial"/>
          <w:sz w:val="22"/>
          <w:szCs w:val="22"/>
        </w:rPr>
        <w:t>Wykonawca</w:t>
      </w:r>
      <w:proofErr w:type="spellEnd"/>
      <w:r w:rsidRPr="00075B0A">
        <w:rPr>
          <w:rFonts w:ascii="Arial" w:hAnsi="Arial" w:cs="Arial"/>
          <w:sz w:val="22"/>
          <w:szCs w:val="22"/>
        </w:rPr>
        <w:t xml:space="preserve"> </w:t>
      </w:r>
      <w:proofErr w:type="spellStart"/>
      <w:r w:rsidRPr="00075B0A">
        <w:rPr>
          <w:rFonts w:ascii="Arial" w:hAnsi="Arial" w:cs="Arial"/>
          <w:sz w:val="22"/>
          <w:szCs w:val="22"/>
        </w:rPr>
        <w:t>zobowiązany</w:t>
      </w:r>
      <w:proofErr w:type="spellEnd"/>
      <w:r w:rsidRPr="00075B0A">
        <w:rPr>
          <w:rFonts w:ascii="Arial" w:hAnsi="Arial" w:cs="Arial"/>
          <w:sz w:val="22"/>
          <w:szCs w:val="22"/>
        </w:rPr>
        <w:t xml:space="preserve"> jest do </w:t>
      </w:r>
      <w:proofErr w:type="spellStart"/>
      <w:r w:rsidRPr="00075B0A">
        <w:rPr>
          <w:rFonts w:ascii="Arial" w:hAnsi="Arial" w:cs="Arial"/>
          <w:sz w:val="22"/>
          <w:szCs w:val="22"/>
        </w:rPr>
        <w:t>wprowadzenia</w:t>
      </w:r>
      <w:proofErr w:type="spellEnd"/>
      <w:r w:rsidRPr="00075B0A">
        <w:rPr>
          <w:rFonts w:ascii="Arial" w:hAnsi="Arial" w:cs="Arial"/>
          <w:sz w:val="22"/>
          <w:szCs w:val="22"/>
        </w:rPr>
        <w:t xml:space="preserve"> w </w:t>
      </w:r>
      <w:proofErr w:type="spellStart"/>
      <w:r w:rsidRPr="00075B0A">
        <w:rPr>
          <w:rFonts w:ascii="Arial" w:hAnsi="Arial" w:cs="Arial"/>
          <w:sz w:val="22"/>
          <w:szCs w:val="22"/>
        </w:rPr>
        <w:t>umowach</w:t>
      </w:r>
      <w:proofErr w:type="spellEnd"/>
      <w:r w:rsidRPr="00075B0A">
        <w:rPr>
          <w:rFonts w:ascii="Arial" w:hAnsi="Arial" w:cs="Arial"/>
          <w:sz w:val="22"/>
          <w:szCs w:val="22"/>
        </w:rPr>
        <w:t xml:space="preserve"> z </w:t>
      </w:r>
      <w:proofErr w:type="spellStart"/>
      <w:r w:rsidRPr="00075B0A">
        <w:rPr>
          <w:rFonts w:ascii="Arial" w:hAnsi="Arial" w:cs="Arial"/>
          <w:sz w:val="22"/>
          <w:szCs w:val="22"/>
        </w:rPr>
        <w:t>podwykonawcami</w:t>
      </w:r>
      <w:proofErr w:type="spellEnd"/>
      <w:r w:rsidRPr="00075B0A">
        <w:rPr>
          <w:rFonts w:ascii="Arial" w:hAnsi="Arial" w:cs="Arial"/>
          <w:sz w:val="22"/>
          <w:szCs w:val="22"/>
        </w:rPr>
        <w:t xml:space="preserve"> </w:t>
      </w:r>
      <w:proofErr w:type="spellStart"/>
      <w:r w:rsidRPr="00075B0A">
        <w:rPr>
          <w:rFonts w:ascii="Arial" w:hAnsi="Arial" w:cs="Arial"/>
          <w:sz w:val="22"/>
          <w:szCs w:val="22"/>
        </w:rPr>
        <w:t>stosownych</w:t>
      </w:r>
      <w:proofErr w:type="spellEnd"/>
      <w:r w:rsidRPr="00075B0A">
        <w:rPr>
          <w:rFonts w:ascii="Arial" w:hAnsi="Arial" w:cs="Arial"/>
          <w:sz w:val="22"/>
          <w:szCs w:val="22"/>
        </w:rPr>
        <w:t xml:space="preserve"> </w:t>
      </w:r>
      <w:proofErr w:type="spellStart"/>
      <w:r w:rsidRPr="00075B0A">
        <w:rPr>
          <w:rFonts w:ascii="Arial" w:hAnsi="Arial" w:cs="Arial"/>
          <w:sz w:val="22"/>
          <w:szCs w:val="22"/>
        </w:rPr>
        <w:t>zapisów</w:t>
      </w:r>
      <w:proofErr w:type="spellEnd"/>
      <w:r w:rsidRPr="00075B0A">
        <w:rPr>
          <w:rFonts w:ascii="Arial" w:hAnsi="Arial" w:cs="Arial"/>
          <w:sz w:val="22"/>
          <w:szCs w:val="22"/>
        </w:rPr>
        <w:t xml:space="preserve"> </w:t>
      </w:r>
      <w:proofErr w:type="spellStart"/>
      <w:r w:rsidRPr="00075B0A">
        <w:rPr>
          <w:rFonts w:ascii="Arial" w:hAnsi="Arial" w:cs="Arial"/>
          <w:sz w:val="22"/>
          <w:szCs w:val="22"/>
        </w:rPr>
        <w:t>zobowiązujących</w:t>
      </w:r>
      <w:proofErr w:type="spellEnd"/>
      <w:r w:rsidRPr="00075B0A">
        <w:rPr>
          <w:rFonts w:ascii="Arial" w:hAnsi="Arial" w:cs="Arial"/>
          <w:sz w:val="22"/>
          <w:szCs w:val="22"/>
        </w:rPr>
        <w:t xml:space="preserve"> do </w:t>
      </w:r>
      <w:proofErr w:type="spellStart"/>
      <w:r w:rsidRPr="00075B0A">
        <w:rPr>
          <w:rFonts w:ascii="Arial" w:hAnsi="Arial" w:cs="Arial"/>
          <w:sz w:val="22"/>
          <w:szCs w:val="22"/>
        </w:rPr>
        <w:t>zatrudnienia</w:t>
      </w:r>
      <w:proofErr w:type="spellEnd"/>
      <w:r w:rsidRPr="00075B0A">
        <w:rPr>
          <w:rFonts w:ascii="Arial" w:hAnsi="Arial" w:cs="Arial"/>
          <w:sz w:val="22"/>
          <w:szCs w:val="22"/>
        </w:rPr>
        <w:t xml:space="preserve"> w/w </w:t>
      </w:r>
      <w:proofErr w:type="spellStart"/>
      <w:r w:rsidRPr="00075B0A">
        <w:rPr>
          <w:rFonts w:ascii="Arial" w:hAnsi="Arial" w:cs="Arial"/>
          <w:sz w:val="22"/>
          <w:szCs w:val="22"/>
        </w:rPr>
        <w:t>osób</w:t>
      </w:r>
      <w:proofErr w:type="spellEnd"/>
      <w:r w:rsidRPr="00075B0A">
        <w:rPr>
          <w:rFonts w:ascii="Arial" w:hAnsi="Arial" w:cs="Arial"/>
          <w:sz w:val="22"/>
          <w:szCs w:val="22"/>
        </w:rPr>
        <w:t xml:space="preserve"> </w:t>
      </w:r>
      <w:proofErr w:type="spellStart"/>
      <w:r w:rsidRPr="00075B0A">
        <w:rPr>
          <w:rFonts w:ascii="Arial" w:hAnsi="Arial" w:cs="Arial"/>
          <w:sz w:val="22"/>
          <w:szCs w:val="22"/>
        </w:rPr>
        <w:t>na</w:t>
      </w:r>
      <w:proofErr w:type="spellEnd"/>
      <w:r w:rsidRPr="00075B0A">
        <w:rPr>
          <w:rFonts w:ascii="Arial" w:hAnsi="Arial" w:cs="Arial"/>
          <w:sz w:val="22"/>
          <w:szCs w:val="22"/>
        </w:rPr>
        <w:t xml:space="preserve"> </w:t>
      </w:r>
      <w:proofErr w:type="spellStart"/>
      <w:r w:rsidRPr="00075B0A">
        <w:rPr>
          <w:rFonts w:ascii="Arial" w:hAnsi="Arial" w:cs="Arial"/>
          <w:sz w:val="22"/>
          <w:szCs w:val="22"/>
        </w:rPr>
        <w:t>umowę</w:t>
      </w:r>
      <w:proofErr w:type="spellEnd"/>
      <w:r w:rsidRPr="00075B0A">
        <w:rPr>
          <w:rFonts w:ascii="Arial" w:hAnsi="Arial" w:cs="Arial"/>
          <w:sz w:val="22"/>
          <w:szCs w:val="22"/>
        </w:rPr>
        <w:t xml:space="preserve"> o </w:t>
      </w:r>
      <w:proofErr w:type="spellStart"/>
      <w:r w:rsidRPr="00075B0A">
        <w:rPr>
          <w:rFonts w:ascii="Arial" w:hAnsi="Arial" w:cs="Arial"/>
          <w:sz w:val="22"/>
          <w:szCs w:val="22"/>
        </w:rPr>
        <w:t>pracę</w:t>
      </w:r>
      <w:proofErr w:type="spellEnd"/>
      <w:r w:rsidRPr="00075B0A">
        <w:rPr>
          <w:rFonts w:ascii="Arial" w:hAnsi="Arial" w:cs="Arial"/>
          <w:sz w:val="22"/>
          <w:szCs w:val="22"/>
        </w:rPr>
        <w:t xml:space="preserve"> </w:t>
      </w:r>
      <w:proofErr w:type="spellStart"/>
      <w:r w:rsidRPr="00075B0A">
        <w:rPr>
          <w:rFonts w:ascii="Arial" w:hAnsi="Arial" w:cs="Arial"/>
          <w:sz w:val="22"/>
          <w:szCs w:val="22"/>
        </w:rPr>
        <w:t>oraz</w:t>
      </w:r>
      <w:proofErr w:type="spellEnd"/>
      <w:r w:rsidRPr="00075B0A">
        <w:rPr>
          <w:rFonts w:ascii="Arial" w:hAnsi="Arial" w:cs="Arial"/>
          <w:sz w:val="22"/>
          <w:szCs w:val="22"/>
        </w:rPr>
        <w:t xml:space="preserve"> </w:t>
      </w:r>
      <w:proofErr w:type="spellStart"/>
      <w:r w:rsidRPr="00075B0A">
        <w:rPr>
          <w:rFonts w:ascii="Arial" w:hAnsi="Arial" w:cs="Arial"/>
          <w:sz w:val="22"/>
          <w:szCs w:val="22"/>
        </w:rPr>
        <w:t>zapisów</w:t>
      </w:r>
      <w:proofErr w:type="spellEnd"/>
      <w:r w:rsidRPr="00075B0A">
        <w:rPr>
          <w:rFonts w:ascii="Arial" w:hAnsi="Arial" w:cs="Arial"/>
          <w:sz w:val="22"/>
          <w:szCs w:val="22"/>
        </w:rPr>
        <w:t xml:space="preserve"> </w:t>
      </w:r>
      <w:proofErr w:type="spellStart"/>
      <w:r w:rsidRPr="00075B0A">
        <w:rPr>
          <w:rFonts w:ascii="Arial" w:hAnsi="Arial" w:cs="Arial"/>
          <w:sz w:val="22"/>
          <w:szCs w:val="22"/>
        </w:rPr>
        <w:t>umożliwiających</w:t>
      </w:r>
      <w:proofErr w:type="spellEnd"/>
      <w:r w:rsidRPr="00075B0A">
        <w:rPr>
          <w:rFonts w:ascii="Arial" w:hAnsi="Arial" w:cs="Arial"/>
          <w:sz w:val="22"/>
          <w:szCs w:val="22"/>
        </w:rPr>
        <w:t xml:space="preserve"> </w:t>
      </w:r>
      <w:proofErr w:type="spellStart"/>
      <w:r w:rsidRPr="00075B0A">
        <w:rPr>
          <w:rFonts w:ascii="Arial" w:hAnsi="Arial" w:cs="Arial"/>
          <w:sz w:val="22"/>
          <w:szCs w:val="22"/>
        </w:rPr>
        <w:t>Zamawiającemu</w:t>
      </w:r>
      <w:proofErr w:type="spellEnd"/>
      <w:r w:rsidRPr="00075B0A">
        <w:rPr>
          <w:rFonts w:ascii="Arial" w:hAnsi="Arial" w:cs="Arial"/>
          <w:sz w:val="22"/>
          <w:szCs w:val="22"/>
        </w:rPr>
        <w:t xml:space="preserve"> </w:t>
      </w:r>
      <w:proofErr w:type="spellStart"/>
      <w:r w:rsidRPr="00075B0A">
        <w:rPr>
          <w:rFonts w:ascii="Arial" w:hAnsi="Arial" w:cs="Arial"/>
          <w:sz w:val="22"/>
          <w:szCs w:val="22"/>
        </w:rPr>
        <w:t>przeprowadzenie</w:t>
      </w:r>
      <w:proofErr w:type="spellEnd"/>
      <w:r w:rsidRPr="00075B0A">
        <w:rPr>
          <w:rFonts w:ascii="Arial" w:hAnsi="Arial" w:cs="Arial"/>
          <w:sz w:val="22"/>
          <w:szCs w:val="22"/>
        </w:rPr>
        <w:t xml:space="preserve"> </w:t>
      </w:r>
      <w:proofErr w:type="spellStart"/>
      <w:r w:rsidRPr="00075B0A">
        <w:rPr>
          <w:rFonts w:ascii="Arial" w:hAnsi="Arial" w:cs="Arial"/>
          <w:sz w:val="22"/>
          <w:szCs w:val="22"/>
        </w:rPr>
        <w:t>kontroli</w:t>
      </w:r>
      <w:proofErr w:type="spellEnd"/>
      <w:r w:rsidRPr="00075B0A">
        <w:rPr>
          <w:rFonts w:ascii="Arial" w:hAnsi="Arial" w:cs="Arial"/>
          <w:sz w:val="22"/>
          <w:szCs w:val="22"/>
        </w:rPr>
        <w:t xml:space="preserve"> </w:t>
      </w:r>
      <w:proofErr w:type="spellStart"/>
      <w:r w:rsidRPr="00075B0A">
        <w:rPr>
          <w:rFonts w:ascii="Arial" w:hAnsi="Arial" w:cs="Arial"/>
          <w:sz w:val="22"/>
          <w:szCs w:val="22"/>
        </w:rPr>
        <w:t>sposobu</w:t>
      </w:r>
      <w:proofErr w:type="spellEnd"/>
      <w:r w:rsidRPr="00075B0A">
        <w:rPr>
          <w:rFonts w:ascii="Arial" w:hAnsi="Arial" w:cs="Arial"/>
          <w:sz w:val="22"/>
          <w:szCs w:val="22"/>
        </w:rPr>
        <w:t xml:space="preserve"> </w:t>
      </w:r>
      <w:proofErr w:type="spellStart"/>
      <w:r w:rsidRPr="00075B0A">
        <w:rPr>
          <w:rFonts w:ascii="Arial" w:hAnsi="Arial" w:cs="Arial"/>
          <w:sz w:val="22"/>
          <w:szCs w:val="22"/>
        </w:rPr>
        <w:t>wykonania</w:t>
      </w:r>
      <w:proofErr w:type="spellEnd"/>
      <w:r w:rsidRPr="00075B0A">
        <w:rPr>
          <w:rFonts w:ascii="Arial" w:hAnsi="Arial" w:cs="Arial"/>
          <w:sz w:val="22"/>
          <w:szCs w:val="22"/>
        </w:rPr>
        <w:t xml:space="preserve"> </w:t>
      </w:r>
      <w:proofErr w:type="spellStart"/>
      <w:r w:rsidRPr="00075B0A">
        <w:rPr>
          <w:rFonts w:ascii="Arial" w:hAnsi="Arial" w:cs="Arial"/>
          <w:sz w:val="22"/>
          <w:szCs w:val="22"/>
        </w:rPr>
        <w:t>tego</w:t>
      </w:r>
      <w:proofErr w:type="spellEnd"/>
      <w:r w:rsidRPr="00075B0A">
        <w:rPr>
          <w:rFonts w:ascii="Arial" w:hAnsi="Arial" w:cs="Arial"/>
          <w:sz w:val="22"/>
          <w:szCs w:val="22"/>
        </w:rPr>
        <w:t xml:space="preserve"> </w:t>
      </w:r>
      <w:proofErr w:type="spellStart"/>
      <w:r w:rsidRPr="00075B0A">
        <w:rPr>
          <w:rFonts w:ascii="Arial" w:hAnsi="Arial" w:cs="Arial"/>
          <w:sz w:val="22"/>
          <w:szCs w:val="22"/>
        </w:rPr>
        <w:t>obowiązku</w:t>
      </w:r>
      <w:proofErr w:type="spellEnd"/>
      <w:r w:rsidRPr="00075B0A">
        <w:rPr>
          <w:rFonts w:ascii="Arial" w:hAnsi="Arial" w:cs="Arial"/>
          <w:sz w:val="22"/>
          <w:szCs w:val="22"/>
        </w:rPr>
        <w:t>.</w:t>
      </w:r>
    </w:p>
    <w:p w:rsidR="004C0F85" w:rsidRPr="00075B0A" w:rsidRDefault="004C0F85" w:rsidP="00075B0A">
      <w:pPr>
        <w:tabs>
          <w:tab w:val="left" w:pos="4536"/>
        </w:tabs>
        <w:spacing w:line="276" w:lineRule="auto"/>
        <w:ind w:left="320" w:hanging="320"/>
        <w:jc w:val="both"/>
        <w:rPr>
          <w:rFonts w:ascii="Arial" w:hAnsi="Arial" w:cs="Arial"/>
          <w:color w:val="auto"/>
          <w:sz w:val="22"/>
          <w:szCs w:val="22"/>
        </w:rPr>
      </w:pPr>
    </w:p>
    <w:p w:rsidR="00EF0682" w:rsidRPr="00075B0A" w:rsidRDefault="00EF0682" w:rsidP="00075B0A">
      <w:pPr>
        <w:tabs>
          <w:tab w:val="left" w:pos="4536"/>
        </w:tabs>
        <w:spacing w:line="276" w:lineRule="auto"/>
        <w:ind w:left="360"/>
        <w:jc w:val="both"/>
        <w:rPr>
          <w:rFonts w:ascii="Arial" w:hAnsi="Arial" w:cs="Arial"/>
          <w:color w:val="auto"/>
          <w:sz w:val="22"/>
          <w:szCs w:val="22"/>
        </w:rPr>
      </w:pPr>
    </w:p>
    <w:p w:rsidR="00EF0682" w:rsidRPr="00075B0A" w:rsidRDefault="00EF0682" w:rsidP="00075B0A">
      <w:pPr>
        <w:pStyle w:val="Tekstpodstawowy"/>
        <w:numPr>
          <w:ilvl w:val="0"/>
          <w:numId w:val="12"/>
        </w:numPr>
        <w:spacing w:line="276" w:lineRule="auto"/>
        <w:jc w:val="both"/>
        <w:rPr>
          <w:rFonts w:ascii="Arial" w:hAnsi="Arial" w:cs="Arial"/>
          <w:color w:val="auto"/>
          <w:sz w:val="22"/>
          <w:szCs w:val="22"/>
        </w:rPr>
      </w:pPr>
      <w:r w:rsidRPr="00075B0A">
        <w:rPr>
          <w:rFonts w:ascii="Arial" w:hAnsi="Arial" w:cs="Arial"/>
          <w:b/>
          <w:color w:val="auto"/>
          <w:sz w:val="22"/>
          <w:szCs w:val="22"/>
        </w:rPr>
        <w:t>Zobowiązania Zamawiającego.</w:t>
      </w:r>
    </w:p>
    <w:p w:rsidR="00EF0682" w:rsidRPr="00075B0A" w:rsidRDefault="00EF0682" w:rsidP="00075B0A">
      <w:pPr>
        <w:pStyle w:val="Tekstpodstawowy"/>
        <w:numPr>
          <w:ilvl w:val="0"/>
          <w:numId w:val="19"/>
        </w:numPr>
        <w:tabs>
          <w:tab w:val="left" w:pos="357"/>
        </w:tabs>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Do obowiązków Zamawiającego należy:</w:t>
      </w:r>
    </w:p>
    <w:p w:rsidR="00EF0682" w:rsidRPr="00075B0A" w:rsidRDefault="00EF0682" w:rsidP="00075B0A">
      <w:pPr>
        <w:pStyle w:val="Tekstpodstawowy"/>
        <w:numPr>
          <w:ilvl w:val="0"/>
          <w:numId w:val="15"/>
        </w:numPr>
        <w:tabs>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protokolarne przekazanie terenu budowy Wykonawcy w terminie, o którym mowa                        w § 2 ust. 1,</w:t>
      </w:r>
    </w:p>
    <w:p w:rsidR="00EF0682" w:rsidRPr="00075B0A" w:rsidRDefault="00EF0682" w:rsidP="00075B0A">
      <w:pPr>
        <w:pStyle w:val="Tekstpodstawowy"/>
        <w:numPr>
          <w:ilvl w:val="0"/>
          <w:numId w:val="15"/>
        </w:numPr>
        <w:tabs>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dostarczenie uzgodnionej i zatwierdzonej dokumentacji technicznej nie później niż w terminie, o którym mowa w § 2 ust. 1,</w:t>
      </w:r>
    </w:p>
    <w:p w:rsidR="00EF0682" w:rsidRPr="00075B0A" w:rsidRDefault="00EF0682" w:rsidP="00075B0A">
      <w:pPr>
        <w:pStyle w:val="Tekstpodstawowy"/>
        <w:numPr>
          <w:ilvl w:val="0"/>
          <w:numId w:val="15"/>
        </w:numPr>
        <w:tabs>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zapewnienie nadzoru inwestorskiego,</w:t>
      </w:r>
    </w:p>
    <w:p w:rsidR="00EF0682" w:rsidRPr="00075B0A" w:rsidRDefault="00EF0682" w:rsidP="00075B0A">
      <w:pPr>
        <w:pStyle w:val="Tekstpodstawowy"/>
        <w:numPr>
          <w:ilvl w:val="0"/>
          <w:numId w:val="15"/>
        </w:numPr>
        <w:tabs>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uczestniczenie w odbiorach robót ulegających zakryciu bądź zanikających zgodnie z § 11 umowy,</w:t>
      </w:r>
    </w:p>
    <w:p w:rsidR="00EF0682" w:rsidRPr="00075B0A" w:rsidRDefault="00EF0682" w:rsidP="00075B0A">
      <w:pPr>
        <w:pStyle w:val="Tekstpodstawowy"/>
        <w:numPr>
          <w:ilvl w:val="0"/>
          <w:numId w:val="15"/>
        </w:numPr>
        <w:tabs>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dokonanie odbioru przedmiotu niniejszej umowy zgodnie z § 11 umowy,</w:t>
      </w:r>
    </w:p>
    <w:p w:rsidR="00EF0682" w:rsidRPr="00075B0A" w:rsidRDefault="00EF0682" w:rsidP="00075B0A">
      <w:pPr>
        <w:pStyle w:val="Tekstpodstawowy"/>
        <w:numPr>
          <w:ilvl w:val="0"/>
          <w:numId w:val="15"/>
        </w:numPr>
        <w:tabs>
          <w:tab w:val="left" w:pos="357"/>
        </w:tabs>
        <w:spacing w:line="276" w:lineRule="auto"/>
        <w:jc w:val="both"/>
        <w:rPr>
          <w:rFonts w:ascii="Arial" w:hAnsi="Arial" w:cs="Arial"/>
          <w:b/>
          <w:color w:val="auto"/>
          <w:sz w:val="22"/>
          <w:szCs w:val="22"/>
        </w:rPr>
      </w:pPr>
      <w:r w:rsidRPr="00075B0A">
        <w:rPr>
          <w:rFonts w:ascii="Arial" w:hAnsi="Arial" w:cs="Arial"/>
          <w:color w:val="auto"/>
          <w:sz w:val="22"/>
          <w:szCs w:val="22"/>
        </w:rPr>
        <w:t xml:space="preserve">dokonanie terminowej zapłaty wynagrodzenia określonego w § 5 niniejszej umowy. </w:t>
      </w:r>
    </w:p>
    <w:p w:rsidR="00EF0682" w:rsidRPr="00075B0A" w:rsidRDefault="00EF0682" w:rsidP="00075B0A">
      <w:pPr>
        <w:pStyle w:val="Tekstpodstawowy"/>
        <w:tabs>
          <w:tab w:val="left" w:pos="357"/>
        </w:tabs>
        <w:spacing w:line="276" w:lineRule="auto"/>
        <w:ind w:left="1077"/>
        <w:jc w:val="both"/>
        <w:rPr>
          <w:rFonts w:ascii="Arial" w:hAnsi="Arial" w:cs="Arial"/>
          <w:b/>
          <w:color w:val="auto"/>
          <w:sz w:val="22"/>
          <w:szCs w:val="22"/>
        </w:rPr>
      </w:pPr>
    </w:p>
    <w:p w:rsidR="00EF0682" w:rsidRPr="00075B0A" w:rsidRDefault="00EF0682" w:rsidP="00075B0A">
      <w:pPr>
        <w:pStyle w:val="Tekstpodstawowy"/>
        <w:tabs>
          <w:tab w:val="left" w:pos="357"/>
        </w:tabs>
        <w:spacing w:line="276" w:lineRule="auto"/>
        <w:jc w:val="both"/>
        <w:rPr>
          <w:rFonts w:ascii="Arial" w:hAnsi="Arial" w:cs="Arial"/>
          <w:b/>
          <w:color w:val="auto"/>
          <w:sz w:val="22"/>
          <w:szCs w:val="22"/>
        </w:rPr>
      </w:pPr>
    </w:p>
    <w:p w:rsidR="00EF0682" w:rsidRPr="00075B0A" w:rsidRDefault="00EF0682" w:rsidP="00075B0A">
      <w:pPr>
        <w:pStyle w:val="Tekstpodstawowy"/>
        <w:tabs>
          <w:tab w:val="left" w:pos="357"/>
        </w:tabs>
        <w:spacing w:line="276" w:lineRule="auto"/>
        <w:jc w:val="both"/>
        <w:rPr>
          <w:rFonts w:ascii="Arial" w:hAnsi="Arial" w:cs="Arial"/>
          <w:b/>
          <w:color w:val="auto"/>
          <w:sz w:val="22"/>
          <w:szCs w:val="22"/>
        </w:rPr>
      </w:pPr>
    </w:p>
    <w:p w:rsidR="00EF0682" w:rsidRPr="00075B0A" w:rsidRDefault="00EF0682" w:rsidP="00075B0A">
      <w:pPr>
        <w:pStyle w:val="Tekstpodstawowy"/>
        <w:tabs>
          <w:tab w:val="left" w:pos="357"/>
        </w:tabs>
        <w:spacing w:line="276" w:lineRule="auto"/>
        <w:jc w:val="both"/>
        <w:rPr>
          <w:rFonts w:ascii="Arial" w:hAnsi="Arial" w:cs="Arial"/>
          <w:b/>
          <w:color w:val="auto"/>
          <w:sz w:val="22"/>
          <w:szCs w:val="22"/>
        </w:rPr>
      </w:pPr>
    </w:p>
    <w:p w:rsidR="00EF0682" w:rsidRPr="00075B0A" w:rsidRDefault="00EF0682" w:rsidP="00075B0A">
      <w:pPr>
        <w:pStyle w:val="Tekstpodstawowy"/>
        <w:tabs>
          <w:tab w:val="left" w:pos="357"/>
        </w:tabs>
        <w:spacing w:line="276" w:lineRule="auto"/>
        <w:jc w:val="center"/>
        <w:rPr>
          <w:rFonts w:ascii="Arial" w:hAnsi="Arial" w:cs="Arial"/>
          <w:b/>
          <w:bCs/>
          <w:color w:val="auto"/>
          <w:sz w:val="22"/>
          <w:szCs w:val="22"/>
        </w:rPr>
      </w:pPr>
      <w:r w:rsidRPr="00075B0A">
        <w:rPr>
          <w:rFonts w:ascii="Arial" w:hAnsi="Arial" w:cs="Arial"/>
          <w:b/>
          <w:color w:val="auto"/>
          <w:sz w:val="22"/>
          <w:szCs w:val="22"/>
        </w:rPr>
        <w:t>§ 4</w:t>
      </w:r>
    </w:p>
    <w:p w:rsidR="00EF0682" w:rsidRPr="00075B0A" w:rsidRDefault="00EF0682" w:rsidP="00075B0A">
      <w:pPr>
        <w:spacing w:line="276" w:lineRule="auto"/>
        <w:jc w:val="center"/>
        <w:rPr>
          <w:rFonts w:ascii="Arial" w:hAnsi="Arial" w:cs="Arial"/>
          <w:color w:val="auto"/>
          <w:sz w:val="22"/>
          <w:szCs w:val="22"/>
        </w:rPr>
      </w:pPr>
      <w:r w:rsidRPr="00075B0A">
        <w:rPr>
          <w:rFonts w:ascii="Arial" w:hAnsi="Arial" w:cs="Arial"/>
          <w:b/>
          <w:bCs/>
          <w:color w:val="auto"/>
          <w:sz w:val="22"/>
          <w:szCs w:val="22"/>
        </w:rPr>
        <w:t>Umowa o Podwykonawstwo</w:t>
      </w:r>
    </w:p>
    <w:p w:rsidR="00EF0682" w:rsidRPr="00075B0A" w:rsidRDefault="00EF0682" w:rsidP="00075B0A">
      <w:pPr>
        <w:tabs>
          <w:tab w:val="left" w:pos="708"/>
          <w:tab w:val="center" w:pos="4536"/>
          <w:tab w:val="right" w:pos="9072"/>
        </w:tabs>
        <w:spacing w:line="276" w:lineRule="auto"/>
        <w:ind w:left="298" w:hanging="298"/>
        <w:jc w:val="both"/>
        <w:rPr>
          <w:rFonts w:ascii="Arial" w:hAnsi="Arial" w:cs="Arial"/>
          <w:bCs/>
          <w:color w:val="auto"/>
          <w:sz w:val="22"/>
          <w:szCs w:val="22"/>
        </w:rPr>
      </w:pPr>
      <w:r w:rsidRPr="00075B0A">
        <w:rPr>
          <w:rFonts w:ascii="Arial" w:hAnsi="Arial" w:cs="Arial"/>
          <w:color w:val="auto"/>
          <w:sz w:val="22"/>
          <w:szCs w:val="22"/>
        </w:rPr>
        <w:t>1. Zgodnie ze złożoną ofertą</w:t>
      </w:r>
      <w:r w:rsidRPr="00075B0A">
        <w:rPr>
          <w:rFonts w:ascii="Arial" w:hAnsi="Arial" w:cs="Arial"/>
          <w:b/>
          <w:color w:val="auto"/>
          <w:sz w:val="22"/>
          <w:szCs w:val="22"/>
        </w:rPr>
        <w:t xml:space="preserve"> </w:t>
      </w:r>
      <w:r w:rsidRPr="00075B0A">
        <w:rPr>
          <w:rFonts w:ascii="Arial" w:hAnsi="Arial" w:cs="Arial"/>
          <w:color w:val="auto"/>
          <w:sz w:val="22"/>
          <w:szCs w:val="22"/>
        </w:rPr>
        <w:t xml:space="preserve">Wykonawca wykona przedmiot umowy o którym mowa w </w:t>
      </w:r>
      <w:r w:rsidRPr="00075B0A">
        <w:rPr>
          <w:rFonts w:ascii="Arial" w:hAnsi="Arial" w:cs="Arial"/>
          <w:bCs/>
          <w:color w:val="auto"/>
          <w:sz w:val="22"/>
          <w:szCs w:val="22"/>
        </w:rPr>
        <w:t xml:space="preserve">§ 1 </w:t>
      </w:r>
      <w:r w:rsidRPr="00075B0A">
        <w:rPr>
          <w:rFonts w:ascii="Arial" w:hAnsi="Arial" w:cs="Arial"/>
          <w:color w:val="auto"/>
          <w:sz w:val="22"/>
          <w:szCs w:val="22"/>
        </w:rPr>
        <w:t xml:space="preserve">z udziałem </w:t>
      </w:r>
      <w:r w:rsidRPr="00075B0A">
        <w:rPr>
          <w:rFonts w:ascii="Arial" w:hAnsi="Arial" w:cs="Arial"/>
          <w:bCs/>
          <w:color w:val="auto"/>
          <w:sz w:val="22"/>
          <w:szCs w:val="22"/>
        </w:rPr>
        <w:t>Podwykonawcy (-ów)</w:t>
      </w:r>
    </w:p>
    <w:p w:rsidR="00EF0682" w:rsidRPr="00075B0A" w:rsidRDefault="00EF0682" w:rsidP="00075B0A">
      <w:pPr>
        <w:tabs>
          <w:tab w:val="left" w:pos="708"/>
          <w:tab w:val="center" w:pos="4536"/>
          <w:tab w:val="right" w:pos="9072"/>
        </w:tabs>
        <w:spacing w:line="276" w:lineRule="auto"/>
        <w:ind w:left="298"/>
        <w:jc w:val="both"/>
        <w:rPr>
          <w:rFonts w:ascii="Arial" w:hAnsi="Arial" w:cs="Arial"/>
          <w:bCs/>
          <w:color w:val="auto"/>
          <w:sz w:val="22"/>
          <w:szCs w:val="22"/>
        </w:rPr>
      </w:pPr>
      <w:r w:rsidRPr="00075B0A">
        <w:rPr>
          <w:rFonts w:ascii="Arial" w:hAnsi="Arial" w:cs="Arial"/>
          <w:bCs/>
          <w:color w:val="auto"/>
          <w:sz w:val="22"/>
          <w:szCs w:val="22"/>
        </w:rPr>
        <w:t xml:space="preserve">…………………………………………………………………............................................. ……………………………………………………………...................................................., </w:t>
      </w:r>
    </w:p>
    <w:p w:rsidR="00EF0682" w:rsidRPr="00075B0A" w:rsidRDefault="00EF0682" w:rsidP="00075B0A">
      <w:pPr>
        <w:tabs>
          <w:tab w:val="left" w:pos="708"/>
          <w:tab w:val="center" w:pos="4536"/>
          <w:tab w:val="right" w:pos="9072"/>
        </w:tabs>
        <w:spacing w:line="276" w:lineRule="auto"/>
        <w:ind w:left="309"/>
        <w:jc w:val="both"/>
        <w:rPr>
          <w:rFonts w:ascii="Arial" w:hAnsi="Arial" w:cs="Arial"/>
          <w:bCs/>
          <w:color w:val="auto"/>
          <w:sz w:val="22"/>
          <w:szCs w:val="22"/>
        </w:rPr>
      </w:pPr>
      <w:r w:rsidRPr="00075B0A">
        <w:rPr>
          <w:rFonts w:ascii="Arial" w:hAnsi="Arial" w:cs="Arial"/>
          <w:bCs/>
          <w:color w:val="auto"/>
          <w:sz w:val="22"/>
          <w:szCs w:val="22"/>
        </w:rPr>
        <w:t>za działania lub zaniechania którego (-</w:t>
      </w:r>
      <w:proofErr w:type="spellStart"/>
      <w:r w:rsidRPr="00075B0A">
        <w:rPr>
          <w:rFonts w:ascii="Arial" w:hAnsi="Arial" w:cs="Arial"/>
          <w:bCs/>
          <w:color w:val="auto"/>
          <w:sz w:val="22"/>
          <w:szCs w:val="22"/>
        </w:rPr>
        <w:t>ych</w:t>
      </w:r>
      <w:proofErr w:type="spellEnd"/>
      <w:r w:rsidRPr="00075B0A">
        <w:rPr>
          <w:rFonts w:ascii="Arial" w:hAnsi="Arial" w:cs="Arial"/>
          <w:bCs/>
          <w:color w:val="auto"/>
          <w:sz w:val="22"/>
          <w:szCs w:val="22"/>
        </w:rPr>
        <w:t>) ponosi pełną odpowiedzialność.</w:t>
      </w:r>
    </w:p>
    <w:p w:rsidR="00EF0682" w:rsidRPr="00075B0A" w:rsidRDefault="00EF0682" w:rsidP="00075B0A">
      <w:pPr>
        <w:tabs>
          <w:tab w:val="left" w:pos="708"/>
          <w:tab w:val="center" w:pos="4536"/>
          <w:tab w:val="right" w:pos="9072"/>
        </w:tabs>
        <w:spacing w:line="276" w:lineRule="auto"/>
        <w:ind w:left="309"/>
        <w:jc w:val="both"/>
        <w:rPr>
          <w:rFonts w:ascii="Arial" w:hAnsi="Arial" w:cs="Arial"/>
          <w:bCs/>
          <w:color w:val="auto"/>
          <w:sz w:val="22"/>
          <w:szCs w:val="22"/>
        </w:rPr>
      </w:pPr>
    </w:p>
    <w:p w:rsidR="00EF0682" w:rsidRPr="00075B0A" w:rsidRDefault="00EF0682" w:rsidP="00075B0A">
      <w:pPr>
        <w:tabs>
          <w:tab w:val="left" w:pos="708"/>
          <w:tab w:val="center" w:pos="4536"/>
          <w:tab w:val="right" w:pos="9072"/>
        </w:tabs>
        <w:spacing w:line="276" w:lineRule="auto"/>
        <w:ind w:left="298" w:hanging="276"/>
        <w:jc w:val="both"/>
        <w:rPr>
          <w:rFonts w:ascii="Arial" w:hAnsi="Arial" w:cs="Arial"/>
          <w:color w:val="auto"/>
          <w:sz w:val="22"/>
          <w:szCs w:val="22"/>
        </w:rPr>
      </w:pPr>
      <w:r w:rsidRPr="00075B0A">
        <w:rPr>
          <w:rFonts w:ascii="Arial" w:hAnsi="Arial" w:cs="Arial"/>
          <w:color w:val="auto"/>
          <w:sz w:val="22"/>
          <w:szCs w:val="22"/>
        </w:rPr>
        <w:t xml:space="preserve">2. Powierzenie wykonania części przedmiotu zamówienia Podwykonawcy (-om) wymaga zawarcia umowy o podwykonawstwo, przez którą należy rozumieć umowę w formie pisemnej o charakterze odpłatnym, której przedmiotem są usługi, dostawy lub roboty budowlane </w:t>
      </w:r>
      <w:r w:rsidRPr="00075B0A">
        <w:rPr>
          <w:rFonts w:ascii="Arial" w:hAnsi="Arial" w:cs="Arial"/>
          <w:color w:val="auto"/>
          <w:sz w:val="22"/>
          <w:szCs w:val="22"/>
          <w:u w:val="single"/>
        </w:rPr>
        <w:t>stanowiące część zamówienia publicznego</w:t>
      </w:r>
      <w:r w:rsidRPr="00075B0A">
        <w:rPr>
          <w:rFonts w:ascii="Arial" w:hAnsi="Arial" w:cs="Arial"/>
          <w:color w:val="auto"/>
          <w:sz w:val="22"/>
          <w:szCs w:val="22"/>
        </w:rPr>
        <w:t>, zawartą pomiędzy Wykonawcą a innym podmiotem (Podwykonawcą), a także między Podwykonawcą a dalszym Podwykonawcą lub między dalszymi Podwykonawcami. Umowy o podwykonawstwo stanowią załącznik do umowy.</w:t>
      </w:r>
    </w:p>
    <w:p w:rsidR="00EF0682" w:rsidRPr="00075B0A" w:rsidRDefault="00EF0682" w:rsidP="00075B0A">
      <w:pPr>
        <w:tabs>
          <w:tab w:val="left" w:pos="708"/>
          <w:tab w:val="center" w:pos="4536"/>
          <w:tab w:val="right" w:pos="9072"/>
        </w:tabs>
        <w:spacing w:line="276" w:lineRule="auto"/>
        <w:ind w:left="320" w:hanging="298"/>
        <w:jc w:val="both"/>
        <w:rPr>
          <w:rFonts w:ascii="Arial" w:hAnsi="Arial" w:cs="Arial"/>
          <w:color w:val="auto"/>
          <w:sz w:val="22"/>
          <w:szCs w:val="22"/>
        </w:rPr>
      </w:pPr>
      <w:r w:rsidRPr="00075B0A">
        <w:rPr>
          <w:rFonts w:ascii="Arial" w:hAnsi="Arial" w:cs="Arial"/>
          <w:color w:val="auto"/>
          <w:sz w:val="22"/>
          <w:szCs w:val="22"/>
        </w:rPr>
        <w:t>3. Postanowienia ust. 2 stosuje się do Podwykonawcy (-ów), o których mowa w ust. 1 oraz innych Podwykonawców i ich dalszych Podwykonawców, którym Wykonawca powierzy wykonanie części przedmiotu zamówienia.</w:t>
      </w:r>
    </w:p>
    <w:p w:rsidR="00EF0682" w:rsidRPr="00075B0A" w:rsidRDefault="00EF0682" w:rsidP="00075B0A">
      <w:pPr>
        <w:tabs>
          <w:tab w:val="left" w:pos="708"/>
          <w:tab w:val="center" w:pos="4536"/>
          <w:tab w:val="right" w:pos="9072"/>
        </w:tabs>
        <w:spacing w:line="276" w:lineRule="auto"/>
        <w:ind w:left="320" w:hanging="309"/>
        <w:jc w:val="both"/>
        <w:rPr>
          <w:rFonts w:ascii="Arial" w:hAnsi="Arial" w:cs="Arial"/>
          <w:color w:val="auto"/>
          <w:sz w:val="22"/>
          <w:szCs w:val="22"/>
        </w:rPr>
      </w:pPr>
      <w:r w:rsidRPr="00075B0A">
        <w:rPr>
          <w:rFonts w:ascii="Arial" w:hAnsi="Arial" w:cs="Arial"/>
          <w:color w:val="auto"/>
          <w:sz w:val="22"/>
          <w:szCs w:val="22"/>
        </w:rPr>
        <w:t xml:space="preserve">4. Termin zapłaty wynagrodzenia Podwykonawcy lub dalszemu Podwykonawcy przewidziany w umowie o podwykonawstwo, o której mowa w ust. 2, </w:t>
      </w:r>
      <w:r w:rsidRPr="00075B0A">
        <w:rPr>
          <w:rFonts w:ascii="Arial" w:hAnsi="Arial" w:cs="Arial"/>
          <w:color w:val="auto"/>
          <w:sz w:val="22"/>
          <w:szCs w:val="22"/>
          <w:u w:val="single"/>
        </w:rPr>
        <w:t>nie może być</w:t>
      </w:r>
      <w:r w:rsidR="003D6D28" w:rsidRPr="00075B0A">
        <w:rPr>
          <w:rFonts w:ascii="Arial" w:hAnsi="Arial" w:cs="Arial"/>
          <w:color w:val="auto"/>
          <w:sz w:val="22"/>
          <w:szCs w:val="22"/>
        </w:rPr>
        <w:t xml:space="preserve"> dłuższy niż 30</w:t>
      </w:r>
      <w:r w:rsidRPr="00075B0A">
        <w:rPr>
          <w:rFonts w:ascii="Arial" w:hAnsi="Arial" w:cs="Arial"/>
          <w:color w:val="auto"/>
          <w:sz w:val="22"/>
          <w:szCs w:val="22"/>
        </w:rPr>
        <w:t xml:space="preserve"> dni od dnia doręczenia Wykonawcy, Podwykonawcy lub dalszemu Podwykonawcy faktury lub rachunku, potwierdzających wykonanie zleconej Podwykonawcy lub dalszemu Podwykonawcy </w:t>
      </w:r>
      <w:r w:rsidRPr="00075B0A">
        <w:rPr>
          <w:rFonts w:ascii="Arial" w:hAnsi="Arial" w:cs="Arial"/>
          <w:color w:val="auto"/>
          <w:sz w:val="22"/>
          <w:szCs w:val="22"/>
          <w:u w:val="single"/>
        </w:rPr>
        <w:t>dostawy, usługi lub roboty budowlanej.</w:t>
      </w:r>
    </w:p>
    <w:p w:rsidR="00EF0682" w:rsidRPr="00075B0A" w:rsidRDefault="00EF0682" w:rsidP="00075B0A">
      <w:pPr>
        <w:tabs>
          <w:tab w:val="left" w:pos="708"/>
          <w:tab w:val="center" w:pos="4536"/>
          <w:tab w:val="right" w:pos="9072"/>
        </w:tabs>
        <w:spacing w:line="276" w:lineRule="auto"/>
        <w:ind w:left="353" w:hanging="342"/>
        <w:jc w:val="both"/>
        <w:rPr>
          <w:rFonts w:ascii="Arial" w:hAnsi="Arial" w:cs="Arial"/>
          <w:color w:val="auto"/>
          <w:sz w:val="22"/>
          <w:szCs w:val="22"/>
        </w:rPr>
      </w:pPr>
      <w:r w:rsidRPr="00075B0A">
        <w:rPr>
          <w:rFonts w:ascii="Arial" w:hAnsi="Arial" w:cs="Arial"/>
          <w:color w:val="auto"/>
          <w:sz w:val="22"/>
          <w:szCs w:val="22"/>
        </w:rPr>
        <w:t xml:space="preserve">5. Wykonawca, Podwykonawca lub dalszy Podwykonawca zamierzający zawrzeć umowę o podwykonawstwo, której przedmiotem są </w:t>
      </w:r>
      <w:r w:rsidRPr="00075B0A">
        <w:rPr>
          <w:rFonts w:ascii="Arial" w:hAnsi="Arial" w:cs="Arial"/>
          <w:color w:val="auto"/>
          <w:sz w:val="22"/>
          <w:szCs w:val="22"/>
          <w:u w:val="single"/>
        </w:rPr>
        <w:t>roboty budowlane</w:t>
      </w:r>
      <w:r w:rsidRPr="00075B0A">
        <w:rPr>
          <w:rFonts w:ascii="Arial" w:hAnsi="Arial" w:cs="Arial"/>
          <w:color w:val="auto"/>
          <w:sz w:val="22"/>
          <w:szCs w:val="22"/>
        </w:rPr>
        <w:t xml:space="preserve">, jest obowiązany, w trakcie realizacji zamówienia publicznego, do przedłożenia Zamawiającemu </w:t>
      </w:r>
      <w:r w:rsidRPr="00075B0A">
        <w:rPr>
          <w:rFonts w:ascii="Arial" w:hAnsi="Arial" w:cs="Arial"/>
          <w:color w:val="auto"/>
          <w:sz w:val="22"/>
          <w:szCs w:val="22"/>
          <w:u w:val="single"/>
        </w:rPr>
        <w:t>projektu tej umowy</w:t>
      </w:r>
      <w:r w:rsidRPr="00075B0A">
        <w:rPr>
          <w:rFonts w:ascii="Arial" w:hAnsi="Arial" w:cs="Arial"/>
          <w:color w:val="auto"/>
          <w:sz w:val="22"/>
          <w:szCs w:val="22"/>
        </w:rPr>
        <w:t>, nie później niż w terminie 7 dni przed przewidywanym dniem jej zawarcia, przy czym Podwykonawca lub dalszy Podwykonawca jest obowiązany dołączyć zgodę Wykonawcy na zawarcie umowy o podwykonawstwo o treści zgodnej z projektem umowy.</w:t>
      </w:r>
    </w:p>
    <w:p w:rsidR="00EF0682" w:rsidRPr="00075B0A" w:rsidRDefault="00EF0682" w:rsidP="00075B0A">
      <w:pPr>
        <w:tabs>
          <w:tab w:val="left" w:pos="708"/>
          <w:tab w:val="center" w:pos="4536"/>
          <w:tab w:val="right" w:pos="9072"/>
        </w:tabs>
        <w:spacing w:line="276" w:lineRule="auto"/>
        <w:ind w:left="375" w:hanging="375"/>
        <w:jc w:val="both"/>
        <w:rPr>
          <w:rFonts w:ascii="Arial" w:hAnsi="Arial" w:cs="Arial"/>
          <w:color w:val="auto"/>
          <w:sz w:val="22"/>
          <w:szCs w:val="22"/>
        </w:rPr>
      </w:pPr>
      <w:r w:rsidRPr="00075B0A">
        <w:rPr>
          <w:rFonts w:ascii="Arial" w:hAnsi="Arial" w:cs="Arial"/>
          <w:color w:val="auto"/>
          <w:sz w:val="22"/>
          <w:szCs w:val="22"/>
        </w:rPr>
        <w:t>6.  Zamawiający w terminie 7 dni zgłasza pisemne zastrzeżenia do projektu umowy, o którym  mowa w ust. 5, nie spełniającego wymagań ust. 4 i 12. Nie zgłoszenie pisemnych zastrzeżeń do przedłożonego projektu umowy, o którym mowa w ust. 5 w terminie, o którym mowa w zadaniu poprzedzającym  uważa się za akceptację projektu umowy przez Zamawiającego.</w:t>
      </w:r>
    </w:p>
    <w:p w:rsidR="00EF0682" w:rsidRPr="00075B0A" w:rsidRDefault="00EF0682" w:rsidP="00075B0A">
      <w:pPr>
        <w:tabs>
          <w:tab w:val="left" w:pos="708"/>
          <w:tab w:val="center" w:pos="4536"/>
          <w:tab w:val="right" w:pos="9072"/>
        </w:tabs>
        <w:spacing w:line="276" w:lineRule="auto"/>
        <w:ind w:left="364" w:hanging="353"/>
        <w:jc w:val="both"/>
        <w:rPr>
          <w:rFonts w:ascii="Arial" w:hAnsi="Arial" w:cs="Arial"/>
          <w:color w:val="auto"/>
          <w:sz w:val="22"/>
          <w:szCs w:val="22"/>
        </w:rPr>
      </w:pPr>
      <w:r w:rsidRPr="00075B0A">
        <w:rPr>
          <w:rFonts w:ascii="Arial" w:hAnsi="Arial" w:cs="Arial"/>
          <w:color w:val="auto"/>
          <w:sz w:val="22"/>
          <w:szCs w:val="22"/>
        </w:rPr>
        <w:t>7. Wykonawca, Podwykonawca lub dalszy Podwykonawca przedkłada Zamawiającemu poświadczoną za zgodność z oryginałem przez przedkładającego kopię zawartej umowy, której przedmiotem są roboty budowlane w terminie 7 dni od dnia jej zawarcia.</w:t>
      </w:r>
    </w:p>
    <w:p w:rsidR="00EF0682" w:rsidRPr="00075B0A" w:rsidRDefault="00EF0682" w:rsidP="00075B0A">
      <w:pPr>
        <w:tabs>
          <w:tab w:val="left" w:pos="708"/>
          <w:tab w:val="center" w:pos="4536"/>
          <w:tab w:val="right" w:pos="9072"/>
        </w:tabs>
        <w:spacing w:line="276" w:lineRule="auto"/>
        <w:ind w:left="386" w:hanging="375"/>
        <w:jc w:val="both"/>
        <w:rPr>
          <w:rFonts w:ascii="Arial" w:hAnsi="Arial" w:cs="Arial"/>
          <w:color w:val="auto"/>
          <w:sz w:val="22"/>
          <w:szCs w:val="22"/>
        </w:rPr>
      </w:pPr>
      <w:r w:rsidRPr="00075B0A">
        <w:rPr>
          <w:rFonts w:ascii="Arial" w:hAnsi="Arial" w:cs="Arial"/>
          <w:color w:val="auto"/>
          <w:sz w:val="22"/>
          <w:szCs w:val="22"/>
        </w:rPr>
        <w:lastRenderedPageBreak/>
        <w:t>8.  Zamawiający w terminie 7 dni zgłasza pisemny sprzeciw do umowy, o której mowa w ust. 7, w przypadkach o których mowa w ust. 4 i 12. Nie zgłoszenie pisemnego sprzeciwu do przedłożonej umowy, o której mowa w ust. 7 w terminie, o którym mowa w zadaniu poprzedzającym  uważa się za akceptację umowy przez Zamawiającego.</w:t>
      </w:r>
    </w:p>
    <w:p w:rsidR="00EF0682" w:rsidRPr="00075B0A" w:rsidRDefault="00EF0682" w:rsidP="00075B0A">
      <w:pPr>
        <w:tabs>
          <w:tab w:val="left" w:pos="708"/>
          <w:tab w:val="center" w:pos="4536"/>
          <w:tab w:val="right" w:pos="9072"/>
        </w:tabs>
        <w:spacing w:line="276" w:lineRule="auto"/>
        <w:ind w:left="386" w:hanging="386"/>
        <w:jc w:val="both"/>
        <w:rPr>
          <w:rFonts w:ascii="Arial" w:hAnsi="Arial" w:cs="Arial"/>
          <w:color w:val="auto"/>
          <w:sz w:val="22"/>
          <w:szCs w:val="22"/>
        </w:rPr>
      </w:pPr>
      <w:r w:rsidRPr="00075B0A">
        <w:rPr>
          <w:rFonts w:ascii="Arial" w:hAnsi="Arial" w:cs="Arial"/>
          <w:color w:val="auto"/>
          <w:sz w:val="22"/>
          <w:szCs w:val="22"/>
        </w:rPr>
        <w:t xml:space="preserve">9. Wykonawca, Podwykonawca lub dalszy Podwykonawca przedkłada Zamawiającemu poświadczoną za zgodność z oryginałem przez przedkładającego kopię zawartej umowy o podwykonawstwo, której przedmiotem są  </w:t>
      </w:r>
      <w:r w:rsidRPr="00075B0A">
        <w:rPr>
          <w:rFonts w:ascii="Arial" w:hAnsi="Arial" w:cs="Arial"/>
          <w:color w:val="auto"/>
          <w:sz w:val="22"/>
          <w:szCs w:val="22"/>
          <w:u w:val="single"/>
        </w:rPr>
        <w:t>dostawy lub usługi,</w:t>
      </w:r>
      <w:r w:rsidRPr="00075B0A">
        <w:rPr>
          <w:rFonts w:ascii="Arial" w:hAnsi="Arial" w:cs="Arial"/>
          <w:color w:val="auto"/>
          <w:sz w:val="22"/>
          <w:szCs w:val="22"/>
        </w:rPr>
        <w:t xml:space="preserve"> w terminie 7 dni od dnia jej zawarcia, z wyłączeniem umów o podwykonawstwo o wartości mniejszej niż 0,5% wartości umowy, o której mowa w § 5 ust. 1, chyba że wartość umowy o podwykonawstwo przekracza 50.000 zł. </w:t>
      </w:r>
    </w:p>
    <w:p w:rsidR="00EF0682" w:rsidRPr="00075B0A" w:rsidRDefault="00EF0682" w:rsidP="00075B0A">
      <w:pPr>
        <w:tabs>
          <w:tab w:val="left" w:pos="708"/>
          <w:tab w:val="center" w:pos="4536"/>
          <w:tab w:val="right" w:pos="9072"/>
        </w:tabs>
        <w:spacing w:line="276" w:lineRule="auto"/>
        <w:ind w:left="408" w:hanging="408"/>
        <w:jc w:val="both"/>
        <w:rPr>
          <w:rFonts w:ascii="Arial" w:hAnsi="Arial" w:cs="Arial"/>
          <w:color w:val="auto"/>
          <w:sz w:val="22"/>
          <w:szCs w:val="22"/>
        </w:rPr>
      </w:pPr>
      <w:r w:rsidRPr="00075B0A">
        <w:rPr>
          <w:rFonts w:ascii="Arial" w:hAnsi="Arial" w:cs="Arial"/>
          <w:color w:val="auto"/>
          <w:sz w:val="22"/>
          <w:szCs w:val="22"/>
        </w:rPr>
        <w:t>10. Jeżeli umowa, o której mowa w ust. 9 przewiduje termin zapłaty wynagrodzenia dłuższy niż określony w ust. 4 Zamawiający informuje o tym Wykonawcę i wzywa go do doprowadzenia do zmiany tej umowy pod rygorem wystąpienia o zapłatę kary umownej, o której mowa w § 12 ust. 6e.</w:t>
      </w:r>
    </w:p>
    <w:p w:rsidR="00EF0682" w:rsidRPr="00075B0A" w:rsidRDefault="00EF0682" w:rsidP="00075B0A">
      <w:pPr>
        <w:tabs>
          <w:tab w:val="left" w:pos="708"/>
          <w:tab w:val="center" w:pos="4536"/>
          <w:tab w:val="right" w:pos="9072"/>
        </w:tabs>
        <w:spacing w:line="276" w:lineRule="auto"/>
        <w:ind w:left="441" w:hanging="430"/>
        <w:jc w:val="both"/>
        <w:rPr>
          <w:rFonts w:ascii="Arial" w:hAnsi="Arial" w:cs="Arial"/>
          <w:color w:val="auto"/>
          <w:sz w:val="22"/>
          <w:szCs w:val="22"/>
        </w:rPr>
      </w:pPr>
      <w:r w:rsidRPr="00075B0A">
        <w:rPr>
          <w:rFonts w:ascii="Arial" w:hAnsi="Arial" w:cs="Arial"/>
          <w:color w:val="auto"/>
          <w:sz w:val="22"/>
          <w:szCs w:val="22"/>
        </w:rPr>
        <w:t>11. Postanowienia ust. 4 - 10  stosuje się odpowiednio do zmian umowy o podwykonawstwo.</w:t>
      </w:r>
      <w:r w:rsidRPr="00075B0A">
        <w:rPr>
          <w:rFonts w:ascii="Arial" w:hAnsi="Arial" w:cs="Arial"/>
          <w:bCs/>
          <w:color w:val="auto"/>
          <w:sz w:val="22"/>
          <w:szCs w:val="22"/>
        </w:rPr>
        <w:t xml:space="preserve"> Wszelkie zmiany dotyczące umowy o podwykonawstwo wymagają pisemnej formy, pod rygorem nieważności.</w:t>
      </w:r>
      <w:r w:rsidRPr="00075B0A">
        <w:rPr>
          <w:rFonts w:ascii="Arial" w:hAnsi="Arial" w:cs="Arial"/>
          <w:color w:val="auto"/>
          <w:sz w:val="22"/>
          <w:szCs w:val="22"/>
        </w:rPr>
        <w:t xml:space="preserve"> </w:t>
      </w:r>
    </w:p>
    <w:p w:rsidR="00EF0682" w:rsidRPr="00075B0A" w:rsidRDefault="00EF0682" w:rsidP="00075B0A">
      <w:pPr>
        <w:tabs>
          <w:tab w:val="left" w:pos="708"/>
          <w:tab w:val="center" w:pos="4536"/>
          <w:tab w:val="right" w:pos="9072"/>
        </w:tabs>
        <w:spacing w:line="276" w:lineRule="auto"/>
        <w:ind w:left="452" w:hanging="452"/>
        <w:jc w:val="both"/>
        <w:rPr>
          <w:rFonts w:ascii="Arial" w:hAnsi="Arial" w:cs="Arial"/>
          <w:b/>
          <w:color w:val="auto"/>
          <w:sz w:val="22"/>
          <w:szCs w:val="22"/>
        </w:rPr>
      </w:pPr>
      <w:r w:rsidRPr="00075B0A">
        <w:rPr>
          <w:rFonts w:ascii="Arial" w:hAnsi="Arial" w:cs="Arial"/>
          <w:color w:val="auto"/>
          <w:sz w:val="22"/>
          <w:szCs w:val="22"/>
        </w:rPr>
        <w:t>12. Wykonawca, Podwykonawca lub dalszy Podwykonawca zapewni, aby w umowach z Podwykonawcami lub dalszymi Podwykonawcami okres odpowiedzialności za wady nie był krótszy od okresu odpowiedzialności za wady wobec Zamawiającego, o którym mowa w §14.</w:t>
      </w:r>
    </w:p>
    <w:p w:rsidR="00EF0682" w:rsidRPr="00075B0A" w:rsidRDefault="00EF0682" w:rsidP="00075B0A">
      <w:pPr>
        <w:tabs>
          <w:tab w:val="left" w:pos="708"/>
          <w:tab w:val="center" w:pos="4536"/>
          <w:tab w:val="right" w:pos="9072"/>
        </w:tabs>
        <w:spacing w:line="276" w:lineRule="auto"/>
        <w:ind w:left="452" w:hanging="452"/>
        <w:jc w:val="center"/>
        <w:rPr>
          <w:rFonts w:ascii="Arial" w:hAnsi="Arial" w:cs="Arial"/>
          <w:b/>
          <w:color w:val="auto"/>
          <w:sz w:val="22"/>
          <w:szCs w:val="22"/>
        </w:rPr>
      </w:pPr>
      <w:r w:rsidRPr="00075B0A">
        <w:rPr>
          <w:rFonts w:ascii="Arial" w:hAnsi="Arial" w:cs="Arial"/>
          <w:b/>
          <w:color w:val="auto"/>
          <w:sz w:val="22"/>
          <w:szCs w:val="22"/>
        </w:rPr>
        <w:t>§ 5</w:t>
      </w:r>
    </w:p>
    <w:p w:rsidR="00EF0682" w:rsidRPr="00075B0A" w:rsidRDefault="00EF0682" w:rsidP="00075B0A">
      <w:pPr>
        <w:spacing w:line="276" w:lineRule="auto"/>
        <w:jc w:val="center"/>
        <w:rPr>
          <w:rFonts w:ascii="Arial" w:hAnsi="Arial" w:cs="Arial"/>
          <w:color w:val="auto"/>
          <w:sz w:val="22"/>
          <w:szCs w:val="22"/>
        </w:rPr>
      </w:pPr>
      <w:r w:rsidRPr="00075B0A">
        <w:rPr>
          <w:rFonts w:ascii="Arial" w:hAnsi="Arial" w:cs="Arial"/>
          <w:b/>
          <w:color w:val="auto"/>
          <w:sz w:val="22"/>
          <w:szCs w:val="22"/>
        </w:rPr>
        <w:t>Wynagrodzenie</w:t>
      </w:r>
    </w:p>
    <w:p w:rsidR="00EF0682" w:rsidRPr="00075B0A" w:rsidRDefault="00EF0682" w:rsidP="00075B0A">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Za wykonanie przedmiotu Umowy, określonego w §1 niniejszej Umowy, Strony ustalają:                 1) wynagrodzenie ryczałtowe brutto w wysokości ........................................... złotych.         (słownie złotych: ........................................................................................................00/100). Wynagrodzenie obejmuje podatek VAT, w kwocie ...................................... złotych.</w:t>
      </w:r>
    </w:p>
    <w:p w:rsidR="00EF0682" w:rsidRPr="00075B0A" w:rsidRDefault="00EF0682" w:rsidP="00075B0A">
      <w:pPr>
        <w:spacing w:line="276" w:lineRule="auto"/>
        <w:jc w:val="both"/>
        <w:rPr>
          <w:rFonts w:ascii="Arial" w:hAnsi="Arial" w:cs="Arial"/>
          <w:color w:val="auto"/>
          <w:sz w:val="22"/>
          <w:szCs w:val="22"/>
        </w:rPr>
      </w:pPr>
      <w:r w:rsidRPr="00075B0A">
        <w:rPr>
          <w:rFonts w:ascii="Arial" w:hAnsi="Arial" w:cs="Arial"/>
          <w:color w:val="auto"/>
          <w:sz w:val="22"/>
          <w:szCs w:val="22"/>
        </w:rPr>
        <w:t xml:space="preserve">      (słownie złotych: ........................................................................................................00/100). </w:t>
      </w:r>
    </w:p>
    <w:p w:rsidR="00EF0682" w:rsidRPr="00075B0A" w:rsidRDefault="00EF0682" w:rsidP="00075B0A">
      <w:pPr>
        <w:ind w:left="629" w:hanging="276"/>
        <w:jc w:val="both"/>
        <w:rPr>
          <w:rFonts w:ascii="Arial" w:hAnsi="Arial" w:cs="Arial"/>
          <w:color w:val="auto"/>
          <w:sz w:val="22"/>
          <w:szCs w:val="22"/>
        </w:rPr>
      </w:pPr>
      <w:r w:rsidRPr="00075B0A">
        <w:rPr>
          <w:rFonts w:ascii="Arial" w:hAnsi="Arial" w:cs="Arial"/>
          <w:color w:val="auto"/>
          <w:sz w:val="22"/>
          <w:szCs w:val="22"/>
        </w:rPr>
        <w:t xml:space="preserve">Zamawiający przewiduje płatności częściowe:  </w:t>
      </w:r>
    </w:p>
    <w:p w:rsidR="00EF0682" w:rsidRPr="00075B0A" w:rsidRDefault="00EF0682" w:rsidP="00075B0A">
      <w:pPr>
        <w:pStyle w:val="Nagwek2"/>
        <w:widowControl w:val="0"/>
        <w:spacing w:before="60" w:after="120"/>
        <w:ind w:left="419" w:hanging="33"/>
        <w:jc w:val="both"/>
        <w:rPr>
          <w:rFonts w:ascii="Arial" w:hAnsi="Arial" w:cs="Arial"/>
          <w:color w:val="auto"/>
          <w:sz w:val="22"/>
          <w:szCs w:val="22"/>
        </w:rPr>
      </w:pPr>
      <w:r w:rsidRPr="00075B0A">
        <w:rPr>
          <w:rFonts w:ascii="Arial" w:hAnsi="Arial" w:cs="Arial"/>
          <w:b w:val="0"/>
          <w:bCs w:val="0"/>
          <w:i w:val="0"/>
          <w:iCs w:val="0"/>
          <w:color w:val="auto"/>
          <w:sz w:val="22"/>
          <w:szCs w:val="22"/>
        </w:rPr>
        <w:t>2)</w:t>
      </w:r>
      <w:r w:rsidR="00BE6552" w:rsidRPr="00075B0A">
        <w:rPr>
          <w:rFonts w:ascii="Arial" w:hAnsi="Arial" w:cs="Arial"/>
          <w:b w:val="0"/>
          <w:bCs w:val="0"/>
          <w:i w:val="0"/>
          <w:iCs w:val="0"/>
          <w:color w:val="auto"/>
          <w:sz w:val="22"/>
          <w:szCs w:val="22"/>
        </w:rPr>
        <w:t xml:space="preserve"> wynagrodzenie za I etap – (za 3</w:t>
      </w:r>
      <w:r w:rsidRPr="00075B0A">
        <w:rPr>
          <w:rFonts w:ascii="Arial" w:hAnsi="Arial" w:cs="Arial"/>
          <w:b w:val="0"/>
          <w:bCs w:val="0"/>
          <w:i w:val="0"/>
          <w:iCs w:val="0"/>
          <w:color w:val="auto"/>
          <w:sz w:val="22"/>
          <w:szCs w:val="22"/>
        </w:rPr>
        <w:t xml:space="preserve">5 szt. przydomowych biologicznych oczyszczalni ścieków:  </w:t>
      </w:r>
    </w:p>
    <w:p w:rsidR="00EF0682" w:rsidRPr="00075B0A" w:rsidRDefault="00EF0682" w:rsidP="00075B0A">
      <w:pPr>
        <w:spacing w:line="276" w:lineRule="auto"/>
        <w:ind w:left="364"/>
        <w:jc w:val="both"/>
        <w:rPr>
          <w:rFonts w:ascii="Arial" w:hAnsi="Arial" w:cs="Arial"/>
          <w:color w:val="auto"/>
          <w:sz w:val="22"/>
          <w:szCs w:val="22"/>
        </w:rPr>
      </w:pPr>
      <w:r w:rsidRPr="00075B0A">
        <w:rPr>
          <w:rFonts w:ascii="Arial" w:hAnsi="Arial" w:cs="Arial"/>
          <w:color w:val="auto"/>
          <w:sz w:val="22"/>
          <w:szCs w:val="22"/>
        </w:rPr>
        <w:t>wynagrodzenie ryczałtowe brutto w wysokości ............................................ złotych.         (słownie złotych: .......................................................................................................00/100). Wynagrodzenie obejmuje podatek VAT, w kwocie ....................................... złotych.</w:t>
      </w:r>
    </w:p>
    <w:p w:rsidR="00EF0682" w:rsidRPr="00075B0A" w:rsidRDefault="00EF0682" w:rsidP="00075B0A">
      <w:pPr>
        <w:widowControl w:val="0"/>
        <w:spacing w:before="60" w:after="120" w:line="276" w:lineRule="auto"/>
        <w:ind w:left="364"/>
        <w:jc w:val="both"/>
        <w:rPr>
          <w:rFonts w:ascii="Arial" w:hAnsi="Arial" w:cs="Arial"/>
          <w:color w:val="auto"/>
          <w:sz w:val="22"/>
          <w:szCs w:val="22"/>
        </w:rPr>
      </w:pPr>
      <w:r w:rsidRPr="00075B0A">
        <w:rPr>
          <w:rFonts w:ascii="Arial" w:hAnsi="Arial" w:cs="Arial"/>
          <w:color w:val="auto"/>
          <w:sz w:val="22"/>
          <w:szCs w:val="22"/>
        </w:rPr>
        <w:t xml:space="preserve"> (słownie złotych: ......................................................................................................00/100). </w:t>
      </w:r>
    </w:p>
    <w:p w:rsidR="00EF0682" w:rsidRPr="00075B0A" w:rsidRDefault="00EF0682" w:rsidP="00075B0A">
      <w:pPr>
        <w:pStyle w:val="Nagwek2"/>
        <w:widowControl w:val="0"/>
        <w:spacing w:before="60" w:after="120"/>
        <w:ind w:left="419" w:firstLine="0"/>
        <w:jc w:val="both"/>
        <w:rPr>
          <w:rFonts w:ascii="Arial" w:hAnsi="Arial" w:cs="Arial"/>
          <w:color w:val="auto"/>
          <w:sz w:val="22"/>
          <w:szCs w:val="22"/>
        </w:rPr>
      </w:pPr>
      <w:r w:rsidRPr="00075B0A">
        <w:rPr>
          <w:rFonts w:ascii="Arial" w:hAnsi="Arial" w:cs="Arial"/>
          <w:b w:val="0"/>
          <w:bCs w:val="0"/>
          <w:i w:val="0"/>
          <w:iCs w:val="0"/>
          <w:color w:val="auto"/>
          <w:sz w:val="22"/>
          <w:szCs w:val="22"/>
        </w:rPr>
        <w:t>3) w</w:t>
      </w:r>
      <w:r w:rsidR="00594846" w:rsidRPr="00075B0A">
        <w:rPr>
          <w:rFonts w:ascii="Arial" w:hAnsi="Arial" w:cs="Arial"/>
          <w:b w:val="0"/>
          <w:bCs w:val="0"/>
          <w:i w:val="0"/>
          <w:iCs w:val="0"/>
          <w:color w:val="auto"/>
          <w:sz w:val="22"/>
          <w:szCs w:val="22"/>
        </w:rPr>
        <w:t>ynagrodzenie za II etap – (za 34</w:t>
      </w:r>
      <w:r w:rsidRPr="00075B0A">
        <w:rPr>
          <w:rFonts w:ascii="Arial" w:hAnsi="Arial" w:cs="Arial"/>
          <w:b w:val="0"/>
          <w:bCs w:val="0"/>
          <w:i w:val="0"/>
          <w:iCs w:val="0"/>
          <w:color w:val="auto"/>
          <w:sz w:val="22"/>
          <w:szCs w:val="22"/>
        </w:rPr>
        <w:t xml:space="preserve"> szt. przydomowych biologicznych oczyszczalni ścieków:  </w:t>
      </w:r>
    </w:p>
    <w:p w:rsidR="00EF0682" w:rsidRPr="00075B0A" w:rsidRDefault="00EF0682" w:rsidP="00075B0A">
      <w:pPr>
        <w:spacing w:line="276" w:lineRule="auto"/>
        <w:ind w:left="364"/>
        <w:jc w:val="both"/>
        <w:rPr>
          <w:rFonts w:ascii="Arial" w:hAnsi="Arial" w:cs="Arial"/>
          <w:color w:val="auto"/>
          <w:sz w:val="22"/>
          <w:szCs w:val="22"/>
        </w:rPr>
      </w:pPr>
      <w:r w:rsidRPr="00075B0A">
        <w:rPr>
          <w:rFonts w:ascii="Arial" w:hAnsi="Arial" w:cs="Arial"/>
          <w:color w:val="auto"/>
          <w:sz w:val="22"/>
          <w:szCs w:val="22"/>
        </w:rPr>
        <w:t>wynagrodzenie ryczałtowe brutto w wysokości ............................................ złotych.         (słownie złotych: .......................................................................................................00/100). Wynagrodzenie obejmuje podatek VAT, w kwocie ....................................... złotych.</w:t>
      </w:r>
    </w:p>
    <w:p w:rsidR="00EF0682" w:rsidRPr="00075B0A" w:rsidRDefault="00EF0682" w:rsidP="00075B0A">
      <w:pPr>
        <w:widowControl w:val="0"/>
        <w:spacing w:before="60" w:after="120" w:line="276" w:lineRule="auto"/>
        <w:ind w:left="364"/>
        <w:jc w:val="both"/>
        <w:rPr>
          <w:rFonts w:ascii="Arial" w:hAnsi="Arial" w:cs="Arial"/>
          <w:color w:val="auto"/>
          <w:sz w:val="22"/>
          <w:szCs w:val="22"/>
        </w:rPr>
      </w:pPr>
      <w:r w:rsidRPr="00075B0A">
        <w:rPr>
          <w:rFonts w:ascii="Arial" w:hAnsi="Arial" w:cs="Arial"/>
          <w:color w:val="auto"/>
          <w:sz w:val="22"/>
          <w:szCs w:val="22"/>
        </w:rPr>
        <w:t xml:space="preserve"> (słownie złotych: .......................................................................................................00/100). </w:t>
      </w:r>
    </w:p>
    <w:p w:rsidR="00EF0682" w:rsidRPr="00075B0A" w:rsidRDefault="00EF0682" w:rsidP="00075B0A">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Wynagrodzenie ryczałtowe o którym mowa w ust 1.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 koszty. Wynagrodzenie obejmuje wszelkie koszty związane z wykonaniem i odbiorem przedmiotu umowy.</w:t>
      </w:r>
    </w:p>
    <w:p w:rsidR="00EF0682" w:rsidRPr="00075B0A" w:rsidRDefault="00EF0682" w:rsidP="00075B0A">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Niedoszacowanie, pominięcie oraz brak rozpoznania zakresu przedmiotu umowy nie może być podstawą do żądania zmiany wynagrodzenia ryczałtowego określonego w ust. 1 niniejszego paragrafu.</w:t>
      </w:r>
    </w:p>
    <w:p w:rsidR="00EF0682" w:rsidRPr="00075B0A" w:rsidRDefault="00EF0682" w:rsidP="00075B0A">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 xml:space="preserve">Strony uzgadniają, że rozliczenie I etapu robót nastąpi w oparciu o fakturę dla robót wykonanych w I etapie, wystawioną na podstawie protokołu odbioru robót objętych I etapem, </w:t>
      </w:r>
      <w:r w:rsidRPr="00075B0A">
        <w:rPr>
          <w:rFonts w:ascii="Arial" w:hAnsi="Arial" w:cs="Arial"/>
          <w:color w:val="auto"/>
          <w:sz w:val="22"/>
          <w:szCs w:val="22"/>
        </w:rPr>
        <w:lastRenderedPageBreak/>
        <w:t xml:space="preserve">płatne przelewem w terminie 30 dni licząc od daty otrzymania przez Zamawiającego prawidłowo wystawionej faktury VAT, z zastrzeżeniem § 2 ust. 4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2) oraz  § 5 ust. 10.  </w:t>
      </w:r>
    </w:p>
    <w:p w:rsidR="00EF0682" w:rsidRPr="00075B0A" w:rsidRDefault="00EF0682" w:rsidP="00075B0A">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 xml:space="preserve">Strony uzgadniają, że rozliczenie całości robót I </w:t>
      </w:r>
      <w:proofErr w:type="spellStart"/>
      <w:r w:rsidRPr="00075B0A">
        <w:rPr>
          <w:rFonts w:ascii="Arial" w:hAnsi="Arial" w:cs="Arial"/>
          <w:color w:val="auto"/>
          <w:sz w:val="22"/>
          <w:szCs w:val="22"/>
        </w:rPr>
        <w:t>i</w:t>
      </w:r>
      <w:proofErr w:type="spellEnd"/>
      <w:r w:rsidRPr="00075B0A">
        <w:rPr>
          <w:rFonts w:ascii="Arial" w:hAnsi="Arial" w:cs="Arial"/>
          <w:color w:val="auto"/>
          <w:sz w:val="22"/>
          <w:szCs w:val="22"/>
        </w:rPr>
        <w:t xml:space="preserve"> II etapu nastąpi w oparciu o fakturę dla robót wykonanych w II etapie, wystawioną na podstawie protokołu odbioru robót objętych II etapem, płatne przelewem w terminie 30 dni licząc od daty otrzymania przez Zamawiającego prawidłowo wystawionej faktury VAT.  </w:t>
      </w:r>
    </w:p>
    <w:p w:rsidR="00EF0682" w:rsidRPr="00075B0A" w:rsidRDefault="00EF0682" w:rsidP="00075B0A">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W wypadku zastosowania zamiennych rozwiązań, materiałów lub  urządzeń o parametrach wyższych niż wymagane przez Zamawiającego, nie dopuszcza się możliwości zmiany wynagrodzenia ryczałtowego określonego w ust. 1.</w:t>
      </w:r>
    </w:p>
    <w:p w:rsidR="00EF0682" w:rsidRPr="00075B0A" w:rsidRDefault="00EF0682" w:rsidP="00075B0A">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 xml:space="preserve">Należność umowna będzie płatna przelewem na rachunek bankowy Wykonawcy                              Nr ............................................................... Zamawiający zastrzega możliwość płatności za fakturę z więcej niż jednego rachunku bankowego. </w:t>
      </w:r>
    </w:p>
    <w:p w:rsidR="00EF0682" w:rsidRDefault="00EF0682" w:rsidP="00075B0A">
      <w:pPr>
        <w:numPr>
          <w:ilvl w:val="0"/>
          <w:numId w:val="17"/>
        </w:numPr>
        <w:spacing w:line="276" w:lineRule="auto"/>
        <w:jc w:val="both"/>
        <w:rPr>
          <w:rFonts w:ascii="Arial" w:hAnsi="Arial" w:cs="Arial"/>
          <w:color w:val="auto"/>
          <w:sz w:val="22"/>
          <w:szCs w:val="22"/>
        </w:rPr>
      </w:pPr>
      <w:r w:rsidRPr="00075B0A">
        <w:rPr>
          <w:rFonts w:ascii="Arial" w:hAnsi="Arial" w:cs="Arial"/>
          <w:color w:val="auto"/>
          <w:sz w:val="22"/>
          <w:szCs w:val="22"/>
        </w:rPr>
        <w:t>Termin płatności faktury uważa się za zachowany, jeżeli najpóźniej w tym dniu Zamawiający wystawi do banku polecenie przelewu należności na rzecz Wykonawcy.</w:t>
      </w:r>
    </w:p>
    <w:p w:rsidR="00800B8A" w:rsidRPr="00800B8A" w:rsidRDefault="00800B8A" w:rsidP="00800B8A">
      <w:pPr>
        <w:pStyle w:val="Akapitzlist"/>
        <w:numPr>
          <w:ilvl w:val="0"/>
          <w:numId w:val="17"/>
        </w:numPr>
        <w:rPr>
          <w:rFonts w:ascii="Arial" w:hAnsi="Arial" w:cs="Arial"/>
        </w:rPr>
      </w:pPr>
      <w:r w:rsidRPr="00800B8A">
        <w:rPr>
          <w:rFonts w:ascii="Arial" w:hAnsi="Arial" w:cs="Arial"/>
        </w:rPr>
        <w:t>Zapłata nastąpi na rachunek bankow</w:t>
      </w:r>
      <w:r>
        <w:rPr>
          <w:rFonts w:ascii="Arial" w:hAnsi="Arial" w:cs="Arial"/>
        </w:rPr>
        <w:t>y podany na fakturze. Wykonawca</w:t>
      </w:r>
      <w:r w:rsidRPr="00800B8A">
        <w:rPr>
          <w:rFonts w:ascii="Arial" w:hAnsi="Arial" w:cs="Arial"/>
        </w:rPr>
        <w:t xml:space="preserve"> oświadcza, że rachunek ten jest jego własnością i związany jest z prowadzeniem jego Firmy oraz, że rachunek ten znajduje się na „białej liście podatników VAT”. </w:t>
      </w:r>
    </w:p>
    <w:p w:rsidR="00800B8A" w:rsidRPr="00800B8A" w:rsidRDefault="00800B8A" w:rsidP="00800B8A">
      <w:pPr>
        <w:pStyle w:val="Akapitzlist"/>
        <w:numPr>
          <w:ilvl w:val="0"/>
          <w:numId w:val="17"/>
        </w:numPr>
        <w:rPr>
          <w:rFonts w:ascii="Arial" w:hAnsi="Arial" w:cs="Arial"/>
        </w:rPr>
      </w:pPr>
      <w:r w:rsidRPr="00800B8A">
        <w:rPr>
          <w:rFonts w:ascii="Arial" w:hAnsi="Arial" w:cs="Arial"/>
        </w:rPr>
        <w:t>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rsidR="00800B8A" w:rsidRPr="00800B8A" w:rsidRDefault="00800B8A" w:rsidP="00800B8A">
      <w:pPr>
        <w:pStyle w:val="Akapitzlist"/>
        <w:numPr>
          <w:ilvl w:val="0"/>
          <w:numId w:val="17"/>
        </w:numPr>
        <w:rPr>
          <w:rFonts w:ascii="Arial" w:hAnsi="Arial" w:cs="Arial"/>
        </w:rPr>
      </w:pPr>
      <w:r w:rsidRPr="00800B8A">
        <w:rPr>
          <w:rFonts w:ascii="Arial" w:hAnsi="Arial" w:cs="Arial"/>
        </w:rPr>
        <w:t>Postanowienia punktu 1. lub 2.obowiązują pod rygorem odmowy zapłaty.</w:t>
      </w:r>
    </w:p>
    <w:p w:rsidR="00800B8A" w:rsidRPr="00800B8A" w:rsidRDefault="00800B8A" w:rsidP="00800B8A">
      <w:pPr>
        <w:pStyle w:val="Akapitzlist"/>
        <w:numPr>
          <w:ilvl w:val="0"/>
          <w:numId w:val="17"/>
        </w:numPr>
        <w:spacing w:after="0"/>
        <w:rPr>
          <w:rFonts w:ascii="Arial" w:hAnsi="Arial" w:cs="Arial"/>
        </w:rPr>
      </w:pPr>
      <w:r w:rsidRPr="00800B8A">
        <w:rPr>
          <w:rFonts w:ascii="Arial" w:hAnsi="Arial" w:cs="Arial"/>
        </w:rPr>
        <w:t xml:space="preserve">Płatności wynikające z umowy, od kwoty o której mowa w art. 108a, ust. 1a ustawy z 11.03.2004r. o podatku od towarów i usług, dokonywane będą metodą podzielonej płatności Split </w:t>
      </w:r>
      <w:proofErr w:type="spellStart"/>
      <w:r w:rsidRPr="00800B8A">
        <w:rPr>
          <w:rFonts w:ascii="Arial" w:hAnsi="Arial" w:cs="Arial"/>
        </w:rPr>
        <w:t>Payment</w:t>
      </w:r>
      <w:proofErr w:type="spellEnd"/>
      <w:r w:rsidRPr="00800B8A">
        <w:rPr>
          <w:rFonts w:ascii="Arial" w:hAnsi="Arial" w:cs="Arial"/>
        </w:rPr>
        <w:t>.</w:t>
      </w:r>
    </w:p>
    <w:p w:rsidR="00EF0682" w:rsidRPr="00075B0A" w:rsidRDefault="00EF0682" w:rsidP="00075B0A">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 xml:space="preserve">W przypadku ustawowej zmiany stawki podatku VAT strony ustalają, że zmianie ulegnie odpowiednio wartość wynagrodzenia brutto. </w:t>
      </w:r>
    </w:p>
    <w:p w:rsidR="00EF0682" w:rsidRPr="00075B0A" w:rsidRDefault="00EF0682" w:rsidP="00075B0A">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w:t>
      </w:r>
    </w:p>
    <w:p w:rsidR="00EF0682" w:rsidRPr="00075B0A" w:rsidRDefault="00EF0682" w:rsidP="00075B0A">
      <w:pPr>
        <w:tabs>
          <w:tab w:val="left" w:pos="357"/>
        </w:tabs>
        <w:spacing w:line="276" w:lineRule="auto"/>
        <w:ind w:left="360"/>
        <w:jc w:val="both"/>
        <w:rPr>
          <w:rFonts w:ascii="Arial" w:hAnsi="Arial" w:cs="Arial"/>
          <w:color w:val="auto"/>
          <w:sz w:val="22"/>
          <w:szCs w:val="22"/>
        </w:rPr>
      </w:pPr>
      <w:r w:rsidRPr="00075B0A">
        <w:rPr>
          <w:rFonts w:ascii="Arial" w:hAnsi="Arial" w:cs="Arial"/>
          <w:color w:val="auto"/>
          <w:sz w:val="22"/>
          <w:szCs w:val="22"/>
        </w:rPr>
        <w:t>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Kopia Umowy o podwykonawstwo wraz z załączonymi do niej dokumentami stanowi załącznik do Umowy.</w:t>
      </w:r>
    </w:p>
    <w:p w:rsidR="00EF0682" w:rsidRPr="00075B0A" w:rsidRDefault="00EF0682" w:rsidP="00075B0A">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EF0682" w:rsidRPr="00075B0A" w:rsidRDefault="00EF0682" w:rsidP="00075B0A">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rsidR="00EF0682" w:rsidRPr="00075B0A" w:rsidRDefault="00EF0682" w:rsidP="00075B0A">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 xml:space="preserve">W przypadku zgłoszenia przez Wykonawcę uwag, o których mowa w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12, podważających zasadność bezpośredniej zapłaty, Zamawiający może:</w:t>
      </w:r>
    </w:p>
    <w:p w:rsidR="00EF0682" w:rsidRPr="00075B0A" w:rsidRDefault="00EF0682" w:rsidP="00075B0A">
      <w:pPr>
        <w:tabs>
          <w:tab w:val="left" w:pos="357"/>
        </w:tabs>
        <w:spacing w:line="276" w:lineRule="auto"/>
        <w:jc w:val="both"/>
        <w:rPr>
          <w:rFonts w:ascii="Arial" w:hAnsi="Arial" w:cs="Arial"/>
          <w:color w:val="auto"/>
          <w:sz w:val="22"/>
          <w:szCs w:val="22"/>
        </w:rPr>
      </w:pPr>
    </w:p>
    <w:p w:rsidR="00EF0682" w:rsidRPr="00075B0A" w:rsidRDefault="00EF0682" w:rsidP="00075B0A">
      <w:pPr>
        <w:pStyle w:val="Akapitzlist1"/>
        <w:tabs>
          <w:tab w:val="left" w:pos="426"/>
          <w:tab w:val="left" w:pos="567"/>
        </w:tabs>
        <w:spacing w:after="120"/>
        <w:ind w:left="993"/>
        <w:jc w:val="both"/>
        <w:rPr>
          <w:rFonts w:ascii="Arial" w:eastAsia="Times New Roman" w:hAnsi="Arial" w:cs="Arial"/>
          <w:color w:val="auto"/>
        </w:rPr>
      </w:pPr>
      <w:r w:rsidRPr="00075B0A">
        <w:rPr>
          <w:rFonts w:ascii="Arial" w:eastAsia="Times New Roman" w:hAnsi="Arial" w:cs="Arial"/>
          <w:color w:val="auto"/>
        </w:rPr>
        <w:t>a) nie dokonać bezpośredniej zapłaty wynagrodzenia Podwykonawcy, jeżeli Wykonawca wykaże niezasadność takiej zapłaty lub,</w:t>
      </w:r>
    </w:p>
    <w:p w:rsidR="00EF0682" w:rsidRPr="00075B0A" w:rsidRDefault="00EF0682" w:rsidP="00075B0A">
      <w:pPr>
        <w:pStyle w:val="Akapitzlist1"/>
        <w:tabs>
          <w:tab w:val="left" w:pos="426"/>
          <w:tab w:val="left" w:pos="567"/>
        </w:tabs>
        <w:spacing w:after="120"/>
        <w:ind w:left="993"/>
        <w:jc w:val="both"/>
        <w:rPr>
          <w:rFonts w:ascii="Arial" w:eastAsia="Times New Roman" w:hAnsi="Arial" w:cs="Arial"/>
          <w:color w:val="auto"/>
        </w:rPr>
      </w:pPr>
      <w:r w:rsidRPr="00075B0A">
        <w:rPr>
          <w:rFonts w:ascii="Arial" w:eastAsia="Times New Roman" w:hAnsi="Arial" w:cs="Arial"/>
          <w:color w:val="auto"/>
        </w:rPr>
        <w:t xml:space="preserve">b) złożyć do depozytu sądowego kwotę potrzebną na pokrycie wynagrodzenia Podwykonawcy lub dalszego Podwykonawcy w przypadku zaistnienia zasadniczej </w:t>
      </w:r>
      <w:r w:rsidRPr="00075B0A">
        <w:rPr>
          <w:rFonts w:ascii="Arial" w:eastAsia="Times New Roman" w:hAnsi="Arial" w:cs="Arial"/>
          <w:color w:val="auto"/>
        </w:rPr>
        <w:lastRenderedPageBreak/>
        <w:t>wątpliwości co do wysokości kwoty należnej zapłaty lub podmiotu, któremu płatność się należy,</w:t>
      </w:r>
    </w:p>
    <w:p w:rsidR="00EF0682" w:rsidRPr="00075B0A" w:rsidRDefault="00EF0682" w:rsidP="00075B0A">
      <w:pPr>
        <w:pStyle w:val="Akapitzlist1"/>
        <w:tabs>
          <w:tab w:val="left" w:pos="426"/>
          <w:tab w:val="left" w:pos="567"/>
        </w:tabs>
        <w:spacing w:after="120"/>
        <w:ind w:left="993"/>
        <w:jc w:val="both"/>
        <w:rPr>
          <w:rFonts w:ascii="Arial" w:hAnsi="Arial" w:cs="Arial"/>
          <w:color w:val="auto"/>
        </w:rPr>
      </w:pPr>
      <w:r w:rsidRPr="00075B0A">
        <w:rPr>
          <w:rFonts w:ascii="Arial" w:eastAsia="Times New Roman" w:hAnsi="Arial" w:cs="Arial"/>
          <w:color w:val="auto"/>
        </w:rPr>
        <w:t xml:space="preserve">c) dokonać bezpośredniej zapłaty wynagrodzenia Podwykonawcy lub dalszemu Podwykonawcy, jeżeli Podwykonawca lub dalszy Podwykonawca wykaże zasadność takiej zapłaty. </w:t>
      </w:r>
    </w:p>
    <w:p w:rsidR="00EF0682" w:rsidRPr="00075B0A" w:rsidRDefault="00EF0682" w:rsidP="00075B0A">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Zamawiający</w:t>
      </w:r>
      <w:r w:rsidRPr="00075B0A">
        <w:rPr>
          <w:rFonts w:ascii="Arial" w:hAnsi="Arial" w:cs="Arial"/>
          <w:b/>
          <w:color w:val="auto"/>
          <w:sz w:val="22"/>
          <w:szCs w:val="22"/>
        </w:rPr>
        <w:t xml:space="preserve"> </w:t>
      </w:r>
      <w:r w:rsidRPr="00075B0A">
        <w:rPr>
          <w:rFonts w:ascii="Arial" w:hAnsi="Arial" w:cs="Arial"/>
          <w:color w:val="auto"/>
          <w:sz w:val="22"/>
          <w:szCs w:val="22"/>
        </w:rPr>
        <w:t xml:space="preserve">jest zobowiązany zapłacić Podwykonawcy lub dalszemu Podwykonawcy należne wynagrodzenie, będące przedmiotem żądania, o którym mowa w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11, jeżeli Podwykonawca lub dalszy Podwykonawca udokumentuje jego zasadność fakturą VAT lub rachunkiem oraz dokumentami potwierdzającymi wykonanie i odbiór robót, a Wykonawca nie złoży w trybie określonym w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12. uwag wykazujących niezasadność bezpośredniej zapłaty. Bezpośrednia zapłata obejmuje wyłącznie należne wynagrodzenie, bez odsetek należnych Podwykonawcy lub dalszemu Podwykonawcy z tytułu uchybienia terminowi zapłaty.</w:t>
      </w:r>
    </w:p>
    <w:p w:rsidR="00EF0682" w:rsidRPr="00075B0A" w:rsidRDefault="00EF0682" w:rsidP="00075B0A">
      <w:pPr>
        <w:numPr>
          <w:ilvl w:val="0"/>
          <w:numId w:val="17"/>
        </w:numPr>
        <w:tabs>
          <w:tab w:val="clear" w:pos="360"/>
          <w:tab w:val="left" w:pos="357"/>
        </w:tabs>
        <w:spacing w:line="276" w:lineRule="auto"/>
        <w:jc w:val="both"/>
        <w:rPr>
          <w:rFonts w:ascii="Arial" w:hAnsi="Arial" w:cs="Arial"/>
          <w:color w:val="auto"/>
          <w:sz w:val="22"/>
          <w:szCs w:val="22"/>
        </w:rPr>
      </w:pPr>
      <w:r w:rsidRPr="00075B0A">
        <w:rPr>
          <w:rFonts w:ascii="Arial" w:hAnsi="Arial" w:cs="Arial"/>
          <w:color w:val="auto"/>
          <w:sz w:val="22"/>
          <w:szCs w:val="22"/>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062E1" w:rsidRPr="00075B0A" w:rsidRDefault="00EF0682" w:rsidP="00075B0A">
      <w:pPr>
        <w:numPr>
          <w:ilvl w:val="0"/>
          <w:numId w:val="17"/>
        </w:numPr>
        <w:tabs>
          <w:tab w:val="clear" w:pos="360"/>
          <w:tab w:val="left" w:pos="357"/>
        </w:tabs>
        <w:spacing w:line="276" w:lineRule="auto"/>
        <w:jc w:val="both"/>
        <w:rPr>
          <w:rFonts w:ascii="Arial" w:hAnsi="Arial" w:cs="Arial"/>
          <w:sz w:val="22"/>
          <w:szCs w:val="22"/>
        </w:rPr>
      </w:pPr>
      <w:r w:rsidRPr="00075B0A">
        <w:rPr>
          <w:rFonts w:ascii="Arial" w:hAnsi="Arial" w:cs="Arial"/>
          <w:color w:val="auto"/>
          <w:sz w:val="22"/>
          <w:szCs w:val="22"/>
        </w:rPr>
        <w:t>Bezpośrednia zapłata obejmuje wyłącznie należne wynagrodzenie, bez odsetek, należnych podwykonawcy lub dalszemu podwykonawcy.</w:t>
      </w:r>
    </w:p>
    <w:p w:rsidR="00EF0682" w:rsidRPr="00075B0A" w:rsidRDefault="00EF0682" w:rsidP="00075B0A">
      <w:pPr>
        <w:numPr>
          <w:ilvl w:val="0"/>
          <w:numId w:val="17"/>
        </w:numPr>
        <w:tabs>
          <w:tab w:val="clear" w:pos="360"/>
          <w:tab w:val="left" w:pos="357"/>
        </w:tabs>
        <w:spacing w:line="276" w:lineRule="auto"/>
        <w:jc w:val="both"/>
        <w:rPr>
          <w:rFonts w:ascii="Arial" w:hAnsi="Arial" w:cs="Arial"/>
          <w:sz w:val="22"/>
          <w:szCs w:val="22"/>
        </w:rPr>
      </w:pPr>
      <w:r w:rsidRPr="00075B0A">
        <w:rPr>
          <w:rFonts w:ascii="Arial" w:hAnsi="Arial" w:cs="Arial"/>
          <w:color w:val="auto"/>
          <w:sz w:val="22"/>
          <w:szCs w:val="22"/>
        </w:rPr>
        <w:t>Równowartość kwoty zapłaconej Podwykonawcy lub dalszemu Podwykonawcy, bądź skierowanej do depozytu sądowego, Zamawiający potrąci z wynagrodzenia należnego Wykonawcy.</w:t>
      </w:r>
      <w:r w:rsidRPr="00075B0A">
        <w:rPr>
          <w:rFonts w:ascii="Arial" w:hAnsi="Arial" w:cs="Arial"/>
          <w:b/>
          <w:color w:val="auto"/>
          <w:sz w:val="22"/>
          <w:szCs w:val="22"/>
        </w:rPr>
        <w:t xml:space="preserve"> </w:t>
      </w:r>
    </w:p>
    <w:p w:rsidR="00EF0682" w:rsidRPr="00075B0A" w:rsidRDefault="00EF0682" w:rsidP="005C5687">
      <w:pPr>
        <w:spacing w:line="276" w:lineRule="auto"/>
        <w:jc w:val="center"/>
        <w:rPr>
          <w:rFonts w:ascii="Arial" w:hAnsi="Arial" w:cs="Arial"/>
          <w:b/>
          <w:color w:val="auto"/>
          <w:sz w:val="22"/>
          <w:szCs w:val="22"/>
        </w:rPr>
      </w:pPr>
      <w:r w:rsidRPr="00075B0A">
        <w:rPr>
          <w:rFonts w:ascii="Arial" w:hAnsi="Arial" w:cs="Arial"/>
          <w:b/>
          <w:color w:val="auto"/>
          <w:sz w:val="22"/>
          <w:szCs w:val="22"/>
        </w:rPr>
        <w:t>§ 7</w:t>
      </w:r>
    </w:p>
    <w:p w:rsidR="00EF0682" w:rsidRPr="00075B0A" w:rsidRDefault="00EF0682" w:rsidP="005C5687">
      <w:pPr>
        <w:spacing w:line="276" w:lineRule="auto"/>
        <w:jc w:val="center"/>
        <w:rPr>
          <w:rFonts w:ascii="Arial" w:hAnsi="Arial" w:cs="Arial"/>
          <w:color w:val="auto"/>
          <w:sz w:val="22"/>
          <w:szCs w:val="22"/>
        </w:rPr>
      </w:pPr>
      <w:r w:rsidRPr="00075B0A">
        <w:rPr>
          <w:rFonts w:ascii="Arial" w:hAnsi="Arial" w:cs="Arial"/>
          <w:b/>
          <w:color w:val="auto"/>
          <w:sz w:val="22"/>
          <w:szCs w:val="22"/>
        </w:rPr>
        <w:t>Przedstawiciele stron</w:t>
      </w:r>
    </w:p>
    <w:p w:rsidR="00EF0682" w:rsidRPr="00075B0A" w:rsidRDefault="00EF0682" w:rsidP="00075B0A">
      <w:pPr>
        <w:spacing w:line="276" w:lineRule="auto"/>
        <w:jc w:val="both"/>
        <w:rPr>
          <w:rFonts w:ascii="Arial" w:hAnsi="Arial" w:cs="Arial"/>
          <w:color w:val="auto"/>
          <w:sz w:val="22"/>
          <w:szCs w:val="22"/>
        </w:rPr>
      </w:pPr>
      <w:r w:rsidRPr="00075B0A">
        <w:rPr>
          <w:rFonts w:ascii="Arial" w:hAnsi="Arial" w:cs="Arial"/>
          <w:color w:val="auto"/>
          <w:sz w:val="22"/>
          <w:szCs w:val="22"/>
        </w:rPr>
        <w:t xml:space="preserve">Osoby wyznaczone do koordynacji zamówienia: </w:t>
      </w:r>
    </w:p>
    <w:p w:rsidR="00EF0682" w:rsidRPr="00075B0A" w:rsidRDefault="00EF0682" w:rsidP="00075B0A">
      <w:pPr>
        <w:spacing w:line="276" w:lineRule="auto"/>
        <w:jc w:val="both"/>
        <w:rPr>
          <w:rFonts w:ascii="Arial" w:hAnsi="Arial" w:cs="Arial"/>
          <w:color w:val="auto"/>
          <w:sz w:val="22"/>
          <w:szCs w:val="22"/>
        </w:rPr>
      </w:pPr>
      <w:r w:rsidRPr="00075B0A">
        <w:rPr>
          <w:rFonts w:ascii="Arial" w:hAnsi="Arial" w:cs="Arial"/>
          <w:color w:val="auto"/>
          <w:sz w:val="22"/>
          <w:szCs w:val="22"/>
        </w:rPr>
        <w:t xml:space="preserve">1. ze strony Zamawiającego: </w:t>
      </w:r>
    </w:p>
    <w:p w:rsidR="00EF0682" w:rsidRPr="00075B0A" w:rsidRDefault="00EF0682" w:rsidP="00075B0A">
      <w:pPr>
        <w:spacing w:line="276" w:lineRule="auto"/>
        <w:jc w:val="both"/>
        <w:rPr>
          <w:rFonts w:ascii="Arial" w:hAnsi="Arial" w:cs="Arial"/>
          <w:color w:val="auto"/>
          <w:sz w:val="22"/>
          <w:szCs w:val="22"/>
        </w:rPr>
      </w:pPr>
      <w:r w:rsidRPr="00075B0A">
        <w:rPr>
          <w:rFonts w:ascii="Arial" w:hAnsi="Arial" w:cs="Arial"/>
          <w:color w:val="auto"/>
          <w:sz w:val="22"/>
          <w:szCs w:val="22"/>
        </w:rPr>
        <w:t xml:space="preserve">      1)   Koordynacja prac – p. ………………………………......... Tel. ………………........</w:t>
      </w:r>
    </w:p>
    <w:p w:rsidR="00EF0682" w:rsidRPr="00075B0A" w:rsidRDefault="00594846" w:rsidP="00075B0A">
      <w:pPr>
        <w:spacing w:line="276" w:lineRule="auto"/>
        <w:jc w:val="both"/>
        <w:rPr>
          <w:rFonts w:ascii="Arial" w:hAnsi="Arial" w:cs="Arial"/>
          <w:color w:val="auto"/>
          <w:sz w:val="22"/>
          <w:szCs w:val="22"/>
        </w:rPr>
      </w:pPr>
      <w:r w:rsidRPr="00075B0A">
        <w:rPr>
          <w:rFonts w:ascii="Arial" w:hAnsi="Arial" w:cs="Arial"/>
          <w:color w:val="auto"/>
          <w:sz w:val="22"/>
          <w:szCs w:val="22"/>
        </w:rPr>
        <w:t xml:space="preserve">      </w:t>
      </w:r>
      <w:r w:rsidR="00EF0682" w:rsidRPr="00075B0A">
        <w:rPr>
          <w:rFonts w:ascii="Arial" w:hAnsi="Arial" w:cs="Arial"/>
          <w:color w:val="auto"/>
          <w:sz w:val="22"/>
          <w:szCs w:val="22"/>
        </w:rPr>
        <w:t xml:space="preserve">2)   Inspektor Nadzoru Inwestorskiego – p. ………………………… zam. ………………… </w:t>
      </w:r>
      <w:r w:rsidRPr="00075B0A">
        <w:rPr>
          <w:rFonts w:ascii="Arial" w:hAnsi="Arial" w:cs="Arial"/>
          <w:color w:val="auto"/>
          <w:sz w:val="22"/>
          <w:szCs w:val="22"/>
        </w:rPr>
        <w:t xml:space="preserve">    </w:t>
      </w:r>
      <w:r w:rsidR="00EF0682" w:rsidRPr="00075B0A">
        <w:rPr>
          <w:rFonts w:ascii="Arial" w:hAnsi="Arial" w:cs="Arial"/>
          <w:color w:val="auto"/>
          <w:sz w:val="22"/>
          <w:szCs w:val="22"/>
        </w:rPr>
        <w:t>posiadający uprawnienia w specjalności ……...............…….</w:t>
      </w:r>
      <w:r w:rsidRPr="00075B0A">
        <w:rPr>
          <w:rFonts w:ascii="Arial" w:hAnsi="Arial" w:cs="Arial"/>
          <w:color w:val="auto"/>
          <w:sz w:val="22"/>
          <w:szCs w:val="22"/>
        </w:rPr>
        <w:t xml:space="preserve">. nr ………………...... </w:t>
      </w:r>
      <w:r w:rsidR="00EF0682" w:rsidRPr="00075B0A">
        <w:rPr>
          <w:rFonts w:ascii="Arial" w:hAnsi="Arial" w:cs="Arial"/>
          <w:color w:val="auto"/>
          <w:sz w:val="22"/>
          <w:szCs w:val="22"/>
        </w:rPr>
        <w:t>wydane przez ............................................................................</w:t>
      </w:r>
    </w:p>
    <w:p w:rsidR="00EF0682" w:rsidRPr="00075B0A" w:rsidRDefault="00EF0682" w:rsidP="00075B0A">
      <w:pPr>
        <w:spacing w:line="276" w:lineRule="auto"/>
        <w:jc w:val="both"/>
        <w:rPr>
          <w:rFonts w:ascii="Arial" w:hAnsi="Arial" w:cs="Arial"/>
          <w:color w:val="auto"/>
          <w:sz w:val="22"/>
          <w:szCs w:val="22"/>
        </w:rPr>
      </w:pPr>
    </w:p>
    <w:p w:rsidR="00EF0682" w:rsidRPr="00075B0A" w:rsidRDefault="00EF0682" w:rsidP="00075B0A">
      <w:pPr>
        <w:numPr>
          <w:ilvl w:val="0"/>
          <w:numId w:val="9"/>
        </w:numPr>
        <w:spacing w:line="276" w:lineRule="auto"/>
        <w:jc w:val="both"/>
        <w:rPr>
          <w:rFonts w:ascii="Arial" w:hAnsi="Arial" w:cs="Arial"/>
          <w:color w:val="auto"/>
          <w:sz w:val="22"/>
          <w:szCs w:val="22"/>
        </w:rPr>
      </w:pPr>
      <w:r w:rsidRPr="00075B0A">
        <w:rPr>
          <w:rFonts w:ascii="Arial" w:hAnsi="Arial" w:cs="Arial"/>
          <w:color w:val="auto"/>
          <w:sz w:val="22"/>
          <w:szCs w:val="22"/>
        </w:rPr>
        <w:t>Ze strony Wykonawcy:</w:t>
      </w:r>
    </w:p>
    <w:p w:rsidR="00EF0682" w:rsidRPr="00075B0A" w:rsidRDefault="00EF0682" w:rsidP="00075B0A">
      <w:pPr>
        <w:numPr>
          <w:ilvl w:val="0"/>
          <w:numId w:val="7"/>
        </w:numPr>
        <w:spacing w:line="276" w:lineRule="auto"/>
        <w:jc w:val="both"/>
        <w:rPr>
          <w:rFonts w:ascii="Arial" w:hAnsi="Arial" w:cs="Arial"/>
          <w:color w:val="auto"/>
          <w:sz w:val="22"/>
          <w:szCs w:val="22"/>
        </w:rPr>
      </w:pPr>
      <w:r w:rsidRPr="00075B0A">
        <w:rPr>
          <w:rFonts w:ascii="Arial" w:hAnsi="Arial" w:cs="Arial"/>
          <w:color w:val="auto"/>
          <w:sz w:val="22"/>
          <w:szCs w:val="22"/>
        </w:rPr>
        <w:t>Koordynacja prac – p. ……………………………............ Tel. ……………………</w:t>
      </w:r>
    </w:p>
    <w:p w:rsidR="00EF0682" w:rsidRPr="00075B0A" w:rsidRDefault="00EF0682" w:rsidP="00075B0A">
      <w:pPr>
        <w:numPr>
          <w:ilvl w:val="0"/>
          <w:numId w:val="7"/>
        </w:numPr>
        <w:spacing w:line="276" w:lineRule="auto"/>
        <w:jc w:val="both"/>
        <w:rPr>
          <w:rFonts w:ascii="Arial" w:hAnsi="Arial" w:cs="Arial"/>
          <w:color w:val="auto"/>
          <w:sz w:val="22"/>
          <w:szCs w:val="22"/>
        </w:rPr>
      </w:pPr>
      <w:r w:rsidRPr="00075B0A">
        <w:rPr>
          <w:rFonts w:ascii="Arial" w:hAnsi="Arial" w:cs="Arial"/>
          <w:color w:val="auto"/>
          <w:sz w:val="22"/>
          <w:szCs w:val="22"/>
        </w:rPr>
        <w:t xml:space="preserve">Kierownik Budowy w osobie p.....………………….....…… zam.……...………………...                     </w:t>
      </w:r>
      <w:proofErr w:type="spellStart"/>
      <w:r w:rsidRPr="00075B0A">
        <w:rPr>
          <w:rFonts w:ascii="Arial" w:hAnsi="Arial" w:cs="Arial"/>
          <w:color w:val="auto"/>
          <w:sz w:val="22"/>
          <w:szCs w:val="22"/>
        </w:rPr>
        <w:t>tel</w:t>
      </w:r>
      <w:proofErr w:type="spellEnd"/>
      <w:r w:rsidRPr="00075B0A">
        <w:rPr>
          <w:rFonts w:ascii="Arial" w:hAnsi="Arial" w:cs="Arial"/>
          <w:color w:val="auto"/>
          <w:sz w:val="22"/>
          <w:szCs w:val="22"/>
        </w:rPr>
        <w:t xml:space="preserve"> . …….…………………posiadający uprawnienia …........................…………...……… , wydane przez ……………......………………… , oraz zaświadczenie, o którym mowa w art.12 ust.7 ustawy – Prawo budowlane (kopia uprawnień oraz zaświadczenie dostarczone  </w:t>
      </w:r>
    </w:p>
    <w:p w:rsidR="00EF0682" w:rsidRPr="00075B0A" w:rsidRDefault="00EF0682" w:rsidP="00075B0A">
      <w:pPr>
        <w:spacing w:line="276" w:lineRule="auto"/>
        <w:ind w:firstLine="360"/>
        <w:jc w:val="both"/>
        <w:rPr>
          <w:rFonts w:ascii="Arial" w:hAnsi="Arial" w:cs="Arial"/>
          <w:color w:val="auto"/>
          <w:sz w:val="22"/>
          <w:szCs w:val="22"/>
        </w:rPr>
      </w:pPr>
      <w:r w:rsidRPr="00075B0A">
        <w:rPr>
          <w:rFonts w:ascii="Arial" w:hAnsi="Arial" w:cs="Arial"/>
          <w:color w:val="auto"/>
          <w:sz w:val="22"/>
          <w:szCs w:val="22"/>
        </w:rPr>
        <w:t xml:space="preserve">     Zamawiającemu przed datą zawarcia umowy).</w:t>
      </w:r>
    </w:p>
    <w:p w:rsidR="00EF0682" w:rsidRPr="00075B0A" w:rsidRDefault="00EF0682" w:rsidP="00075B0A">
      <w:pPr>
        <w:spacing w:line="276" w:lineRule="auto"/>
        <w:jc w:val="both"/>
        <w:rPr>
          <w:rFonts w:ascii="Arial" w:hAnsi="Arial" w:cs="Arial"/>
          <w:color w:val="auto"/>
          <w:sz w:val="22"/>
          <w:szCs w:val="22"/>
        </w:rPr>
      </w:pPr>
    </w:p>
    <w:p w:rsidR="00EF0682" w:rsidRPr="00075B0A" w:rsidRDefault="00EF0682" w:rsidP="005C5687">
      <w:pPr>
        <w:spacing w:line="276" w:lineRule="auto"/>
        <w:jc w:val="center"/>
        <w:rPr>
          <w:rFonts w:ascii="Arial" w:hAnsi="Arial" w:cs="Arial"/>
          <w:b/>
          <w:color w:val="auto"/>
          <w:sz w:val="22"/>
          <w:szCs w:val="22"/>
        </w:rPr>
      </w:pPr>
      <w:r w:rsidRPr="00075B0A">
        <w:rPr>
          <w:rFonts w:ascii="Arial" w:hAnsi="Arial" w:cs="Arial"/>
          <w:b/>
          <w:color w:val="auto"/>
          <w:sz w:val="22"/>
          <w:szCs w:val="22"/>
        </w:rPr>
        <w:t>§ 7</w:t>
      </w:r>
    </w:p>
    <w:p w:rsidR="00EF0682" w:rsidRPr="00075B0A" w:rsidRDefault="00EF0682" w:rsidP="005C5687">
      <w:pPr>
        <w:spacing w:line="276" w:lineRule="auto"/>
        <w:jc w:val="center"/>
        <w:rPr>
          <w:rFonts w:ascii="Arial" w:hAnsi="Arial" w:cs="Arial"/>
          <w:color w:val="auto"/>
          <w:sz w:val="22"/>
          <w:szCs w:val="22"/>
        </w:rPr>
      </w:pPr>
      <w:r w:rsidRPr="00075B0A">
        <w:rPr>
          <w:rFonts w:ascii="Arial" w:hAnsi="Arial" w:cs="Arial"/>
          <w:b/>
          <w:color w:val="auto"/>
          <w:sz w:val="22"/>
          <w:szCs w:val="22"/>
        </w:rPr>
        <w:t>Teren budowy</w:t>
      </w:r>
    </w:p>
    <w:p w:rsidR="00EF0682" w:rsidRPr="00075B0A" w:rsidRDefault="00EF0682" w:rsidP="00075B0A">
      <w:pPr>
        <w:numPr>
          <w:ilvl w:val="0"/>
          <w:numId w:val="13"/>
        </w:numPr>
        <w:spacing w:line="276" w:lineRule="auto"/>
        <w:jc w:val="both"/>
        <w:rPr>
          <w:rFonts w:ascii="Arial" w:hAnsi="Arial" w:cs="Arial"/>
          <w:color w:val="auto"/>
          <w:sz w:val="22"/>
          <w:szCs w:val="22"/>
        </w:rPr>
      </w:pPr>
      <w:r w:rsidRPr="00075B0A">
        <w:rPr>
          <w:rFonts w:ascii="Arial" w:hAnsi="Arial" w:cs="Arial"/>
          <w:color w:val="auto"/>
          <w:sz w:val="22"/>
          <w:szCs w:val="22"/>
        </w:rPr>
        <w:t>Wykonawca zobowiązuje się wykonać i utrzymać na własny koszt ogrodzenie budowy, drogi dojazdowe na placu budowy, strzec mienia znajdującego się na terenie budowy, a także zapewnić warunki bezpieczeństwa ludzi, sprzętu i ruchu pojazdów mechanicznych na placu budowy.</w:t>
      </w:r>
    </w:p>
    <w:p w:rsidR="00EF0682" w:rsidRPr="00075B0A" w:rsidRDefault="00EF0682" w:rsidP="00075B0A">
      <w:pPr>
        <w:numPr>
          <w:ilvl w:val="0"/>
          <w:numId w:val="13"/>
        </w:numPr>
        <w:spacing w:line="276" w:lineRule="auto"/>
        <w:jc w:val="both"/>
        <w:rPr>
          <w:rFonts w:ascii="Arial" w:hAnsi="Arial" w:cs="Arial"/>
          <w:color w:val="auto"/>
          <w:sz w:val="22"/>
          <w:szCs w:val="22"/>
        </w:rPr>
      </w:pPr>
      <w:r w:rsidRPr="00075B0A">
        <w:rPr>
          <w:rFonts w:ascii="Arial" w:hAnsi="Arial" w:cs="Arial"/>
          <w:color w:val="auto"/>
          <w:sz w:val="22"/>
          <w:szCs w:val="22"/>
        </w:rPr>
        <w:t>W czasie realizacji robót Wykonawca będzie utrzymywał teren budowy w stanie wolnym od przeszkód komunikacyjnych oraz będzie usuwał i składował, a następnie wywoził wszelkie urządzenia pomocnicze i zbędne materiały, odpady i śmieci oraz niepotrzebne urządzenia prowizoryczne, a po wykonaniu robót przywróci teren do stanu pierwotnego.</w:t>
      </w:r>
    </w:p>
    <w:p w:rsidR="00EF0682" w:rsidRPr="00075B0A" w:rsidRDefault="00EF0682" w:rsidP="00075B0A">
      <w:pPr>
        <w:numPr>
          <w:ilvl w:val="0"/>
          <w:numId w:val="13"/>
        </w:numPr>
        <w:spacing w:line="276" w:lineRule="auto"/>
        <w:jc w:val="both"/>
        <w:rPr>
          <w:rFonts w:ascii="Arial" w:hAnsi="Arial" w:cs="Arial"/>
          <w:color w:val="auto"/>
          <w:sz w:val="22"/>
          <w:szCs w:val="22"/>
        </w:rPr>
      </w:pPr>
      <w:r w:rsidRPr="00075B0A">
        <w:rPr>
          <w:rFonts w:ascii="Arial" w:hAnsi="Arial" w:cs="Arial"/>
          <w:color w:val="auto"/>
          <w:sz w:val="22"/>
          <w:szCs w:val="22"/>
        </w:rPr>
        <w:t xml:space="preserve">Wykonawca zobowiązuje się do umożliwienia wstępu na teren budowy pracownikom Zamawiającego oraz pracownikom organów państwowego nadzoru budowlanego, do których </w:t>
      </w:r>
      <w:r w:rsidRPr="00075B0A">
        <w:rPr>
          <w:rFonts w:ascii="Arial" w:hAnsi="Arial" w:cs="Arial"/>
          <w:color w:val="auto"/>
          <w:sz w:val="22"/>
          <w:szCs w:val="22"/>
        </w:rPr>
        <w:lastRenderedPageBreak/>
        <w:t>należy wykonywanie zadań określonych ustawą Prawo Budowlane oraz udostępnienia im danych i informacji wymaganych tą ustawą.</w:t>
      </w:r>
    </w:p>
    <w:p w:rsidR="00EF0682" w:rsidRPr="00075B0A" w:rsidRDefault="00EF0682" w:rsidP="00075B0A">
      <w:pPr>
        <w:numPr>
          <w:ilvl w:val="0"/>
          <w:numId w:val="13"/>
        </w:numPr>
        <w:spacing w:line="276" w:lineRule="auto"/>
        <w:jc w:val="both"/>
        <w:rPr>
          <w:rFonts w:ascii="Arial" w:hAnsi="Arial" w:cs="Arial"/>
          <w:b/>
          <w:color w:val="auto"/>
          <w:sz w:val="22"/>
          <w:szCs w:val="22"/>
        </w:rPr>
      </w:pPr>
      <w:r w:rsidRPr="00075B0A">
        <w:rPr>
          <w:rFonts w:ascii="Arial" w:hAnsi="Arial" w:cs="Arial"/>
          <w:color w:val="auto"/>
          <w:sz w:val="22"/>
          <w:szCs w:val="22"/>
        </w:rPr>
        <w:t xml:space="preserve">Po zakończeniu robót Wykonawca zobowiązuje się uporządkować teren budowy i przekazać go Zamawiającemu w dacie przekazania pozwolenia na użytkowanie. Zakres uporządkowania terenu określi Inspektor Nadzoru.  </w:t>
      </w:r>
    </w:p>
    <w:p w:rsidR="00EF0682" w:rsidRPr="00075B0A" w:rsidRDefault="00EF0682" w:rsidP="005C5687">
      <w:pPr>
        <w:spacing w:line="276" w:lineRule="auto"/>
        <w:jc w:val="center"/>
        <w:rPr>
          <w:rFonts w:ascii="Arial" w:hAnsi="Arial" w:cs="Arial"/>
          <w:b/>
          <w:color w:val="auto"/>
          <w:sz w:val="22"/>
          <w:szCs w:val="22"/>
        </w:rPr>
      </w:pPr>
      <w:r w:rsidRPr="00075B0A">
        <w:rPr>
          <w:rFonts w:ascii="Arial" w:hAnsi="Arial" w:cs="Arial"/>
          <w:b/>
          <w:color w:val="auto"/>
          <w:sz w:val="22"/>
          <w:szCs w:val="22"/>
        </w:rPr>
        <w:t>§ 8</w:t>
      </w:r>
    </w:p>
    <w:p w:rsidR="00EF0682" w:rsidRPr="00075B0A" w:rsidRDefault="00EF0682" w:rsidP="005C5687">
      <w:pPr>
        <w:spacing w:line="276" w:lineRule="auto"/>
        <w:jc w:val="center"/>
        <w:rPr>
          <w:rFonts w:ascii="Arial" w:hAnsi="Arial" w:cs="Arial"/>
          <w:color w:val="auto"/>
          <w:sz w:val="22"/>
          <w:szCs w:val="22"/>
        </w:rPr>
      </w:pPr>
      <w:r w:rsidRPr="00075B0A">
        <w:rPr>
          <w:rFonts w:ascii="Arial" w:hAnsi="Arial" w:cs="Arial"/>
          <w:b/>
          <w:color w:val="auto"/>
          <w:sz w:val="22"/>
          <w:szCs w:val="22"/>
        </w:rPr>
        <w:t>Odpowiedzialność</w:t>
      </w:r>
    </w:p>
    <w:p w:rsidR="00EF0682" w:rsidRPr="00075B0A" w:rsidRDefault="00EF0682" w:rsidP="00075B0A">
      <w:pPr>
        <w:spacing w:line="276" w:lineRule="auto"/>
        <w:ind w:left="364"/>
        <w:jc w:val="both"/>
        <w:rPr>
          <w:rFonts w:ascii="Arial" w:hAnsi="Arial" w:cs="Arial"/>
          <w:b/>
          <w:color w:val="auto"/>
          <w:sz w:val="22"/>
          <w:szCs w:val="22"/>
        </w:rPr>
      </w:pPr>
      <w:r w:rsidRPr="00075B0A">
        <w:rPr>
          <w:rFonts w:ascii="Arial" w:hAnsi="Arial" w:cs="Arial"/>
          <w:color w:val="auto"/>
          <w:sz w:val="22"/>
          <w:szCs w:val="22"/>
        </w:rPr>
        <w:t xml:space="preserve">Wykonawca ponosi pełną odpowiedzialność za następstwa zdarzeń powstałych w związku z prowadzonymi robotami budowlanymi, w tym także ruchem pojazdów mechanicznych, w szczególności za szkody oraz następstwa nieszczęśliwych wypadków dotyczących pracowników i osób trzecich. </w:t>
      </w:r>
    </w:p>
    <w:p w:rsidR="00EF0682" w:rsidRPr="00075B0A" w:rsidRDefault="00EF0682" w:rsidP="005C5687">
      <w:pPr>
        <w:spacing w:line="276" w:lineRule="auto"/>
        <w:jc w:val="center"/>
        <w:rPr>
          <w:rFonts w:ascii="Arial" w:hAnsi="Arial" w:cs="Arial"/>
          <w:b/>
          <w:color w:val="auto"/>
          <w:sz w:val="22"/>
          <w:szCs w:val="22"/>
        </w:rPr>
      </w:pPr>
      <w:r w:rsidRPr="00075B0A">
        <w:rPr>
          <w:rFonts w:ascii="Arial" w:hAnsi="Arial" w:cs="Arial"/>
          <w:b/>
          <w:color w:val="auto"/>
          <w:sz w:val="22"/>
          <w:szCs w:val="22"/>
        </w:rPr>
        <w:t>§ 9</w:t>
      </w:r>
    </w:p>
    <w:p w:rsidR="00EF0682" w:rsidRPr="00075B0A" w:rsidRDefault="00EF0682" w:rsidP="005C5687">
      <w:pPr>
        <w:spacing w:line="276" w:lineRule="auto"/>
        <w:jc w:val="center"/>
        <w:rPr>
          <w:rFonts w:ascii="Arial" w:hAnsi="Arial" w:cs="Arial"/>
          <w:color w:val="auto"/>
          <w:sz w:val="22"/>
          <w:szCs w:val="22"/>
        </w:rPr>
      </w:pPr>
      <w:r w:rsidRPr="00075B0A">
        <w:rPr>
          <w:rFonts w:ascii="Arial" w:hAnsi="Arial" w:cs="Arial"/>
          <w:b/>
          <w:color w:val="auto"/>
          <w:sz w:val="22"/>
          <w:szCs w:val="22"/>
        </w:rPr>
        <w:t>Roboty zamienne</w:t>
      </w:r>
    </w:p>
    <w:p w:rsidR="00EF0682" w:rsidRPr="00075B0A" w:rsidRDefault="00EF0682" w:rsidP="00075B0A">
      <w:pPr>
        <w:numPr>
          <w:ilvl w:val="0"/>
          <w:numId w:val="10"/>
        </w:numPr>
        <w:spacing w:line="276" w:lineRule="auto"/>
        <w:jc w:val="both"/>
        <w:rPr>
          <w:rFonts w:ascii="Arial" w:hAnsi="Arial" w:cs="Arial"/>
          <w:color w:val="auto"/>
          <w:sz w:val="22"/>
          <w:szCs w:val="22"/>
        </w:rPr>
      </w:pPr>
      <w:r w:rsidRPr="00075B0A">
        <w:rPr>
          <w:rFonts w:ascii="Arial" w:hAnsi="Arial" w:cs="Arial"/>
          <w:color w:val="auto"/>
          <w:sz w:val="22"/>
          <w:szCs w:val="22"/>
        </w:rPr>
        <w:t>Wykonawca jest zobowiązany do pisemnego niezwłocznego informowania o konieczności wykonania robót zamiennych lub zmiany materiałów budowlanych, sprzętu i urządzeń, inspektora nadzoru, Zamawiającego oraz w razie konieczności autora projektu wraz z uzasadnieniem i propozycją sposobu ich wykonania o szczegółowości ustalonej z Inspektorem nadzoru. Konieczność wykonania robót zamiennych musi być zaakceptowana przez Zamawiającego oraz wymaga w razie potrzeby akceptacji projektanta.</w:t>
      </w:r>
    </w:p>
    <w:p w:rsidR="00EF0682" w:rsidRPr="00075B0A" w:rsidRDefault="00EF0682" w:rsidP="00075B0A">
      <w:pPr>
        <w:numPr>
          <w:ilvl w:val="0"/>
          <w:numId w:val="10"/>
        </w:numPr>
        <w:spacing w:line="276" w:lineRule="auto"/>
        <w:jc w:val="both"/>
        <w:rPr>
          <w:rFonts w:ascii="Arial" w:hAnsi="Arial" w:cs="Arial"/>
          <w:b/>
          <w:color w:val="auto"/>
          <w:sz w:val="22"/>
          <w:szCs w:val="22"/>
        </w:rPr>
      </w:pPr>
      <w:r w:rsidRPr="00075B0A">
        <w:rPr>
          <w:rFonts w:ascii="Arial" w:hAnsi="Arial" w:cs="Arial"/>
          <w:color w:val="auto"/>
          <w:sz w:val="22"/>
          <w:szCs w:val="22"/>
        </w:rPr>
        <w:t>Wykonanie robót zamiennych nie powoduje wzrostu wynagrodzenia Wykonawcy o którym mowa w § 5.</w:t>
      </w:r>
    </w:p>
    <w:p w:rsidR="00EF0682" w:rsidRPr="00075B0A" w:rsidRDefault="00EF0682" w:rsidP="00075B0A">
      <w:pPr>
        <w:spacing w:line="276" w:lineRule="auto"/>
        <w:jc w:val="both"/>
        <w:rPr>
          <w:rFonts w:ascii="Arial" w:hAnsi="Arial" w:cs="Arial"/>
          <w:b/>
          <w:color w:val="auto"/>
          <w:sz w:val="22"/>
          <w:szCs w:val="22"/>
        </w:rPr>
      </w:pPr>
    </w:p>
    <w:p w:rsidR="00EF0682" w:rsidRPr="00075B0A" w:rsidRDefault="00EF0682" w:rsidP="005C5687">
      <w:pPr>
        <w:spacing w:line="276" w:lineRule="auto"/>
        <w:jc w:val="center"/>
        <w:rPr>
          <w:rFonts w:ascii="Arial" w:hAnsi="Arial" w:cs="Arial"/>
          <w:b/>
          <w:color w:val="auto"/>
          <w:sz w:val="22"/>
          <w:szCs w:val="22"/>
        </w:rPr>
      </w:pPr>
      <w:r w:rsidRPr="00075B0A">
        <w:rPr>
          <w:rFonts w:ascii="Arial" w:hAnsi="Arial" w:cs="Arial"/>
          <w:b/>
          <w:color w:val="auto"/>
          <w:sz w:val="22"/>
          <w:szCs w:val="22"/>
        </w:rPr>
        <w:t>§ 10</w:t>
      </w:r>
    </w:p>
    <w:p w:rsidR="00EF0682" w:rsidRPr="00075B0A" w:rsidRDefault="00EF0682" w:rsidP="005C5687">
      <w:pPr>
        <w:spacing w:line="276" w:lineRule="auto"/>
        <w:jc w:val="center"/>
        <w:rPr>
          <w:rFonts w:ascii="Arial" w:hAnsi="Arial" w:cs="Arial"/>
          <w:color w:val="auto"/>
          <w:sz w:val="22"/>
          <w:szCs w:val="22"/>
        </w:rPr>
      </w:pPr>
      <w:r w:rsidRPr="00075B0A">
        <w:rPr>
          <w:rFonts w:ascii="Arial" w:hAnsi="Arial" w:cs="Arial"/>
          <w:b/>
          <w:color w:val="auto"/>
          <w:sz w:val="22"/>
          <w:szCs w:val="22"/>
        </w:rPr>
        <w:t>Zmiana umowy</w:t>
      </w:r>
    </w:p>
    <w:p w:rsidR="00EF0682" w:rsidRPr="00075B0A" w:rsidRDefault="00EF0682" w:rsidP="00075B0A">
      <w:pPr>
        <w:numPr>
          <w:ilvl w:val="0"/>
          <w:numId w:val="23"/>
        </w:numPr>
        <w:spacing w:line="276" w:lineRule="auto"/>
        <w:jc w:val="both"/>
        <w:rPr>
          <w:rFonts w:ascii="Arial" w:hAnsi="Arial" w:cs="Arial"/>
          <w:color w:val="auto"/>
          <w:sz w:val="22"/>
          <w:szCs w:val="22"/>
        </w:rPr>
      </w:pPr>
      <w:r w:rsidRPr="00075B0A">
        <w:rPr>
          <w:rFonts w:ascii="Arial" w:hAnsi="Arial" w:cs="Arial"/>
          <w:color w:val="auto"/>
          <w:sz w:val="22"/>
          <w:szCs w:val="22"/>
        </w:rPr>
        <w:t>Nie stanowi zmiany umowy w rozumieniu art. 144 ustawy Prawo zamówień publicznych:</w:t>
      </w:r>
    </w:p>
    <w:p w:rsidR="00EF0682" w:rsidRPr="00075B0A" w:rsidRDefault="00EF0682" w:rsidP="00075B0A">
      <w:pPr>
        <w:numPr>
          <w:ilvl w:val="0"/>
          <w:numId w:val="8"/>
        </w:numPr>
        <w:spacing w:line="276" w:lineRule="auto"/>
        <w:jc w:val="both"/>
        <w:rPr>
          <w:rFonts w:ascii="Arial" w:hAnsi="Arial" w:cs="Arial"/>
          <w:color w:val="auto"/>
          <w:sz w:val="22"/>
          <w:szCs w:val="22"/>
        </w:rPr>
      </w:pPr>
      <w:r w:rsidRPr="00075B0A">
        <w:rPr>
          <w:rFonts w:ascii="Arial" w:hAnsi="Arial" w:cs="Arial"/>
          <w:color w:val="auto"/>
          <w:sz w:val="22"/>
          <w:szCs w:val="22"/>
        </w:rPr>
        <w:t>zmiana danych związanych z obsługą administracyjno-organizacyjną Umowy (np. zmiana nr rachunku bankowego, zmiana siedziby, zmiana osób reprezentujących strony umowy itp.);</w:t>
      </w:r>
    </w:p>
    <w:p w:rsidR="00EF0682" w:rsidRPr="00075B0A" w:rsidRDefault="00EF0682" w:rsidP="00075B0A">
      <w:pPr>
        <w:numPr>
          <w:ilvl w:val="0"/>
          <w:numId w:val="8"/>
        </w:numPr>
        <w:spacing w:line="276" w:lineRule="auto"/>
        <w:jc w:val="both"/>
        <w:rPr>
          <w:rFonts w:ascii="Arial" w:hAnsi="Arial" w:cs="Arial"/>
          <w:color w:val="auto"/>
          <w:sz w:val="22"/>
          <w:szCs w:val="22"/>
        </w:rPr>
      </w:pPr>
      <w:r w:rsidRPr="00075B0A">
        <w:rPr>
          <w:rFonts w:ascii="Arial" w:hAnsi="Arial" w:cs="Arial"/>
          <w:color w:val="auto"/>
          <w:sz w:val="22"/>
          <w:szCs w:val="22"/>
        </w:rPr>
        <w:t>zmiana danych teleadresowych, zmiany osób wskazanych do kontaktów miedzy Stronami;</w:t>
      </w:r>
    </w:p>
    <w:p w:rsidR="00EF0682" w:rsidRPr="00075B0A" w:rsidRDefault="00EF0682" w:rsidP="00075B0A">
      <w:pPr>
        <w:numPr>
          <w:ilvl w:val="0"/>
          <w:numId w:val="23"/>
        </w:numPr>
        <w:spacing w:line="276" w:lineRule="auto"/>
        <w:jc w:val="both"/>
        <w:rPr>
          <w:rFonts w:ascii="Arial" w:hAnsi="Arial" w:cs="Arial"/>
          <w:color w:val="auto"/>
          <w:sz w:val="22"/>
          <w:szCs w:val="22"/>
        </w:rPr>
      </w:pPr>
      <w:r w:rsidRPr="00075B0A">
        <w:rPr>
          <w:rFonts w:ascii="Arial" w:hAnsi="Arial" w:cs="Arial"/>
          <w:color w:val="auto"/>
          <w:sz w:val="22"/>
          <w:szCs w:val="22"/>
        </w:rPr>
        <w:t xml:space="preserve">Zakazana jest zmiana postanowień zawartej umowy w stosunku do treści oferty, na podstawie której dokonano wyboru </w:t>
      </w:r>
      <w:r w:rsidRPr="00075B0A">
        <w:rPr>
          <w:rFonts w:ascii="Arial" w:hAnsi="Arial" w:cs="Arial"/>
          <w:bCs/>
          <w:color w:val="auto"/>
          <w:sz w:val="22"/>
          <w:szCs w:val="22"/>
        </w:rPr>
        <w:t>Wykonawcy</w:t>
      </w:r>
      <w:r w:rsidRPr="00075B0A">
        <w:rPr>
          <w:rFonts w:ascii="Arial" w:hAnsi="Arial" w:cs="Arial"/>
          <w:color w:val="auto"/>
          <w:sz w:val="22"/>
          <w:szCs w:val="22"/>
        </w:rPr>
        <w:t>, z zastrzeżeniem ust. 3.</w:t>
      </w:r>
    </w:p>
    <w:p w:rsidR="00EF0682" w:rsidRPr="00075B0A" w:rsidRDefault="00EF0682" w:rsidP="00075B0A">
      <w:pPr>
        <w:numPr>
          <w:ilvl w:val="0"/>
          <w:numId w:val="23"/>
        </w:numPr>
        <w:spacing w:line="276" w:lineRule="auto"/>
        <w:jc w:val="both"/>
        <w:rPr>
          <w:rFonts w:ascii="Arial" w:hAnsi="Arial" w:cs="Arial"/>
          <w:color w:val="auto"/>
          <w:sz w:val="22"/>
          <w:szCs w:val="22"/>
        </w:rPr>
      </w:pPr>
      <w:r w:rsidRPr="00075B0A">
        <w:rPr>
          <w:rFonts w:ascii="Arial" w:hAnsi="Arial" w:cs="Arial"/>
          <w:color w:val="auto"/>
          <w:sz w:val="22"/>
          <w:szCs w:val="22"/>
        </w:rPr>
        <w:t>Dopuszczalne są następujące zmiany treści umowy:</w:t>
      </w:r>
    </w:p>
    <w:p w:rsidR="00EF0682" w:rsidRPr="00075B0A" w:rsidRDefault="00EF0682" w:rsidP="00075B0A">
      <w:pPr>
        <w:numPr>
          <w:ilvl w:val="0"/>
          <w:numId w:val="22"/>
        </w:numPr>
        <w:spacing w:line="276" w:lineRule="auto"/>
        <w:ind w:left="695" w:hanging="342"/>
        <w:jc w:val="both"/>
        <w:rPr>
          <w:rFonts w:ascii="Arial" w:hAnsi="Arial" w:cs="Arial"/>
          <w:color w:val="auto"/>
          <w:sz w:val="22"/>
          <w:szCs w:val="22"/>
        </w:rPr>
      </w:pPr>
      <w:r w:rsidRPr="00075B0A">
        <w:rPr>
          <w:rFonts w:ascii="Arial" w:hAnsi="Arial" w:cs="Arial"/>
          <w:color w:val="auto"/>
          <w:sz w:val="22"/>
          <w:szCs w:val="22"/>
        </w:rPr>
        <w:t>zmiana materiałów budowlanych, sprzętu, urządzeń, gdy wykorzystanie materiałów budowlanych, sprzętu, urządzeń wskazanych w dokumentacji projektowej lub ofercie stanie się niemożliwe bądź podyktowane będzie usprawnieniem procesu budowy, zasadami wiedzy technicznej, zwiększeniem bezpieczeństwa na budowie lub wynikać z przepisów,</w:t>
      </w:r>
    </w:p>
    <w:p w:rsidR="00EF0682" w:rsidRPr="00075B0A" w:rsidRDefault="00EF0682" w:rsidP="00075B0A">
      <w:pPr>
        <w:numPr>
          <w:ilvl w:val="0"/>
          <w:numId w:val="22"/>
        </w:numPr>
        <w:spacing w:line="276" w:lineRule="auto"/>
        <w:ind w:left="684" w:hanging="309"/>
        <w:jc w:val="both"/>
        <w:rPr>
          <w:rFonts w:ascii="Arial" w:hAnsi="Arial" w:cs="Arial"/>
          <w:color w:val="auto"/>
          <w:sz w:val="22"/>
          <w:szCs w:val="22"/>
        </w:rPr>
      </w:pPr>
      <w:r w:rsidRPr="00075B0A">
        <w:rPr>
          <w:rFonts w:ascii="Arial" w:hAnsi="Arial" w:cs="Arial"/>
          <w:color w:val="auto"/>
          <w:sz w:val="22"/>
          <w:szCs w:val="22"/>
        </w:rPr>
        <w:t>wykonanie robót zamiennych, gdy wykonanie robót wskazanych w dokumentacji projektowej lub ofercie stanie się niemożliwe bądź podyktowane będzie usprawnieniem procesu budowy, zasadami wiedzy technicznej, zwiększeniem bezpieczeństwa na budowie lub wynikać z przepisów,</w:t>
      </w:r>
    </w:p>
    <w:p w:rsidR="00EF0682" w:rsidRPr="00075B0A" w:rsidRDefault="00EF0682" w:rsidP="00075B0A">
      <w:pPr>
        <w:spacing w:line="276" w:lineRule="auto"/>
        <w:jc w:val="both"/>
        <w:rPr>
          <w:rFonts w:ascii="Arial" w:hAnsi="Arial" w:cs="Arial"/>
          <w:color w:val="auto"/>
          <w:sz w:val="22"/>
          <w:szCs w:val="22"/>
        </w:rPr>
      </w:pPr>
      <w:r w:rsidRPr="00075B0A">
        <w:rPr>
          <w:rFonts w:ascii="Arial" w:hAnsi="Arial" w:cs="Arial"/>
          <w:color w:val="auto"/>
          <w:sz w:val="22"/>
          <w:szCs w:val="22"/>
        </w:rPr>
        <w:t xml:space="preserve">      3)  zmiana terminu realizacji przedmiotu zamówienia, w przypadku:</w:t>
      </w:r>
    </w:p>
    <w:p w:rsidR="00EF0682" w:rsidRPr="00075B0A" w:rsidRDefault="00EF0682" w:rsidP="00075B0A">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a) działania siły wyższej, uniemożliwiającego wykonanie robót w określonym pierwotnie terminie,</w:t>
      </w:r>
    </w:p>
    <w:p w:rsidR="00EF0682" w:rsidRPr="00075B0A" w:rsidRDefault="00EF0682" w:rsidP="00075B0A">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b) zaistnienia niesprzyjających warunków atmosferycznych, uniemożliwiających wykonywanie prac budowlanych lub spełnienie wymogów technologicznych, udokumentowanych w dzienniku budowy,</w:t>
      </w:r>
    </w:p>
    <w:p w:rsidR="00EF0682" w:rsidRPr="00075B0A" w:rsidRDefault="00EF0682" w:rsidP="00075B0A">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c) konieczności wykonania dodatkowych badań i ekspertyz,</w:t>
      </w:r>
    </w:p>
    <w:p w:rsidR="00EF0682" w:rsidRPr="00075B0A" w:rsidRDefault="00EF0682" w:rsidP="00075B0A">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d) wystąpienia konieczności wykonania prac lub badań archeologicznych, powodujących konieczność wstrzymania robót objętych niniejszą umową,</w:t>
      </w:r>
    </w:p>
    <w:p w:rsidR="00EF0682" w:rsidRPr="00075B0A" w:rsidRDefault="00EF0682" w:rsidP="00075B0A">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e) wystąpienia uwarunkowań społecznych (protesty, listy, petycje, itp.),</w:t>
      </w:r>
    </w:p>
    <w:p w:rsidR="00EF0682" w:rsidRPr="00075B0A" w:rsidRDefault="00EF0682" w:rsidP="00075B0A">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lastRenderedPageBreak/>
        <w:t>f) realizacji w drodze odrębnej umowy prac powiązanych z przedmiotem niniejszej umowy, wymuszającej konieczność skoordynowania prac i uwzględnienia wzajemnych powiązań,</w:t>
      </w:r>
    </w:p>
    <w:p w:rsidR="00EF0682" w:rsidRPr="00075B0A" w:rsidRDefault="00EF0682" w:rsidP="00075B0A">
      <w:pPr>
        <w:spacing w:line="276" w:lineRule="auto"/>
        <w:ind w:left="463" w:hanging="452"/>
        <w:jc w:val="both"/>
        <w:rPr>
          <w:rFonts w:ascii="Arial" w:hAnsi="Arial" w:cs="Arial"/>
          <w:color w:val="auto"/>
          <w:sz w:val="22"/>
          <w:szCs w:val="22"/>
        </w:rPr>
      </w:pPr>
      <w:r w:rsidRPr="00075B0A">
        <w:rPr>
          <w:rFonts w:ascii="Arial" w:hAnsi="Arial" w:cs="Arial"/>
          <w:color w:val="auto"/>
          <w:sz w:val="22"/>
          <w:szCs w:val="22"/>
        </w:rPr>
        <w:t>4.   Zmiany umowy, po akceptacji przez Zamawiającego, przewidziane w ust. 2 dopuszczalne są na następujących warunkach:</w:t>
      </w:r>
    </w:p>
    <w:p w:rsidR="00EF0682" w:rsidRPr="00075B0A" w:rsidRDefault="00EF0682" w:rsidP="00075B0A">
      <w:pPr>
        <w:numPr>
          <w:ilvl w:val="0"/>
          <w:numId w:val="6"/>
        </w:numPr>
        <w:spacing w:line="276" w:lineRule="auto"/>
        <w:jc w:val="both"/>
        <w:rPr>
          <w:rFonts w:ascii="Arial" w:hAnsi="Arial" w:cs="Arial"/>
          <w:color w:val="auto"/>
          <w:sz w:val="22"/>
          <w:szCs w:val="22"/>
        </w:rPr>
      </w:pPr>
      <w:r w:rsidRPr="00075B0A">
        <w:rPr>
          <w:rFonts w:ascii="Arial" w:hAnsi="Arial" w:cs="Arial"/>
          <w:color w:val="auto"/>
          <w:sz w:val="22"/>
          <w:szCs w:val="22"/>
        </w:rPr>
        <w:t xml:space="preserve">– ad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 – zamiana na materiały, urządzenia i sprzęt posiadające co najmniej takie same parametry jakościowe i cechy użytkowe, jak te, które stanowiły podstawę wyboru oferty, i po dopełnieniu warunków określonych w § 5 w zakresie wynagrodzenia i § 9  niniejszej umowy,</w:t>
      </w:r>
    </w:p>
    <w:p w:rsidR="00EF0682" w:rsidRPr="00075B0A" w:rsidRDefault="00EF0682" w:rsidP="00075B0A">
      <w:pPr>
        <w:numPr>
          <w:ilvl w:val="0"/>
          <w:numId w:val="6"/>
        </w:numPr>
        <w:spacing w:line="276" w:lineRule="auto"/>
        <w:jc w:val="both"/>
        <w:rPr>
          <w:rFonts w:ascii="Arial" w:hAnsi="Arial" w:cs="Arial"/>
          <w:color w:val="auto"/>
          <w:sz w:val="22"/>
          <w:szCs w:val="22"/>
        </w:rPr>
      </w:pPr>
      <w:r w:rsidRPr="00075B0A">
        <w:rPr>
          <w:rFonts w:ascii="Arial" w:hAnsi="Arial" w:cs="Arial"/>
          <w:color w:val="auto"/>
          <w:sz w:val="22"/>
          <w:szCs w:val="22"/>
        </w:rPr>
        <w:t xml:space="preserve">– ad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2) – roboty zamienne posiadające co najmniej takie same parametry jakościowe i cechy użytkowe, jak te, które stanowiły podstawę wyboru oferty, i po dopełnieniu warunków określonych w § 9 oraz § 5 w zakresie wynagrodzenia niniejszej umowy,</w:t>
      </w:r>
    </w:p>
    <w:p w:rsidR="00EF0682" w:rsidRPr="00075B0A" w:rsidRDefault="00EF0682" w:rsidP="00075B0A">
      <w:pPr>
        <w:numPr>
          <w:ilvl w:val="0"/>
          <w:numId w:val="6"/>
        </w:numPr>
        <w:spacing w:line="276" w:lineRule="auto"/>
        <w:jc w:val="both"/>
        <w:rPr>
          <w:rFonts w:ascii="Arial" w:hAnsi="Arial" w:cs="Arial"/>
          <w:color w:val="auto"/>
          <w:sz w:val="22"/>
          <w:szCs w:val="22"/>
        </w:rPr>
      </w:pPr>
      <w:r w:rsidRPr="00075B0A">
        <w:rPr>
          <w:rFonts w:ascii="Arial" w:hAnsi="Arial" w:cs="Arial"/>
          <w:color w:val="auto"/>
          <w:sz w:val="22"/>
          <w:szCs w:val="22"/>
        </w:rPr>
        <w:t>– ad pkt. 3) – zmiana terminu realizacji przedmiotu zamówienia:</w:t>
      </w:r>
    </w:p>
    <w:p w:rsidR="00EF0682" w:rsidRPr="00075B0A" w:rsidRDefault="00EF0682" w:rsidP="00075B0A">
      <w:pPr>
        <w:numPr>
          <w:ilvl w:val="0"/>
          <w:numId w:val="5"/>
        </w:numPr>
        <w:spacing w:line="276" w:lineRule="auto"/>
        <w:jc w:val="both"/>
        <w:rPr>
          <w:rFonts w:ascii="Arial" w:hAnsi="Arial" w:cs="Arial"/>
          <w:color w:val="auto"/>
          <w:sz w:val="22"/>
          <w:szCs w:val="22"/>
        </w:rPr>
      </w:pPr>
      <w:r w:rsidRPr="00075B0A">
        <w:rPr>
          <w:rFonts w:ascii="Arial" w:hAnsi="Arial" w:cs="Arial"/>
          <w:color w:val="auto"/>
          <w:sz w:val="22"/>
          <w:szCs w:val="22"/>
        </w:rPr>
        <w:t>lit. a) – o okres działania siły wyższej oraz potrzebny do usunięcia skutków tego działania,</w:t>
      </w:r>
    </w:p>
    <w:p w:rsidR="00EF0682" w:rsidRPr="00075B0A" w:rsidRDefault="00EF0682" w:rsidP="00075B0A">
      <w:pPr>
        <w:numPr>
          <w:ilvl w:val="0"/>
          <w:numId w:val="5"/>
        </w:numPr>
        <w:spacing w:line="276" w:lineRule="auto"/>
        <w:jc w:val="both"/>
        <w:rPr>
          <w:rFonts w:ascii="Arial" w:hAnsi="Arial" w:cs="Arial"/>
          <w:color w:val="auto"/>
          <w:sz w:val="22"/>
          <w:szCs w:val="22"/>
        </w:rPr>
      </w:pPr>
      <w:r w:rsidRPr="00075B0A">
        <w:rPr>
          <w:rFonts w:ascii="Arial" w:hAnsi="Arial" w:cs="Arial"/>
          <w:color w:val="auto"/>
          <w:sz w:val="22"/>
          <w:szCs w:val="22"/>
        </w:rPr>
        <w:t>lit. b) – o czas trwania niesprzyjających warunków atmosferycznych,</w:t>
      </w:r>
    </w:p>
    <w:p w:rsidR="00EF0682" w:rsidRPr="00075B0A" w:rsidRDefault="00EF0682" w:rsidP="00075B0A">
      <w:pPr>
        <w:numPr>
          <w:ilvl w:val="0"/>
          <w:numId w:val="5"/>
        </w:numPr>
        <w:spacing w:line="276" w:lineRule="auto"/>
        <w:jc w:val="both"/>
        <w:rPr>
          <w:rFonts w:ascii="Arial" w:hAnsi="Arial" w:cs="Arial"/>
          <w:color w:val="auto"/>
          <w:sz w:val="22"/>
          <w:szCs w:val="22"/>
        </w:rPr>
      </w:pPr>
      <w:r w:rsidRPr="00075B0A">
        <w:rPr>
          <w:rFonts w:ascii="Arial" w:hAnsi="Arial" w:cs="Arial"/>
          <w:color w:val="auto"/>
          <w:sz w:val="22"/>
          <w:szCs w:val="22"/>
        </w:rPr>
        <w:t>lit. c) do e) – o okres niezbędny do wykonania dodatkowych badań i ekspertyz, prac lub badań archeologicznych, rozwiązania problemu uwarunkowań społecznych,</w:t>
      </w:r>
    </w:p>
    <w:p w:rsidR="00EF0682" w:rsidRPr="00075B0A" w:rsidRDefault="00EF0682" w:rsidP="00075B0A">
      <w:pPr>
        <w:numPr>
          <w:ilvl w:val="0"/>
          <w:numId w:val="5"/>
        </w:numPr>
        <w:spacing w:line="276" w:lineRule="auto"/>
        <w:jc w:val="both"/>
        <w:rPr>
          <w:rFonts w:ascii="Arial" w:hAnsi="Arial" w:cs="Arial"/>
          <w:color w:val="auto"/>
          <w:sz w:val="22"/>
          <w:szCs w:val="22"/>
        </w:rPr>
      </w:pPr>
      <w:r w:rsidRPr="00075B0A">
        <w:rPr>
          <w:rFonts w:ascii="Arial" w:hAnsi="Arial" w:cs="Arial"/>
          <w:color w:val="auto"/>
          <w:sz w:val="22"/>
          <w:szCs w:val="22"/>
        </w:rPr>
        <w:t>lit. f) – o okres niezbędny do wykonania prac powiązanych z przedmiotem niniejszej umowy, realizowanych w drodze odrębnej umowy.</w:t>
      </w:r>
    </w:p>
    <w:p w:rsidR="00EF0682" w:rsidRPr="00075B0A" w:rsidRDefault="00EF0682" w:rsidP="00075B0A">
      <w:pPr>
        <w:tabs>
          <w:tab w:val="left" w:pos="993"/>
        </w:tabs>
        <w:spacing w:line="276" w:lineRule="auto"/>
        <w:ind w:left="426" w:hanging="426"/>
        <w:jc w:val="both"/>
        <w:rPr>
          <w:rFonts w:ascii="Arial" w:hAnsi="Arial" w:cs="Arial"/>
          <w:color w:val="auto"/>
          <w:sz w:val="22"/>
          <w:szCs w:val="22"/>
        </w:rPr>
      </w:pPr>
      <w:r w:rsidRPr="00075B0A">
        <w:rPr>
          <w:rFonts w:ascii="Arial" w:hAnsi="Arial" w:cs="Arial"/>
          <w:color w:val="auto"/>
          <w:sz w:val="22"/>
          <w:szCs w:val="22"/>
        </w:rPr>
        <w:t>5.  Zamawiający dopuszcza zmianę umowy w przypadku zmiany umowy z Instytucją Zarządzającą PROW na lata 2014-2020 lub zaleceniami tejże instytucji.</w:t>
      </w:r>
    </w:p>
    <w:p w:rsidR="00EF0682" w:rsidRPr="00075B0A" w:rsidRDefault="00EF0682" w:rsidP="00075B0A">
      <w:pPr>
        <w:numPr>
          <w:ilvl w:val="0"/>
          <w:numId w:val="26"/>
        </w:numPr>
        <w:spacing w:line="276" w:lineRule="auto"/>
        <w:ind w:left="375" w:hanging="375"/>
        <w:jc w:val="both"/>
        <w:rPr>
          <w:rFonts w:ascii="Arial" w:hAnsi="Arial" w:cs="Arial"/>
          <w:color w:val="auto"/>
          <w:sz w:val="22"/>
          <w:szCs w:val="22"/>
        </w:rPr>
      </w:pPr>
      <w:r w:rsidRPr="00075B0A">
        <w:rPr>
          <w:rFonts w:ascii="Arial" w:hAnsi="Arial" w:cs="Arial"/>
          <w:color w:val="auto"/>
          <w:sz w:val="22"/>
          <w:szCs w:val="22"/>
        </w:rPr>
        <w:t>Zmiana umowy może nastąpić za zgodą obu stron wyrażoną na piśmie pod rygorem nieważności.</w:t>
      </w:r>
    </w:p>
    <w:p w:rsidR="00EF0682" w:rsidRPr="00075B0A" w:rsidRDefault="00EF0682" w:rsidP="00075B0A">
      <w:pPr>
        <w:spacing w:line="276" w:lineRule="auto"/>
        <w:ind w:left="375" w:hanging="375"/>
        <w:jc w:val="both"/>
        <w:rPr>
          <w:rFonts w:ascii="Arial" w:hAnsi="Arial" w:cs="Arial"/>
          <w:color w:val="auto"/>
          <w:sz w:val="22"/>
          <w:szCs w:val="22"/>
        </w:rPr>
      </w:pPr>
    </w:p>
    <w:p w:rsidR="00EF0682" w:rsidRPr="00075B0A" w:rsidRDefault="00EF0682" w:rsidP="005C5687">
      <w:pPr>
        <w:spacing w:line="276" w:lineRule="auto"/>
        <w:jc w:val="center"/>
        <w:rPr>
          <w:rFonts w:ascii="Arial" w:hAnsi="Arial" w:cs="Arial"/>
          <w:b/>
          <w:color w:val="auto"/>
          <w:sz w:val="22"/>
          <w:szCs w:val="22"/>
        </w:rPr>
      </w:pPr>
      <w:r w:rsidRPr="00075B0A">
        <w:rPr>
          <w:rFonts w:ascii="Arial" w:hAnsi="Arial" w:cs="Arial"/>
          <w:b/>
          <w:color w:val="auto"/>
          <w:sz w:val="22"/>
          <w:szCs w:val="22"/>
        </w:rPr>
        <w:t>§ 11</w:t>
      </w:r>
    </w:p>
    <w:p w:rsidR="00EF0682" w:rsidRPr="00075B0A" w:rsidRDefault="00EF0682" w:rsidP="005C5687">
      <w:pPr>
        <w:spacing w:line="276" w:lineRule="auto"/>
        <w:jc w:val="center"/>
        <w:rPr>
          <w:rFonts w:ascii="Arial" w:hAnsi="Arial" w:cs="Arial"/>
          <w:color w:val="auto"/>
          <w:sz w:val="22"/>
          <w:szCs w:val="22"/>
        </w:rPr>
      </w:pPr>
      <w:r w:rsidRPr="00075B0A">
        <w:rPr>
          <w:rFonts w:ascii="Arial" w:hAnsi="Arial" w:cs="Arial"/>
          <w:b/>
          <w:color w:val="auto"/>
          <w:sz w:val="22"/>
          <w:szCs w:val="22"/>
        </w:rPr>
        <w:t>Odbiory robót</w:t>
      </w:r>
    </w:p>
    <w:p w:rsidR="00EF0682" w:rsidRPr="00075B0A" w:rsidRDefault="00EF0682" w:rsidP="00075B0A">
      <w:pPr>
        <w:spacing w:line="276" w:lineRule="auto"/>
        <w:jc w:val="both"/>
        <w:rPr>
          <w:rFonts w:ascii="Arial" w:hAnsi="Arial" w:cs="Arial"/>
          <w:color w:val="auto"/>
          <w:spacing w:val="-1"/>
          <w:sz w:val="22"/>
          <w:szCs w:val="22"/>
        </w:rPr>
      </w:pPr>
      <w:r w:rsidRPr="00075B0A">
        <w:rPr>
          <w:rFonts w:ascii="Arial" w:hAnsi="Arial" w:cs="Arial"/>
          <w:color w:val="auto"/>
          <w:sz w:val="22"/>
          <w:szCs w:val="22"/>
        </w:rPr>
        <w:t>1. Strony zgodnie postanawiają, że będą stosowane następujące rodzaje odbiorów robót:</w:t>
      </w:r>
    </w:p>
    <w:p w:rsidR="00F3357B" w:rsidRPr="00075B0A" w:rsidRDefault="00EF0682" w:rsidP="00075B0A">
      <w:pPr>
        <w:widowControl w:val="0"/>
        <w:numPr>
          <w:ilvl w:val="0"/>
          <w:numId w:val="4"/>
        </w:numPr>
        <w:shd w:val="clear" w:color="auto" w:fill="FFFFFF"/>
        <w:tabs>
          <w:tab w:val="left" w:pos="530"/>
        </w:tabs>
        <w:spacing w:line="276" w:lineRule="auto"/>
        <w:jc w:val="both"/>
        <w:rPr>
          <w:rFonts w:ascii="Arial" w:hAnsi="Arial" w:cs="Arial"/>
          <w:color w:val="auto"/>
          <w:spacing w:val="-3"/>
          <w:sz w:val="22"/>
          <w:szCs w:val="22"/>
        </w:rPr>
      </w:pPr>
      <w:r w:rsidRPr="00075B0A">
        <w:rPr>
          <w:rFonts w:ascii="Arial" w:hAnsi="Arial" w:cs="Arial"/>
          <w:color w:val="auto"/>
          <w:spacing w:val="-1"/>
          <w:sz w:val="22"/>
          <w:szCs w:val="22"/>
        </w:rPr>
        <w:t>odbiory robót zanikających lub ulegających zakryciu,</w:t>
      </w:r>
    </w:p>
    <w:p w:rsidR="00EF0682" w:rsidRPr="00075B0A" w:rsidRDefault="00075B0A" w:rsidP="00075B0A">
      <w:pPr>
        <w:widowControl w:val="0"/>
        <w:numPr>
          <w:ilvl w:val="0"/>
          <w:numId w:val="4"/>
        </w:numPr>
        <w:shd w:val="clear" w:color="auto" w:fill="FFFFFF"/>
        <w:tabs>
          <w:tab w:val="left" w:pos="530"/>
        </w:tabs>
        <w:spacing w:line="276" w:lineRule="auto"/>
        <w:jc w:val="both"/>
        <w:rPr>
          <w:rFonts w:ascii="Arial" w:hAnsi="Arial" w:cs="Arial"/>
          <w:color w:val="auto"/>
          <w:spacing w:val="-3"/>
          <w:sz w:val="22"/>
          <w:szCs w:val="22"/>
        </w:rPr>
      </w:pPr>
      <w:r w:rsidRPr="00075B0A">
        <w:rPr>
          <w:rFonts w:ascii="Arial" w:hAnsi="Arial" w:cs="Arial"/>
          <w:color w:val="auto"/>
          <w:spacing w:val="-3"/>
          <w:sz w:val="22"/>
          <w:szCs w:val="22"/>
        </w:rPr>
        <w:t xml:space="preserve">odbiór końcowy I </w:t>
      </w:r>
      <w:proofErr w:type="spellStart"/>
      <w:r w:rsidRPr="00075B0A">
        <w:rPr>
          <w:rFonts w:ascii="Arial" w:hAnsi="Arial" w:cs="Arial"/>
          <w:color w:val="auto"/>
          <w:spacing w:val="-3"/>
          <w:sz w:val="22"/>
          <w:szCs w:val="22"/>
        </w:rPr>
        <w:t>i</w:t>
      </w:r>
      <w:proofErr w:type="spellEnd"/>
      <w:r w:rsidRPr="00075B0A">
        <w:rPr>
          <w:rFonts w:ascii="Arial" w:hAnsi="Arial" w:cs="Arial"/>
          <w:color w:val="auto"/>
          <w:spacing w:val="-3"/>
          <w:sz w:val="22"/>
          <w:szCs w:val="22"/>
        </w:rPr>
        <w:t xml:space="preserve"> II etapu</w:t>
      </w:r>
      <w:r w:rsidR="00F3357B" w:rsidRPr="00075B0A">
        <w:rPr>
          <w:rFonts w:ascii="Arial" w:hAnsi="Arial" w:cs="Arial"/>
          <w:color w:val="auto"/>
          <w:spacing w:val="-3"/>
          <w:sz w:val="22"/>
          <w:szCs w:val="22"/>
        </w:rPr>
        <w:t xml:space="preserve"> </w:t>
      </w:r>
      <w:r w:rsidR="00EF0682" w:rsidRPr="00075B0A">
        <w:rPr>
          <w:rFonts w:ascii="Arial" w:hAnsi="Arial" w:cs="Arial"/>
          <w:color w:val="auto"/>
          <w:spacing w:val="-3"/>
          <w:sz w:val="22"/>
          <w:szCs w:val="22"/>
        </w:rPr>
        <w:t>,</w:t>
      </w:r>
    </w:p>
    <w:p w:rsidR="00EF0682" w:rsidRPr="00075B0A" w:rsidRDefault="00EF0682" w:rsidP="00075B0A">
      <w:pPr>
        <w:widowControl w:val="0"/>
        <w:numPr>
          <w:ilvl w:val="0"/>
          <w:numId w:val="4"/>
        </w:numPr>
        <w:shd w:val="clear" w:color="auto" w:fill="FFFFFF"/>
        <w:tabs>
          <w:tab w:val="left" w:pos="530"/>
        </w:tabs>
        <w:spacing w:line="276" w:lineRule="auto"/>
        <w:jc w:val="both"/>
        <w:rPr>
          <w:rFonts w:ascii="Arial" w:hAnsi="Arial" w:cs="Arial"/>
          <w:color w:val="auto"/>
          <w:sz w:val="22"/>
          <w:szCs w:val="22"/>
        </w:rPr>
      </w:pPr>
      <w:r w:rsidRPr="00075B0A">
        <w:rPr>
          <w:rFonts w:ascii="Arial" w:hAnsi="Arial" w:cs="Arial"/>
          <w:color w:val="auto"/>
          <w:spacing w:val="-3"/>
          <w:sz w:val="22"/>
          <w:szCs w:val="22"/>
        </w:rPr>
        <w:t>odbiór pogwarancyjny</w:t>
      </w:r>
    </w:p>
    <w:p w:rsidR="00EF0682" w:rsidRPr="00075B0A" w:rsidRDefault="00EF0682" w:rsidP="00075B0A">
      <w:pPr>
        <w:spacing w:line="276" w:lineRule="auto"/>
        <w:ind w:left="309" w:hanging="309"/>
        <w:jc w:val="both"/>
        <w:rPr>
          <w:rFonts w:ascii="Arial" w:hAnsi="Arial" w:cs="Arial"/>
          <w:color w:val="auto"/>
          <w:sz w:val="22"/>
          <w:szCs w:val="22"/>
        </w:rPr>
      </w:pPr>
      <w:r w:rsidRPr="00075B0A">
        <w:rPr>
          <w:rFonts w:ascii="Arial" w:hAnsi="Arial" w:cs="Arial"/>
          <w:color w:val="auto"/>
          <w:sz w:val="22"/>
          <w:szCs w:val="22"/>
        </w:rPr>
        <w:t xml:space="preserve">2.  W odbiorze o którym mowa - w ust.1 pkt. 1 uczestniczą Wykonawca (kierownik budowy) oraz inspektor nadzoru inwestorskiego; </w:t>
      </w:r>
    </w:p>
    <w:p w:rsidR="00EF0682" w:rsidRPr="00075B0A" w:rsidRDefault="00EF0682" w:rsidP="00075B0A">
      <w:pPr>
        <w:spacing w:line="276" w:lineRule="auto"/>
        <w:ind w:left="360"/>
        <w:jc w:val="both"/>
        <w:rPr>
          <w:rFonts w:ascii="Arial" w:hAnsi="Arial" w:cs="Arial"/>
          <w:color w:val="auto"/>
          <w:sz w:val="22"/>
          <w:szCs w:val="22"/>
        </w:rPr>
      </w:pPr>
      <w:r w:rsidRPr="00075B0A">
        <w:rPr>
          <w:rFonts w:ascii="Arial" w:hAnsi="Arial" w:cs="Arial"/>
          <w:color w:val="auto"/>
          <w:sz w:val="22"/>
          <w:szCs w:val="22"/>
        </w:rPr>
        <w:t>w ust. 1 pkt. 2 i 3 uczestniczą: przedstawiciele Zamawiającego, Wykonawca (kierownik budowy) oraz inspektor nadzoru inwestorskiego.</w:t>
      </w:r>
    </w:p>
    <w:p w:rsidR="00EF0682" w:rsidRPr="00075B0A" w:rsidRDefault="00EF0682" w:rsidP="00075B0A">
      <w:pPr>
        <w:tabs>
          <w:tab w:val="left" w:pos="709"/>
        </w:tabs>
        <w:spacing w:line="276" w:lineRule="auto"/>
        <w:ind w:left="375" w:hanging="375"/>
        <w:jc w:val="both"/>
        <w:rPr>
          <w:rFonts w:ascii="Arial" w:hAnsi="Arial" w:cs="Arial"/>
          <w:color w:val="auto"/>
          <w:sz w:val="22"/>
          <w:szCs w:val="22"/>
        </w:rPr>
      </w:pPr>
      <w:r w:rsidRPr="00075B0A">
        <w:rPr>
          <w:rFonts w:ascii="Arial" w:hAnsi="Arial" w:cs="Arial"/>
          <w:color w:val="auto"/>
          <w:sz w:val="22"/>
          <w:szCs w:val="22"/>
        </w:rPr>
        <w:t>3. Wykonawca jest zobowiązany do pisemnego informowania Zamawiającego (Inspektora Nadzoru) o gotowości do odbioru robót ulegających zakryciu oraz robót zanikających. Zamawiający dokona odbioru niezwłocznie jednak nie później niż w terminie 5 dni od dnia powiadomienia przez Wykonawcę. Jeżeli Wykonawca skutecznie nie poinformował o tych faktach Inspektora Nadzoru, zobowiązany jest odkryć te roboty lub wykonać otwory niezbędne do zbadania robót, a następnie przywrócić te roboty do stanu poprzedniego na swój koszt i ryzyko.</w:t>
      </w:r>
    </w:p>
    <w:p w:rsidR="00EF0682" w:rsidRPr="00075B0A" w:rsidRDefault="00EF0682" w:rsidP="00075B0A">
      <w:pPr>
        <w:tabs>
          <w:tab w:val="left" w:pos="709"/>
        </w:tabs>
        <w:spacing w:line="276" w:lineRule="auto"/>
        <w:ind w:left="390" w:hanging="390"/>
        <w:jc w:val="both"/>
        <w:rPr>
          <w:rFonts w:ascii="Arial" w:hAnsi="Arial" w:cs="Arial"/>
          <w:color w:val="auto"/>
          <w:sz w:val="22"/>
          <w:szCs w:val="22"/>
        </w:rPr>
      </w:pPr>
      <w:r w:rsidRPr="00075B0A">
        <w:rPr>
          <w:rFonts w:ascii="Arial" w:hAnsi="Arial" w:cs="Arial"/>
          <w:color w:val="auto"/>
          <w:sz w:val="22"/>
          <w:szCs w:val="22"/>
        </w:rPr>
        <w:t>4.   W przypadku zniszczenia lub uszkodzenia robót lub ich części, bądź urządzeń w toku realizacji – naprawienie ich i doprowadzenie do stanu poprzedniego na swój koszt i ryzyko.</w:t>
      </w:r>
    </w:p>
    <w:p w:rsidR="00EF0682" w:rsidRPr="00075B0A" w:rsidRDefault="00EF0682" w:rsidP="00075B0A">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5.  Strony postanawiają, że przedmiotem odbioru końcowego będzie całość przedmiotu umowy.</w:t>
      </w:r>
    </w:p>
    <w:p w:rsidR="00EF0682" w:rsidRPr="00075B0A" w:rsidRDefault="00EF0682" w:rsidP="00075B0A">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6. Wykonawca (Kierownik Budowy) zgłosi pisemnie Zamawiającemu gotowość do odbioru końcowego.</w:t>
      </w:r>
    </w:p>
    <w:p w:rsidR="00EF0682" w:rsidRPr="00075B0A" w:rsidRDefault="00EF0682" w:rsidP="00075B0A">
      <w:pPr>
        <w:spacing w:line="276" w:lineRule="auto"/>
        <w:ind w:left="364" w:hanging="342"/>
        <w:jc w:val="both"/>
        <w:rPr>
          <w:rFonts w:ascii="Arial" w:hAnsi="Arial" w:cs="Arial"/>
          <w:color w:val="auto"/>
          <w:sz w:val="22"/>
          <w:szCs w:val="22"/>
        </w:rPr>
      </w:pPr>
      <w:r w:rsidRPr="00075B0A">
        <w:rPr>
          <w:rFonts w:ascii="Arial" w:hAnsi="Arial" w:cs="Arial"/>
          <w:color w:val="auto"/>
          <w:sz w:val="22"/>
          <w:szCs w:val="22"/>
        </w:rPr>
        <w:t>7. Zgłoszenie gotowości do odbioru (robót zanikających lub ulegających zakryciu oraz końcowego</w:t>
      </w:r>
      <w:r w:rsidR="00075B0A" w:rsidRPr="00075B0A">
        <w:rPr>
          <w:rFonts w:ascii="Arial" w:hAnsi="Arial" w:cs="Arial"/>
          <w:color w:val="auto"/>
          <w:sz w:val="22"/>
          <w:szCs w:val="22"/>
        </w:rPr>
        <w:t xml:space="preserve"> I </w:t>
      </w:r>
      <w:proofErr w:type="spellStart"/>
      <w:r w:rsidR="00075B0A" w:rsidRPr="00075B0A">
        <w:rPr>
          <w:rFonts w:ascii="Arial" w:hAnsi="Arial" w:cs="Arial"/>
          <w:color w:val="auto"/>
          <w:sz w:val="22"/>
          <w:szCs w:val="22"/>
        </w:rPr>
        <w:t>i</w:t>
      </w:r>
      <w:proofErr w:type="spellEnd"/>
      <w:r w:rsidR="00075B0A" w:rsidRPr="00075B0A">
        <w:rPr>
          <w:rFonts w:ascii="Arial" w:hAnsi="Arial" w:cs="Arial"/>
          <w:color w:val="auto"/>
          <w:sz w:val="22"/>
          <w:szCs w:val="22"/>
        </w:rPr>
        <w:t xml:space="preserve"> II etapu</w:t>
      </w:r>
      <w:r w:rsidRPr="00075B0A">
        <w:rPr>
          <w:rFonts w:ascii="Arial" w:hAnsi="Arial" w:cs="Arial"/>
          <w:color w:val="auto"/>
          <w:sz w:val="22"/>
          <w:szCs w:val="22"/>
        </w:rPr>
        <w:t>) przez Wykonawcę musi zostać zaakceptowane przez Inspektora Nadzoru.</w:t>
      </w:r>
    </w:p>
    <w:p w:rsidR="00EF0682" w:rsidRPr="00075B0A" w:rsidRDefault="00EF0682" w:rsidP="00075B0A">
      <w:pPr>
        <w:tabs>
          <w:tab w:val="left" w:pos="-1560"/>
        </w:tabs>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8. Zamawiający wyznaczy termin odbioru przedmiotu umowy w ciągu 14 dni od daty zawiadomienia go o osiągnięciu gotowości do odbioru zawiadamiając o tym Wykonawcę.</w:t>
      </w:r>
    </w:p>
    <w:p w:rsidR="00EF0682" w:rsidRPr="00075B0A" w:rsidRDefault="00EF0682" w:rsidP="00075B0A">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lastRenderedPageBreak/>
        <w:t xml:space="preserve">9. Przed rozpoczęciem odbioru końcowego </w:t>
      </w:r>
      <w:r w:rsidR="00075B0A" w:rsidRPr="00075B0A">
        <w:rPr>
          <w:rFonts w:ascii="Arial" w:hAnsi="Arial" w:cs="Arial"/>
          <w:color w:val="auto"/>
          <w:sz w:val="22"/>
          <w:szCs w:val="22"/>
        </w:rPr>
        <w:t xml:space="preserve">każdego etapu </w:t>
      </w:r>
      <w:r w:rsidRPr="00075B0A">
        <w:rPr>
          <w:rFonts w:ascii="Arial" w:hAnsi="Arial" w:cs="Arial"/>
          <w:color w:val="auto"/>
          <w:sz w:val="22"/>
          <w:szCs w:val="22"/>
        </w:rPr>
        <w:t xml:space="preserve">wykonawca dostarczy Zamawiającemu, kompletną dokumentację wymaganą przy odbiorze </w:t>
      </w:r>
      <w:r w:rsidRPr="00075B0A">
        <w:rPr>
          <w:rFonts w:ascii="Arial" w:hAnsi="Arial" w:cs="Arial"/>
          <w:color w:val="auto"/>
          <w:spacing w:val="-2"/>
          <w:sz w:val="22"/>
          <w:szCs w:val="22"/>
        </w:rPr>
        <w:t>wraz z niezbędnymi dokumentami, takimi jak:</w:t>
      </w:r>
      <w:r w:rsidRPr="00075B0A">
        <w:rPr>
          <w:rFonts w:ascii="Arial" w:hAnsi="Arial" w:cs="Arial"/>
          <w:color w:val="auto"/>
          <w:sz w:val="22"/>
          <w:szCs w:val="22"/>
        </w:rPr>
        <w:t xml:space="preserve"> </w:t>
      </w:r>
    </w:p>
    <w:p w:rsidR="00EF0682" w:rsidRPr="00075B0A" w:rsidRDefault="00EF0682" w:rsidP="00075B0A">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inwentaryzacja geodezyjna powykonawcza,</w:t>
      </w:r>
    </w:p>
    <w:p w:rsidR="00EF0682" w:rsidRPr="00075B0A" w:rsidRDefault="00EF0682" w:rsidP="00075B0A">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protokoły techniczne,</w:t>
      </w:r>
    </w:p>
    <w:p w:rsidR="00EF0682" w:rsidRPr="00075B0A" w:rsidRDefault="00EF0682" w:rsidP="00075B0A">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gwarancje,</w:t>
      </w:r>
    </w:p>
    <w:p w:rsidR="00EF0682" w:rsidRPr="00075B0A" w:rsidRDefault="00EF0682" w:rsidP="00075B0A">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instrukcje eksploatacji i obsługi,</w:t>
      </w:r>
    </w:p>
    <w:p w:rsidR="00EF0682" w:rsidRPr="00075B0A" w:rsidRDefault="00EF0682" w:rsidP="00075B0A">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aprobaty techniczne,</w:t>
      </w:r>
    </w:p>
    <w:p w:rsidR="00EF0682" w:rsidRPr="00075B0A" w:rsidRDefault="00EF0682" w:rsidP="00075B0A">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atesty i certyfikaty jakości,</w:t>
      </w:r>
    </w:p>
    <w:p w:rsidR="00EF0682" w:rsidRPr="00075B0A" w:rsidRDefault="00EF0682" w:rsidP="00075B0A">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deklaracje zgodności z PN,</w:t>
      </w:r>
    </w:p>
    <w:p w:rsidR="00EF0682" w:rsidRPr="00075B0A" w:rsidRDefault="00EF0682" w:rsidP="00075B0A">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dokumentacje techniczne z naniesionymi zmianami dokonywanymi w toku wykonania przedmiotu umowy, jeżeli miały miejsce,</w:t>
      </w:r>
    </w:p>
    <w:p w:rsidR="00EF0682" w:rsidRPr="00075B0A" w:rsidRDefault="00EF0682" w:rsidP="00075B0A">
      <w:pPr>
        <w:widowControl w:val="0"/>
        <w:numPr>
          <w:ilvl w:val="2"/>
          <w:numId w:val="3"/>
        </w:numPr>
        <w:tabs>
          <w:tab w:val="left" w:pos="855"/>
        </w:tabs>
        <w:spacing w:line="276" w:lineRule="auto"/>
        <w:ind w:left="855" w:hanging="429"/>
        <w:jc w:val="both"/>
        <w:rPr>
          <w:rFonts w:ascii="Arial" w:hAnsi="Arial" w:cs="Arial"/>
          <w:color w:val="auto"/>
          <w:sz w:val="22"/>
          <w:szCs w:val="22"/>
        </w:rPr>
      </w:pPr>
      <w:r w:rsidRPr="00075B0A">
        <w:rPr>
          <w:rFonts w:ascii="Arial" w:hAnsi="Arial" w:cs="Arial"/>
          <w:color w:val="auto"/>
          <w:sz w:val="22"/>
          <w:szCs w:val="22"/>
        </w:rPr>
        <w:t>pozostałe dotyczące przedmiotu umowy, w tym żądane przez Zamawiającego.</w:t>
      </w:r>
    </w:p>
    <w:p w:rsidR="00EF0682" w:rsidRPr="00075B0A" w:rsidRDefault="00EF0682" w:rsidP="00075B0A">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10. Jeżeli w toku czynności odbioru zostaną stwierdzone wady, to Zamawiającemu przysługują następujące uprawnienia:</w:t>
      </w:r>
    </w:p>
    <w:p w:rsidR="00EF0682" w:rsidRPr="00075B0A" w:rsidRDefault="00EF0682" w:rsidP="00075B0A">
      <w:pPr>
        <w:spacing w:line="276" w:lineRule="auto"/>
        <w:ind w:left="709"/>
        <w:jc w:val="both"/>
        <w:rPr>
          <w:rFonts w:ascii="Arial" w:hAnsi="Arial" w:cs="Arial"/>
          <w:color w:val="auto"/>
          <w:sz w:val="22"/>
          <w:szCs w:val="22"/>
        </w:rPr>
      </w:pPr>
      <w:r w:rsidRPr="00075B0A">
        <w:rPr>
          <w:rFonts w:ascii="Arial" w:hAnsi="Arial" w:cs="Arial"/>
          <w:color w:val="auto"/>
          <w:sz w:val="22"/>
          <w:szCs w:val="22"/>
        </w:rPr>
        <w:t>1) jeżeli wady nadają się do usunięcia, może odmówić odbioru do czasu usunięcia wad,</w:t>
      </w:r>
    </w:p>
    <w:p w:rsidR="00EF0682" w:rsidRPr="00075B0A" w:rsidRDefault="00EF0682" w:rsidP="00075B0A">
      <w:pPr>
        <w:spacing w:line="276" w:lineRule="auto"/>
        <w:ind w:left="709"/>
        <w:jc w:val="both"/>
        <w:rPr>
          <w:rFonts w:ascii="Arial" w:hAnsi="Arial" w:cs="Arial"/>
          <w:color w:val="auto"/>
          <w:sz w:val="22"/>
          <w:szCs w:val="22"/>
        </w:rPr>
      </w:pPr>
      <w:r w:rsidRPr="00075B0A">
        <w:rPr>
          <w:rFonts w:ascii="Arial" w:hAnsi="Arial" w:cs="Arial"/>
          <w:color w:val="auto"/>
          <w:sz w:val="22"/>
          <w:szCs w:val="22"/>
        </w:rPr>
        <w:t>2) jeżeli wady nie nadają się do usunięcia, to:</w:t>
      </w:r>
    </w:p>
    <w:p w:rsidR="00EF0682" w:rsidRPr="00075B0A" w:rsidRDefault="00EF0682" w:rsidP="00075B0A">
      <w:pPr>
        <w:numPr>
          <w:ilvl w:val="2"/>
          <w:numId w:val="2"/>
        </w:numPr>
        <w:spacing w:line="276" w:lineRule="auto"/>
        <w:ind w:left="1134" w:firstLine="0"/>
        <w:jc w:val="both"/>
        <w:rPr>
          <w:rFonts w:ascii="Arial" w:hAnsi="Arial" w:cs="Arial"/>
          <w:color w:val="auto"/>
          <w:sz w:val="22"/>
          <w:szCs w:val="22"/>
        </w:rPr>
      </w:pPr>
      <w:r w:rsidRPr="00075B0A">
        <w:rPr>
          <w:rFonts w:ascii="Arial" w:hAnsi="Arial" w:cs="Arial"/>
          <w:color w:val="auto"/>
          <w:sz w:val="22"/>
          <w:szCs w:val="22"/>
        </w:rPr>
        <w:t>jeżeli nie uniemożliwiają one użytkowania przedmiotu umowy zgodnie z przeznaczeniem Zamawiający może obniżyć odpowiednio wynagrodzenie,</w:t>
      </w:r>
    </w:p>
    <w:p w:rsidR="00EF0682" w:rsidRPr="00075B0A" w:rsidRDefault="00EF0682" w:rsidP="00075B0A">
      <w:pPr>
        <w:numPr>
          <w:ilvl w:val="2"/>
          <w:numId w:val="2"/>
        </w:numPr>
        <w:spacing w:line="276" w:lineRule="auto"/>
        <w:ind w:left="1134" w:firstLine="0"/>
        <w:jc w:val="both"/>
        <w:rPr>
          <w:rFonts w:ascii="Arial" w:hAnsi="Arial" w:cs="Arial"/>
          <w:color w:val="auto"/>
          <w:sz w:val="22"/>
          <w:szCs w:val="22"/>
        </w:rPr>
      </w:pPr>
      <w:r w:rsidRPr="00075B0A">
        <w:rPr>
          <w:rFonts w:ascii="Arial" w:hAnsi="Arial" w:cs="Arial"/>
          <w:color w:val="auto"/>
          <w:sz w:val="22"/>
          <w:szCs w:val="22"/>
        </w:rPr>
        <w:t>jeżeli wady uniemożliwiają użytkowanie przedmiotu umowy zgodnie z przeznaczeniem Zamawiający może odstąpić od umowy naliczając kary umowne lub żądać wykonania przedmiotu umowy po raz drugi.</w:t>
      </w:r>
    </w:p>
    <w:p w:rsidR="00EF0682" w:rsidRPr="00075B0A" w:rsidRDefault="00EF0682" w:rsidP="00075B0A">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11. Strony postanawiają, że z czynności odbioru będzie spisany protokół zawierający wszelkie ustalenia dokonane w toku odbioru, jak też termin wyznaczony na usunięcie wad stwierdzonych przy odbiorze robót.</w:t>
      </w:r>
    </w:p>
    <w:p w:rsidR="00EF0682" w:rsidRPr="00075B0A" w:rsidRDefault="00EF0682" w:rsidP="00075B0A">
      <w:pPr>
        <w:spacing w:line="276" w:lineRule="auto"/>
        <w:ind w:left="357" w:hanging="357"/>
        <w:jc w:val="both"/>
        <w:rPr>
          <w:rFonts w:ascii="Arial" w:hAnsi="Arial" w:cs="Arial"/>
          <w:color w:val="auto"/>
          <w:sz w:val="22"/>
          <w:szCs w:val="22"/>
        </w:rPr>
      </w:pPr>
      <w:r w:rsidRPr="00075B0A">
        <w:rPr>
          <w:rFonts w:ascii="Arial" w:hAnsi="Arial" w:cs="Arial"/>
          <w:color w:val="auto"/>
          <w:sz w:val="22"/>
          <w:szCs w:val="22"/>
        </w:rPr>
        <w:t>12. Wykonawca zobowiązany jest do zawiadomienia Zamawiającego i Inspektora Nadzoru o usunięciu wad oraz do żądania wyznaczenia terminu na odbiór zakwestionowanych uprzednio robót jako wadliwych.</w:t>
      </w:r>
    </w:p>
    <w:p w:rsidR="00EF0682" w:rsidRPr="00075B0A" w:rsidRDefault="00EF0682" w:rsidP="00075B0A">
      <w:pPr>
        <w:spacing w:line="276" w:lineRule="auto"/>
        <w:ind w:left="357" w:hanging="357"/>
        <w:jc w:val="both"/>
        <w:rPr>
          <w:rFonts w:ascii="Arial" w:hAnsi="Arial" w:cs="Arial"/>
          <w:b/>
          <w:color w:val="auto"/>
          <w:sz w:val="22"/>
          <w:szCs w:val="22"/>
        </w:rPr>
      </w:pPr>
      <w:r w:rsidRPr="00075B0A">
        <w:rPr>
          <w:rFonts w:ascii="Arial" w:hAnsi="Arial" w:cs="Arial"/>
          <w:color w:val="auto"/>
          <w:sz w:val="22"/>
          <w:szCs w:val="22"/>
        </w:rPr>
        <w:t>13. Zamawiający wyznaczy ostateczny pogwarancyjny termin odbioru robót po upływie terminu gwarancji ustalonego w umowie oraz terminu na protokolarne stwierdzenie usunięcia wad po upływie okresu rękojmi.</w:t>
      </w:r>
    </w:p>
    <w:p w:rsidR="00EF0682" w:rsidRPr="00075B0A" w:rsidRDefault="00EF0682" w:rsidP="00075B0A">
      <w:pPr>
        <w:spacing w:line="276" w:lineRule="auto"/>
        <w:jc w:val="both"/>
        <w:rPr>
          <w:rFonts w:ascii="Arial" w:hAnsi="Arial" w:cs="Arial"/>
          <w:b/>
          <w:color w:val="auto"/>
          <w:sz w:val="22"/>
          <w:szCs w:val="22"/>
        </w:rPr>
      </w:pPr>
    </w:p>
    <w:p w:rsidR="00EF0682" w:rsidRPr="00075B0A" w:rsidRDefault="00EF0682" w:rsidP="005C5687">
      <w:pPr>
        <w:spacing w:line="276" w:lineRule="auto"/>
        <w:jc w:val="center"/>
        <w:rPr>
          <w:rFonts w:ascii="Arial" w:hAnsi="Arial" w:cs="Arial"/>
          <w:b/>
          <w:color w:val="auto"/>
          <w:sz w:val="22"/>
          <w:szCs w:val="22"/>
        </w:rPr>
      </w:pPr>
      <w:r w:rsidRPr="00075B0A">
        <w:rPr>
          <w:rFonts w:ascii="Arial" w:hAnsi="Arial" w:cs="Arial"/>
          <w:b/>
          <w:color w:val="auto"/>
          <w:sz w:val="22"/>
          <w:szCs w:val="22"/>
        </w:rPr>
        <w:t>§ 12</w:t>
      </w:r>
    </w:p>
    <w:p w:rsidR="00EF0682" w:rsidRPr="00075B0A" w:rsidRDefault="00EF0682" w:rsidP="005C5687">
      <w:pPr>
        <w:spacing w:line="276" w:lineRule="auto"/>
        <w:jc w:val="center"/>
        <w:rPr>
          <w:rFonts w:ascii="Arial" w:hAnsi="Arial" w:cs="Arial"/>
          <w:color w:val="auto"/>
          <w:sz w:val="22"/>
          <w:szCs w:val="22"/>
        </w:rPr>
      </w:pPr>
      <w:r w:rsidRPr="00075B0A">
        <w:rPr>
          <w:rFonts w:ascii="Arial" w:hAnsi="Arial" w:cs="Arial"/>
          <w:b/>
          <w:color w:val="auto"/>
          <w:sz w:val="22"/>
          <w:szCs w:val="22"/>
        </w:rPr>
        <w:t>Kary umowne</w:t>
      </w:r>
    </w:p>
    <w:p w:rsidR="00EF0682" w:rsidRPr="00075B0A" w:rsidRDefault="00EF0682" w:rsidP="00075B0A">
      <w:pPr>
        <w:numPr>
          <w:ilvl w:val="0"/>
          <w:numId w:val="14"/>
        </w:numPr>
        <w:spacing w:line="276" w:lineRule="auto"/>
        <w:jc w:val="both"/>
        <w:rPr>
          <w:rFonts w:ascii="Arial" w:hAnsi="Arial" w:cs="Arial"/>
          <w:color w:val="auto"/>
          <w:sz w:val="22"/>
          <w:szCs w:val="22"/>
        </w:rPr>
      </w:pPr>
      <w:r w:rsidRPr="00075B0A">
        <w:rPr>
          <w:rFonts w:ascii="Arial" w:hAnsi="Arial" w:cs="Arial"/>
          <w:color w:val="auto"/>
          <w:sz w:val="22"/>
          <w:szCs w:val="22"/>
        </w:rPr>
        <w:t>Strony postanawiają, że naprawienie szkody wynikłej z niewykonania lub nienależytego wykonania niżej określonych zobowiązań Wykonawcy nastąpi przez zapłatę kary umownej.</w:t>
      </w:r>
    </w:p>
    <w:p w:rsidR="00EF0682" w:rsidRPr="00075B0A" w:rsidRDefault="00EF0682" w:rsidP="00075B0A">
      <w:pPr>
        <w:numPr>
          <w:ilvl w:val="0"/>
          <w:numId w:val="14"/>
        </w:numPr>
        <w:spacing w:line="276" w:lineRule="auto"/>
        <w:jc w:val="both"/>
        <w:rPr>
          <w:rFonts w:ascii="Arial" w:hAnsi="Arial" w:cs="Arial"/>
          <w:color w:val="auto"/>
          <w:sz w:val="22"/>
          <w:szCs w:val="22"/>
        </w:rPr>
      </w:pPr>
      <w:r w:rsidRPr="00075B0A">
        <w:rPr>
          <w:rFonts w:ascii="Arial" w:hAnsi="Arial" w:cs="Arial"/>
          <w:color w:val="auto"/>
          <w:sz w:val="22"/>
          <w:szCs w:val="22"/>
        </w:rPr>
        <w:t>W wypadku, gdy kara umowna nie pokrywa wysokości szkody strony uprawnione są do dochodzenia odszkodowania przenoszącego wysokość kary.</w:t>
      </w:r>
    </w:p>
    <w:p w:rsidR="00EF0682" w:rsidRPr="00075B0A" w:rsidRDefault="00EF0682" w:rsidP="00075B0A">
      <w:pPr>
        <w:numPr>
          <w:ilvl w:val="0"/>
          <w:numId w:val="14"/>
        </w:numPr>
        <w:spacing w:line="276" w:lineRule="auto"/>
        <w:jc w:val="both"/>
        <w:rPr>
          <w:rFonts w:ascii="Arial" w:hAnsi="Arial" w:cs="Arial"/>
          <w:color w:val="auto"/>
          <w:sz w:val="22"/>
          <w:szCs w:val="22"/>
        </w:rPr>
      </w:pPr>
      <w:r w:rsidRPr="00075B0A">
        <w:rPr>
          <w:rFonts w:ascii="Arial" w:hAnsi="Arial" w:cs="Arial"/>
          <w:color w:val="auto"/>
          <w:sz w:val="22"/>
          <w:szCs w:val="22"/>
        </w:rPr>
        <w:t>Kary umowne będą naliczane w następujących wypadkach i wysokościach:</w:t>
      </w:r>
    </w:p>
    <w:p w:rsidR="00EF0682" w:rsidRPr="00075B0A" w:rsidRDefault="00EF0682" w:rsidP="00075B0A">
      <w:pPr>
        <w:tabs>
          <w:tab w:val="left" w:pos="720"/>
        </w:tabs>
        <w:spacing w:line="276" w:lineRule="auto"/>
        <w:ind w:left="720"/>
        <w:jc w:val="both"/>
        <w:rPr>
          <w:rFonts w:ascii="Arial" w:hAnsi="Arial" w:cs="Arial"/>
          <w:color w:val="auto"/>
          <w:sz w:val="22"/>
          <w:szCs w:val="22"/>
        </w:rPr>
      </w:pPr>
      <w:r w:rsidRPr="00075B0A">
        <w:rPr>
          <w:rFonts w:ascii="Arial" w:hAnsi="Arial" w:cs="Arial"/>
          <w:color w:val="auto"/>
          <w:sz w:val="22"/>
          <w:szCs w:val="22"/>
        </w:rPr>
        <w:t>1) Wykonawca zapłaci Zamawiającemu kary umowne:</w:t>
      </w:r>
    </w:p>
    <w:p w:rsidR="00EF0682" w:rsidRPr="00075B0A" w:rsidRDefault="00EF0682" w:rsidP="00075B0A">
      <w:pPr>
        <w:tabs>
          <w:tab w:val="left" w:pos="900"/>
        </w:tabs>
        <w:spacing w:line="276" w:lineRule="auto"/>
        <w:ind w:left="900"/>
        <w:jc w:val="both"/>
        <w:rPr>
          <w:rFonts w:ascii="Arial" w:hAnsi="Arial" w:cs="Arial"/>
          <w:color w:val="auto"/>
          <w:sz w:val="22"/>
          <w:szCs w:val="22"/>
        </w:rPr>
      </w:pPr>
      <w:r w:rsidRPr="00075B0A">
        <w:rPr>
          <w:rFonts w:ascii="Arial" w:hAnsi="Arial" w:cs="Arial"/>
          <w:color w:val="auto"/>
          <w:sz w:val="22"/>
          <w:szCs w:val="22"/>
        </w:rPr>
        <w:t>1a) za  zwłokę wykonania umowy w stosunku do terminów określonych w §2 ust.4 w wysokości 0,3% wynagrodzenia umownego brutto dotyczącego poszczególnego etapu, za każdy dzień opóźnienia,</w:t>
      </w:r>
    </w:p>
    <w:p w:rsidR="00EF0682" w:rsidRPr="00075B0A" w:rsidRDefault="00EF0682" w:rsidP="00075B0A">
      <w:pPr>
        <w:tabs>
          <w:tab w:val="left" w:pos="900"/>
        </w:tabs>
        <w:spacing w:line="276" w:lineRule="auto"/>
        <w:ind w:left="900"/>
        <w:jc w:val="both"/>
        <w:rPr>
          <w:rFonts w:ascii="Arial" w:hAnsi="Arial" w:cs="Arial"/>
          <w:color w:val="auto"/>
          <w:sz w:val="22"/>
          <w:szCs w:val="22"/>
        </w:rPr>
      </w:pPr>
      <w:r w:rsidRPr="00075B0A">
        <w:rPr>
          <w:rFonts w:ascii="Arial" w:hAnsi="Arial" w:cs="Arial"/>
          <w:color w:val="auto"/>
          <w:sz w:val="22"/>
          <w:szCs w:val="22"/>
        </w:rPr>
        <w:t xml:space="preserve">1b) za zwłokę w usunięciu wad stwierdzonych przy odbiorze lub w okresie gwarancji w wysokości 0,1% wynagrodzenia całkowitego umownego brutto, określonego w § 5 ust. 1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 za wykonany wadliwie przedmiot odbioru za każdy dzień  opóźnienia, liczony od dnia wyznaczonego na usunięcie wad,</w:t>
      </w:r>
    </w:p>
    <w:p w:rsidR="00EF0682" w:rsidRPr="00075B0A" w:rsidRDefault="00EF0682" w:rsidP="00075B0A">
      <w:pPr>
        <w:tabs>
          <w:tab w:val="left" w:pos="900"/>
        </w:tabs>
        <w:spacing w:line="276" w:lineRule="auto"/>
        <w:ind w:left="900"/>
        <w:jc w:val="both"/>
        <w:rPr>
          <w:rFonts w:ascii="Arial" w:hAnsi="Arial" w:cs="Arial"/>
          <w:color w:val="auto"/>
          <w:sz w:val="22"/>
          <w:szCs w:val="22"/>
        </w:rPr>
      </w:pPr>
      <w:r w:rsidRPr="00075B0A">
        <w:rPr>
          <w:rFonts w:ascii="Arial" w:hAnsi="Arial" w:cs="Arial"/>
          <w:color w:val="auto"/>
          <w:sz w:val="22"/>
          <w:szCs w:val="22"/>
        </w:rPr>
        <w:t>1c) za odstąpienie od umowy z przyczyn zależnych od Wykonawcy</w:t>
      </w:r>
      <w:r w:rsidRPr="00075B0A">
        <w:rPr>
          <w:rFonts w:ascii="Arial" w:hAnsi="Arial" w:cs="Arial"/>
          <w:strike/>
          <w:color w:val="auto"/>
          <w:sz w:val="22"/>
          <w:szCs w:val="22"/>
        </w:rPr>
        <w:t xml:space="preserve">  </w:t>
      </w:r>
      <w:r w:rsidRPr="00075B0A">
        <w:rPr>
          <w:rFonts w:ascii="Arial" w:hAnsi="Arial" w:cs="Arial"/>
          <w:color w:val="auto"/>
          <w:sz w:val="22"/>
          <w:szCs w:val="22"/>
        </w:rPr>
        <w:t xml:space="preserve">w wysokości 10% wynagrodzenia umownego brutto określonego w § 5 ust 1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 umowy, </w:t>
      </w:r>
    </w:p>
    <w:p w:rsidR="00EF0682" w:rsidRPr="00075B0A" w:rsidRDefault="00EF0682" w:rsidP="00075B0A">
      <w:pPr>
        <w:tabs>
          <w:tab w:val="left" w:pos="900"/>
        </w:tabs>
        <w:spacing w:line="276" w:lineRule="auto"/>
        <w:ind w:left="900"/>
        <w:jc w:val="both"/>
        <w:rPr>
          <w:rFonts w:ascii="Arial" w:hAnsi="Arial" w:cs="Arial"/>
          <w:color w:val="auto"/>
          <w:sz w:val="22"/>
          <w:szCs w:val="22"/>
        </w:rPr>
      </w:pPr>
      <w:r w:rsidRPr="00075B0A">
        <w:rPr>
          <w:rFonts w:ascii="Arial" w:hAnsi="Arial" w:cs="Arial"/>
          <w:color w:val="auto"/>
          <w:sz w:val="22"/>
          <w:szCs w:val="22"/>
        </w:rPr>
        <w:t xml:space="preserve">1d) za każdy dzień zwłoki w przyjeździe serwisu lub usunięciu awarii, w stosunku do terminów określonych w  §1 ust. 5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3 i 4 Zamawiający naliczy karę w wysokości 500 zł,</w:t>
      </w:r>
    </w:p>
    <w:p w:rsidR="00EF0682" w:rsidRPr="00075B0A" w:rsidRDefault="00EF0682" w:rsidP="00075B0A">
      <w:pPr>
        <w:tabs>
          <w:tab w:val="left" w:pos="900"/>
        </w:tabs>
        <w:spacing w:line="276" w:lineRule="auto"/>
        <w:ind w:left="900"/>
        <w:jc w:val="both"/>
        <w:rPr>
          <w:rFonts w:ascii="Arial" w:eastAsia="Calibri" w:hAnsi="Arial" w:cs="Arial"/>
          <w:bCs/>
          <w:iCs/>
          <w:color w:val="auto"/>
          <w:sz w:val="22"/>
          <w:szCs w:val="22"/>
        </w:rPr>
      </w:pPr>
      <w:r w:rsidRPr="00075B0A">
        <w:rPr>
          <w:rFonts w:ascii="Arial" w:hAnsi="Arial" w:cs="Arial"/>
          <w:color w:val="auto"/>
          <w:sz w:val="22"/>
          <w:szCs w:val="22"/>
        </w:rPr>
        <w:lastRenderedPageBreak/>
        <w:t xml:space="preserve">1e) w przypadku nie osiągnięcia wymaganych w § 1 ust. 6 parametrów fizyko – chemicznych ścieków w okresie 90 dni od stwierdzenia przekroczenia w wysokości 0,1% kwoty brutto umownego wynagrodzenia, określonego w </w:t>
      </w:r>
      <w:proofErr w:type="spellStart"/>
      <w:r w:rsidRPr="00075B0A">
        <w:rPr>
          <w:rFonts w:ascii="Arial" w:hAnsi="Arial" w:cs="Arial"/>
          <w:color w:val="auto"/>
          <w:sz w:val="22"/>
          <w:szCs w:val="22"/>
        </w:rPr>
        <w:t>w</w:t>
      </w:r>
      <w:proofErr w:type="spellEnd"/>
      <w:r w:rsidRPr="00075B0A">
        <w:rPr>
          <w:rFonts w:ascii="Arial" w:hAnsi="Arial" w:cs="Arial"/>
          <w:color w:val="auto"/>
          <w:sz w:val="22"/>
          <w:szCs w:val="22"/>
        </w:rPr>
        <w:t xml:space="preserve"> § 5 ust. 1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 za każdy obiekt oczyszczalni, który nie spełnia wymaganych parametrów. </w:t>
      </w:r>
    </w:p>
    <w:p w:rsidR="00EF0682" w:rsidRPr="00075B0A" w:rsidRDefault="00EF0682" w:rsidP="00075B0A">
      <w:pPr>
        <w:numPr>
          <w:ilvl w:val="2"/>
          <w:numId w:val="14"/>
        </w:numPr>
        <w:tabs>
          <w:tab w:val="clear" w:pos="708"/>
          <w:tab w:val="left" w:pos="709"/>
          <w:tab w:val="left" w:pos="2880"/>
        </w:tabs>
        <w:spacing w:line="276" w:lineRule="auto"/>
        <w:ind w:left="0" w:hanging="2056"/>
        <w:jc w:val="both"/>
        <w:rPr>
          <w:rFonts w:ascii="Arial" w:eastAsia="Calibri" w:hAnsi="Arial" w:cs="Arial"/>
          <w:bCs/>
          <w:iCs/>
          <w:color w:val="auto"/>
          <w:sz w:val="22"/>
          <w:szCs w:val="22"/>
        </w:rPr>
      </w:pPr>
      <w:r w:rsidRPr="00075B0A">
        <w:rPr>
          <w:rFonts w:ascii="Arial" w:eastAsia="Calibri" w:hAnsi="Arial" w:cs="Arial"/>
          <w:bCs/>
          <w:iCs/>
          <w:color w:val="auto"/>
          <w:sz w:val="22"/>
          <w:szCs w:val="22"/>
        </w:rPr>
        <w:t>2) Zamawiający zapłaci Wykonawcy kary umowne:</w:t>
      </w:r>
    </w:p>
    <w:p w:rsidR="00EF0682" w:rsidRPr="00075B0A" w:rsidRDefault="00EF0682" w:rsidP="00075B0A">
      <w:pPr>
        <w:spacing w:line="276" w:lineRule="auto"/>
        <w:ind w:left="902" w:hanging="893"/>
        <w:jc w:val="both"/>
        <w:rPr>
          <w:rFonts w:ascii="Arial" w:eastAsia="Calibri" w:hAnsi="Arial" w:cs="Arial"/>
          <w:bCs/>
          <w:iCs/>
          <w:color w:val="auto"/>
          <w:sz w:val="22"/>
          <w:szCs w:val="22"/>
        </w:rPr>
      </w:pPr>
      <w:r w:rsidRPr="00075B0A">
        <w:rPr>
          <w:rFonts w:ascii="Arial" w:eastAsia="Calibri" w:hAnsi="Arial" w:cs="Arial"/>
          <w:bCs/>
          <w:iCs/>
          <w:color w:val="auto"/>
          <w:sz w:val="22"/>
          <w:szCs w:val="22"/>
        </w:rPr>
        <w:t xml:space="preserve">              2a) za opóźnienie w rozpoczęciu odbioru przez Zamawiającego w wysokości 0,3% wynagrodzenia umownego brutto określonego dla poszczególnego etapu, za</w:t>
      </w:r>
    </w:p>
    <w:p w:rsidR="00EF0682" w:rsidRPr="00075B0A" w:rsidRDefault="00EF0682" w:rsidP="00075B0A">
      <w:pPr>
        <w:spacing w:line="276" w:lineRule="auto"/>
        <w:ind w:left="919"/>
        <w:jc w:val="both"/>
        <w:rPr>
          <w:rFonts w:ascii="Arial" w:eastAsia="Calibri" w:hAnsi="Arial" w:cs="Arial"/>
          <w:bCs/>
          <w:iCs/>
          <w:color w:val="auto"/>
          <w:sz w:val="22"/>
          <w:szCs w:val="22"/>
        </w:rPr>
      </w:pPr>
      <w:r w:rsidRPr="00075B0A">
        <w:rPr>
          <w:rFonts w:ascii="Arial" w:eastAsia="Calibri" w:hAnsi="Arial" w:cs="Arial"/>
          <w:bCs/>
          <w:iCs/>
          <w:color w:val="auto"/>
          <w:sz w:val="22"/>
          <w:szCs w:val="22"/>
        </w:rPr>
        <w:t>każdy dzień opóźnienia licząc od upływu ustalonego terminu na rozpoczęcie odbioru,</w:t>
      </w:r>
    </w:p>
    <w:p w:rsidR="00EF0682" w:rsidRPr="00075B0A" w:rsidRDefault="00EF0682" w:rsidP="00075B0A">
      <w:pPr>
        <w:spacing w:line="276" w:lineRule="auto"/>
        <w:ind w:firstLine="910"/>
        <w:jc w:val="both"/>
        <w:rPr>
          <w:rFonts w:ascii="Arial" w:eastAsia="Calibri" w:hAnsi="Arial" w:cs="Arial"/>
          <w:bCs/>
          <w:iCs/>
          <w:color w:val="auto"/>
          <w:sz w:val="22"/>
          <w:szCs w:val="22"/>
        </w:rPr>
      </w:pPr>
      <w:r w:rsidRPr="00075B0A">
        <w:rPr>
          <w:rFonts w:ascii="Arial" w:eastAsia="Calibri" w:hAnsi="Arial" w:cs="Arial"/>
          <w:bCs/>
          <w:iCs/>
          <w:color w:val="auto"/>
          <w:sz w:val="22"/>
          <w:szCs w:val="22"/>
        </w:rPr>
        <w:t xml:space="preserve">2b) za odstąpienie od umowy z przyczyn zależnych od Zamawiającego w wysokości 10% </w:t>
      </w:r>
    </w:p>
    <w:p w:rsidR="00EF0682" w:rsidRPr="00075B0A" w:rsidRDefault="00EF0682" w:rsidP="00075B0A">
      <w:pPr>
        <w:spacing w:line="276" w:lineRule="auto"/>
        <w:ind w:left="893"/>
        <w:jc w:val="both"/>
        <w:rPr>
          <w:rFonts w:ascii="Arial" w:hAnsi="Arial" w:cs="Arial"/>
          <w:color w:val="auto"/>
          <w:sz w:val="22"/>
          <w:szCs w:val="22"/>
        </w:rPr>
      </w:pPr>
      <w:r w:rsidRPr="00075B0A">
        <w:rPr>
          <w:rFonts w:ascii="Arial" w:eastAsia="Calibri" w:hAnsi="Arial" w:cs="Arial"/>
          <w:bCs/>
          <w:iCs/>
          <w:color w:val="auto"/>
          <w:sz w:val="22"/>
          <w:szCs w:val="22"/>
        </w:rPr>
        <w:t>całkowitego wynagrodzenia umownego brutto</w:t>
      </w:r>
      <w:r w:rsidRPr="00075B0A">
        <w:rPr>
          <w:rFonts w:ascii="Arial" w:hAnsi="Arial" w:cs="Arial"/>
          <w:color w:val="auto"/>
          <w:sz w:val="22"/>
          <w:szCs w:val="22"/>
        </w:rPr>
        <w:t xml:space="preserve"> określonego w § 5 ust. 1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w:t>
      </w:r>
      <w:r w:rsidRPr="00075B0A">
        <w:rPr>
          <w:rFonts w:ascii="Arial" w:eastAsia="Calibri" w:hAnsi="Arial" w:cs="Arial"/>
          <w:bCs/>
          <w:iCs/>
          <w:color w:val="auto"/>
          <w:sz w:val="22"/>
          <w:szCs w:val="22"/>
        </w:rPr>
        <w:t>,</w:t>
      </w:r>
    </w:p>
    <w:p w:rsidR="00EF0682" w:rsidRPr="00075B0A" w:rsidRDefault="00EF0682" w:rsidP="00075B0A">
      <w:pPr>
        <w:numPr>
          <w:ilvl w:val="0"/>
          <w:numId w:val="14"/>
        </w:numPr>
        <w:spacing w:line="276" w:lineRule="auto"/>
        <w:jc w:val="both"/>
        <w:rPr>
          <w:rFonts w:ascii="Arial" w:hAnsi="Arial" w:cs="Arial"/>
          <w:color w:val="auto"/>
          <w:sz w:val="22"/>
          <w:szCs w:val="22"/>
        </w:rPr>
      </w:pPr>
      <w:r w:rsidRPr="00075B0A">
        <w:rPr>
          <w:rFonts w:ascii="Arial" w:hAnsi="Arial" w:cs="Arial"/>
          <w:color w:val="auto"/>
          <w:sz w:val="22"/>
          <w:szCs w:val="22"/>
        </w:rPr>
        <w:t xml:space="preserve">Zamawiający może żądać odszkodowania uzupełniającego, przenoszącego wysokość kar umownych do wysokości rzeczywiście poniesionej szkody.  </w:t>
      </w:r>
    </w:p>
    <w:p w:rsidR="00EF0682" w:rsidRPr="00075B0A" w:rsidRDefault="00EF0682" w:rsidP="00075B0A">
      <w:pPr>
        <w:numPr>
          <w:ilvl w:val="0"/>
          <w:numId w:val="14"/>
        </w:numPr>
        <w:spacing w:line="276" w:lineRule="auto"/>
        <w:jc w:val="both"/>
        <w:rPr>
          <w:rFonts w:ascii="Arial" w:hAnsi="Arial" w:cs="Arial"/>
          <w:color w:val="auto"/>
          <w:sz w:val="22"/>
          <w:szCs w:val="22"/>
        </w:rPr>
      </w:pPr>
      <w:r w:rsidRPr="00075B0A">
        <w:rPr>
          <w:rFonts w:ascii="Arial" w:hAnsi="Arial" w:cs="Arial"/>
          <w:color w:val="auto"/>
          <w:sz w:val="22"/>
          <w:szCs w:val="22"/>
        </w:rPr>
        <w:t>Wysokości kar umownych, z tytułu:</w:t>
      </w:r>
    </w:p>
    <w:p w:rsidR="00EF0682" w:rsidRPr="00075B0A" w:rsidRDefault="00EF0682" w:rsidP="00075B0A">
      <w:pPr>
        <w:spacing w:line="276" w:lineRule="auto"/>
        <w:ind w:left="673" w:hanging="651"/>
        <w:jc w:val="both"/>
        <w:rPr>
          <w:rFonts w:ascii="Arial" w:hAnsi="Arial" w:cs="Arial"/>
          <w:color w:val="auto"/>
          <w:sz w:val="22"/>
          <w:szCs w:val="22"/>
        </w:rPr>
      </w:pPr>
      <w:r w:rsidRPr="00075B0A">
        <w:rPr>
          <w:rFonts w:ascii="Arial" w:hAnsi="Arial" w:cs="Arial"/>
          <w:color w:val="auto"/>
          <w:sz w:val="22"/>
          <w:szCs w:val="22"/>
        </w:rPr>
        <w:t xml:space="preserve">      a) braku zapłaty wynagrodzenia należnego podwykonawcom lub dalszym podwykonawcom - 1000 zł za każde dokonanie przez Zamawiającego bezpośredniej płatności na rzecz Podwykonawców lub dalszych Podwykonawców, </w:t>
      </w:r>
    </w:p>
    <w:p w:rsidR="00EF0682" w:rsidRPr="00075B0A" w:rsidRDefault="00EF0682" w:rsidP="00075B0A">
      <w:pPr>
        <w:spacing w:line="276" w:lineRule="auto"/>
        <w:ind w:left="629" w:hanging="232"/>
        <w:jc w:val="both"/>
        <w:rPr>
          <w:rFonts w:ascii="Arial" w:hAnsi="Arial" w:cs="Arial"/>
          <w:color w:val="auto"/>
          <w:sz w:val="22"/>
          <w:szCs w:val="22"/>
        </w:rPr>
      </w:pPr>
      <w:r w:rsidRPr="00075B0A">
        <w:rPr>
          <w:rFonts w:ascii="Arial" w:hAnsi="Arial" w:cs="Arial"/>
          <w:color w:val="auto"/>
          <w:sz w:val="22"/>
          <w:szCs w:val="22"/>
        </w:rPr>
        <w:t>b) nieterminowej zapłaty wynagrodzenia należnego podwykonawcom lub dalszym podwykonawcom - 200 zł za każdy dzień zwłoki od dnia upływu terminu zapłaty do dnia zapłaty,</w:t>
      </w:r>
    </w:p>
    <w:p w:rsidR="00EF0682" w:rsidRPr="00075B0A" w:rsidRDefault="00EF0682" w:rsidP="00075B0A">
      <w:pPr>
        <w:spacing w:line="276" w:lineRule="auto"/>
        <w:ind w:left="662" w:hanging="276"/>
        <w:jc w:val="both"/>
        <w:rPr>
          <w:rFonts w:ascii="Arial" w:hAnsi="Arial" w:cs="Arial"/>
          <w:color w:val="auto"/>
          <w:sz w:val="22"/>
          <w:szCs w:val="22"/>
        </w:rPr>
      </w:pPr>
      <w:r w:rsidRPr="00075B0A">
        <w:rPr>
          <w:rFonts w:ascii="Arial" w:hAnsi="Arial" w:cs="Arial"/>
          <w:color w:val="auto"/>
          <w:sz w:val="22"/>
          <w:szCs w:val="22"/>
        </w:rPr>
        <w:t>c) nieprzedłożenia do zaakceptowania projektu umowy o podwykonawstwo, której przedmiotem są roboty budowlane, lub projektu jej zmiany -  1000  złotych za każdy nieprzedłożony do zaakceptowania projekt Umowy lub jej zmiany,</w:t>
      </w:r>
    </w:p>
    <w:p w:rsidR="00EF0682" w:rsidRPr="00075B0A" w:rsidRDefault="00EF0682" w:rsidP="00075B0A">
      <w:pPr>
        <w:spacing w:line="276" w:lineRule="auto"/>
        <w:ind w:left="662" w:hanging="232"/>
        <w:jc w:val="both"/>
        <w:rPr>
          <w:rFonts w:ascii="Arial" w:hAnsi="Arial" w:cs="Arial"/>
          <w:color w:val="auto"/>
          <w:sz w:val="22"/>
          <w:szCs w:val="22"/>
        </w:rPr>
      </w:pPr>
      <w:r w:rsidRPr="00075B0A">
        <w:rPr>
          <w:rFonts w:ascii="Arial" w:hAnsi="Arial" w:cs="Arial"/>
          <w:color w:val="auto"/>
          <w:sz w:val="22"/>
          <w:szCs w:val="22"/>
        </w:rPr>
        <w:t>d) nieprzedłożenia poświadczonej za zgodność z oryginałem kopii umowy o podwykonawstwo lub jej zmiany - 1000  złotych za każdą nieprzedłożoną kopię Umowy lub jej zmiany,</w:t>
      </w:r>
    </w:p>
    <w:p w:rsidR="00EF0682" w:rsidRPr="00075B0A" w:rsidRDefault="00EF0682" w:rsidP="00075B0A">
      <w:pPr>
        <w:spacing w:line="276" w:lineRule="auto"/>
        <w:ind w:firstLine="430"/>
        <w:jc w:val="both"/>
        <w:rPr>
          <w:rFonts w:ascii="Arial" w:hAnsi="Arial" w:cs="Arial"/>
          <w:color w:val="auto"/>
          <w:sz w:val="22"/>
          <w:szCs w:val="22"/>
        </w:rPr>
      </w:pPr>
      <w:r w:rsidRPr="00075B0A">
        <w:rPr>
          <w:rFonts w:ascii="Arial" w:hAnsi="Arial" w:cs="Arial"/>
          <w:color w:val="auto"/>
          <w:sz w:val="22"/>
          <w:szCs w:val="22"/>
        </w:rPr>
        <w:t>e) braku zmiany umowy o podwykonawstwo w zakresie terminu zapłaty – 1000 zł.</w:t>
      </w:r>
    </w:p>
    <w:p w:rsidR="00EF0682" w:rsidRPr="00075B0A" w:rsidRDefault="00EF0682" w:rsidP="00075B0A">
      <w:pPr>
        <w:numPr>
          <w:ilvl w:val="0"/>
          <w:numId w:val="28"/>
        </w:numPr>
        <w:spacing w:line="276" w:lineRule="auto"/>
        <w:jc w:val="both"/>
        <w:rPr>
          <w:rFonts w:ascii="Arial" w:hAnsi="Arial" w:cs="Arial"/>
          <w:color w:val="auto"/>
          <w:sz w:val="22"/>
          <w:szCs w:val="22"/>
        </w:rPr>
      </w:pPr>
      <w:r w:rsidRPr="00075B0A">
        <w:rPr>
          <w:rFonts w:ascii="Arial" w:hAnsi="Arial" w:cs="Arial"/>
          <w:color w:val="auto"/>
          <w:sz w:val="22"/>
          <w:szCs w:val="22"/>
        </w:rPr>
        <w:t>Kary, o których mowa powyżej, podlegają kumulacji.</w:t>
      </w:r>
    </w:p>
    <w:p w:rsidR="007062E1" w:rsidRPr="00075B0A" w:rsidRDefault="00EF0682" w:rsidP="00075B0A">
      <w:pPr>
        <w:numPr>
          <w:ilvl w:val="0"/>
          <w:numId w:val="28"/>
        </w:numPr>
        <w:spacing w:line="276" w:lineRule="auto"/>
        <w:jc w:val="both"/>
        <w:rPr>
          <w:rFonts w:ascii="Arial" w:hAnsi="Arial" w:cs="Arial"/>
          <w:color w:val="auto"/>
          <w:sz w:val="22"/>
          <w:szCs w:val="22"/>
        </w:rPr>
      </w:pPr>
      <w:r w:rsidRPr="00075B0A">
        <w:rPr>
          <w:rFonts w:ascii="Arial" w:hAnsi="Arial" w:cs="Arial"/>
          <w:color w:val="auto"/>
          <w:sz w:val="22"/>
          <w:szCs w:val="22"/>
        </w:rPr>
        <w:t>Zamawiającemu przysługuje prawo potrącenia kar umownych z wynagrod</w:t>
      </w:r>
      <w:r w:rsidR="007062E1" w:rsidRPr="00075B0A">
        <w:rPr>
          <w:rFonts w:ascii="Arial" w:hAnsi="Arial" w:cs="Arial"/>
          <w:color w:val="auto"/>
          <w:sz w:val="22"/>
          <w:szCs w:val="22"/>
        </w:rPr>
        <w:t xml:space="preserve">zenia przysługującego Wykonawcy, </w:t>
      </w:r>
      <w:r w:rsidRPr="00075B0A">
        <w:rPr>
          <w:rFonts w:ascii="Arial" w:hAnsi="Arial" w:cs="Arial"/>
          <w:color w:val="auto"/>
          <w:sz w:val="22"/>
          <w:szCs w:val="22"/>
        </w:rPr>
        <w:t xml:space="preserve"> </w:t>
      </w:r>
      <w:r w:rsidR="007062E1" w:rsidRPr="00075B0A">
        <w:rPr>
          <w:rFonts w:ascii="Arial" w:hAnsi="Arial" w:cs="Arial"/>
          <w:color w:val="auto"/>
          <w:sz w:val="22"/>
          <w:szCs w:val="22"/>
        </w:rPr>
        <w:t xml:space="preserve">przy czym prawo to nie przysługuje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 </w:t>
      </w:r>
    </w:p>
    <w:p w:rsidR="00EF0682" w:rsidRPr="00075B0A" w:rsidRDefault="00EF0682" w:rsidP="00075B0A">
      <w:pPr>
        <w:spacing w:line="276" w:lineRule="auto"/>
        <w:ind w:left="720"/>
        <w:jc w:val="both"/>
        <w:rPr>
          <w:rFonts w:ascii="Arial" w:hAnsi="Arial" w:cs="Arial"/>
          <w:color w:val="auto"/>
          <w:sz w:val="22"/>
          <w:szCs w:val="22"/>
        </w:rPr>
      </w:pPr>
    </w:p>
    <w:p w:rsidR="00EF0682" w:rsidRPr="00075B0A" w:rsidRDefault="00EF0682" w:rsidP="00075B0A">
      <w:pPr>
        <w:spacing w:line="276" w:lineRule="auto"/>
        <w:jc w:val="both"/>
        <w:rPr>
          <w:rFonts w:ascii="Arial" w:hAnsi="Arial" w:cs="Arial"/>
          <w:color w:val="auto"/>
          <w:sz w:val="22"/>
          <w:szCs w:val="22"/>
        </w:rPr>
      </w:pPr>
    </w:p>
    <w:p w:rsidR="00EF0682" w:rsidRPr="00075B0A" w:rsidRDefault="00EF0682" w:rsidP="005C5687">
      <w:pPr>
        <w:spacing w:line="276" w:lineRule="auto"/>
        <w:jc w:val="center"/>
        <w:rPr>
          <w:rFonts w:ascii="Arial" w:hAnsi="Arial" w:cs="Arial"/>
          <w:b/>
          <w:color w:val="auto"/>
          <w:sz w:val="22"/>
          <w:szCs w:val="22"/>
        </w:rPr>
      </w:pPr>
      <w:r w:rsidRPr="00075B0A">
        <w:rPr>
          <w:rFonts w:ascii="Arial" w:hAnsi="Arial" w:cs="Arial"/>
          <w:b/>
          <w:color w:val="auto"/>
          <w:sz w:val="22"/>
          <w:szCs w:val="22"/>
        </w:rPr>
        <w:t>§ 13</w:t>
      </w:r>
    </w:p>
    <w:p w:rsidR="00EF0682" w:rsidRPr="00075B0A" w:rsidRDefault="00EF0682" w:rsidP="005C5687">
      <w:pPr>
        <w:spacing w:line="276" w:lineRule="auto"/>
        <w:jc w:val="center"/>
        <w:rPr>
          <w:rFonts w:ascii="Arial" w:hAnsi="Arial" w:cs="Arial"/>
          <w:color w:val="auto"/>
          <w:sz w:val="22"/>
          <w:szCs w:val="22"/>
        </w:rPr>
      </w:pPr>
      <w:r w:rsidRPr="00075B0A">
        <w:rPr>
          <w:rFonts w:ascii="Arial" w:hAnsi="Arial" w:cs="Arial"/>
          <w:b/>
          <w:color w:val="auto"/>
          <w:sz w:val="22"/>
          <w:szCs w:val="22"/>
        </w:rPr>
        <w:t>Odstąpienie od umowy</w:t>
      </w:r>
    </w:p>
    <w:p w:rsidR="00EF0682" w:rsidRPr="00075B0A" w:rsidRDefault="00EF0682" w:rsidP="005C5687">
      <w:pPr>
        <w:tabs>
          <w:tab w:val="left" w:pos="360"/>
        </w:tabs>
        <w:spacing w:line="276" w:lineRule="auto"/>
        <w:ind w:hanging="15"/>
        <w:jc w:val="both"/>
        <w:rPr>
          <w:rFonts w:ascii="Arial" w:hAnsi="Arial" w:cs="Arial"/>
          <w:color w:val="auto"/>
          <w:sz w:val="22"/>
          <w:szCs w:val="22"/>
        </w:rPr>
      </w:pPr>
      <w:r w:rsidRPr="00075B0A">
        <w:rPr>
          <w:rFonts w:ascii="Arial" w:hAnsi="Arial" w:cs="Arial"/>
          <w:color w:val="auto"/>
          <w:sz w:val="22"/>
          <w:szCs w:val="22"/>
        </w:rPr>
        <w:t xml:space="preserve">1.   Zamawiający może odstąpić od umowy w przypadkach przewidzianych przez ustawy </w:t>
      </w:r>
      <w:proofErr w:type="spellStart"/>
      <w:r w:rsidRPr="00075B0A">
        <w:rPr>
          <w:rFonts w:ascii="Arial" w:hAnsi="Arial" w:cs="Arial"/>
          <w:color w:val="auto"/>
          <w:sz w:val="22"/>
          <w:szCs w:val="22"/>
        </w:rPr>
        <w:t>Pzp</w:t>
      </w:r>
      <w:proofErr w:type="spellEnd"/>
      <w:r w:rsidRPr="00075B0A">
        <w:rPr>
          <w:rFonts w:ascii="Arial" w:hAnsi="Arial" w:cs="Arial"/>
          <w:color w:val="auto"/>
          <w:sz w:val="22"/>
          <w:szCs w:val="22"/>
        </w:rPr>
        <w:t xml:space="preserve"> i KC; </w:t>
      </w:r>
    </w:p>
    <w:p w:rsidR="00EF0682" w:rsidRPr="00075B0A" w:rsidRDefault="00EF0682" w:rsidP="00075B0A">
      <w:pPr>
        <w:tabs>
          <w:tab w:val="left" w:pos="360"/>
        </w:tabs>
        <w:spacing w:line="276" w:lineRule="auto"/>
        <w:ind w:hanging="15"/>
        <w:jc w:val="both"/>
        <w:rPr>
          <w:rFonts w:ascii="Arial" w:hAnsi="Arial" w:cs="Arial"/>
          <w:color w:val="auto"/>
          <w:sz w:val="22"/>
          <w:szCs w:val="22"/>
        </w:rPr>
      </w:pPr>
      <w:r w:rsidRPr="00075B0A">
        <w:rPr>
          <w:rFonts w:ascii="Arial" w:hAnsi="Arial" w:cs="Arial"/>
          <w:color w:val="auto"/>
          <w:sz w:val="22"/>
          <w:szCs w:val="22"/>
        </w:rPr>
        <w:t>2.   Zamawiającemu przysługuje prawo odstąpienia od umowy:</w:t>
      </w:r>
    </w:p>
    <w:p w:rsidR="00EF0682" w:rsidRPr="00075B0A" w:rsidRDefault="00EF0682" w:rsidP="00075B0A">
      <w:pPr>
        <w:numPr>
          <w:ilvl w:val="1"/>
          <w:numId w:val="11"/>
        </w:numPr>
        <w:tabs>
          <w:tab w:val="left" w:pos="567"/>
        </w:tabs>
        <w:spacing w:line="276" w:lineRule="auto"/>
        <w:ind w:left="567" w:hanging="283"/>
        <w:jc w:val="both"/>
        <w:rPr>
          <w:rFonts w:ascii="Arial" w:hAnsi="Arial" w:cs="Arial"/>
          <w:color w:val="auto"/>
          <w:sz w:val="22"/>
          <w:szCs w:val="22"/>
        </w:rPr>
      </w:pPr>
      <w:r w:rsidRPr="00075B0A">
        <w:rPr>
          <w:rFonts w:ascii="Arial" w:hAnsi="Arial" w:cs="Arial"/>
          <w:color w:val="auto"/>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mu z tytułu prawidłowego wykonania części umowy i nie mają zastosowania zapisy § 12, ust. 3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2 lit. b, umowy,</w:t>
      </w:r>
    </w:p>
    <w:p w:rsidR="00EF0682" w:rsidRPr="00075B0A" w:rsidRDefault="00EF0682" w:rsidP="00075B0A">
      <w:pPr>
        <w:numPr>
          <w:ilvl w:val="1"/>
          <w:numId w:val="11"/>
        </w:numPr>
        <w:tabs>
          <w:tab w:val="left" w:pos="567"/>
        </w:tabs>
        <w:spacing w:line="276" w:lineRule="auto"/>
        <w:ind w:left="567" w:hanging="283"/>
        <w:jc w:val="both"/>
        <w:rPr>
          <w:rFonts w:ascii="Arial" w:hAnsi="Arial" w:cs="Arial"/>
          <w:color w:val="auto"/>
          <w:sz w:val="22"/>
          <w:szCs w:val="22"/>
        </w:rPr>
      </w:pPr>
      <w:r w:rsidRPr="00075B0A">
        <w:rPr>
          <w:rFonts w:ascii="Arial" w:hAnsi="Arial" w:cs="Arial"/>
          <w:color w:val="auto"/>
          <w:sz w:val="22"/>
          <w:szCs w:val="22"/>
        </w:rPr>
        <w:t>Wykonawca nie przystąpił do robót lub zaniechał ich realizacji, tj. w sposób nieprzerwany nie realizuje umowy przez okres 7 dni, co w ocenie Zamawiającego nie gwarantuje dotrzymania umownego terminu wykonania robót.</w:t>
      </w:r>
    </w:p>
    <w:p w:rsidR="00EF0682" w:rsidRPr="00075B0A" w:rsidRDefault="00EF0682" w:rsidP="00075B0A">
      <w:pPr>
        <w:numPr>
          <w:ilvl w:val="1"/>
          <w:numId w:val="11"/>
        </w:numPr>
        <w:tabs>
          <w:tab w:val="left" w:pos="567"/>
        </w:tabs>
        <w:spacing w:line="276" w:lineRule="auto"/>
        <w:ind w:left="567" w:hanging="283"/>
        <w:jc w:val="both"/>
        <w:rPr>
          <w:rFonts w:ascii="Arial" w:hAnsi="Arial" w:cs="Arial"/>
          <w:color w:val="auto"/>
          <w:sz w:val="22"/>
          <w:szCs w:val="22"/>
        </w:rPr>
      </w:pPr>
      <w:r w:rsidRPr="00075B0A">
        <w:rPr>
          <w:rFonts w:ascii="Arial" w:hAnsi="Arial" w:cs="Arial"/>
          <w:color w:val="auto"/>
          <w:sz w:val="22"/>
          <w:szCs w:val="22"/>
        </w:rPr>
        <w:t>pomimo uprzednich dwukrotnych pisemnych upomnień przez Inspektora Nadzoru dokonanych Wykonawca nie wykonuje robót zgodnie z warunkami umowy lub w rażący sposób zaniedbuje zobowiązania umowne. Stwierdzenie powyższego zostanie dokonane przez Inspektora Nadzoru w formie pisemnej.</w:t>
      </w:r>
    </w:p>
    <w:p w:rsidR="00EF0682" w:rsidRPr="00075B0A" w:rsidRDefault="00EF0682" w:rsidP="00075B0A">
      <w:pPr>
        <w:numPr>
          <w:ilvl w:val="1"/>
          <w:numId w:val="11"/>
        </w:numPr>
        <w:tabs>
          <w:tab w:val="left" w:pos="567"/>
        </w:tabs>
        <w:spacing w:line="276" w:lineRule="auto"/>
        <w:ind w:left="567" w:hanging="283"/>
        <w:jc w:val="both"/>
        <w:rPr>
          <w:rFonts w:ascii="Arial" w:hAnsi="Arial" w:cs="Arial"/>
          <w:color w:val="auto"/>
          <w:sz w:val="22"/>
          <w:szCs w:val="22"/>
        </w:rPr>
      </w:pPr>
      <w:r w:rsidRPr="00075B0A">
        <w:rPr>
          <w:rFonts w:ascii="Arial" w:hAnsi="Arial" w:cs="Arial"/>
          <w:color w:val="auto"/>
          <w:sz w:val="22"/>
          <w:szCs w:val="22"/>
        </w:rPr>
        <w:lastRenderedPageBreak/>
        <w:t>stwierdzone w trakcie odbioru wady nie dają się usunąć i uniemożliwiają użytkowanie obiektu zgodnie z przeznaczeniem.</w:t>
      </w:r>
    </w:p>
    <w:p w:rsidR="00EF0682" w:rsidRPr="00075B0A" w:rsidRDefault="00EF0682" w:rsidP="00075B0A">
      <w:pPr>
        <w:tabs>
          <w:tab w:val="left" w:pos="357"/>
        </w:tabs>
        <w:spacing w:line="276" w:lineRule="auto"/>
        <w:ind w:left="357" w:hanging="357"/>
        <w:jc w:val="both"/>
        <w:rPr>
          <w:rFonts w:ascii="Arial" w:hAnsi="Arial" w:cs="Arial"/>
          <w:color w:val="auto"/>
          <w:spacing w:val="-1"/>
          <w:sz w:val="22"/>
          <w:szCs w:val="22"/>
        </w:rPr>
      </w:pPr>
      <w:r w:rsidRPr="00075B0A">
        <w:rPr>
          <w:rFonts w:ascii="Arial" w:hAnsi="Arial" w:cs="Arial"/>
          <w:color w:val="auto"/>
          <w:sz w:val="22"/>
          <w:szCs w:val="22"/>
        </w:rPr>
        <w:t>3.  Odstąpienie od umowy powinno nastąpić w terminie 14 dni od daty stwierdzenia okoliczności określonych w ust. 1 pkt. 2 – 4, w formie pisemnej pod rygorem nieważności takiego oświadczenia i powinno zawierać uzasadnienie.</w:t>
      </w:r>
    </w:p>
    <w:p w:rsidR="00EF0682" w:rsidRPr="00075B0A" w:rsidRDefault="00EF0682" w:rsidP="00075B0A">
      <w:pPr>
        <w:tabs>
          <w:tab w:val="left" w:pos="357"/>
        </w:tabs>
        <w:spacing w:line="276" w:lineRule="auto"/>
        <w:ind w:left="357" w:hanging="357"/>
        <w:jc w:val="both"/>
        <w:rPr>
          <w:rFonts w:ascii="Arial" w:hAnsi="Arial" w:cs="Arial"/>
          <w:color w:val="auto"/>
          <w:spacing w:val="-2"/>
          <w:sz w:val="22"/>
          <w:szCs w:val="22"/>
        </w:rPr>
      </w:pPr>
      <w:r w:rsidRPr="00075B0A">
        <w:rPr>
          <w:rFonts w:ascii="Arial" w:hAnsi="Arial" w:cs="Arial"/>
          <w:color w:val="auto"/>
          <w:spacing w:val="-1"/>
          <w:sz w:val="22"/>
          <w:szCs w:val="22"/>
        </w:rPr>
        <w:t xml:space="preserve">4.   Wykonawca zabezpieczy przerwane roboty oraz </w:t>
      </w:r>
      <w:r w:rsidRPr="00075B0A">
        <w:rPr>
          <w:rFonts w:ascii="Arial" w:hAnsi="Arial" w:cs="Arial"/>
          <w:color w:val="auto"/>
          <w:sz w:val="22"/>
          <w:szCs w:val="22"/>
        </w:rPr>
        <w:t>usunie z terenu budowy w ciągu 7 dni od daty odstąpienia od umowy wniesione przez niego narzędzia, urządzenia, materiały nie wbudowane i inne rzeczy.</w:t>
      </w:r>
    </w:p>
    <w:p w:rsidR="00EF0682" w:rsidRPr="00075B0A" w:rsidRDefault="00EF0682" w:rsidP="00075B0A">
      <w:pPr>
        <w:tabs>
          <w:tab w:val="left" w:pos="360"/>
        </w:tabs>
        <w:spacing w:line="276" w:lineRule="auto"/>
        <w:ind w:left="360" w:hanging="360"/>
        <w:jc w:val="both"/>
        <w:rPr>
          <w:rFonts w:ascii="Arial" w:hAnsi="Arial" w:cs="Arial"/>
          <w:color w:val="auto"/>
          <w:sz w:val="22"/>
          <w:szCs w:val="22"/>
        </w:rPr>
      </w:pPr>
      <w:r w:rsidRPr="00075B0A">
        <w:rPr>
          <w:rFonts w:ascii="Arial" w:hAnsi="Arial" w:cs="Arial"/>
          <w:color w:val="auto"/>
          <w:spacing w:val="-2"/>
          <w:sz w:val="22"/>
          <w:szCs w:val="22"/>
        </w:rPr>
        <w:t xml:space="preserve">5.  W terminie siedmiu dni od daty odstąpienia od niniejszej Umowy Wykonawca, przy udziale Zamawiającego, sporządzi szczegółowy protokół </w:t>
      </w:r>
      <w:r w:rsidRPr="00075B0A">
        <w:rPr>
          <w:rFonts w:ascii="Arial" w:hAnsi="Arial" w:cs="Arial"/>
          <w:color w:val="auto"/>
          <w:sz w:val="22"/>
          <w:szCs w:val="22"/>
        </w:rPr>
        <w:t>inwentaryzacji robót w toku według stanu na dzień odstąpienia.</w:t>
      </w:r>
    </w:p>
    <w:p w:rsidR="00EF0682" w:rsidRPr="00075B0A" w:rsidRDefault="00EF0682" w:rsidP="00075B0A">
      <w:pPr>
        <w:tabs>
          <w:tab w:val="left" w:pos="360"/>
        </w:tabs>
        <w:spacing w:line="276" w:lineRule="auto"/>
        <w:ind w:left="360" w:hanging="360"/>
        <w:jc w:val="both"/>
        <w:rPr>
          <w:rFonts w:ascii="Arial" w:hAnsi="Arial" w:cs="Arial"/>
          <w:color w:val="auto"/>
          <w:sz w:val="22"/>
          <w:szCs w:val="22"/>
        </w:rPr>
      </w:pPr>
      <w:r w:rsidRPr="00075B0A">
        <w:rPr>
          <w:rFonts w:ascii="Arial" w:hAnsi="Arial" w:cs="Arial"/>
          <w:color w:val="auto"/>
          <w:sz w:val="22"/>
          <w:szCs w:val="22"/>
        </w:rPr>
        <w:t>6.  W przypadku odstąpienia od umowy z przyczyn leżących po stronie Wykonawcy zapłata za wykonane prace zostaje wstrzymana, nie powodując jej wymagalności, do czasu wykonania robót przez innego Wykonawcę i zostanie uregulowana nie wcześniej niż po odbiorze końcowym robót.</w:t>
      </w:r>
    </w:p>
    <w:p w:rsidR="00EF0682" w:rsidRPr="00075B0A" w:rsidRDefault="00EF0682" w:rsidP="00075B0A">
      <w:pPr>
        <w:tabs>
          <w:tab w:val="left" w:pos="360"/>
        </w:tabs>
        <w:spacing w:line="276" w:lineRule="auto"/>
        <w:ind w:left="360" w:hanging="360"/>
        <w:jc w:val="both"/>
        <w:rPr>
          <w:rFonts w:ascii="Arial" w:hAnsi="Arial" w:cs="Arial"/>
          <w:color w:val="auto"/>
          <w:sz w:val="22"/>
          <w:szCs w:val="22"/>
        </w:rPr>
      </w:pPr>
    </w:p>
    <w:p w:rsidR="00EF0682" w:rsidRPr="00075B0A" w:rsidRDefault="00EF0682" w:rsidP="00075B0A">
      <w:pPr>
        <w:numPr>
          <w:ilvl w:val="0"/>
          <w:numId w:val="25"/>
        </w:numPr>
        <w:tabs>
          <w:tab w:val="left" w:pos="426"/>
        </w:tabs>
        <w:spacing w:line="276" w:lineRule="auto"/>
        <w:ind w:left="426" w:hanging="426"/>
        <w:jc w:val="both"/>
        <w:rPr>
          <w:rFonts w:ascii="Arial" w:hAnsi="Arial" w:cs="Arial"/>
          <w:color w:val="auto"/>
          <w:sz w:val="22"/>
          <w:szCs w:val="22"/>
        </w:rPr>
      </w:pPr>
      <w:r w:rsidRPr="00075B0A">
        <w:rPr>
          <w:rFonts w:ascii="Arial" w:hAnsi="Arial" w:cs="Arial"/>
          <w:color w:val="auto"/>
          <w:sz w:val="22"/>
          <w:szCs w:val="22"/>
        </w:rPr>
        <w:t>W wypadku robót wadliwie wykonanych kosztami ich naprawy obciążony zostanie Wykonawca z potrąceniem odpowiedniej kwoty z zapłaty należnej Wykonawcy lub z zabezpieczenia wykonania umowy.</w:t>
      </w:r>
    </w:p>
    <w:p w:rsidR="00EF0682" w:rsidRPr="00075B0A" w:rsidRDefault="00EF0682" w:rsidP="00075B0A">
      <w:pPr>
        <w:tabs>
          <w:tab w:val="left" w:pos="360"/>
        </w:tabs>
        <w:spacing w:line="276" w:lineRule="auto"/>
        <w:ind w:left="360" w:hanging="360"/>
        <w:jc w:val="both"/>
        <w:rPr>
          <w:rFonts w:ascii="Arial" w:hAnsi="Arial" w:cs="Arial"/>
          <w:color w:val="auto"/>
          <w:sz w:val="22"/>
          <w:szCs w:val="22"/>
        </w:rPr>
      </w:pPr>
    </w:p>
    <w:p w:rsidR="00EF0682" w:rsidRPr="00075B0A" w:rsidRDefault="00EF0682" w:rsidP="00075B0A">
      <w:pPr>
        <w:tabs>
          <w:tab w:val="left" w:pos="360"/>
        </w:tabs>
        <w:spacing w:line="276" w:lineRule="auto"/>
        <w:ind w:left="360" w:hanging="360"/>
        <w:jc w:val="both"/>
        <w:rPr>
          <w:rFonts w:ascii="Arial" w:hAnsi="Arial" w:cs="Arial"/>
          <w:color w:val="auto"/>
          <w:sz w:val="22"/>
          <w:szCs w:val="22"/>
        </w:rPr>
      </w:pPr>
      <w:r w:rsidRPr="00075B0A">
        <w:rPr>
          <w:rFonts w:ascii="Arial" w:hAnsi="Arial" w:cs="Arial"/>
          <w:color w:val="auto"/>
          <w:sz w:val="22"/>
          <w:szCs w:val="22"/>
        </w:rPr>
        <w:t xml:space="preserve">8.  W wypadku zaistnienia szkody w związku z odstąpieniem od umowy Zamawiający oprócz przysługujących mu kar umownych, o których mowa w § 12 ust. 3 pkt. 1 lit. c może dochodzić od Wykonawcy odszkodowania w wysokości poniesionej szkody. </w:t>
      </w:r>
    </w:p>
    <w:p w:rsidR="00EF0682" w:rsidRPr="00075B0A" w:rsidRDefault="00EF0682" w:rsidP="00075B0A">
      <w:pPr>
        <w:spacing w:line="276" w:lineRule="auto"/>
        <w:ind w:left="360"/>
        <w:jc w:val="both"/>
        <w:rPr>
          <w:rFonts w:ascii="Arial" w:hAnsi="Arial" w:cs="Arial"/>
          <w:color w:val="auto"/>
          <w:sz w:val="22"/>
          <w:szCs w:val="22"/>
        </w:rPr>
      </w:pPr>
    </w:p>
    <w:p w:rsidR="00EF0682" w:rsidRPr="00075B0A" w:rsidRDefault="00EF0682" w:rsidP="00075B0A">
      <w:pPr>
        <w:spacing w:line="276" w:lineRule="auto"/>
        <w:ind w:left="360"/>
        <w:jc w:val="both"/>
        <w:rPr>
          <w:rFonts w:ascii="Arial" w:hAnsi="Arial" w:cs="Arial"/>
          <w:color w:val="auto"/>
          <w:sz w:val="22"/>
          <w:szCs w:val="22"/>
        </w:rPr>
      </w:pPr>
    </w:p>
    <w:p w:rsidR="00EF0682" w:rsidRPr="00075B0A" w:rsidRDefault="00EF0682" w:rsidP="00075B0A">
      <w:pPr>
        <w:spacing w:line="276" w:lineRule="auto"/>
        <w:ind w:left="360"/>
        <w:jc w:val="both"/>
        <w:rPr>
          <w:rFonts w:ascii="Arial" w:hAnsi="Arial" w:cs="Arial"/>
          <w:color w:val="auto"/>
          <w:sz w:val="22"/>
          <w:szCs w:val="22"/>
        </w:rPr>
      </w:pPr>
    </w:p>
    <w:p w:rsidR="00EF0682" w:rsidRPr="00075B0A" w:rsidRDefault="00EF0682" w:rsidP="005C5687">
      <w:pPr>
        <w:spacing w:line="276" w:lineRule="auto"/>
        <w:jc w:val="center"/>
        <w:rPr>
          <w:rFonts w:ascii="Arial" w:hAnsi="Arial" w:cs="Arial"/>
          <w:b/>
          <w:color w:val="auto"/>
          <w:sz w:val="22"/>
          <w:szCs w:val="22"/>
        </w:rPr>
      </w:pPr>
      <w:r w:rsidRPr="00075B0A">
        <w:rPr>
          <w:rFonts w:ascii="Arial" w:hAnsi="Arial" w:cs="Arial"/>
          <w:b/>
          <w:color w:val="auto"/>
          <w:sz w:val="22"/>
          <w:szCs w:val="22"/>
        </w:rPr>
        <w:t>§ 14</w:t>
      </w:r>
    </w:p>
    <w:p w:rsidR="00EF0682" w:rsidRPr="00075B0A" w:rsidRDefault="00EF0682" w:rsidP="005C5687">
      <w:pPr>
        <w:spacing w:line="276" w:lineRule="auto"/>
        <w:jc w:val="center"/>
        <w:rPr>
          <w:rFonts w:ascii="Arial" w:hAnsi="Arial" w:cs="Arial"/>
          <w:color w:val="auto"/>
          <w:sz w:val="22"/>
          <w:szCs w:val="22"/>
        </w:rPr>
      </w:pPr>
      <w:r w:rsidRPr="00075B0A">
        <w:rPr>
          <w:rFonts w:ascii="Arial" w:hAnsi="Arial" w:cs="Arial"/>
          <w:b/>
          <w:color w:val="auto"/>
          <w:sz w:val="22"/>
          <w:szCs w:val="22"/>
        </w:rPr>
        <w:t>Gwarancja</w:t>
      </w:r>
    </w:p>
    <w:p w:rsidR="00EF0682" w:rsidRPr="00075B0A" w:rsidRDefault="00EF0682" w:rsidP="00075B0A">
      <w:pPr>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Wykonawca udziela Zamawiającemu gwarancji jakości na wszystkie wykonane roboty oraz zastosowane materiały i urządzenia (w tym również urządzenia elektryczne np. pompy, dmuchawy, itd.) na okres ………………… miesięcy licząc od dnia do</w:t>
      </w:r>
      <w:r w:rsidR="00075B0A" w:rsidRPr="00075B0A">
        <w:rPr>
          <w:rFonts w:ascii="Arial" w:hAnsi="Arial" w:cs="Arial"/>
          <w:color w:val="auto"/>
          <w:sz w:val="22"/>
          <w:szCs w:val="22"/>
        </w:rPr>
        <w:t xml:space="preserve">konania odbioru końcowego robót </w:t>
      </w:r>
      <w:proofErr w:type="spellStart"/>
      <w:r w:rsidR="00075B0A" w:rsidRPr="00075B0A">
        <w:rPr>
          <w:rFonts w:ascii="Arial" w:hAnsi="Arial" w:cs="Arial"/>
          <w:color w:val="auto"/>
          <w:sz w:val="22"/>
          <w:szCs w:val="22"/>
        </w:rPr>
        <w:t>t.j</w:t>
      </w:r>
      <w:proofErr w:type="spellEnd"/>
      <w:r w:rsidR="00075B0A" w:rsidRPr="00075B0A">
        <w:rPr>
          <w:rFonts w:ascii="Arial" w:hAnsi="Arial" w:cs="Arial"/>
          <w:color w:val="auto"/>
          <w:sz w:val="22"/>
          <w:szCs w:val="22"/>
        </w:rPr>
        <w:t>. całości zadania.</w:t>
      </w:r>
    </w:p>
    <w:p w:rsidR="00EF0682" w:rsidRPr="00075B0A" w:rsidRDefault="00EF0682" w:rsidP="00075B0A">
      <w:pPr>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W razie wystąpienia wad lub usterek, Zamawiający zgłosi je Wykonawcy niezwłocznie po ich ujawnieniu, wyznaczając termin na ich usunięcie.</w:t>
      </w:r>
    </w:p>
    <w:p w:rsidR="00EF0682" w:rsidRPr="00075B0A" w:rsidRDefault="00EF0682" w:rsidP="00075B0A">
      <w:pPr>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 xml:space="preserve">Wykonawca obowiązany jest do usunięcia na swój koszt wad i usterek w terminie wyznaczonym przez Zamawiającego </w:t>
      </w:r>
      <w:r w:rsidRPr="00075B0A">
        <w:rPr>
          <w:rFonts w:ascii="Arial" w:hAnsi="Arial" w:cs="Arial"/>
          <w:color w:val="auto"/>
          <w:spacing w:val="-2"/>
          <w:sz w:val="22"/>
          <w:szCs w:val="22"/>
        </w:rPr>
        <w:t xml:space="preserve">– w terminach </w:t>
      </w:r>
      <w:r w:rsidRPr="00075B0A">
        <w:rPr>
          <w:rFonts w:ascii="Arial" w:hAnsi="Arial" w:cs="Arial"/>
          <w:color w:val="auto"/>
          <w:sz w:val="22"/>
          <w:szCs w:val="22"/>
        </w:rPr>
        <w:t>technicznie i organizacyjnie uzasadnionych, wyznaczonych przez Zamawiającego.</w:t>
      </w:r>
    </w:p>
    <w:p w:rsidR="00EF0682" w:rsidRPr="00075B0A" w:rsidRDefault="00EF0682" w:rsidP="00075B0A">
      <w:pPr>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W razie nie usunięcia wad i usterek w terminie, o którym mowa w ust. 3, Zamawiający usunie usterki na koszt Wykonawcy zachowując prawa wynikające z gwarancji. Zamawiający ma prawo dokonać potrącenia kosztów usunięcia wad i usterek z zabezpieczenia należytego wykonania umowy.</w:t>
      </w:r>
    </w:p>
    <w:p w:rsidR="00EF0682" w:rsidRPr="00075B0A" w:rsidRDefault="00EF0682" w:rsidP="00075B0A">
      <w:pPr>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Po zakończeniu okresu gwarancji oraz po usunięciu ujawnionych w tym czasie wad i usterek, strony niniejszej umowy spiszą protokół odbioru pogwarancyjnego.</w:t>
      </w:r>
    </w:p>
    <w:p w:rsidR="00EF0682" w:rsidRPr="00075B0A" w:rsidRDefault="00EF0682" w:rsidP="00075B0A">
      <w:pPr>
        <w:pStyle w:val="Tekstpodstawowy"/>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 xml:space="preserve">W przypadku stwierdzonego i potwierdzonego badaniami w akredytowanym laboratorium przekroczenia wymaganych parametrów fizyko – chemicznych ścieków oczyszczonych określonych w niniejszej umowie w §1 ust. 6, Wykonawca na pisemny wniosek Zamawiającego niezwłocznie podejmie działania zmierzające ustalenia przyczyny zaistniałej sytuacji oraz do osiągnięcia przez oczyszczalnie wymaganych parametrów jakości ścieków oczyszczonych. </w:t>
      </w:r>
    </w:p>
    <w:p w:rsidR="00EF0682" w:rsidRPr="00075B0A" w:rsidRDefault="00EF0682" w:rsidP="00075B0A">
      <w:pPr>
        <w:pStyle w:val="Tekstpodstawowy"/>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 xml:space="preserve">W przypadku nie osiągnięcia z przyczyn leżących po stronie Wykonawcy wymaganych parametrów ścieków oczyszczonych przez 90 dni od powiadomienia pisemnego lub drogą mailową Wykonawcy przez Zamawiającego o stwierdzonych nieprawidłowościach, </w:t>
      </w:r>
      <w:r w:rsidRPr="00075B0A">
        <w:rPr>
          <w:rFonts w:ascii="Arial" w:hAnsi="Arial" w:cs="Arial"/>
          <w:color w:val="auto"/>
          <w:sz w:val="22"/>
          <w:szCs w:val="22"/>
        </w:rPr>
        <w:lastRenderedPageBreak/>
        <w:t xml:space="preserve">Zamawiający naliczy Wykonawcy karę w wysokości 0,1 % kwoty brutto umownego całkowitego wynagrodzenia określonego w § 5 ust. 1 </w:t>
      </w:r>
      <w:proofErr w:type="spellStart"/>
      <w:r w:rsidRPr="00075B0A">
        <w:rPr>
          <w:rFonts w:ascii="Arial" w:hAnsi="Arial" w:cs="Arial"/>
          <w:color w:val="auto"/>
          <w:sz w:val="22"/>
          <w:szCs w:val="22"/>
        </w:rPr>
        <w:t>pkt</w:t>
      </w:r>
      <w:proofErr w:type="spellEnd"/>
      <w:r w:rsidRPr="00075B0A">
        <w:rPr>
          <w:rFonts w:ascii="Arial" w:hAnsi="Arial" w:cs="Arial"/>
          <w:color w:val="auto"/>
          <w:sz w:val="22"/>
          <w:szCs w:val="22"/>
        </w:rPr>
        <w:t xml:space="preserve"> 1, za każdy obiekt oczyszczalni, który nie spełnia wymaganych parametrów. Kara płatna w terminie 14 dni od powiadomienia Wykonawcy o wysokości naliczonej kary z zastrzeżeniem, że przyczyny nieprawidłowej pracy oczyszczalni leżą po stronie Wykonawcy.</w:t>
      </w:r>
    </w:p>
    <w:p w:rsidR="00EF0682" w:rsidRPr="00075B0A" w:rsidRDefault="00EF0682" w:rsidP="00075B0A">
      <w:pPr>
        <w:pStyle w:val="Tekstpodstawowy"/>
        <w:numPr>
          <w:ilvl w:val="0"/>
          <w:numId w:val="18"/>
        </w:numPr>
        <w:spacing w:line="276" w:lineRule="auto"/>
        <w:jc w:val="both"/>
        <w:rPr>
          <w:rFonts w:ascii="Arial" w:hAnsi="Arial" w:cs="Arial"/>
          <w:color w:val="auto"/>
          <w:sz w:val="22"/>
          <w:szCs w:val="22"/>
        </w:rPr>
      </w:pPr>
      <w:r w:rsidRPr="00075B0A">
        <w:rPr>
          <w:rFonts w:ascii="Arial" w:hAnsi="Arial" w:cs="Arial"/>
          <w:color w:val="auto"/>
          <w:sz w:val="22"/>
          <w:szCs w:val="22"/>
        </w:rPr>
        <w:t>W przypadku dalszego braku osiągnięcia wymaganych parametrów fizyko – chemicznych w ciągu kolejnych 60 dni Zamawiający zastrzega sobie prawo dokonania wymiany urządzenia przydomowej oczyszczalni na urządzenia równoważne na koszt Wykonawcy i obciążyć kosztami wymiany urządzenia Wykonawcę płatnymi w terminie 14 dni od dnia wystawienia obciążenia, o ile brak prawidłowej pracy oczyszczalni leży po stronie Wykonawcy lub jest spowodowany jej wadą lub nieprawidłowym montażem.</w:t>
      </w:r>
    </w:p>
    <w:p w:rsidR="00EF0682" w:rsidRPr="00075B0A" w:rsidRDefault="00EF0682" w:rsidP="00075B0A">
      <w:pPr>
        <w:spacing w:line="276" w:lineRule="auto"/>
        <w:ind w:left="360"/>
        <w:jc w:val="both"/>
        <w:rPr>
          <w:rFonts w:ascii="Arial" w:hAnsi="Arial" w:cs="Arial"/>
          <w:color w:val="auto"/>
          <w:sz w:val="22"/>
          <w:szCs w:val="22"/>
        </w:rPr>
      </w:pPr>
    </w:p>
    <w:p w:rsidR="00EF0682" w:rsidRPr="00075B0A" w:rsidRDefault="00EF0682" w:rsidP="005C5687">
      <w:pPr>
        <w:spacing w:line="276" w:lineRule="auto"/>
        <w:jc w:val="center"/>
        <w:rPr>
          <w:rFonts w:ascii="Arial" w:hAnsi="Arial" w:cs="Arial"/>
          <w:b/>
          <w:color w:val="auto"/>
          <w:sz w:val="22"/>
          <w:szCs w:val="22"/>
        </w:rPr>
      </w:pPr>
      <w:r w:rsidRPr="00075B0A">
        <w:rPr>
          <w:rFonts w:ascii="Arial" w:hAnsi="Arial" w:cs="Arial"/>
          <w:b/>
          <w:color w:val="auto"/>
          <w:sz w:val="22"/>
          <w:szCs w:val="22"/>
        </w:rPr>
        <w:t>§ 15</w:t>
      </w:r>
    </w:p>
    <w:p w:rsidR="00EF0682" w:rsidRPr="00075B0A" w:rsidRDefault="00EF0682" w:rsidP="005C5687">
      <w:pPr>
        <w:spacing w:line="276" w:lineRule="auto"/>
        <w:jc w:val="center"/>
        <w:rPr>
          <w:rFonts w:ascii="Arial" w:hAnsi="Arial" w:cs="Arial"/>
          <w:color w:val="auto"/>
          <w:sz w:val="22"/>
          <w:szCs w:val="22"/>
        </w:rPr>
      </w:pPr>
      <w:r w:rsidRPr="00075B0A">
        <w:rPr>
          <w:rFonts w:ascii="Arial" w:hAnsi="Arial" w:cs="Arial"/>
          <w:b/>
          <w:color w:val="auto"/>
          <w:sz w:val="22"/>
          <w:szCs w:val="22"/>
        </w:rPr>
        <w:t>Spory</w:t>
      </w:r>
    </w:p>
    <w:p w:rsidR="00EF0682" w:rsidRPr="00075B0A" w:rsidRDefault="00EF0682" w:rsidP="00075B0A">
      <w:pPr>
        <w:spacing w:line="276" w:lineRule="auto"/>
        <w:jc w:val="both"/>
        <w:rPr>
          <w:rFonts w:ascii="Arial" w:hAnsi="Arial" w:cs="Arial"/>
          <w:b/>
          <w:color w:val="auto"/>
          <w:sz w:val="22"/>
          <w:szCs w:val="22"/>
        </w:rPr>
      </w:pPr>
      <w:r w:rsidRPr="00075B0A">
        <w:rPr>
          <w:rFonts w:ascii="Arial" w:hAnsi="Arial" w:cs="Arial"/>
          <w:color w:val="auto"/>
          <w:sz w:val="22"/>
          <w:szCs w:val="22"/>
        </w:rPr>
        <w:t>Spory mogące wyniknąć przy wykonywaniu niniejszej umowy, strony zobowiązują się rozstrzygnąć polubownie. W razie braku możliwości polubownego załatwienia sporów, będą one rozstrzygane przez sąd właściwy dla siedziby Zamawiającego.</w:t>
      </w:r>
    </w:p>
    <w:p w:rsidR="00EF0682" w:rsidRPr="00075B0A" w:rsidRDefault="00EF0682" w:rsidP="00075B0A">
      <w:pPr>
        <w:spacing w:line="276" w:lineRule="auto"/>
        <w:jc w:val="both"/>
        <w:rPr>
          <w:rFonts w:ascii="Arial" w:hAnsi="Arial" w:cs="Arial"/>
          <w:b/>
          <w:color w:val="auto"/>
          <w:sz w:val="22"/>
          <w:szCs w:val="22"/>
        </w:rPr>
      </w:pPr>
    </w:p>
    <w:p w:rsidR="00EF0682" w:rsidRPr="00075B0A" w:rsidRDefault="00EF0682" w:rsidP="00075B0A">
      <w:pPr>
        <w:spacing w:line="276" w:lineRule="auto"/>
        <w:jc w:val="both"/>
        <w:rPr>
          <w:rFonts w:ascii="Arial" w:hAnsi="Arial" w:cs="Arial"/>
          <w:b/>
          <w:color w:val="auto"/>
          <w:sz w:val="22"/>
          <w:szCs w:val="22"/>
        </w:rPr>
      </w:pPr>
    </w:p>
    <w:p w:rsidR="00EF0682" w:rsidRPr="00075B0A" w:rsidRDefault="00EF0682" w:rsidP="005C5687">
      <w:pPr>
        <w:spacing w:line="276" w:lineRule="auto"/>
        <w:jc w:val="center"/>
        <w:rPr>
          <w:rFonts w:ascii="Arial" w:hAnsi="Arial" w:cs="Arial"/>
          <w:b/>
          <w:bCs/>
          <w:color w:val="auto"/>
          <w:sz w:val="22"/>
          <w:szCs w:val="22"/>
        </w:rPr>
      </w:pPr>
      <w:r w:rsidRPr="00075B0A">
        <w:rPr>
          <w:rFonts w:ascii="Arial" w:hAnsi="Arial" w:cs="Arial"/>
          <w:b/>
          <w:color w:val="auto"/>
          <w:sz w:val="22"/>
          <w:szCs w:val="22"/>
        </w:rPr>
        <w:t>§ 16</w:t>
      </w:r>
    </w:p>
    <w:p w:rsidR="00EF0682" w:rsidRPr="00075B0A" w:rsidRDefault="00EF0682" w:rsidP="005C5687">
      <w:pPr>
        <w:widowControl w:val="0"/>
        <w:spacing w:line="276" w:lineRule="auto"/>
        <w:jc w:val="center"/>
        <w:rPr>
          <w:rFonts w:ascii="Arial" w:hAnsi="Arial" w:cs="Arial"/>
          <w:color w:val="auto"/>
          <w:sz w:val="22"/>
          <w:szCs w:val="22"/>
        </w:rPr>
      </w:pPr>
      <w:r w:rsidRPr="00075B0A">
        <w:rPr>
          <w:rFonts w:ascii="Arial" w:hAnsi="Arial" w:cs="Arial"/>
          <w:b/>
          <w:bCs/>
          <w:color w:val="auto"/>
          <w:sz w:val="22"/>
          <w:szCs w:val="22"/>
        </w:rPr>
        <w:t>Siła wyższa</w:t>
      </w:r>
    </w:p>
    <w:p w:rsidR="00EF0682" w:rsidRPr="00075B0A" w:rsidRDefault="00EF0682" w:rsidP="00075B0A">
      <w:pPr>
        <w:widowControl w:val="0"/>
        <w:tabs>
          <w:tab w:val="left" w:pos="0"/>
        </w:tabs>
        <w:spacing w:line="276" w:lineRule="auto"/>
        <w:ind w:left="284" w:hanging="284"/>
        <w:jc w:val="both"/>
        <w:rPr>
          <w:rFonts w:ascii="Arial" w:hAnsi="Arial" w:cs="Arial"/>
          <w:color w:val="auto"/>
          <w:sz w:val="22"/>
          <w:szCs w:val="22"/>
        </w:rPr>
      </w:pPr>
      <w:r w:rsidRPr="00075B0A">
        <w:rPr>
          <w:rFonts w:ascii="Arial" w:hAnsi="Arial" w:cs="Arial"/>
          <w:color w:val="auto"/>
          <w:sz w:val="22"/>
          <w:szCs w:val="22"/>
        </w:rPr>
        <w:t xml:space="preserve">1. Strony będą zwolnione od odpowiedzialności za niewykonanie lub nienależyte wykonanie zobowiązań wynikających z Umowy, o ile niewykonanie lub nienależyte wykonanie zobowiązania nastąpiło wskutek siły wyższej. </w:t>
      </w:r>
    </w:p>
    <w:p w:rsidR="00EF0682" w:rsidRPr="00075B0A" w:rsidRDefault="00EF0682" w:rsidP="00075B0A">
      <w:pPr>
        <w:widowControl w:val="0"/>
        <w:spacing w:line="276" w:lineRule="auto"/>
        <w:ind w:left="284"/>
        <w:jc w:val="both"/>
        <w:rPr>
          <w:rFonts w:ascii="Arial" w:hAnsi="Arial" w:cs="Arial"/>
          <w:color w:val="auto"/>
          <w:sz w:val="22"/>
          <w:szCs w:val="22"/>
        </w:rPr>
      </w:pPr>
    </w:p>
    <w:p w:rsidR="00EF0682" w:rsidRPr="00075B0A" w:rsidRDefault="00EF0682" w:rsidP="00075B0A">
      <w:pPr>
        <w:widowControl w:val="0"/>
        <w:spacing w:line="276" w:lineRule="auto"/>
        <w:ind w:left="284"/>
        <w:jc w:val="both"/>
        <w:rPr>
          <w:rFonts w:ascii="Arial" w:hAnsi="Arial" w:cs="Arial"/>
          <w:color w:val="auto"/>
          <w:sz w:val="22"/>
          <w:szCs w:val="22"/>
        </w:rPr>
      </w:pPr>
    </w:p>
    <w:p w:rsidR="00EF0682" w:rsidRPr="00075B0A" w:rsidRDefault="00EF0682" w:rsidP="00075B0A">
      <w:pPr>
        <w:widowControl w:val="0"/>
        <w:tabs>
          <w:tab w:val="left" w:pos="0"/>
        </w:tabs>
        <w:spacing w:line="276" w:lineRule="auto"/>
        <w:ind w:left="284" w:hanging="284"/>
        <w:jc w:val="both"/>
        <w:rPr>
          <w:rFonts w:ascii="Arial" w:hAnsi="Arial" w:cs="Arial"/>
          <w:color w:val="auto"/>
          <w:sz w:val="22"/>
          <w:szCs w:val="22"/>
        </w:rPr>
      </w:pPr>
      <w:r w:rsidRPr="00075B0A">
        <w:rPr>
          <w:rFonts w:ascii="Arial" w:hAnsi="Arial" w:cs="Arial"/>
          <w:color w:val="auto"/>
          <w:sz w:val="22"/>
          <w:szCs w:val="22"/>
        </w:rPr>
        <w:t>2. Przez siłę wyższą Strony rozumieją zdarzenie nagłe, nieprzewidywalne i niezależne od woli Stron, uniemożliwiające wykonanie Umowy na stałe lub na pewien czas, któremu nie można zapobiec, ani przeciwdziałać przy zachowaniu należytej staranności. Jako siłę wyższą Strony zaliczają w szczególności: wojnę, działania wojenne, huragan, trzęsienie ziemi, powódź, pożar, który nie powstał z winy Strony, epidemie, gwałtowne rozruchy, strajki oraz akty władzy publicznej, którym należy się podporządkować.</w:t>
      </w:r>
    </w:p>
    <w:p w:rsidR="00EF0682" w:rsidRPr="00075B0A" w:rsidRDefault="00EF0682" w:rsidP="00075B0A">
      <w:pPr>
        <w:widowControl w:val="0"/>
        <w:tabs>
          <w:tab w:val="left" w:pos="426"/>
        </w:tabs>
        <w:spacing w:line="276" w:lineRule="auto"/>
        <w:ind w:left="284" w:hanging="284"/>
        <w:jc w:val="both"/>
        <w:rPr>
          <w:rFonts w:ascii="Arial" w:hAnsi="Arial" w:cs="Arial"/>
          <w:color w:val="auto"/>
          <w:spacing w:val="-2"/>
          <w:sz w:val="22"/>
          <w:szCs w:val="22"/>
        </w:rPr>
      </w:pPr>
      <w:r w:rsidRPr="00075B0A">
        <w:rPr>
          <w:rFonts w:ascii="Arial" w:hAnsi="Arial" w:cs="Arial"/>
          <w:color w:val="auto"/>
          <w:sz w:val="22"/>
          <w:szCs w:val="22"/>
        </w:rPr>
        <w:t xml:space="preserve">3. Strona, która zamierza żądać zwolnienia z odpowiedzialności z powodu siły wyższej zobowiązana jest powiadomić drugą Stronę na piśmie, </w:t>
      </w:r>
      <w:r w:rsidRPr="00075B0A">
        <w:rPr>
          <w:rFonts w:ascii="Arial" w:hAnsi="Arial" w:cs="Arial"/>
          <w:color w:val="auto"/>
          <w:spacing w:val="-2"/>
          <w:sz w:val="22"/>
          <w:szCs w:val="22"/>
        </w:rPr>
        <w:t>bez zbędnej zwłoki, o jej zajściu i ustaniu.</w:t>
      </w:r>
    </w:p>
    <w:p w:rsidR="00EF0682" w:rsidRPr="00075B0A" w:rsidRDefault="00EF0682" w:rsidP="00075B0A">
      <w:pPr>
        <w:widowControl w:val="0"/>
        <w:tabs>
          <w:tab w:val="left" w:pos="426"/>
        </w:tabs>
        <w:spacing w:line="276" w:lineRule="auto"/>
        <w:ind w:left="284" w:hanging="284"/>
        <w:jc w:val="both"/>
        <w:rPr>
          <w:rFonts w:ascii="Arial" w:hAnsi="Arial" w:cs="Arial"/>
          <w:color w:val="auto"/>
          <w:spacing w:val="-2"/>
          <w:sz w:val="22"/>
          <w:szCs w:val="22"/>
        </w:rPr>
      </w:pPr>
      <w:r w:rsidRPr="00075B0A">
        <w:rPr>
          <w:rFonts w:ascii="Arial" w:hAnsi="Arial" w:cs="Arial"/>
          <w:color w:val="auto"/>
          <w:spacing w:val="-2"/>
          <w:sz w:val="22"/>
          <w:szCs w:val="22"/>
        </w:rPr>
        <w:t>4.  Zaistnienie siły wyższej powinno być udokumentowane przez Stronę powołującą się na nią.</w:t>
      </w:r>
    </w:p>
    <w:p w:rsidR="00EF0682" w:rsidRPr="00075B0A" w:rsidRDefault="00EF0682" w:rsidP="00075B0A">
      <w:pPr>
        <w:spacing w:line="276" w:lineRule="auto"/>
        <w:jc w:val="both"/>
        <w:rPr>
          <w:rFonts w:ascii="Arial" w:hAnsi="Arial" w:cs="Arial"/>
          <w:color w:val="auto"/>
          <w:spacing w:val="-2"/>
          <w:sz w:val="22"/>
          <w:szCs w:val="22"/>
        </w:rPr>
      </w:pPr>
    </w:p>
    <w:p w:rsidR="00EF0682" w:rsidRPr="00075B0A" w:rsidRDefault="00EF0682" w:rsidP="00075B0A">
      <w:pPr>
        <w:spacing w:line="276" w:lineRule="auto"/>
        <w:jc w:val="both"/>
        <w:rPr>
          <w:rFonts w:ascii="Arial" w:hAnsi="Arial" w:cs="Arial"/>
          <w:color w:val="auto"/>
          <w:spacing w:val="-2"/>
          <w:sz w:val="22"/>
          <w:szCs w:val="22"/>
        </w:rPr>
      </w:pPr>
    </w:p>
    <w:p w:rsidR="00EF0682" w:rsidRPr="00075B0A" w:rsidRDefault="00EF0682" w:rsidP="005C5687">
      <w:pPr>
        <w:spacing w:line="276" w:lineRule="auto"/>
        <w:jc w:val="center"/>
        <w:rPr>
          <w:rFonts w:ascii="Arial" w:hAnsi="Arial" w:cs="Arial"/>
          <w:b/>
          <w:color w:val="auto"/>
          <w:sz w:val="22"/>
          <w:szCs w:val="22"/>
        </w:rPr>
      </w:pPr>
      <w:r w:rsidRPr="00075B0A">
        <w:rPr>
          <w:rFonts w:ascii="Arial" w:hAnsi="Arial" w:cs="Arial"/>
          <w:b/>
          <w:color w:val="auto"/>
          <w:sz w:val="22"/>
          <w:szCs w:val="22"/>
        </w:rPr>
        <w:t>§ 17</w:t>
      </w:r>
    </w:p>
    <w:p w:rsidR="00EF0682" w:rsidRPr="00075B0A" w:rsidRDefault="00EF0682" w:rsidP="005C5687">
      <w:pPr>
        <w:spacing w:line="276" w:lineRule="auto"/>
        <w:jc w:val="center"/>
        <w:rPr>
          <w:rFonts w:ascii="Arial" w:hAnsi="Arial" w:cs="Arial"/>
          <w:color w:val="auto"/>
          <w:sz w:val="22"/>
          <w:szCs w:val="22"/>
        </w:rPr>
      </w:pPr>
      <w:r w:rsidRPr="00075B0A">
        <w:rPr>
          <w:rFonts w:ascii="Arial" w:hAnsi="Arial" w:cs="Arial"/>
          <w:b/>
          <w:color w:val="auto"/>
          <w:sz w:val="22"/>
          <w:szCs w:val="22"/>
        </w:rPr>
        <w:t>Zabezpieczenie należytego wykonania umowy</w:t>
      </w:r>
    </w:p>
    <w:p w:rsidR="00EF0682" w:rsidRPr="00075B0A" w:rsidRDefault="00EF0682" w:rsidP="005C5687">
      <w:pPr>
        <w:spacing w:line="276" w:lineRule="auto"/>
        <w:jc w:val="center"/>
        <w:rPr>
          <w:rFonts w:ascii="Arial" w:hAnsi="Arial" w:cs="Arial"/>
          <w:color w:val="auto"/>
          <w:sz w:val="22"/>
          <w:szCs w:val="22"/>
        </w:rPr>
      </w:pPr>
    </w:p>
    <w:p w:rsidR="00EF0682" w:rsidRPr="00075B0A" w:rsidRDefault="00EF0682" w:rsidP="00075B0A">
      <w:pPr>
        <w:spacing w:line="276" w:lineRule="auto"/>
        <w:ind w:left="567" w:hanging="567"/>
        <w:jc w:val="both"/>
        <w:rPr>
          <w:rFonts w:ascii="Arial" w:hAnsi="Arial" w:cs="Arial"/>
          <w:color w:val="auto"/>
          <w:sz w:val="22"/>
          <w:szCs w:val="22"/>
        </w:rPr>
      </w:pPr>
      <w:r w:rsidRPr="00075B0A">
        <w:rPr>
          <w:rFonts w:ascii="Arial" w:hAnsi="Arial" w:cs="Arial"/>
          <w:color w:val="auto"/>
          <w:sz w:val="22"/>
          <w:szCs w:val="22"/>
        </w:rPr>
        <w:t>1.   Wykonawca składa  dokumenty potwierdzające zabezpieczenie należytego wykonania umowy w wysokości ……………… zł, w formie………...........………………….………………………..</w:t>
      </w:r>
    </w:p>
    <w:p w:rsidR="00EF0682" w:rsidRPr="00075B0A" w:rsidRDefault="00EF0682" w:rsidP="00075B0A">
      <w:pPr>
        <w:spacing w:line="276" w:lineRule="auto"/>
        <w:jc w:val="both"/>
        <w:rPr>
          <w:rFonts w:ascii="Arial" w:hAnsi="Arial" w:cs="Arial"/>
          <w:color w:val="auto"/>
          <w:sz w:val="22"/>
          <w:szCs w:val="22"/>
        </w:rPr>
      </w:pPr>
    </w:p>
    <w:p w:rsidR="00EF0682" w:rsidRPr="00075B0A" w:rsidRDefault="00EF0682" w:rsidP="00075B0A">
      <w:pPr>
        <w:tabs>
          <w:tab w:val="left" w:pos="585"/>
        </w:tabs>
        <w:suppressAutoHyphens w:val="0"/>
        <w:spacing w:before="120"/>
        <w:ind w:left="618" w:hanging="596"/>
        <w:jc w:val="both"/>
        <w:rPr>
          <w:rFonts w:ascii="Arial" w:eastAsia="Arial Unicode MS" w:hAnsi="Arial" w:cs="Arial"/>
          <w:color w:val="auto"/>
          <w:sz w:val="22"/>
          <w:szCs w:val="22"/>
        </w:rPr>
      </w:pPr>
      <w:r w:rsidRPr="00075B0A">
        <w:rPr>
          <w:rFonts w:ascii="Arial" w:eastAsia="Arial Unicode MS" w:hAnsi="Arial" w:cs="Arial"/>
          <w:color w:val="auto"/>
          <w:sz w:val="22"/>
          <w:szCs w:val="22"/>
        </w:rPr>
        <w:t>2.    Zabezpieczenie należytego wykonania umowy zostanie zwolnione i zwrócone Wykonawcy w następujący sposób:</w:t>
      </w:r>
    </w:p>
    <w:p w:rsidR="00EF0682" w:rsidRPr="00075B0A" w:rsidRDefault="00EF0682" w:rsidP="00075B0A">
      <w:pPr>
        <w:tabs>
          <w:tab w:val="left" w:pos="1800"/>
        </w:tabs>
        <w:suppressAutoHyphens w:val="0"/>
        <w:spacing w:before="120"/>
        <w:ind w:left="567"/>
        <w:jc w:val="both"/>
        <w:rPr>
          <w:rFonts w:ascii="Arial" w:eastAsia="Arial Unicode MS" w:hAnsi="Arial" w:cs="Arial"/>
          <w:b/>
          <w:bCs/>
          <w:color w:val="auto"/>
          <w:sz w:val="22"/>
          <w:szCs w:val="22"/>
        </w:rPr>
      </w:pPr>
      <w:r w:rsidRPr="00075B0A">
        <w:rPr>
          <w:rFonts w:ascii="Arial" w:eastAsia="Arial Unicode MS" w:hAnsi="Arial" w:cs="Arial"/>
          <w:color w:val="auto"/>
          <w:sz w:val="22"/>
          <w:szCs w:val="22"/>
        </w:rPr>
        <w:t xml:space="preserve">1) </w:t>
      </w:r>
      <w:r w:rsidRPr="00075B0A">
        <w:rPr>
          <w:rFonts w:ascii="Arial" w:eastAsia="Arial Unicode MS" w:hAnsi="Arial" w:cs="Arial"/>
          <w:b/>
          <w:bCs/>
          <w:color w:val="auto"/>
          <w:sz w:val="22"/>
          <w:szCs w:val="22"/>
        </w:rPr>
        <w:t xml:space="preserve">70% </w:t>
      </w:r>
      <w:r w:rsidRPr="00075B0A">
        <w:rPr>
          <w:rFonts w:ascii="Arial" w:eastAsia="Arial Unicode MS" w:hAnsi="Arial" w:cs="Arial"/>
          <w:color w:val="auto"/>
          <w:sz w:val="22"/>
          <w:szCs w:val="22"/>
        </w:rPr>
        <w:t>wartości zabezpieczenia w terminie 30 dni od dnia wykonania Kontraktu i uznania go przez Zamawiającego za należycie wykonany,</w:t>
      </w:r>
    </w:p>
    <w:p w:rsidR="00EF0682" w:rsidRPr="00075B0A" w:rsidRDefault="00EF0682" w:rsidP="00075B0A">
      <w:pPr>
        <w:tabs>
          <w:tab w:val="left" w:pos="1800"/>
        </w:tabs>
        <w:suppressAutoHyphens w:val="0"/>
        <w:spacing w:before="120"/>
        <w:ind w:left="567"/>
        <w:jc w:val="both"/>
        <w:rPr>
          <w:rFonts w:ascii="Arial" w:eastAsia="Arial Unicode MS" w:hAnsi="Arial" w:cs="Arial"/>
          <w:b/>
          <w:bCs/>
          <w:color w:val="auto"/>
          <w:sz w:val="22"/>
          <w:szCs w:val="22"/>
        </w:rPr>
      </w:pPr>
    </w:p>
    <w:p w:rsidR="00EF0682" w:rsidRPr="00075B0A" w:rsidRDefault="00EF0682" w:rsidP="00075B0A">
      <w:pPr>
        <w:spacing w:line="276" w:lineRule="auto"/>
        <w:jc w:val="both"/>
        <w:rPr>
          <w:rFonts w:ascii="Arial" w:hAnsi="Arial" w:cs="Arial"/>
          <w:color w:val="auto"/>
          <w:sz w:val="22"/>
          <w:szCs w:val="22"/>
        </w:rPr>
      </w:pPr>
      <w:r w:rsidRPr="00075B0A">
        <w:rPr>
          <w:rFonts w:ascii="Arial" w:eastAsia="Arial Unicode MS" w:hAnsi="Arial" w:cs="Arial"/>
          <w:b/>
          <w:bCs/>
          <w:color w:val="auto"/>
          <w:sz w:val="22"/>
          <w:szCs w:val="22"/>
        </w:rPr>
        <w:t xml:space="preserve">      </w:t>
      </w:r>
      <w:r w:rsidRPr="00075B0A">
        <w:rPr>
          <w:rFonts w:ascii="Arial" w:eastAsia="Arial Unicode MS" w:hAnsi="Arial" w:cs="Arial"/>
          <w:color w:val="auto"/>
          <w:sz w:val="22"/>
          <w:szCs w:val="22"/>
        </w:rPr>
        <w:t xml:space="preserve">    2)</w:t>
      </w:r>
      <w:r w:rsidRPr="00075B0A">
        <w:rPr>
          <w:rFonts w:ascii="Arial" w:eastAsia="Arial Unicode MS" w:hAnsi="Arial" w:cs="Arial"/>
          <w:b/>
          <w:bCs/>
          <w:color w:val="auto"/>
          <w:sz w:val="22"/>
          <w:szCs w:val="22"/>
        </w:rPr>
        <w:t xml:space="preserve"> 30% </w:t>
      </w:r>
      <w:r w:rsidRPr="00075B0A">
        <w:rPr>
          <w:rFonts w:ascii="Arial" w:eastAsia="Arial Unicode MS" w:hAnsi="Arial" w:cs="Arial"/>
          <w:color w:val="auto"/>
          <w:sz w:val="22"/>
          <w:szCs w:val="22"/>
        </w:rPr>
        <w:t>wartości zabezpieczenia nie później niż w 15 dniu po upływie okresu gwarancyjnego.</w:t>
      </w:r>
    </w:p>
    <w:p w:rsidR="00EF0682" w:rsidRPr="00075B0A" w:rsidRDefault="00EF0682" w:rsidP="00075B0A">
      <w:pPr>
        <w:spacing w:line="276" w:lineRule="auto"/>
        <w:jc w:val="both"/>
        <w:rPr>
          <w:rFonts w:ascii="Arial" w:hAnsi="Arial" w:cs="Arial"/>
          <w:color w:val="auto"/>
          <w:sz w:val="22"/>
          <w:szCs w:val="22"/>
        </w:rPr>
      </w:pPr>
    </w:p>
    <w:p w:rsidR="00EF0682" w:rsidRPr="00075B0A" w:rsidRDefault="00EF0682" w:rsidP="00075B0A">
      <w:pPr>
        <w:spacing w:line="276" w:lineRule="auto"/>
        <w:jc w:val="both"/>
        <w:rPr>
          <w:rFonts w:ascii="Arial" w:hAnsi="Arial" w:cs="Arial"/>
          <w:color w:val="auto"/>
          <w:sz w:val="22"/>
          <w:szCs w:val="22"/>
        </w:rPr>
      </w:pPr>
    </w:p>
    <w:p w:rsidR="00EF0682" w:rsidRPr="00075B0A" w:rsidRDefault="00EF0682" w:rsidP="005C5687">
      <w:pPr>
        <w:spacing w:line="276" w:lineRule="auto"/>
        <w:jc w:val="center"/>
        <w:rPr>
          <w:rFonts w:ascii="Arial" w:hAnsi="Arial" w:cs="Arial"/>
          <w:color w:val="auto"/>
          <w:sz w:val="22"/>
          <w:szCs w:val="22"/>
        </w:rPr>
      </w:pPr>
      <w:r w:rsidRPr="00075B0A">
        <w:rPr>
          <w:rFonts w:ascii="Arial" w:hAnsi="Arial" w:cs="Arial"/>
          <w:b/>
          <w:color w:val="auto"/>
          <w:sz w:val="22"/>
          <w:szCs w:val="22"/>
        </w:rPr>
        <w:lastRenderedPageBreak/>
        <w:t>§ 18</w:t>
      </w:r>
    </w:p>
    <w:p w:rsidR="00EF0682" w:rsidRPr="00075B0A" w:rsidRDefault="00EF0682" w:rsidP="00075B0A">
      <w:pPr>
        <w:spacing w:line="276" w:lineRule="auto"/>
        <w:ind w:left="426" w:hanging="426"/>
        <w:jc w:val="both"/>
        <w:rPr>
          <w:rFonts w:ascii="Arial" w:hAnsi="Arial" w:cs="Arial"/>
          <w:color w:val="auto"/>
          <w:sz w:val="22"/>
          <w:szCs w:val="22"/>
        </w:rPr>
      </w:pPr>
      <w:r w:rsidRPr="00075B0A">
        <w:rPr>
          <w:rFonts w:ascii="Arial" w:hAnsi="Arial" w:cs="Arial"/>
          <w:color w:val="auto"/>
          <w:sz w:val="22"/>
          <w:szCs w:val="22"/>
        </w:rPr>
        <w:t xml:space="preserve"> 1. Wykonawca składa polisę ubezpieczenia działalności gospodarczej na wartość ……………………………………zł.</w:t>
      </w:r>
    </w:p>
    <w:p w:rsidR="00EF0682" w:rsidRPr="00075B0A" w:rsidRDefault="00EF0682" w:rsidP="00075B0A">
      <w:pPr>
        <w:spacing w:line="276" w:lineRule="auto"/>
        <w:jc w:val="both"/>
        <w:rPr>
          <w:rFonts w:ascii="Arial" w:hAnsi="Arial" w:cs="Arial"/>
          <w:color w:val="auto"/>
          <w:sz w:val="22"/>
          <w:szCs w:val="22"/>
        </w:rPr>
      </w:pPr>
    </w:p>
    <w:p w:rsidR="00EF0682" w:rsidRPr="00075B0A" w:rsidRDefault="00EF0682" w:rsidP="00075B0A">
      <w:pPr>
        <w:spacing w:line="276" w:lineRule="auto"/>
        <w:jc w:val="both"/>
        <w:rPr>
          <w:rFonts w:ascii="Arial" w:hAnsi="Arial" w:cs="Arial"/>
          <w:color w:val="auto"/>
          <w:sz w:val="22"/>
          <w:szCs w:val="22"/>
        </w:rPr>
      </w:pPr>
      <w:r w:rsidRPr="00075B0A">
        <w:rPr>
          <w:rFonts w:ascii="Arial" w:hAnsi="Arial" w:cs="Arial"/>
          <w:color w:val="auto"/>
          <w:sz w:val="22"/>
          <w:szCs w:val="22"/>
        </w:rPr>
        <w:t>2.   Polisa ob</w:t>
      </w:r>
      <w:r w:rsidR="00594846" w:rsidRPr="00075B0A">
        <w:rPr>
          <w:rFonts w:ascii="Arial" w:hAnsi="Arial" w:cs="Arial"/>
          <w:color w:val="auto"/>
          <w:sz w:val="22"/>
          <w:szCs w:val="22"/>
        </w:rPr>
        <w:t>ejmuje okres od ……………….…….. 2020</w:t>
      </w:r>
      <w:r w:rsidRPr="00075B0A">
        <w:rPr>
          <w:rFonts w:ascii="Arial" w:hAnsi="Arial" w:cs="Arial"/>
          <w:color w:val="auto"/>
          <w:sz w:val="22"/>
          <w:szCs w:val="22"/>
        </w:rPr>
        <w:t xml:space="preserve"> r.  co</w:t>
      </w:r>
      <w:r w:rsidR="00594846" w:rsidRPr="00075B0A">
        <w:rPr>
          <w:rFonts w:ascii="Arial" w:hAnsi="Arial" w:cs="Arial"/>
          <w:color w:val="auto"/>
          <w:sz w:val="22"/>
          <w:szCs w:val="22"/>
        </w:rPr>
        <w:t xml:space="preserve"> najmniej do  dnia 31 maja  2021</w:t>
      </w:r>
      <w:r w:rsidRPr="00075B0A">
        <w:rPr>
          <w:rFonts w:ascii="Arial" w:hAnsi="Arial" w:cs="Arial"/>
          <w:color w:val="auto"/>
          <w:sz w:val="22"/>
          <w:szCs w:val="22"/>
        </w:rPr>
        <w:t xml:space="preserve"> r. </w:t>
      </w:r>
    </w:p>
    <w:p w:rsidR="00EF0682" w:rsidRPr="00075B0A" w:rsidRDefault="00EF0682" w:rsidP="00075B0A">
      <w:pPr>
        <w:spacing w:line="276" w:lineRule="auto"/>
        <w:jc w:val="both"/>
        <w:rPr>
          <w:rFonts w:ascii="Arial" w:hAnsi="Arial" w:cs="Arial"/>
          <w:color w:val="auto"/>
          <w:sz w:val="22"/>
          <w:szCs w:val="22"/>
        </w:rPr>
      </w:pPr>
    </w:p>
    <w:p w:rsidR="00EF0682" w:rsidRPr="00075B0A" w:rsidRDefault="00EF0682" w:rsidP="00075B0A">
      <w:pPr>
        <w:spacing w:line="276" w:lineRule="auto"/>
        <w:ind w:left="426" w:hanging="426"/>
        <w:jc w:val="both"/>
        <w:rPr>
          <w:rFonts w:ascii="Arial" w:hAnsi="Arial" w:cs="Arial"/>
          <w:b/>
          <w:color w:val="auto"/>
          <w:sz w:val="22"/>
          <w:szCs w:val="22"/>
        </w:rPr>
      </w:pPr>
      <w:r w:rsidRPr="00075B0A">
        <w:rPr>
          <w:rFonts w:ascii="Arial" w:hAnsi="Arial" w:cs="Arial"/>
          <w:color w:val="auto"/>
          <w:sz w:val="22"/>
          <w:szCs w:val="22"/>
        </w:rPr>
        <w:t xml:space="preserve">3.  W przypadku wydłużenie terminu wykonania zamówienia Wykonawca zobowiązuje się do przedłużenia polisy OC, bez wezwania Zamawiającego na okres objęty aneksem do umowy. </w:t>
      </w:r>
    </w:p>
    <w:p w:rsidR="00EF0682" w:rsidRPr="00075B0A" w:rsidRDefault="00EF0682" w:rsidP="00075B0A">
      <w:pPr>
        <w:spacing w:line="276" w:lineRule="auto"/>
        <w:jc w:val="both"/>
        <w:rPr>
          <w:rFonts w:ascii="Arial" w:hAnsi="Arial" w:cs="Arial"/>
          <w:b/>
          <w:color w:val="auto"/>
          <w:sz w:val="22"/>
          <w:szCs w:val="22"/>
        </w:rPr>
      </w:pPr>
    </w:p>
    <w:p w:rsidR="00EF0682" w:rsidRPr="00075B0A" w:rsidRDefault="00EF0682" w:rsidP="00075B0A">
      <w:pPr>
        <w:spacing w:line="276" w:lineRule="auto"/>
        <w:jc w:val="both"/>
        <w:rPr>
          <w:rFonts w:ascii="Arial" w:hAnsi="Arial" w:cs="Arial"/>
          <w:b/>
          <w:color w:val="auto"/>
          <w:sz w:val="22"/>
          <w:szCs w:val="22"/>
        </w:rPr>
      </w:pPr>
    </w:p>
    <w:p w:rsidR="00EF0682" w:rsidRPr="00075B0A" w:rsidRDefault="00EF0682" w:rsidP="005C5687">
      <w:pPr>
        <w:spacing w:line="276" w:lineRule="auto"/>
        <w:jc w:val="center"/>
        <w:rPr>
          <w:rFonts w:ascii="Arial" w:hAnsi="Arial" w:cs="Arial"/>
          <w:b/>
          <w:color w:val="auto"/>
          <w:sz w:val="22"/>
          <w:szCs w:val="22"/>
        </w:rPr>
      </w:pPr>
      <w:r w:rsidRPr="00075B0A">
        <w:rPr>
          <w:rFonts w:ascii="Arial" w:hAnsi="Arial" w:cs="Arial"/>
          <w:b/>
          <w:color w:val="auto"/>
          <w:sz w:val="22"/>
          <w:szCs w:val="22"/>
        </w:rPr>
        <w:t>§ 19</w:t>
      </w:r>
    </w:p>
    <w:p w:rsidR="00EF0682" w:rsidRPr="00075B0A" w:rsidRDefault="00EF0682" w:rsidP="005C5687">
      <w:pPr>
        <w:spacing w:line="276" w:lineRule="auto"/>
        <w:jc w:val="center"/>
        <w:rPr>
          <w:rFonts w:ascii="Arial" w:hAnsi="Arial" w:cs="Arial"/>
          <w:color w:val="auto"/>
          <w:sz w:val="22"/>
          <w:szCs w:val="22"/>
        </w:rPr>
      </w:pPr>
      <w:r w:rsidRPr="00075B0A">
        <w:rPr>
          <w:rFonts w:ascii="Arial" w:hAnsi="Arial" w:cs="Arial"/>
          <w:b/>
          <w:color w:val="auto"/>
          <w:sz w:val="22"/>
          <w:szCs w:val="22"/>
        </w:rPr>
        <w:t>Postanowienia końcowe</w:t>
      </w:r>
    </w:p>
    <w:p w:rsidR="00EF0682" w:rsidRPr="00075B0A" w:rsidRDefault="00EF0682" w:rsidP="00075B0A">
      <w:pPr>
        <w:pStyle w:val="Tekstpodstawowy"/>
        <w:spacing w:line="276" w:lineRule="auto"/>
        <w:ind w:left="300" w:hanging="300"/>
        <w:jc w:val="both"/>
        <w:rPr>
          <w:rFonts w:ascii="Arial" w:hAnsi="Arial" w:cs="Arial"/>
          <w:color w:val="auto"/>
          <w:sz w:val="22"/>
          <w:szCs w:val="22"/>
        </w:rPr>
      </w:pPr>
      <w:r w:rsidRPr="00075B0A">
        <w:rPr>
          <w:rFonts w:ascii="Arial" w:hAnsi="Arial" w:cs="Arial"/>
          <w:color w:val="auto"/>
          <w:sz w:val="22"/>
          <w:szCs w:val="22"/>
        </w:rPr>
        <w:t>1. W sprawach nie uregulowanych niniejszą umową stosuje się przepisy: Prawo zamówień publicznych i Kodeks cywilny oraz ustawy Prawo Budowlane – wraz z przepisami wykonawczymi do w/w ustaw.</w:t>
      </w:r>
    </w:p>
    <w:p w:rsidR="00EF0682" w:rsidRPr="00075B0A" w:rsidRDefault="00EF0682" w:rsidP="00075B0A">
      <w:pPr>
        <w:spacing w:line="276" w:lineRule="auto"/>
        <w:ind w:left="315" w:hanging="300"/>
        <w:jc w:val="both"/>
        <w:rPr>
          <w:rFonts w:ascii="Arial" w:hAnsi="Arial" w:cs="Arial"/>
          <w:color w:val="auto"/>
          <w:sz w:val="22"/>
          <w:szCs w:val="22"/>
        </w:rPr>
      </w:pPr>
      <w:r w:rsidRPr="00075B0A">
        <w:rPr>
          <w:rFonts w:ascii="Arial" w:hAnsi="Arial" w:cs="Arial"/>
          <w:color w:val="auto"/>
          <w:sz w:val="22"/>
          <w:szCs w:val="22"/>
        </w:rPr>
        <w:t>2. Wykonawca nie może bez zgody Zamawiającego zbywać ani przenosić na rzecz osób trzecich praw i wierzytelności powstałych w związku z realizacją niniejszej umowy.</w:t>
      </w:r>
    </w:p>
    <w:p w:rsidR="00EF0682" w:rsidRPr="00075B0A" w:rsidRDefault="00EF0682" w:rsidP="00075B0A">
      <w:pPr>
        <w:pStyle w:val="Tekstpodstawowy"/>
        <w:spacing w:line="276" w:lineRule="auto"/>
        <w:jc w:val="both"/>
        <w:rPr>
          <w:rFonts w:ascii="Arial" w:hAnsi="Arial" w:cs="Arial"/>
          <w:color w:val="auto"/>
          <w:sz w:val="22"/>
          <w:szCs w:val="22"/>
        </w:rPr>
      </w:pPr>
      <w:r w:rsidRPr="00075B0A">
        <w:rPr>
          <w:rFonts w:ascii="Arial" w:hAnsi="Arial" w:cs="Arial"/>
          <w:color w:val="auto"/>
          <w:sz w:val="22"/>
          <w:szCs w:val="22"/>
        </w:rPr>
        <w:t>3. Wszelkie zmiany i uzupełnienia treści umowy wymagają dla swej ważności formy pisemnej.</w:t>
      </w:r>
    </w:p>
    <w:p w:rsidR="00EF0682" w:rsidRPr="00075B0A" w:rsidRDefault="00EF0682" w:rsidP="00075B0A">
      <w:pPr>
        <w:spacing w:line="276" w:lineRule="auto"/>
        <w:ind w:left="426" w:hanging="426"/>
        <w:jc w:val="both"/>
        <w:rPr>
          <w:rFonts w:ascii="Arial" w:hAnsi="Arial" w:cs="Arial"/>
          <w:color w:val="auto"/>
          <w:sz w:val="22"/>
          <w:szCs w:val="22"/>
        </w:rPr>
      </w:pPr>
      <w:r w:rsidRPr="00075B0A">
        <w:rPr>
          <w:rFonts w:ascii="Arial" w:hAnsi="Arial" w:cs="Arial"/>
          <w:color w:val="auto"/>
          <w:sz w:val="22"/>
          <w:szCs w:val="22"/>
        </w:rPr>
        <w:t>4. Do celów interpretacji zapisów umowy będą miały pierwszeństwo dokumenty zgodnie z następującą kolejnością:</w:t>
      </w:r>
    </w:p>
    <w:p w:rsidR="00EF0682" w:rsidRPr="00075B0A" w:rsidRDefault="00EF0682" w:rsidP="00075B0A">
      <w:pPr>
        <w:numPr>
          <w:ilvl w:val="0"/>
          <w:numId w:val="27"/>
        </w:numPr>
        <w:spacing w:line="276" w:lineRule="auto"/>
        <w:jc w:val="both"/>
        <w:rPr>
          <w:rFonts w:ascii="Arial" w:hAnsi="Arial" w:cs="Arial"/>
          <w:color w:val="auto"/>
          <w:sz w:val="22"/>
          <w:szCs w:val="22"/>
        </w:rPr>
      </w:pPr>
      <w:r w:rsidRPr="00075B0A">
        <w:rPr>
          <w:rFonts w:ascii="Arial" w:hAnsi="Arial" w:cs="Arial"/>
          <w:color w:val="auto"/>
          <w:sz w:val="22"/>
          <w:szCs w:val="22"/>
        </w:rPr>
        <w:t>Umowa</w:t>
      </w:r>
    </w:p>
    <w:p w:rsidR="00EF0682" w:rsidRPr="00075B0A" w:rsidRDefault="00EF0682" w:rsidP="00075B0A">
      <w:pPr>
        <w:numPr>
          <w:ilvl w:val="0"/>
          <w:numId w:val="27"/>
        </w:numPr>
        <w:spacing w:line="276" w:lineRule="auto"/>
        <w:jc w:val="both"/>
        <w:rPr>
          <w:rFonts w:ascii="Arial" w:hAnsi="Arial" w:cs="Arial"/>
          <w:color w:val="auto"/>
          <w:sz w:val="22"/>
          <w:szCs w:val="22"/>
        </w:rPr>
      </w:pPr>
      <w:r w:rsidRPr="00075B0A">
        <w:rPr>
          <w:rFonts w:ascii="Arial" w:hAnsi="Arial" w:cs="Arial"/>
          <w:color w:val="auto"/>
          <w:sz w:val="22"/>
          <w:szCs w:val="22"/>
        </w:rPr>
        <w:t>SIWZ w zakresie nie objętym umową</w:t>
      </w:r>
    </w:p>
    <w:p w:rsidR="00EF0682" w:rsidRPr="00075B0A" w:rsidRDefault="00EF0682" w:rsidP="00075B0A">
      <w:pPr>
        <w:numPr>
          <w:ilvl w:val="0"/>
          <w:numId w:val="27"/>
        </w:numPr>
        <w:spacing w:line="276" w:lineRule="auto"/>
        <w:jc w:val="both"/>
        <w:rPr>
          <w:rFonts w:ascii="Arial" w:hAnsi="Arial" w:cs="Arial"/>
          <w:color w:val="auto"/>
          <w:sz w:val="22"/>
          <w:szCs w:val="22"/>
        </w:rPr>
      </w:pPr>
      <w:r w:rsidRPr="00075B0A">
        <w:rPr>
          <w:rFonts w:ascii="Arial" w:hAnsi="Arial" w:cs="Arial"/>
          <w:color w:val="auto"/>
          <w:sz w:val="22"/>
          <w:szCs w:val="22"/>
        </w:rPr>
        <w:t>Oferta wykonawcy</w:t>
      </w:r>
    </w:p>
    <w:p w:rsidR="00EF0682" w:rsidRPr="00075B0A" w:rsidRDefault="00EF0682" w:rsidP="00075B0A">
      <w:pPr>
        <w:spacing w:line="276" w:lineRule="auto"/>
        <w:jc w:val="both"/>
        <w:rPr>
          <w:rFonts w:ascii="Arial" w:hAnsi="Arial" w:cs="Arial"/>
          <w:color w:val="auto"/>
          <w:sz w:val="22"/>
          <w:szCs w:val="22"/>
        </w:rPr>
      </w:pPr>
      <w:r w:rsidRPr="00075B0A">
        <w:rPr>
          <w:rFonts w:ascii="Arial" w:hAnsi="Arial" w:cs="Arial"/>
          <w:color w:val="auto"/>
          <w:sz w:val="22"/>
          <w:szCs w:val="22"/>
        </w:rPr>
        <w:t>5. Integralną część umowy stanowią załączniki:</w:t>
      </w:r>
    </w:p>
    <w:p w:rsidR="00EF0682" w:rsidRPr="00075B0A" w:rsidRDefault="00EF0682" w:rsidP="00075B0A">
      <w:pPr>
        <w:numPr>
          <w:ilvl w:val="0"/>
          <w:numId w:val="24"/>
        </w:numPr>
        <w:spacing w:line="276" w:lineRule="auto"/>
        <w:jc w:val="both"/>
        <w:rPr>
          <w:rFonts w:ascii="Arial" w:hAnsi="Arial" w:cs="Arial"/>
          <w:color w:val="auto"/>
          <w:sz w:val="22"/>
          <w:szCs w:val="22"/>
        </w:rPr>
      </w:pPr>
      <w:r w:rsidRPr="00075B0A">
        <w:rPr>
          <w:rFonts w:ascii="Arial" w:hAnsi="Arial" w:cs="Arial"/>
          <w:color w:val="auto"/>
          <w:sz w:val="22"/>
          <w:szCs w:val="22"/>
        </w:rPr>
        <w:t>SIWZ (+ewentualne wyjaśnienia i modyfikacje SIWZ jeżeli będą miały miejsce) wraz z załącznikami.</w:t>
      </w:r>
    </w:p>
    <w:p w:rsidR="00EF0682" w:rsidRPr="00075B0A" w:rsidRDefault="00EF0682" w:rsidP="00075B0A">
      <w:pPr>
        <w:numPr>
          <w:ilvl w:val="0"/>
          <w:numId w:val="24"/>
        </w:numPr>
        <w:spacing w:line="276" w:lineRule="auto"/>
        <w:jc w:val="both"/>
        <w:rPr>
          <w:rFonts w:ascii="Arial" w:hAnsi="Arial" w:cs="Arial"/>
          <w:color w:val="auto"/>
          <w:sz w:val="22"/>
          <w:szCs w:val="22"/>
        </w:rPr>
      </w:pPr>
      <w:r w:rsidRPr="00075B0A">
        <w:rPr>
          <w:rFonts w:ascii="Arial" w:hAnsi="Arial" w:cs="Arial"/>
          <w:color w:val="auto"/>
          <w:sz w:val="22"/>
          <w:szCs w:val="22"/>
        </w:rPr>
        <w:t>oferta Wykonawcy wraz z załącznikami.</w:t>
      </w:r>
    </w:p>
    <w:p w:rsidR="00EF0682" w:rsidRPr="00075B0A" w:rsidRDefault="00EF0682" w:rsidP="00075B0A">
      <w:pPr>
        <w:numPr>
          <w:ilvl w:val="0"/>
          <w:numId w:val="24"/>
        </w:numPr>
        <w:spacing w:line="276" w:lineRule="auto"/>
        <w:jc w:val="both"/>
        <w:rPr>
          <w:rFonts w:ascii="Arial" w:hAnsi="Arial" w:cs="Arial"/>
          <w:color w:val="auto"/>
          <w:sz w:val="22"/>
          <w:szCs w:val="22"/>
        </w:rPr>
      </w:pPr>
      <w:r w:rsidRPr="00075B0A">
        <w:rPr>
          <w:rFonts w:ascii="Arial" w:hAnsi="Arial" w:cs="Arial"/>
          <w:color w:val="auto"/>
          <w:sz w:val="22"/>
          <w:szCs w:val="22"/>
        </w:rPr>
        <w:t>kopia aktualnej polisy ubezpieczenia odpowiedzialności gospodarczej obejmującej okres realizacji i wartość realizowanego zamówienia.</w:t>
      </w:r>
    </w:p>
    <w:p w:rsidR="00EF0682" w:rsidRPr="00075B0A" w:rsidRDefault="00EF0682" w:rsidP="00075B0A">
      <w:pPr>
        <w:numPr>
          <w:ilvl w:val="0"/>
          <w:numId w:val="24"/>
        </w:numPr>
        <w:spacing w:line="276" w:lineRule="auto"/>
        <w:jc w:val="both"/>
        <w:rPr>
          <w:rFonts w:ascii="Arial" w:hAnsi="Arial" w:cs="Arial"/>
          <w:color w:val="auto"/>
          <w:sz w:val="22"/>
          <w:szCs w:val="22"/>
        </w:rPr>
      </w:pPr>
      <w:r w:rsidRPr="00075B0A">
        <w:rPr>
          <w:rFonts w:ascii="Arial" w:hAnsi="Arial" w:cs="Arial"/>
          <w:color w:val="auto"/>
          <w:sz w:val="22"/>
          <w:szCs w:val="22"/>
        </w:rPr>
        <w:t>kopia dokumentu potwierdzającego złożenie zabezpieczenia należytego wykonania zamówienia.</w:t>
      </w:r>
    </w:p>
    <w:p w:rsidR="00EF0682" w:rsidRPr="00075B0A" w:rsidRDefault="00EF0682" w:rsidP="00075B0A">
      <w:pPr>
        <w:spacing w:line="276" w:lineRule="auto"/>
        <w:ind w:left="330" w:hanging="315"/>
        <w:jc w:val="both"/>
        <w:rPr>
          <w:rFonts w:ascii="Arial" w:hAnsi="Arial" w:cs="Arial"/>
          <w:color w:val="auto"/>
          <w:sz w:val="22"/>
          <w:szCs w:val="22"/>
        </w:rPr>
      </w:pPr>
      <w:r w:rsidRPr="00075B0A">
        <w:rPr>
          <w:rFonts w:ascii="Arial" w:hAnsi="Arial" w:cs="Arial"/>
          <w:color w:val="auto"/>
          <w:sz w:val="22"/>
          <w:szCs w:val="22"/>
        </w:rPr>
        <w:t xml:space="preserve">6. Umowę niniejszą sporządzono w 3 - </w:t>
      </w:r>
      <w:proofErr w:type="spellStart"/>
      <w:r w:rsidRPr="00075B0A">
        <w:rPr>
          <w:rFonts w:ascii="Arial" w:hAnsi="Arial" w:cs="Arial"/>
          <w:color w:val="auto"/>
          <w:sz w:val="22"/>
          <w:szCs w:val="22"/>
        </w:rPr>
        <w:t>ch</w:t>
      </w:r>
      <w:proofErr w:type="spellEnd"/>
      <w:r w:rsidRPr="00075B0A">
        <w:rPr>
          <w:rFonts w:ascii="Arial" w:hAnsi="Arial" w:cs="Arial"/>
          <w:color w:val="auto"/>
          <w:sz w:val="22"/>
          <w:szCs w:val="22"/>
        </w:rPr>
        <w:t xml:space="preserve"> jednobrzmiących egzemplarzach, dwa egz. dla Zamawiającego i jeden egz. dla Wykonawcy.</w:t>
      </w:r>
    </w:p>
    <w:p w:rsidR="00F3357B" w:rsidRPr="00075B0A" w:rsidRDefault="00F3357B" w:rsidP="00075B0A">
      <w:pPr>
        <w:spacing w:line="276" w:lineRule="auto"/>
        <w:ind w:left="330" w:hanging="315"/>
        <w:jc w:val="both"/>
        <w:rPr>
          <w:rFonts w:ascii="Arial" w:hAnsi="Arial" w:cs="Arial"/>
          <w:i/>
          <w:color w:val="auto"/>
          <w:sz w:val="22"/>
          <w:szCs w:val="22"/>
        </w:rPr>
      </w:pPr>
      <w:r w:rsidRPr="00075B0A">
        <w:rPr>
          <w:rFonts w:ascii="Arial" w:hAnsi="Arial" w:cs="Arial"/>
          <w:color w:val="auto"/>
          <w:sz w:val="22"/>
          <w:szCs w:val="22"/>
        </w:rPr>
        <w:t xml:space="preserve">7. W trakcie wykonywania umowy mogą być stosowane rozwiązania przewidziane w ogólnie obowiązujących przepisach </w:t>
      </w:r>
      <w:r w:rsidRPr="00075B0A">
        <w:rPr>
          <w:rFonts w:ascii="Arial" w:hAnsi="Arial" w:cs="Arial"/>
          <w:i/>
          <w:color w:val="auto"/>
          <w:sz w:val="22"/>
          <w:szCs w:val="22"/>
        </w:rPr>
        <w:t>związanych z zapobieganiem, przeciwdziałaniem i zwalczaniem COVID-19</w:t>
      </w:r>
    </w:p>
    <w:p w:rsidR="00F3357B" w:rsidRPr="00075B0A" w:rsidRDefault="00F3357B" w:rsidP="00075B0A">
      <w:pPr>
        <w:spacing w:line="276" w:lineRule="auto"/>
        <w:ind w:left="330" w:hanging="315"/>
        <w:jc w:val="both"/>
        <w:rPr>
          <w:rFonts w:ascii="Arial" w:hAnsi="Arial" w:cs="Arial"/>
          <w:color w:val="auto"/>
          <w:sz w:val="22"/>
          <w:szCs w:val="22"/>
        </w:rPr>
      </w:pPr>
    </w:p>
    <w:p w:rsidR="00F3357B" w:rsidRPr="00075B0A" w:rsidRDefault="00F3357B" w:rsidP="00075B0A">
      <w:pPr>
        <w:spacing w:line="276" w:lineRule="auto"/>
        <w:ind w:left="330" w:hanging="315"/>
        <w:jc w:val="both"/>
        <w:rPr>
          <w:rFonts w:ascii="Arial" w:hAnsi="Arial" w:cs="Arial"/>
          <w:color w:val="auto"/>
          <w:sz w:val="22"/>
          <w:szCs w:val="22"/>
        </w:rPr>
      </w:pPr>
    </w:p>
    <w:p w:rsidR="00B467A9" w:rsidRPr="00075B0A" w:rsidRDefault="00B467A9" w:rsidP="00075B0A">
      <w:pPr>
        <w:spacing w:line="276" w:lineRule="auto"/>
        <w:ind w:left="345" w:hanging="315"/>
        <w:jc w:val="both"/>
        <w:rPr>
          <w:rFonts w:ascii="Arial" w:hAnsi="Arial" w:cs="Arial"/>
          <w:b/>
          <w:color w:val="auto"/>
          <w:sz w:val="22"/>
          <w:szCs w:val="22"/>
        </w:rPr>
      </w:pPr>
    </w:p>
    <w:p w:rsidR="00B467A9" w:rsidRPr="00075B0A" w:rsidRDefault="00B467A9" w:rsidP="00075B0A">
      <w:pPr>
        <w:spacing w:line="276" w:lineRule="auto"/>
        <w:ind w:left="330" w:hanging="315"/>
        <w:jc w:val="both"/>
        <w:rPr>
          <w:rFonts w:ascii="Arial" w:hAnsi="Arial" w:cs="Arial"/>
          <w:b/>
          <w:color w:val="auto"/>
          <w:sz w:val="22"/>
          <w:szCs w:val="22"/>
        </w:rPr>
      </w:pPr>
    </w:p>
    <w:p w:rsidR="00EF0682" w:rsidRPr="00075B0A" w:rsidRDefault="00EF0682" w:rsidP="00075B0A">
      <w:pPr>
        <w:spacing w:line="276" w:lineRule="auto"/>
        <w:jc w:val="both"/>
        <w:rPr>
          <w:rFonts w:ascii="Arial" w:hAnsi="Arial" w:cs="Arial"/>
          <w:b/>
          <w:color w:val="auto"/>
          <w:sz w:val="22"/>
          <w:szCs w:val="22"/>
        </w:rPr>
      </w:pPr>
    </w:p>
    <w:p w:rsidR="00EF0682" w:rsidRPr="00075B0A" w:rsidRDefault="00EF0682" w:rsidP="00075B0A">
      <w:pPr>
        <w:pStyle w:val="Tekstpodstawowy21"/>
        <w:spacing w:line="276" w:lineRule="auto"/>
        <w:jc w:val="both"/>
        <w:rPr>
          <w:rFonts w:ascii="Arial" w:hAnsi="Arial" w:cs="Arial"/>
          <w:color w:val="auto"/>
          <w:sz w:val="22"/>
          <w:szCs w:val="22"/>
        </w:rPr>
      </w:pPr>
    </w:p>
    <w:p w:rsidR="00EF0682" w:rsidRPr="00075B0A" w:rsidRDefault="00EF0682" w:rsidP="00075B0A">
      <w:pPr>
        <w:pStyle w:val="Tekstpodstawowy21"/>
        <w:spacing w:line="276" w:lineRule="auto"/>
        <w:jc w:val="both"/>
        <w:rPr>
          <w:rFonts w:ascii="Arial" w:hAnsi="Arial" w:cs="Arial"/>
          <w:color w:val="auto"/>
          <w:sz w:val="22"/>
          <w:szCs w:val="22"/>
        </w:rPr>
      </w:pPr>
    </w:p>
    <w:p w:rsidR="00EF0682" w:rsidRPr="00075B0A" w:rsidRDefault="00EF0682" w:rsidP="00075B0A">
      <w:pPr>
        <w:pStyle w:val="Tekstpodstawowy21"/>
        <w:spacing w:line="276" w:lineRule="auto"/>
        <w:jc w:val="both"/>
        <w:rPr>
          <w:rFonts w:ascii="Arial" w:hAnsi="Arial" w:cs="Arial"/>
          <w:color w:val="auto"/>
          <w:sz w:val="22"/>
          <w:szCs w:val="22"/>
        </w:rPr>
      </w:pPr>
    </w:p>
    <w:p w:rsidR="00EF0682" w:rsidRPr="00075B0A" w:rsidRDefault="00EF0682" w:rsidP="00075B0A">
      <w:pPr>
        <w:pStyle w:val="Tekstpodstawowy21"/>
        <w:spacing w:line="276" w:lineRule="auto"/>
        <w:jc w:val="both"/>
        <w:rPr>
          <w:rFonts w:ascii="Arial" w:hAnsi="Arial" w:cs="Arial"/>
          <w:color w:val="auto"/>
          <w:sz w:val="22"/>
          <w:szCs w:val="22"/>
        </w:rPr>
      </w:pPr>
    </w:p>
    <w:p w:rsidR="00EF0682" w:rsidRPr="00075B0A" w:rsidRDefault="00EF0682" w:rsidP="00075B0A">
      <w:pPr>
        <w:pStyle w:val="Tekstpodstawowy21"/>
        <w:spacing w:line="276" w:lineRule="auto"/>
        <w:jc w:val="both"/>
        <w:rPr>
          <w:rFonts w:ascii="Arial" w:hAnsi="Arial" w:cs="Arial"/>
          <w:color w:val="auto"/>
          <w:sz w:val="22"/>
          <w:szCs w:val="22"/>
        </w:rPr>
      </w:pPr>
      <w:r w:rsidRPr="00075B0A">
        <w:rPr>
          <w:rFonts w:ascii="Arial" w:hAnsi="Arial" w:cs="Arial"/>
          <w:color w:val="auto"/>
          <w:sz w:val="22"/>
          <w:szCs w:val="22"/>
        </w:rPr>
        <w:t>………………………………….                                                         ……………………………………..</w:t>
      </w:r>
    </w:p>
    <w:p w:rsidR="00EF0682" w:rsidRPr="00075B0A" w:rsidRDefault="00EF0682" w:rsidP="00075B0A">
      <w:pPr>
        <w:pStyle w:val="Tekstpodstawowy21"/>
        <w:spacing w:line="276" w:lineRule="auto"/>
        <w:jc w:val="both"/>
        <w:rPr>
          <w:rFonts w:ascii="Arial" w:hAnsi="Arial" w:cs="Arial"/>
          <w:color w:val="auto"/>
          <w:sz w:val="22"/>
          <w:szCs w:val="22"/>
        </w:rPr>
      </w:pPr>
    </w:p>
    <w:p w:rsidR="00EF0682" w:rsidRPr="00075B0A" w:rsidRDefault="00EF0682" w:rsidP="00075B0A">
      <w:pPr>
        <w:pStyle w:val="Tekstpodstawowy21"/>
        <w:spacing w:line="276" w:lineRule="auto"/>
        <w:jc w:val="both"/>
        <w:rPr>
          <w:rFonts w:ascii="Arial" w:hAnsi="Arial" w:cs="Arial"/>
          <w:color w:val="auto"/>
          <w:sz w:val="22"/>
          <w:szCs w:val="22"/>
        </w:rPr>
      </w:pPr>
      <w:r w:rsidRPr="00075B0A">
        <w:rPr>
          <w:rFonts w:ascii="Arial" w:hAnsi="Arial" w:cs="Arial"/>
          <w:color w:val="auto"/>
          <w:sz w:val="22"/>
          <w:szCs w:val="22"/>
        </w:rPr>
        <w:t xml:space="preserve">        WYKONAWCA</w:t>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r>
      <w:r w:rsidRPr="00075B0A">
        <w:rPr>
          <w:rFonts w:ascii="Arial" w:hAnsi="Arial" w:cs="Arial"/>
          <w:color w:val="auto"/>
          <w:sz w:val="22"/>
          <w:szCs w:val="22"/>
        </w:rPr>
        <w:tab/>
        <w:t xml:space="preserve"> ZAMAWIAJĄCY</w:t>
      </w:r>
    </w:p>
    <w:p w:rsidR="00075D9A" w:rsidRPr="00075B0A" w:rsidRDefault="00075D9A" w:rsidP="00075B0A">
      <w:pPr>
        <w:jc w:val="both"/>
        <w:rPr>
          <w:rFonts w:ascii="Arial" w:hAnsi="Arial" w:cs="Arial"/>
          <w:sz w:val="22"/>
          <w:szCs w:val="22"/>
        </w:rPr>
      </w:pPr>
    </w:p>
    <w:sectPr w:rsidR="00075D9A" w:rsidRPr="00075B0A" w:rsidSect="004A56DF">
      <w:footerReference w:type="default" r:id="rId8"/>
      <w:pgSz w:w="11906" w:h="16838"/>
      <w:pgMar w:top="794" w:right="1134" w:bottom="794" w:left="1134" w:header="708" w:footer="72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DEE" w:rsidRDefault="00153DEE" w:rsidP="004A56DF">
      <w:r>
        <w:separator/>
      </w:r>
    </w:p>
  </w:endnote>
  <w:endnote w:type="continuationSeparator" w:id="0">
    <w:p w:rsidR="00153DEE" w:rsidRDefault="00153DEE" w:rsidP="004A56D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B8" w:rsidRDefault="00153DEE">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DEE" w:rsidRDefault="00153DEE" w:rsidP="004A56DF">
      <w:r>
        <w:separator/>
      </w:r>
    </w:p>
  </w:footnote>
  <w:footnote w:type="continuationSeparator" w:id="0">
    <w:p w:rsidR="00153DEE" w:rsidRDefault="00153DEE" w:rsidP="004A56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Arial" w:hAnsi="Arial" w:cs="Arial"/>
        <w:strike w:val="0"/>
        <w:dstrike w:val="0"/>
        <w:color w:val="00000A"/>
        <w:sz w:val="22"/>
        <w:szCs w:val="22"/>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ascii="Arial" w:hAnsi="Arial" w:cs="Arial"/>
        <w:b/>
        <w:strike/>
        <w:color w:val="00000A"/>
        <w:sz w:val="22"/>
        <w:szCs w:val="22"/>
      </w:rPr>
    </w:lvl>
    <w:lvl w:ilvl="1">
      <w:start w:val="1"/>
      <w:numFmt w:val="decimal"/>
      <w:lvlText w:val="%2)"/>
      <w:lvlJc w:val="left"/>
      <w:pPr>
        <w:tabs>
          <w:tab w:val="num" w:pos="0"/>
        </w:tabs>
        <w:ind w:left="0" w:hanging="360"/>
      </w:pPr>
    </w:lvl>
    <w:lvl w:ilvl="2">
      <w:start w:val="1"/>
      <w:numFmt w:val="lowerLetter"/>
      <w:lvlText w:val="%2.%3)"/>
      <w:lvlJc w:val="left"/>
      <w:pPr>
        <w:tabs>
          <w:tab w:val="num" w:pos="900"/>
        </w:tabs>
        <w:ind w:left="90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2160"/>
        </w:tabs>
        <w:ind w:left="2160" w:hanging="360"/>
      </w:pPr>
      <w:rPr>
        <w:rFonts w:ascii="Times New Roman" w:eastAsia="Times New Roman" w:hAnsi="Times New Roman" w:cs="Times New Roman"/>
      </w:rPr>
    </w:lvl>
    <w:lvl w:ilvl="5">
      <w:start w:val="1"/>
      <w:numFmt w:val="lowerRoman"/>
      <w:lvlText w:val="%2.%3.%4.%5.%6."/>
      <w:lvlJc w:val="right"/>
      <w:pPr>
        <w:tabs>
          <w:tab w:val="num" w:pos="2880"/>
        </w:tabs>
        <w:ind w:left="2880" w:hanging="180"/>
      </w:pPr>
    </w:lvl>
    <w:lvl w:ilvl="6">
      <w:start w:val="1"/>
      <w:numFmt w:val="decimal"/>
      <w:lvlText w:val="%2.%3.%4.%5.%6.%7."/>
      <w:lvlJc w:val="left"/>
      <w:pPr>
        <w:tabs>
          <w:tab w:val="num" w:pos="3600"/>
        </w:tabs>
        <w:ind w:left="3600" w:hanging="360"/>
      </w:pPr>
    </w:lvl>
    <w:lvl w:ilvl="7">
      <w:start w:val="1"/>
      <w:numFmt w:val="lowerLetter"/>
      <w:lvlText w:val="%2.%3.%4.%5.%6.%7.%8."/>
      <w:lvlJc w:val="left"/>
      <w:pPr>
        <w:tabs>
          <w:tab w:val="num" w:pos="4320"/>
        </w:tabs>
        <w:ind w:left="4320" w:hanging="360"/>
      </w:pPr>
    </w:lvl>
    <w:lvl w:ilvl="8">
      <w:start w:val="1"/>
      <w:numFmt w:val="lowerRoman"/>
      <w:lvlText w:val="%2.%3.%4.%5.%6.%7.%8.%9."/>
      <w:lvlJc w:val="right"/>
      <w:pPr>
        <w:tabs>
          <w:tab w:val="num" w:pos="5040"/>
        </w:tabs>
        <w:ind w:left="5040" w:hanging="180"/>
      </w:pPr>
    </w:lvl>
  </w:abstractNum>
  <w:abstractNum w:abstractNumId="2">
    <w:nsid w:val="00000003"/>
    <w:multiLevelType w:val="multilevel"/>
    <w:tmpl w:val="00000003"/>
    <w:name w:val="WW8Num3"/>
    <w:lvl w:ilvl="0">
      <w:start w:val="1"/>
      <w:numFmt w:val="decimal"/>
      <w:lvlText w:val="§ %1."/>
      <w:lvlJc w:val="left"/>
      <w:pPr>
        <w:tabs>
          <w:tab w:val="num" w:pos="720"/>
        </w:tabs>
        <w:ind w:left="720" w:hanging="360"/>
      </w:pPr>
      <w:rPr>
        <w:rFonts w:ascii="Arial" w:hAnsi="Arial" w:cs="Arial"/>
        <w:color w:val="00000A"/>
        <w:sz w:val="22"/>
        <w:szCs w:val="22"/>
      </w:rPr>
    </w:lvl>
    <w:lvl w:ilvl="1">
      <w:start w:val="1"/>
      <w:numFmt w:val="decimal"/>
      <w:lvlText w:val="%2."/>
      <w:lvlJc w:val="left"/>
      <w:pPr>
        <w:tabs>
          <w:tab w:val="num" w:pos="1440"/>
        </w:tabs>
        <w:ind w:left="1440" w:hanging="360"/>
      </w:pPr>
      <w:rPr>
        <w:rFonts w:ascii="Arial" w:hAnsi="Arial" w:cs="Arial"/>
        <w:color w:val="00000A"/>
        <w:sz w:val="22"/>
        <w:szCs w:val="22"/>
      </w:rPr>
    </w:lvl>
    <w:lvl w:ilvl="2">
      <w:start w:val="1"/>
      <w:numFmt w:val="decimal"/>
      <w:lvlText w:val="%2.%3)"/>
      <w:lvlJc w:val="left"/>
      <w:pPr>
        <w:tabs>
          <w:tab w:val="num" w:pos="2340"/>
        </w:tabs>
        <w:ind w:left="2340" w:hanging="360"/>
      </w:pPr>
      <w:rPr>
        <w:rFonts w:ascii="Arial" w:hAnsi="Arial" w:cs="Arial"/>
        <w:color w:val="00000A"/>
        <w:sz w:val="22"/>
        <w:szCs w:val="22"/>
      </w:rPr>
    </w:lvl>
    <w:lvl w:ilvl="3">
      <w:start w:val="1"/>
      <w:numFmt w:val="lowerLetter"/>
      <w:lvlText w:val="%2.%3.%4)"/>
      <w:lvlJc w:val="left"/>
      <w:pPr>
        <w:tabs>
          <w:tab w:val="num" w:pos="2880"/>
        </w:tabs>
        <w:ind w:left="2880" w:hanging="360"/>
      </w:pPr>
      <w:rPr>
        <w:rFonts w:ascii="Arial" w:hAnsi="Arial" w:cs="Arial"/>
        <w:color w:val="00000A"/>
        <w:sz w:val="22"/>
        <w:szCs w:val="22"/>
      </w:rPr>
    </w:lvl>
    <w:lvl w:ilvl="4">
      <w:start w:val="2"/>
      <w:numFmt w:val="bullet"/>
      <w:lvlText w:val="-"/>
      <w:lvlJc w:val="left"/>
      <w:pPr>
        <w:tabs>
          <w:tab w:val="num" w:pos="3600"/>
        </w:tabs>
        <w:ind w:left="3600" w:hanging="360"/>
      </w:pPr>
      <w:rPr>
        <w:rFonts w:ascii="Times New Roman" w:hAnsi="Times New Roman"/>
      </w:r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Arial"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lowerLetter"/>
      <w:lvlText w:val="%1)"/>
      <w:lvlJc w:val="left"/>
      <w:pPr>
        <w:tabs>
          <w:tab w:val="num" w:pos="0"/>
        </w:tabs>
        <w:ind w:left="720" w:hanging="360"/>
      </w:pPr>
      <w:rPr>
        <w:rFonts w:ascii="Arial"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ascii="Arial"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2"/>
      <w:numFmt w:val="decimal"/>
      <w:lvlText w:val="%1."/>
      <w:lvlJc w:val="left"/>
      <w:pPr>
        <w:tabs>
          <w:tab w:val="num" w:pos="0"/>
        </w:tabs>
        <w:ind w:left="360" w:hanging="360"/>
      </w:pPr>
      <w:rPr>
        <w:rFonts w:ascii="Arial"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Arial" w:hAnsi="Arial" w:cs="Arial"/>
        <w:b/>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 %1."/>
      <w:lvlJc w:val="left"/>
      <w:pPr>
        <w:tabs>
          <w:tab w:val="num" w:pos="720"/>
        </w:tabs>
        <w:ind w:left="720" w:hanging="360"/>
      </w:pPr>
      <w:rPr>
        <w:rFonts w:ascii="Arial" w:hAnsi="Arial" w:cs="Arial"/>
        <w:color w:val="00000A"/>
        <w:sz w:val="22"/>
        <w:szCs w:val="22"/>
      </w:rPr>
    </w:lvl>
    <w:lvl w:ilvl="1">
      <w:start w:val="1"/>
      <w:numFmt w:val="decimal"/>
      <w:lvlText w:val="%2)"/>
      <w:lvlJc w:val="left"/>
      <w:pPr>
        <w:tabs>
          <w:tab w:val="num" w:pos="1440"/>
        </w:tabs>
        <w:ind w:left="1440" w:hanging="360"/>
      </w:pPr>
      <w:rPr>
        <w:rFonts w:ascii="Arial" w:hAnsi="Arial" w:cs="Arial"/>
        <w:color w:val="00000A"/>
        <w:sz w:val="22"/>
        <w:szCs w:val="22"/>
      </w:rPr>
    </w:lvl>
    <w:lvl w:ilvl="2">
      <w:start w:val="1"/>
      <w:numFmt w:val="decimal"/>
      <w:lvlText w:val="%2.%3)"/>
      <w:lvlJc w:val="left"/>
      <w:pPr>
        <w:tabs>
          <w:tab w:val="num" w:pos="2340"/>
        </w:tabs>
        <w:ind w:left="2340" w:hanging="360"/>
      </w:pPr>
      <w:rPr>
        <w:rFonts w:ascii="Arial" w:hAnsi="Arial" w:cs="Arial"/>
        <w:color w:val="00000A"/>
        <w:sz w:val="22"/>
        <w:szCs w:val="22"/>
      </w:rPr>
    </w:lvl>
    <w:lvl w:ilvl="3">
      <w:start w:val="1"/>
      <w:numFmt w:val="decimal"/>
      <w:lvlText w:val="%2.%3.%4)"/>
      <w:lvlJc w:val="left"/>
      <w:pPr>
        <w:tabs>
          <w:tab w:val="num" w:pos="2880"/>
        </w:tabs>
        <w:ind w:left="2880" w:hanging="360"/>
      </w:pPr>
      <w:rPr>
        <w:rFonts w:ascii="Arial" w:hAnsi="Arial" w:cs="Arial"/>
        <w:color w:val="00000A"/>
        <w:sz w:val="22"/>
        <w:szCs w:val="22"/>
      </w:rPr>
    </w:lvl>
    <w:lvl w:ilvl="4">
      <w:start w:val="2"/>
      <w:numFmt w:val="bullet"/>
      <w:lvlText w:val="-"/>
      <w:lvlJc w:val="left"/>
      <w:pPr>
        <w:tabs>
          <w:tab w:val="num" w:pos="3600"/>
        </w:tabs>
        <w:ind w:left="3600" w:hanging="360"/>
      </w:pPr>
      <w:rPr>
        <w:rFonts w:ascii="Times New Roman" w:hAnsi="Times New Roman"/>
      </w:r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0000000C"/>
    <w:multiLevelType w:val="multilevel"/>
    <w:tmpl w:val="0000000C"/>
    <w:name w:val="WW8Num13"/>
    <w:lvl w:ilvl="0">
      <w:start w:val="1"/>
      <w:numFmt w:val="upperRoman"/>
      <w:lvlText w:val="%1."/>
      <w:lvlJc w:val="left"/>
      <w:pPr>
        <w:tabs>
          <w:tab w:val="num" w:pos="0"/>
        </w:tabs>
        <w:ind w:left="720" w:hanging="720"/>
      </w:pPr>
      <w:rPr>
        <w:rFonts w:ascii="Arial" w:hAnsi="Arial" w:cs="Arial"/>
        <w:b/>
        <w:bCs/>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1"/>
      <w:numFmt w:val="decimal"/>
      <w:lvlText w:val="%1."/>
      <w:lvlJc w:val="left"/>
      <w:pPr>
        <w:tabs>
          <w:tab w:val="num" w:pos="360"/>
        </w:tabs>
        <w:ind w:left="360" w:hanging="360"/>
      </w:pPr>
      <w:rPr>
        <w:rFonts w:ascii="Arial" w:eastAsia="Calibri" w:hAnsi="Arial" w:cs="Arial"/>
        <w:b/>
        <w:bCs/>
        <w:iCs/>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5"/>
    <w:lvl w:ilvl="0">
      <w:start w:val="1"/>
      <w:numFmt w:val="decimal"/>
      <w:lvlText w:val="%1."/>
      <w:lvlJc w:val="left"/>
      <w:pPr>
        <w:tabs>
          <w:tab w:val="num" w:pos="360"/>
        </w:tabs>
        <w:ind w:left="360" w:hanging="360"/>
      </w:pPr>
      <w:rPr>
        <w:rFonts w:ascii="Arial" w:hAnsi="Arial" w:cs="Arial"/>
        <w:color w:val="00000A"/>
        <w:sz w:val="22"/>
        <w:szCs w:val="22"/>
      </w:rPr>
    </w:lvl>
    <w:lvl w:ilvl="1">
      <w:start w:val="1"/>
      <w:numFmt w:val="bullet"/>
      <w:lvlText w:val="-"/>
      <w:lvlJc w:val="left"/>
      <w:pPr>
        <w:tabs>
          <w:tab w:val="num" w:pos="1440"/>
        </w:tabs>
        <w:ind w:left="1440" w:hanging="360"/>
      </w:pPr>
      <w:rPr>
        <w:rFonts w:ascii="Courier New" w:hAnsi="Courier New" w:cs="Courier New"/>
      </w:rPr>
    </w:lvl>
    <w:lvl w:ilvl="2">
      <w:start w:val="1"/>
      <w:numFmt w:val="decimal"/>
      <w:lvlText w:val="%2.%3)"/>
      <w:lvlJc w:val="left"/>
      <w:pPr>
        <w:tabs>
          <w:tab w:val="num" w:pos="708"/>
        </w:tabs>
        <w:ind w:left="2340" w:hanging="360"/>
      </w:pPr>
    </w:lvl>
    <w:lvl w:ilvl="3">
      <w:start w:val="1"/>
      <w:numFmt w:val="lowerLetter"/>
      <w:lvlText w:val="%2.%3.%4)"/>
      <w:lvlJc w:val="left"/>
      <w:pPr>
        <w:tabs>
          <w:tab w:val="num" w:pos="2880"/>
        </w:tabs>
        <w:ind w:left="2880" w:hanging="360"/>
      </w:pPr>
      <w:rPr>
        <w:rFonts w:ascii="Arial" w:eastAsia="Calibri" w:hAnsi="Arial" w:cs="Arial"/>
        <w:bCs/>
        <w:iCs/>
        <w:color w:val="00000A"/>
        <w:sz w:val="22"/>
        <w:szCs w:val="22"/>
      </w:rPr>
    </w:lvl>
    <w:lvl w:ilvl="4">
      <w:start w:val="1"/>
      <w:numFmt w:val="lowerLetter"/>
      <w:lvlText w:val="%2.%3.%4.%5."/>
      <w:lvlJc w:val="left"/>
      <w:pPr>
        <w:tabs>
          <w:tab w:val="num" w:pos="3600"/>
        </w:tabs>
        <w:ind w:left="3600" w:hanging="360"/>
      </w:pPr>
      <w:rPr>
        <w:rFonts w:ascii="Times New Roman" w:eastAsia="Times New Roman" w:hAnsi="Times New Roman" w:cs="Times New Roman"/>
      </w:r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F"/>
    <w:multiLevelType w:val="multilevel"/>
    <w:tmpl w:val="0000000F"/>
    <w:name w:val="WW8Num16"/>
    <w:lvl w:ilvl="0">
      <w:start w:val="1"/>
      <w:numFmt w:val="decimal"/>
      <w:lvlText w:val="%1)"/>
      <w:lvlJc w:val="left"/>
      <w:pPr>
        <w:tabs>
          <w:tab w:val="num" w:pos="0"/>
        </w:tabs>
        <w:ind w:left="1077" w:hanging="360"/>
      </w:pPr>
      <w:rPr>
        <w:rFonts w:ascii="Arial" w:hAnsi="Arial" w:cs="Arial"/>
        <w:b w:val="0"/>
        <w:bCs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Ari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ascii="Arial" w:hAnsi="Arial" w:cs="Arial"/>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color w:val="00000A"/>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8"/>
    <w:lvl w:ilvl="0">
      <w:start w:val="1"/>
      <w:numFmt w:val="decimal"/>
      <w:lvlText w:val="%1."/>
      <w:lvlJc w:val="left"/>
      <w:pPr>
        <w:tabs>
          <w:tab w:val="num" w:pos="360"/>
        </w:tabs>
        <w:ind w:left="360" w:hanging="360"/>
      </w:pPr>
      <w:rPr>
        <w:rFonts w:ascii="Arial" w:hAnsi="Arial" w:cs="Arial"/>
        <w:b w:val="0"/>
        <w:color w:val="00000A"/>
        <w:sz w:val="22"/>
        <w:szCs w:val="22"/>
      </w:rPr>
    </w:lvl>
    <w:lvl w:ilvl="1">
      <w:start w:val="1"/>
      <w:numFmt w:val="decimal"/>
      <w:lvlText w:val="%2."/>
      <w:lvlJc w:val="left"/>
      <w:pPr>
        <w:tabs>
          <w:tab w:val="num" w:pos="1080"/>
        </w:tabs>
        <w:ind w:left="1080" w:hanging="360"/>
      </w:pPr>
      <w:rPr>
        <w:rFonts w:ascii="Courier New" w:hAnsi="Courier New" w:cs="Courier New"/>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9"/>
    <w:lvl w:ilvl="0">
      <w:start w:val="1"/>
      <w:numFmt w:val="decimal"/>
      <w:lvlText w:val="%1."/>
      <w:lvlJc w:val="left"/>
      <w:pPr>
        <w:tabs>
          <w:tab w:val="num" w:pos="360"/>
        </w:tabs>
        <w:ind w:left="360" w:hanging="360"/>
      </w:pPr>
      <w:rPr>
        <w:rFonts w:ascii="Arial" w:hAnsi="Arial" w:cs="Arial"/>
        <w:b w:val="0"/>
        <w:color w:val="00000A"/>
        <w:sz w:val="22"/>
        <w:szCs w:val="22"/>
      </w:rPr>
    </w:lvl>
    <w:lvl w:ilvl="1">
      <w:start w:val="1"/>
      <w:numFmt w:val="decimal"/>
      <w:lvlText w:val="%2."/>
      <w:lvlJc w:val="left"/>
      <w:pPr>
        <w:tabs>
          <w:tab w:val="num" w:pos="1080"/>
        </w:tabs>
        <w:ind w:left="1080" w:hanging="360"/>
      </w:pPr>
      <w:rPr>
        <w:rFonts w:ascii="Courier New" w:hAnsi="Courier New" w:cs="Courier New"/>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21"/>
    <w:lvl w:ilvl="0">
      <w:start w:val="1"/>
      <w:numFmt w:val="decimal"/>
      <w:lvlText w:val="%1."/>
      <w:lvlJc w:val="left"/>
      <w:pPr>
        <w:tabs>
          <w:tab w:val="num" w:pos="720"/>
        </w:tabs>
        <w:ind w:left="720" w:hanging="360"/>
      </w:pPr>
      <w:rPr>
        <w:rFonts w:ascii="Arial" w:hAnsi="Arial" w:cs="Arial"/>
        <w:b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2"/>
    <w:lvl w:ilvl="0">
      <w:start w:val="1"/>
      <w:numFmt w:val="decimal"/>
      <w:lvlText w:val="%1)"/>
      <w:lvlJc w:val="left"/>
      <w:pPr>
        <w:tabs>
          <w:tab w:val="num" w:pos="0"/>
        </w:tabs>
        <w:ind w:left="720" w:hanging="360"/>
      </w:pPr>
      <w:rPr>
        <w:rFonts w:ascii="Times New Roman" w:hAnsi="Times New Roman" w:cs="Times New Roman"/>
        <w:b w:val="0"/>
        <w:strike w:val="0"/>
        <w:dstrike w:val="0"/>
        <w:color w:val="00000A"/>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3"/>
    <w:lvl w:ilvl="0">
      <w:start w:val="1"/>
      <w:numFmt w:val="decimal"/>
      <w:lvlText w:val="%1)"/>
      <w:lvlJc w:val="left"/>
      <w:pPr>
        <w:tabs>
          <w:tab w:val="num" w:pos="0"/>
        </w:tabs>
        <w:ind w:left="720" w:hanging="360"/>
      </w:pPr>
      <w:rPr>
        <w:rFonts w:ascii="Arial" w:hAnsi="Arial" w:cs="Arial"/>
        <w:b/>
        <w:color w:val="00000A"/>
        <w:spacing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4"/>
    <w:lvl w:ilvl="0">
      <w:start w:val="1"/>
      <w:numFmt w:val="decimal"/>
      <w:lvlText w:val="%1)"/>
      <w:lvlJc w:val="left"/>
      <w:pPr>
        <w:tabs>
          <w:tab w:val="num" w:pos="360"/>
        </w:tabs>
        <w:ind w:left="360" w:hanging="360"/>
      </w:pPr>
      <w:rPr>
        <w:rFonts w:ascii="Arial" w:hAnsi="Arial" w:cs="Arial"/>
        <w:color w:val="00000A"/>
        <w:sz w:val="22"/>
        <w:szCs w:val="22"/>
      </w:rPr>
    </w:lvl>
    <w:lvl w:ilvl="1">
      <w:start w:val="1"/>
      <w:numFmt w:val="lowerLetter"/>
      <w:lvlText w:val="%2)"/>
      <w:lvlJc w:val="left"/>
      <w:pPr>
        <w:tabs>
          <w:tab w:val="num" w:pos="1440"/>
        </w:tabs>
        <w:ind w:left="1440" w:hanging="360"/>
      </w:pPr>
      <w:rPr>
        <w:rFonts w:ascii="Arial" w:hAnsi="Arial" w:cs="Arial"/>
        <w:color w:val="00000A"/>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2">
    <w:nsid w:val="00000017"/>
    <w:multiLevelType w:val="multilevel"/>
    <w:tmpl w:val="00000017"/>
    <w:name w:val="WW8Num25"/>
    <w:lvl w:ilvl="0">
      <w:start w:val="1"/>
      <w:numFmt w:val="decimal"/>
      <w:lvlText w:val="%1."/>
      <w:lvlJc w:val="left"/>
      <w:pPr>
        <w:tabs>
          <w:tab w:val="num" w:pos="360"/>
        </w:tabs>
        <w:ind w:left="360" w:hanging="360"/>
      </w:pPr>
      <w:rPr>
        <w:rFonts w:ascii="Arial" w:hAnsi="Arial" w:cs="Arial"/>
        <w:color w:val="00000A"/>
        <w:sz w:val="22"/>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6"/>
    <w:lvl w:ilvl="0">
      <w:start w:val="1"/>
      <w:numFmt w:val="decimal"/>
      <w:lvlText w:val="%1)"/>
      <w:lvlJc w:val="left"/>
      <w:pPr>
        <w:tabs>
          <w:tab w:val="num" w:pos="720"/>
        </w:tabs>
        <w:ind w:left="720" w:hanging="360"/>
      </w:pPr>
      <w:rPr>
        <w:rFonts w:ascii="Arial" w:hAnsi="Arial" w:cs="Arial"/>
        <w:b/>
        <w:color w:val="00000A"/>
        <w:spacing w:val="-2"/>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7"/>
    <w:lvl w:ilvl="0">
      <w:start w:val="7"/>
      <w:numFmt w:val="decimal"/>
      <w:lvlText w:val="%1."/>
      <w:lvlJc w:val="left"/>
      <w:pPr>
        <w:tabs>
          <w:tab w:val="num" w:pos="720"/>
        </w:tabs>
        <w:ind w:left="720" w:hanging="360"/>
      </w:pPr>
      <w:rPr>
        <w:rFonts w:ascii="Arial" w:hAnsi="Arial" w:cs="Arial"/>
        <w:b w:val="0"/>
        <w:bCs w:val="0"/>
        <w:color w:val="00000A"/>
        <w:sz w:val="22"/>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rPr>
        <w:rFonts w:ascii="Symbol" w:hAnsi="Symbol" w:cs="Symbol"/>
      </w:r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5">
    <w:nsid w:val="0000001A"/>
    <w:multiLevelType w:val="multilevel"/>
    <w:tmpl w:val="0000001A"/>
    <w:name w:val="WW8Num28"/>
    <w:lvl w:ilvl="0">
      <w:start w:val="6"/>
      <w:numFmt w:val="decimal"/>
      <w:lvlText w:val="%1."/>
      <w:lvlJc w:val="left"/>
      <w:pPr>
        <w:tabs>
          <w:tab w:val="num" w:pos="720"/>
        </w:tabs>
        <w:ind w:left="720" w:hanging="360"/>
      </w:pPr>
      <w:rPr>
        <w:rFonts w:ascii="Arial" w:eastAsia="Times New Roman" w:hAnsi="Arial" w:cs="Arial"/>
        <w:color w:val="00000A"/>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6">
    <w:nsid w:val="0000001B"/>
    <w:multiLevelType w:val="multilevel"/>
    <w:tmpl w:val="0000001B"/>
    <w:name w:val="WW8Num29"/>
    <w:lvl w:ilvl="0">
      <w:start w:val="1"/>
      <w:numFmt w:val="decimal"/>
      <w:lvlText w:val="%1)"/>
      <w:lvlJc w:val="left"/>
      <w:pPr>
        <w:tabs>
          <w:tab w:val="num" w:pos="0"/>
        </w:tabs>
        <w:ind w:left="720" w:hanging="360"/>
      </w:pPr>
      <w:rPr>
        <w:rFonts w:ascii="Arial" w:hAnsi="Arial" w:cs="Arial"/>
        <w:b w:val="0"/>
        <w:color w:val="00000A"/>
        <w:spacing w:val="-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30"/>
    <w:lvl w:ilvl="0">
      <w:start w:val="6"/>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8">
    <w:nsid w:val="64BE2660"/>
    <w:multiLevelType w:val="hybridMultilevel"/>
    <w:tmpl w:val="CAB06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F0682"/>
    <w:rsid w:val="00075B0A"/>
    <w:rsid w:val="00075D9A"/>
    <w:rsid w:val="00153DEE"/>
    <w:rsid w:val="001A4B7D"/>
    <w:rsid w:val="00233288"/>
    <w:rsid w:val="003C7E98"/>
    <w:rsid w:val="003D6D28"/>
    <w:rsid w:val="004A56DF"/>
    <w:rsid w:val="004C0F85"/>
    <w:rsid w:val="00525623"/>
    <w:rsid w:val="00594846"/>
    <w:rsid w:val="005C5687"/>
    <w:rsid w:val="007062E1"/>
    <w:rsid w:val="00800B8A"/>
    <w:rsid w:val="00B467A9"/>
    <w:rsid w:val="00BA6F74"/>
    <w:rsid w:val="00BE6552"/>
    <w:rsid w:val="00C101E9"/>
    <w:rsid w:val="00D043C7"/>
    <w:rsid w:val="00EF0682"/>
    <w:rsid w:val="00F335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682"/>
    <w:pPr>
      <w:suppressAutoHyphens/>
      <w:spacing w:after="0" w:line="240" w:lineRule="auto"/>
    </w:pPr>
    <w:rPr>
      <w:rFonts w:ascii="Times New Roman" w:eastAsia="Times New Roman" w:hAnsi="Times New Roman" w:cs="Times New Roman"/>
      <w:color w:val="000000"/>
      <w:sz w:val="24"/>
      <w:szCs w:val="20"/>
      <w:lang w:eastAsia="ar-SA"/>
    </w:rPr>
  </w:style>
  <w:style w:type="paragraph" w:styleId="Nagwek1">
    <w:name w:val="heading 1"/>
    <w:basedOn w:val="Normalny"/>
    <w:next w:val="Tekstpodstawowy"/>
    <w:link w:val="Nagwek1Znak"/>
    <w:qFormat/>
    <w:rsid w:val="00EF0682"/>
    <w:pPr>
      <w:keepNext/>
      <w:numPr>
        <w:numId w:val="1"/>
      </w:numPr>
      <w:outlineLvl w:val="0"/>
    </w:pPr>
    <w:rPr>
      <w:color w:val="00000A"/>
    </w:rPr>
  </w:style>
  <w:style w:type="paragraph" w:styleId="Nagwek2">
    <w:name w:val="heading 2"/>
    <w:basedOn w:val="Normalny"/>
    <w:next w:val="Tekstpodstawowy"/>
    <w:link w:val="Nagwek2Znak"/>
    <w:qFormat/>
    <w:rsid w:val="00EF0682"/>
    <w:pPr>
      <w:keepNext/>
      <w:numPr>
        <w:ilvl w:val="1"/>
        <w:numId w:val="1"/>
      </w:numPr>
      <w:spacing w:before="240" w:after="60"/>
      <w:outlineLvl w:val="1"/>
    </w:pPr>
    <w:rPr>
      <w:rFonts w:ascii="Calibri Light" w:hAnsi="Calibri Light" w:cs="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0682"/>
    <w:rPr>
      <w:rFonts w:ascii="Times New Roman" w:eastAsia="Times New Roman" w:hAnsi="Times New Roman" w:cs="Times New Roman"/>
      <w:color w:val="00000A"/>
      <w:sz w:val="24"/>
      <w:szCs w:val="20"/>
      <w:lang w:eastAsia="ar-SA"/>
    </w:rPr>
  </w:style>
  <w:style w:type="character" w:customStyle="1" w:styleId="Nagwek2Znak">
    <w:name w:val="Nagłówek 2 Znak"/>
    <w:basedOn w:val="Domylnaczcionkaakapitu"/>
    <w:link w:val="Nagwek2"/>
    <w:rsid w:val="00EF0682"/>
    <w:rPr>
      <w:rFonts w:ascii="Calibri Light" w:eastAsia="Times New Roman" w:hAnsi="Calibri Light" w:cs="Calibri Light"/>
      <w:b/>
      <w:bCs/>
      <w:i/>
      <w:iCs/>
      <w:color w:val="000000"/>
      <w:sz w:val="28"/>
      <w:szCs w:val="28"/>
      <w:lang w:eastAsia="ar-SA"/>
    </w:rPr>
  </w:style>
  <w:style w:type="paragraph" w:styleId="Tekstpodstawowy">
    <w:name w:val="Body Text"/>
    <w:basedOn w:val="Normalny"/>
    <w:link w:val="TekstpodstawowyZnak"/>
    <w:rsid w:val="00EF0682"/>
    <w:rPr>
      <w:color w:val="00000A"/>
    </w:rPr>
  </w:style>
  <w:style w:type="character" w:customStyle="1" w:styleId="TekstpodstawowyZnak">
    <w:name w:val="Tekst podstawowy Znak"/>
    <w:basedOn w:val="Domylnaczcionkaakapitu"/>
    <w:link w:val="Tekstpodstawowy"/>
    <w:rsid w:val="00EF0682"/>
    <w:rPr>
      <w:rFonts w:ascii="Times New Roman" w:eastAsia="Times New Roman" w:hAnsi="Times New Roman" w:cs="Times New Roman"/>
      <w:color w:val="00000A"/>
      <w:sz w:val="24"/>
      <w:szCs w:val="20"/>
      <w:lang w:eastAsia="ar-SA"/>
    </w:rPr>
  </w:style>
  <w:style w:type="paragraph" w:customStyle="1" w:styleId="Tekstpodstawowy21">
    <w:name w:val="Tekst podstawowy 21"/>
    <w:basedOn w:val="Normalny"/>
    <w:rsid w:val="00EF0682"/>
    <w:rPr>
      <w:b/>
      <w:color w:val="00000A"/>
    </w:rPr>
  </w:style>
  <w:style w:type="paragraph" w:styleId="Nagwek">
    <w:name w:val="header"/>
    <w:basedOn w:val="Normalny"/>
    <w:link w:val="NagwekZnak"/>
    <w:rsid w:val="00EF0682"/>
    <w:pPr>
      <w:suppressLineNumbers/>
      <w:tabs>
        <w:tab w:val="center" w:pos="4536"/>
        <w:tab w:val="right" w:pos="9072"/>
      </w:tabs>
    </w:pPr>
  </w:style>
  <w:style w:type="character" w:customStyle="1" w:styleId="NagwekZnak">
    <w:name w:val="Nagłówek Znak"/>
    <w:basedOn w:val="Domylnaczcionkaakapitu"/>
    <w:link w:val="Nagwek"/>
    <w:rsid w:val="00EF0682"/>
    <w:rPr>
      <w:rFonts w:ascii="Times New Roman" w:eastAsia="Times New Roman" w:hAnsi="Times New Roman" w:cs="Times New Roman"/>
      <w:color w:val="000000"/>
      <w:sz w:val="24"/>
      <w:szCs w:val="20"/>
      <w:lang w:eastAsia="ar-SA"/>
    </w:rPr>
  </w:style>
  <w:style w:type="paragraph" w:styleId="Stopka">
    <w:name w:val="footer"/>
    <w:basedOn w:val="Normalny"/>
    <w:link w:val="StopkaZnak"/>
    <w:rsid w:val="00EF0682"/>
    <w:pPr>
      <w:suppressLineNumbers/>
      <w:tabs>
        <w:tab w:val="center" w:pos="4536"/>
        <w:tab w:val="right" w:pos="9072"/>
      </w:tabs>
    </w:pPr>
  </w:style>
  <w:style w:type="character" w:customStyle="1" w:styleId="StopkaZnak">
    <w:name w:val="Stopka Znak"/>
    <w:basedOn w:val="Domylnaczcionkaakapitu"/>
    <w:link w:val="Stopka"/>
    <w:rsid w:val="00EF0682"/>
    <w:rPr>
      <w:rFonts w:ascii="Times New Roman" w:eastAsia="Times New Roman" w:hAnsi="Times New Roman" w:cs="Times New Roman"/>
      <w:color w:val="000000"/>
      <w:sz w:val="24"/>
      <w:szCs w:val="20"/>
      <w:lang w:eastAsia="ar-SA"/>
    </w:rPr>
  </w:style>
  <w:style w:type="paragraph" w:customStyle="1" w:styleId="Akapitzlist1">
    <w:name w:val="Akapit z listą1"/>
    <w:basedOn w:val="Normalny"/>
    <w:rsid w:val="00EF0682"/>
    <w:pPr>
      <w:spacing w:after="200" w:line="276" w:lineRule="auto"/>
      <w:ind w:left="720"/>
    </w:pPr>
    <w:rPr>
      <w:rFonts w:ascii="Calibri" w:eastAsia="Calibri" w:hAnsi="Calibri" w:cs="Calibri"/>
      <w:color w:val="00000A"/>
      <w:sz w:val="22"/>
      <w:szCs w:val="22"/>
    </w:rPr>
  </w:style>
  <w:style w:type="paragraph" w:customStyle="1" w:styleId="Bezodstpw1">
    <w:name w:val="Bez odstępów1"/>
    <w:rsid w:val="00EF0682"/>
    <w:pPr>
      <w:suppressAutoHyphens/>
      <w:spacing w:after="0" w:line="240" w:lineRule="auto"/>
    </w:pPr>
    <w:rPr>
      <w:rFonts w:ascii="Times New Roman" w:eastAsia="Arial" w:hAnsi="Times New Roman" w:cs="Times New Roman"/>
      <w:lang w:eastAsia="ar-SA"/>
    </w:rPr>
  </w:style>
  <w:style w:type="paragraph" w:styleId="NormalnyWeb">
    <w:name w:val="Normal (Web)"/>
    <w:basedOn w:val="Normalny"/>
    <w:rsid w:val="004C0F85"/>
    <w:pPr>
      <w:suppressAutoHyphens w:val="0"/>
      <w:spacing w:before="100" w:after="100"/>
      <w:jc w:val="both"/>
    </w:pPr>
    <w:rPr>
      <w:rFonts w:cs="Calibri"/>
      <w:color w:val="auto"/>
      <w:kern w:val="1"/>
      <w:sz w:val="20"/>
      <w:lang w:val="en-US"/>
    </w:rPr>
  </w:style>
  <w:style w:type="character" w:styleId="Odwoaniedokomentarza">
    <w:name w:val="annotation reference"/>
    <w:basedOn w:val="Domylnaczcionkaakapitu"/>
    <w:uiPriority w:val="99"/>
    <w:semiHidden/>
    <w:unhideWhenUsed/>
    <w:rsid w:val="00B467A9"/>
    <w:rPr>
      <w:sz w:val="16"/>
      <w:szCs w:val="16"/>
    </w:rPr>
  </w:style>
  <w:style w:type="paragraph" w:styleId="Tekstkomentarza">
    <w:name w:val="annotation text"/>
    <w:basedOn w:val="Normalny"/>
    <w:link w:val="TekstkomentarzaZnak"/>
    <w:uiPriority w:val="99"/>
    <w:semiHidden/>
    <w:unhideWhenUsed/>
    <w:rsid w:val="00B467A9"/>
    <w:rPr>
      <w:sz w:val="20"/>
    </w:rPr>
  </w:style>
  <w:style w:type="character" w:customStyle="1" w:styleId="TekstkomentarzaZnak">
    <w:name w:val="Tekst komentarza Znak"/>
    <w:basedOn w:val="Domylnaczcionkaakapitu"/>
    <w:link w:val="Tekstkomentarza"/>
    <w:uiPriority w:val="99"/>
    <w:semiHidden/>
    <w:rsid w:val="00B467A9"/>
    <w:rPr>
      <w:rFonts w:ascii="Times New Roman" w:eastAsia="Times New Roman" w:hAnsi="Times New Roman" w:cs="Times New Roman"/>
      <w:color w:val="000000"/>
      <w:sz w:val="20"/>
      <w:szCs w:val="20"/>
      <w:lang w:eastAsia="ar-SA"/>
    </w:rPr>
  </w:style>
  <w:style w:type="paragraph" w:styleId="Tekstdymka">
    <w:name w:val="Balloon Text"/>
    <w:basedOn w:val="Normalny"/>
    <w:link w:val="TekstdymkaZnak"/>
    <w:uiPriority w:val="99"/>
    <w:semiHidden/>
    <w:unhideWhenUsed/>
    <w:rsid w:val="00B467A9"/>
    <w:rPr>
      <w:rFonts w:ascii="Tahoma" w:hAnsi="Tahoma" w:cs="Tahoma"/>
      <w:sz w:val="16"/>
      <w:szCs w:val="16"/>
    </w:rPr>
  </w:style>
  <w:style w:type="character" w:customStyle="1" w:styleId="TekstdymkaZnak">
    <w:name w:val="Tekst dymka Znak"/>
    <w:basedOn w:val="Domylnaczcionkaakapitu"/>
    <w:link w:val="Tekstdymka"/>
    <w:uiPriority w:val="99"/>
    <w:semiHidden/>
    <w:rsid w:val="00B467A9"/>
    <w:rPr>
      <w:rFonts w:ascii="Tahoma" w:eastAsia="Times New Roman" w:hAnsi="Tahoma" w:cs="Tahoma"/>
      <w:color w:val="000000"/>
      <w:sz w:val="16"/>
      <w:szCs w:val="16"/>
      <w:lang w:eastAsia="ar-SA"/>
    </w:rPr>
  </w:style>
  <w:style w:type="paragraph" w:styleId="Akapitzlist">
    <w:name w:val="List Paragraph"/>
    <w:basedOn w:val="Normalny"/>
    <w:uiPriority w:val="34"/>
    <w:qFormat/>
    <w:rsid w:val="00800B8A"/>
    <w:pPr>
      <w:suppressAutoHyphens w:val="0"/>
      <w:spacing w:after="160" w:line="259"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9729D-B213-4BA0-827F-126FE8CE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17</Pages>
  <Words>7833</Words>
  <Characters>46998</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5</cp:revision>
  <cp:lastPrinted>2020-07-30T13:17:00Z</cp:lastPrinted>
  <dcterms:created xsi:type="dcterms:W3CDTF">2020-07-27T09:04:00Z</dcterms:created>
  <dcterms:modified xsi:type="dcterms:W3CDTF">2020-08-07T08:47:00Z</dcterms:modified>
</cp:coreProperties>
</file>