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4E" w:rsidRDefault="0087454E" w:rsidP="0087454E">
      <w:pPr>
        <w:pStyle w:val="Nagwek1"/>
        <w:spacing w:line="276" w:lineRule="auto"/>
        <w:jc w:val="center"/>
        <w:rPr>
          <w:rFonts w:ascii="Arial" w:hAnsi="Arial" w:cs="Arial"/>
          <w:b/>
          <w:color w:val="auto"/>
          <w:sz w:val="22"/>
          <w:szCs w:val="22"/>
        </w:rPr>
      </w:pPr>
      <w:r>
        <w:rPr>
          <w:rFonts w:ascii="Arial" w:hAnsi="Arial" w:cs="Arial"/>
          <w:b/>
          <w:color w:val="auto"/>
          <w:sz w:val="22"/>
          <w:szCs w:val="22"/>
        </w:rPr>
        <w:t>Załącznik Nr 4</w:t>
      </w:r>
    </w:p>
    <w:p w:rsidR="0087454E" w:rsidRPr="00EF0682" w:rsidRDefault="0087454E" w:rsidP="0087454E">
      <w:pPr>
        <w:pStyle w:val="Tekstpodstawowy"/>
        <w:jc w:val="center"/>
        <w:rPr>
          <w:rFonts w:ascii="Arial" w:hAnsi="Arial" w:cs="Arial"/>
          <w:b/>
        </w:rPr>
      </w:pPr>
      <w:r w:rsidRPr="00EF0682">
        <w:rPr>
          <w:rFonts w:ascii="Arial" w:hAnsi="Arial" w:cs="Arial"/>
          <w:b/>
        </w:rPr>
        <w:t>Wzór umowy</w:t>
      </w:r>
    </w:p>
    <w:p w:rsidR="0087454E" w:rsidRPr="008544EB" w:rsidRDefault="0087454E" w:rsidP="0087454E">
      <w:pPr>
        <w:spacing w:line="276" w:lineRule="auto"/>
        <w:jc w:val="center"/>
        <w:rPr>
          <w:rFonts w:ascii="Arial" w:hAnsi="Arial" w:cs="Arial"/>
          <w:color w:val="auto"/>
          <w:sz w:val="22"/>
          <w:szCs w:val="22"/>
        </w:rPr>
      </w:pPr>
    </w:p>
    <w:p w:rsidR="0087454E" w:rsidRPr="008544EB" w:rsidRDefault="0087454E" w:rsidP="0087454E">
      <w:pPr>
        <w:spacing w:line="276" w:lineRule="auto"/>
        <w:jc w:val="center"/>
        <w:rPr>
          <w:rFonts w:ascii="Arial" w:hAnsi="Arial" w:cs="Arial"/>
          <w:color w:val="auto"/>
          <w:sz w:val="22"/>
          <w:szCs w:val="22"/>
        </w:rPr>
      </w:pPr>
      <w:r w:rsidRPr="008544EB">
        <w:rPr>
          <w:rFonts w:ascii="Arial" w:hAnsi="Arial" w:cs="Arial"/>
          <w:b/>
          <w:color w:val="auto"/>
          <w:sz w:val="22"/>
          <w:szCs w:val="22"/>
        </w:rPr>
        <w:t xml:space="preserve">Umowa nr </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xml:space="preserve">W dniu ...................2020 roku w Gubinie pomiędzy: </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xml:space="preserve">Gminą Gubin, ul. Obrońców Pokoju 20, 66-620 Gubin, NIP </w:t>
      </w:r>
      <w:r w:rsidRPr="00075B0A">
        <w:rPr>
          <w:rFonts w:ascii="Arial" w:hAnsi="Arial" w:cs="Arial"/>
          <w:color w:val="auto"/>
          <w:sz w:val="22"/>
          <w:szCs w:val="22"/>
          <w:lang w:val="de-DE"/>
        </w:rPr>
        <w:t xml:space="preserve">9260008977, </w:t>
      </w:r>
      <w:r w:rsidRPr="00075B0A">
        <w:rPr>
          <w:rFonts w:ascii="Arial" w:hAnsi="Arial" w:cs="Arial"/>
          <w:color w:val="auto"/>
          <w:sz w:val="22"/>
          <w:szCs w:val="22"/>
        </w:rPr>
        <w:t>reprezentowaną przez:</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Wójta Gminy Gubin</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xml:space="preserve">przy kontrasygnacie:  </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xml:space="preserve">.................................................................... Skarbnika Gminy Gubin    </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zwaną dalej w treści umowy Zamawiającym,</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a  .........................................................................................................NIP...........................</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xml:space="preserve">zwanym dalej w treści umowy Wykonawcą, reprezentowanym przez:  </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1. ...............................................................</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2. ...............................................................</w:t>
      </w:r>
    </w:p>
    <w:p w:rsidR="0087454E" w:rsidRPr="00075B0A" w:rsidRDefault="0087454E" w:rsidP="0087454E">
      <w:pPr>
        <w:pStyle w:val="Nagwek"/>
        <w:tabs>
          <w:tab w:val="clear" w:pos="4536"/>
          <w:tab w:val="clear" w:pos="9072"/>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została zawarta Umowa następującej treści:</w:t>
      </w:r>
    </w:p>
    <w:p w:rsidR="0087454E" w:rsidRPr="00075B0A" w:rsidRDefault="0087454E" w:rsidP="0087454E">
      <w:pPr>
        <w:spacing w:line="276" w:lineRule="auto"/>
        <w:jc w:val="both"/>
        <w:rPr>
          <w:rFonts w:ascii="Arial" w:hAnsi="Arial" w:cs="Arial"/>
          <w:color w:val="auto"/>
          <w:sz w:val="22"/>
          <w:szCs w:val="22"/>
        </w:rPr>
      </w:pP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t>§ 1</w:t>
      </w:r>
    </w:p>
    <w:p w:rsidR="0087454E" w:rsidRPr="006A2167" w:rsidRDefault="0087454E" w:rsidP="006A2167">
      <w:pPr>
        <w:pStyle w:val="Default"/>
        <w:rPr>
          <w:rFonts w:ascii="Arial" w:hAnsi="Arial" w:cs="Arial"/>
          <w:b/>
          <w:i/>
          <w:color w:val="000000" w:themeColor="text1"/>
          <w:sz w:val="22"/>
          <w:szCs w:val="22"/>
          <w:u w:val="single"/>
        </w:rPr>
      </w:pPr>
      <w:r w:rsidRPr="00075B0A">
        <w:rPr>
          <w:rFonts w:ascii="Arial" w:hAnsi="Arial" w:cs="Arial"/>
          <w:b/>
          <w:color w:val="auto"/>
          <w:sz w:val="22"/>
          <w:szCs w:val="22"/>
        </w:rPr>
        <w:t>Przedm</w:t>
      </w:r>
      <w:r>
        <w:rPr>
          <w:rFonts w:ascii="Arial" w:hAnsi="Arial" w:cs="Arial"/>
          <w:b/>
          <w:color w:val="auto"/>
          <w:sz w:val="22"/>
          <w:szCs w:val="22"/>
        </w:rPr>
        <w:t xml:space="preserve">iot </w:t>
      </w:r>
      <w:proofErr w:type="spellStart"/>
      <w:r>
        <w:rPr>
          <w:rFonts w:ascii="Arial" w:hAnsi="Arial" w:cs="Arial"/>
          <w:b/>
          <w:color w:val="auto"/>
          <w:sz w:val="22"/>
          <w:szCs w:val="22"/>
        </w:rPr>
        <w:t>umowy</w:t>
      </w:r>
      <w:r w:rsidR="006A2167" w:rsidRPr="006A2167">
        <w:rPr>
          <w:rFonts w:ascii="Arial" w:hAnsi="Arial" w:cs="Arial"/>
          <w:b/>
          <w:sz w:val="22"/>
          <w:szCs w:val="22"/>
        </w:rPr>
        <w:t>„Budowa</w:t>
      </w:r>
      <w:proofErr w:type="spellEnd"/>
      <w:r w:rsidR="006A2167" w:rsidRPr="006A2167">
        <w:rPr>
          <w:rFonts w:ascii="Arial" w:hAnsi="Arial" w:cs="Arial"/>
          <w:b/>
          <w:sz w:val="22"/>
          <w:szCs w:val="22"/>
        </w:rPr>
        <w:t xml:space="preserve"> lokalnej oczyszczalni ścieków dla budynku </w:t>
      </w:r>
      <w:proofErr w:type="spellStart"/>
      <w:r w:rsidR="006A2167" w:rsidRPr="006A2167">
        <w:rPr>
          <w:rFonts w:ascii="Arial" w:hAnsi="Arial" w:cs="Arial"/>
          <w:b/>
          <w:sz w:val="22"/>
          <w:szCs w:val="22"/>
        </w:rPr>
        <w:t>wielolokalowego</w:t>
      </w:r>
      <w:proofErr w:type="spellEnd"/>
      <w:r w:rsidR="006A2167" w:rsidRPr="006A2167">
        <w:rPr>
          <w:rFonts w:ascii="Arial" w:hAnsi="Arial" w:cs="Arial"/>
          <w:b/>
          <w:sz w:val="22"/>
          <w:szCs w:val="22"/>
        </w:rPr>
        <w:t xml:space="preserve"> w miejscowości Kozów, gmina Gubin”</w:t>
      </w:r>
      <w:r w:rsidR="006A2167">
        <w:rPr>
          <w:rFonts w:ascii="Arial" w:hAnsi="Arial" w:cs="Arial"/>
          <w:b/>
          <w:i/>
          <w:color w:val="000000" w:themeColor="text1"/>
          <w:sz w:val="22"/>
          <w:szCs w:val="22"/>
          <w:u w:val="single"/>
        </w:rPr>
        <w:t xml:space="preserve"> </w:t>
      </w:r>
      <w:r w:rsidRPr="00075B0A">
        <w:rPr>
          <w:rFonts w:ascii="Arial" w:hAnsi="Arial" w:cs="Arial"/>
          <w:b/>
          <w:color w:val="auto"/>
          <w:sz w:val="22"/>
          <w:szCs w:val="22"/>
        </w:rPr>
        <w:t>Realizacja Operacji / Projektu</w:t>
      </w:r>
      <w:r>
        <w:rPr>
          <w:rFonts w:ascii="Arial" w:hAnsi="Arial" w:cs="Arial"/>
          <w:b/>
          <w:color w:val="auto"/>
          <w:sz w:val="22"/>
          <w:szCs w:val="22"/>
        </w:rPr>
        <w:t xml:space="preserve"> </w:t>
      </w:r>
      <w:r w:rsidRPr="00075B0A">
        <w:rPr>
          <w:rFonts w:ascii="Arial" w:hAnsi="Arial" w:cs="Arial"/>
          <w:b/>
          <w:color w:val="auto"/>
          <w:sz w:val="22"/>
          <w:szCs w:val="22"/>
        </w:rPr>
        <w:t>współfinansowana ze środków PROW na lata 2014 – 2020. Typ operacji „Wsparcie inwestycji związanych z tworzeniem, ulepszaniem lub rozbudową wszystkich rodzajów małej infrastruktury, w tym inwestycji w energię odnawialną i w oszczędzanie energii”</w:t>
      </w:r>
    </w:p>
    <w:p w:rsidR="0087454E" w:rsidRPr="00075B0A" w:rsidRDefault="0087454E" w:rsidP="0087454E">
      <w:pPr>
        <w:pStyle w:val="Tekstpodstawowy"/>
        <w:spacing w:line="276" w:lineRule="auto"/>
        <w:ind w:left="364" w:hanging="353"/>
        <w:jc w:val="both"/>
        <w:rPr>
          <w:rFonts w:ascii="Arial" w:hAnsi="Arial" w:cs="Arial"/>
          <w:color w:val="auto"/>
          <w:sz w:val="22"/>
          <w:szCs w:val="22"/>
        </w:rPr>
      </w:pPr>
      <w:r w:rsidRPr="00075B0A">
        <w:rPr>
          <w:rFonts w:ascii="Arial" w:hAnsi="Arial" w:cs="Arial"/>
          <w:color w:val="auto"/>
          <w:sz w:val="22"/>
          <w:szCs w:val="22"/>
        </w:rPr>
        <w:t xml:space="preserve">1.  Zgodnie z wynikiem postępowania o udzielenie zamówienia publicznego w trybie przetargu  nieograniczonego przeprowadzonego zgodnie z ustawą Prawo zamówień publicznych </w:t>
      </w:r>
    </w:p>
    <w:p w:rsidR="0087454E" w:rsidRPr="00075B0A" w:rsidRDefault="0087454E" w:rsidP="0087454E">
      <w:pPr>
        <w:pStyle w:val="Tekstpodstawowy"/>
        <w:spacing w:line="276" w:lineRule="auto"/>
        <w:ind w:left="360"/>
        <w:jc w:val="both"/>
        <w:rPr>
          <w:rFonts w:ascii="Arial" w:hAnsi="Arial" w:cs="Arial"/>
          <w:color w:val="auto"/>
          <w:sz w:val="22"/>
          <w:szCs w:val="22"/>
        </w:rPr>
      </w:pPr>
      <w:r w:rsidRPr="00075B0A">
        <w:rPr>
          <w:rFonts w:ascii="Arial" w:hAnsi="Arial" w:cs="Arial"/>
          <w:color w:val="auto"/>
          <w:sz w:val="22"/>
          <w:szCs w:val="22"/>
        </w:rPr>
        <w:t>Zamawiający zleca, a Wykonawca zobowiązuje się do wykonania przedmiotowego zadania</w:t>
      </w:r>
    </w:p>
    <w:p w:rsidR="0087454E" w:rsidRPr="00075B0A" w:rsidRDefault="0087454E" w:rsidP="0087454E">
      <w:pPr>
        <w:pStyle w:val="Tekstpodstawowy"/>
        <w:spacing w:line="276" w:lineRule="auto"/>
        <w:ind w:left="360"/>
        <w:jc w:val="both"/>
        <w:rPr>
          <w:rFonts w:ascii="Arial" w:hAnsi="Arial" w:cs="Arial"/>
          <w:color w:val="auto"/>
          <w:sz w:val="22"/>
          <w:szCs w:val="22"/>
        </w:rPr>
      </w:pPr>
      <w:r w:rsidRPr="00075B0A">
        <w:rPr>
          <w:rFonts w:ascii="Arial" w:hAnsi="Arial" w:cs="Arial"/>
          <w:color w:val="auto"/>
          <w:sz w:val="22"/>
          <w:szCs w:val="22"/>
        </w:rPr>
        <w:t>w zakresie rzeczowym zgodnym ze stanowiącymi załączniki do umowy:</w:t>
      </w:r>
    </w:p>
    <w:p w:rsidR="0087454E" w:rsidRPr="00075B0A" w:rsidRDefault="0087454E" w:rsidP="0087454E">
      <w:pPr>
        <w:pStyle w:val="Tekstpodstawowy"/>
        <w:numPr>
          <w:ilvl w:val="0"/>
          <w:numId w:val="21"/>
        </w:numPr>
        <w:spacing w:line="276" w:lineRule="auto"/>
        <w:jc w:val="both"/>
        <w:rPr>
          <w:rFonts w:ascii="Arial" w:hAnsi="Arial" w:cs="Arial"/>
          <w:color w:val="auto"/>
          <w:sz w:val="22"/>
          <w:szCs w:val="22"/>
        </w:rPr>
      </w:pPr>
      <w:r w:rsidRPr="00075B0A">
        <w:rPr>
          <w:rFonts w:ascii="Arial" w:hAnsi="Arial" w:cs="Arial"/>
          <w:color w:val="auto"/>
          <w:sz w:val="22"/>
          <w:szCs w:val="22"/>
        </w:rPr>
        <w:t>Specyfikacją Istotnych Warunków Zamówienia,</w:t>
      </w:r>
    </w:p>
    <w:p w:rsidR="0087454E" w:rsidRPr="00075B0A" w:rsidRDefault="0087454E" w:rsidP="0087454E">
      <w:pPr>
        <w:pStyle w:val="Tekstpodstawowy"/>
        <w:numPr>
          <w:ilvl w:val="0"/>
          <w:numId w:val="21"/>
        </w:numPr>
        <w:spacing w:line="276" w:lineRule="auto"/>
        <w:jc w:val="both"/>
        <w:rPr>
          <w:rFonts w:ascii="Arial" w:hAnsi="Arial" w:cs="Arial"/>
          <w:color w:val="auto"/>
          <w:sz w:val="22"/>
          <w:szCs w:val="22"/>
        </w:rPr>
      </w:pPr>
      <w:r w:rsidRPr="00075B0A">
        <w:rPr>
          <w:rFonts w:ascii="Arial" w:hAnsi="Arial" w:cs="Arial"/>
          <w:color w:val="auto"/>
          <w:sz w:val="22"/>
          <w:szCs w:val="22"/>
        </w:rPr>
        <w:t>Dokumentacją techniczną,</w:t>
      </w:r>
    </w:p>
    <w:p w:rsidR="0087454E" w:rsidRDefault="0087454E" w:rsidP="0087454E">
      <w:pPr>
        <w:pStyle w:val="Tekstpodstawowy"/>
        <w:numPr>
          <w:ilvl w:val="0"/>
          <w:numId w:val="21"/>
        </w:numPr>
        <w:spacing w:line="276" w:lineRule="auto"/>
        <w:jc w:val="both"/>
        <w:rPr>
          <w:rFonts w:ascii="Arial" w:hAnsi="Arial" w:cs="Arial"/>
          <w:color w:val="auto"/>
          <w:sz w:val="22"/>
          <w:szCs w:val="22"/>
        </w:rPr>
      </w:pPr>
      <w:r w:rsidRPr="00075B0A">
        <w:rPr>
          <w:rFonts w:ascii="Arial" w:hAnsi="Arial" w:cs="Arial"/>
          <w:color w:val="auto"/>
          <w:sz w:val="22"/>
          <w:szCs w:val="22"/>
        </w:rPr>
        <w:t>Złożoną ofertą przygotowaną na podstawie informacji zawartych w SIWZ.</w:t>
      </w:r>
    </w:p>
    <w:p w:rsidR="0087454E" w:rsidRPr="0087454E" w:rsidRDefault="0087454E" w:rsidP="0087454E">
      <w:pPr>
        <w:pStyle w:val="Default"/>
        <w:jc w:val="both"/>
        <w:rPr>
          <w:rFonts w:ascii="Arial" w:hAnsi="Arial" w:cs="Arial"/>
          <w:i/>
          <w:color w:val="000000" w:themeColor="text1"/>
          <w:sz w:val="22"/>
          <w:szCs w:val="22"/>
          <w:u w:val="single"/>
        </w:rPr>
      </w:pPr>
      <w:r w:rsidRPr="0087454E">
        <w:rPr>
          <w:rFonts w:ascii="Arial" w:hAnsi="Arial" w:cs="Arial"/>
          <w:sz w:val="22"/>
          <w:szCs w:val="22"/>
        </w:rPr>
        <w:t xml:space="preserve">Przedmiotem zamówienia jest budowa </w:t>
      </w:r>
      <w:r w:rsidR="006A2167">
        <w:rPr>
          <w:rFonts w:ascii="Arial" w:hAnsi="Arial" w:cs="Arial"/>
          <w:sz w:val="22"/>
          <w:szCs w:val="22"/>
        </w:rPr>
        <w:t xml:space="preserve">lokalnej </w:t>
      </w:r>
      <w:r w:rsidRPr="0087454E">
        <w:rPr>
          <w:rFonts w:ascii="Arial" w:hAnsi="Arial" w:cs="Arial"/>
          <w:sz w:val="22"/>
          <w:szCs w:val="22"/>
        </w:rPr>
        <w:t>oczyszczalni ścieków w miejscowości Kozów dz.  30/1”</w:t>
      </w:r>
    </w:p>
    <w:p w:rsidR="0087454E" w:rsidRPr="00075B0A" w:rsidRDefault="0087454E" w:rsidP="0087454E">
      <w:pPr>
        <w:ind w:left="426" w:hanging="426"/>
        <w:jc w:val="both"/>
        <w:rPr>
          <w:rFonts w:ascii="Arial" w:hAnsi="Arial" w:cs="Arial"/>
          <w:color w:val="auto"/>
          <w:sz w:val="22"/>
          <w:szCs w:val="22"/>
        </w:rPr>
      </w:pPr>
      <w:r w:rsidRPr="00075B0A">
        <w:rPr>
          <w:rFonts w:ascii="Arial" w:hAnsi="Arial" w:cs="Arial"/>
          <w:color w:val="auto"/>
          <w:sz w:val="22"/>
          <w:szCs w:val="22"/>
        </w:rPr>
        <w:t xml:space="preserve">       Poza zakresem robót budowlanych opisanych w/w dokumentacji, przedmiotem zamówienia są roboty i czynności związane m.in. z:</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budową, utrzymaniem i likwidacją zaplecza budowy,</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budową dróg tymczasowych, jeżeli takie będą wymagane,</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zapewnieniem odpowiedniej organizacji ruchu na czas budowy,</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koordynacją robót podwykonawców branżowych,</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zabezpieczeniem i ochroną placu budowy,</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uporządkowaniem placu budowy po zakończeniu robót. ,</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zabezpieczeniem i ubezpieczeniem mienia zgromadzonego na placu budowy,</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zasileniem w energię elektryczną placu budowy i zaplecza budowy oraz w inne niezbędne media, zapewnienie niezbędnych nadzorów specjalistycznych (energetyka, telekomunikacja itp.)</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utrzymaniem bieżącym istniejących dróg oraz pozostawienie ich w stanie nienaruszonym po zakończeniu inwestycji,</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obsługą geodezyjną budowy,</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zabezpieczeniem instalacji, urządzeń i obiektów na terenie robót i w jego bezpośrednim otoczeniu, przed ich zniszczeniem lub uszkodzeniem w trakcie wykonywania robót,</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usunięciem ewentualnych szkód powstałych w czasie realizacji przedmiotu umowy, z przyczyn leżących po stronie Wykonawcy oraz przywróceniem terenu do stanu pierwotnego,</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transportem odpadów do miejsc ich wykorzystania lub utylizacji, łącznie z ich utylizacją,</w:t>
      </w:r>
    </w:p>
    <w:p w:rsidR="0087454E" w:rsidRPr="00075B0A" w:rsidRDefault="0087454E" w:rsidP="0087454E">
      <w:pPr>
        <w:pStyle w:val="Tekstpodstawowy"/>
        <w:ind w:left="567" w:hanging="132"/>
        <w:jc w:val="both"/>
        <w:rPr>
          <w:rFonts w:ascii="Arial" w:hAnsi="Arial" w:cs="Arial"/>
          <w:color w:val="auto"/>
          <w:sz w:val="22"/>
          <w:szCs w:val="22"/>
        </w:rPr>
      </w:pPr>
      <w:r w:rsidRPr="00075B0A">
        <w:rPr>
          <w:rFonts w:ascii="Arial" w:hAnsi="Arial" w:cs="Arial"/>
          <w:color w:val="auto"/>
          <w:sz w:val="22"/>
          <w:szCs w:val="22"/>
        </w:rPr>
        <w:t>- przeprowadzeniem branżowych prób i sprawdzeń, odbiorów technicznych i technologicznych,</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lastRenderedPageBreak/>
        <w:t xml:space="preserve"> - zastosowaniem / dostosowaniem odpowiednich robót i sprzętu do panujących warunków, w stosunku do zaproponowanych w dokumentacji,</w:t>
      </w:r>
    </w:p>
    <w:p w:rsidR="0087454E" w:rsidRPr="00075B0A" w:rsidRDefault="0087454E" w:rsidP="0087454E">
      <w:pPr>
        <w:pStyle w:val="Tekstpodstawowy"/>
        <w:ind w:left="567" w:hanging="132"/>
        <w:jc w:val="both"/>
        <w:rPr>
          <w:rFonts w:ascii="Arial" w:hAnsi="Arial" w:cs="Arial"/>
          <w:color w:val="auto"/>
          <w:sz w:val="22"/>
          <w:szCs w:val="22"/>
        </w:rPr>
      </w:pP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xml:space="preserve">- odwodnieniem wykopów w przypadku zmian gruntowo – wodnych, </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przystosowaniem wszystkich projektowanych obiektów w przypadku wystąpienia konieczności zwiększenia ich zagłębienia w stosunku do założonego w dokumentacji technicznej (głębokość rury wychodzącej z budynku przyjęto na podstawie deklaracji właściciela),</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uruchomieniem oczyszczalni i przeszkoleniem użytkowników oczyszczalni w zakresie obsługi i eksploatacji oczyszczalni wraz z przekazaniem instrukcji obsługi, powyższe czynności będą potwierdzone protokołem podpisanym przez Wykonawcę, użytkownika oraz Zamawiającego,</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xml:space="preserve">- w opracowaniem dokumentacji powykonawczej osobnej dla każdej przydomowej oczyszczalni ścieków w postaci mapy geodezyjnej powykonawczej, </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wykonaniem co najmniej 5 zdjęć dla oczyszczalni (sporządzonych na różnym etapie inwestycji, kolorowych, dobrej jakości) ilustrujących przebieg i zakończenie przedsięwzięcia, przekazanych Zamawiającemu najpóźniej w dniu odbioru w postaci elektronicznej na płycie CD wraz z oświadczeniem o bezpłatnym przekazaniu Zamawiającemu praw autorskich do przekazanych zdjęć,</w:t>
      </w:r>
    </w:p>
    <w:p w:rsidR="0087454E" w:rsidRPr="00075B0A" w:rsidRDefault="0087454E" w:rsidP="0087454E">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wykonaniem innych robót i czynności, które były do przewidzenia na etapie przygotowywania oferty, wynikających z przepisów Prawa budowlanego, Polskich Norm i sztuki budowlanej,</w:t>
      </w:r>
    </w:p>
    <w:p w:rsidR="0087454E" w:rsidRPr="00075B0A" w:rsidRDefault="0087454E" w:rsidP="0087454E">
      <w:pPr>
        <w:pStyle w:val="Tekstpodstawowy"/>
        <w:spacing w:line="276" w:lineRule="auto"/>
        <w:ind w:left="567" w:hanging="141"/>
        <w:jc w:val="both"/>
        <w:rPr>
          <w:rFonts w:ascii="Arial" w:hAnsi="Arial" w:cs="Arial"/>
          <w:color w:val="auto"/>
          <w:sz w:val="22"/>
          <w:szCs w:val="22"/>
        </w:rPr>
      </w:pPr>
      <w:r w:rsidRPr="00075B0A">
        <w:rPr>
          <w:rFonts w:ascii="Arial" w:hAnsi="Arial" w:cs="Arial"/>
          <w:color w:val="auto"/>
          <w:sz w:val="22"/>
          <w:szCs w:val="22"/>
        </w:rPr>
        <w:t>- wykonaniem wszystkich innych nie wymienionych robót i czynności niezbędnych do kompleksowego wykonania przedmiotu zamówienia.</w:t>
      </w:r>
    </w:p>
    <w:p w:rsidR="0087454E" w:rsidRPr="00075B0A" w:rsidRDefault="0087454E" w:rsidP="0087454E">
      <w:pPr>
        <w:pStyle w:val="Tekstpodstawowy"/>
        <w:spacing w:line="276" w:lineRule="auto"/>
        <w:jc w:val="both"/>
        <w:rPr>
          <w:rFonts w:ascii="Arial" w:hAnsi="Arial" w:cs="Arial"/>
          <w:color w:val="auto"/>
          <w:sz w:val="22"/>
          <w:szCs w:val="22"/>
        </w:rPr>
      </w:pPr>
    </w:p>
    <w:p w:rsidR="0087454E" w:rsidRPr="00075B0A" w:rsidRDefault="0087454E" w:rsidP="0087454E">
      <w:pPr>
        <w:pStyle w:val="Tekstpodstawowy"/>
        <w:spacing w:line="276" w:lineRule="auto"/>
        <w:ind w:left="408" w:hanging="397"/>
        <w:jc w:val="both"/>
        <w:rPr>
          <w:rFonts w:ascii="Arial" w:hAnsi="Arial" w:cs="Arial"/>
          <w:color w:val="auto"/>
          <w:sz w:val="22"/>
          <w:szCs w:val="22"/>
        </w:rPr>
      </w:pPr>
      <w:r w:rsidRPr="00075B0A">
        <w:rPr>
          <w:rFonts w:ascii="Arial" w:hAnsi="Arial" w:cs="Arial"/>
          <w:color w:val="auto"/>
          <w:sz w:val="22"/>
          <w:szCs w:val="22"/>
        </w:rPr>
        <w:t xml:space="preserve">2.   Wykonawca przed rozpoczęciem robót przedstawi Zamawiającemu  harmonogram rzeczowo – finansowy robót. </w:t>
      </w:r>
    </w:p>
    <w:p w:rsidR="0087454E" w:rsidRPr="00075B0A" w:rsidRDefault="0087454E" w:rsidP="0087454E">
      <w:pPr>
        <w:pStyle w:val="Tekstpodstawowy"/>
        <w:spacing w:line="276" w:lineRule="auto"/>
        <w:ind w:left="397" w:hanging="386"/>
        <w:jc w:val="both"/>
        <w:rPr>
          <w:rFonts w:ascii="Arial" w:hAnsi="Arial" w:cs="Arial"/>
          <w:color w:val="auto"/>
          <w:sz w:val="22"/>
          <w:szCs w:val="22"/>
        </w:rPr>
      </w:pPr>
      <w:r w:rsidRPr="00075B0A">
        <w:rPr>
          <w:rFonts w:ascii="Arial" w:hAnsi="Arial" w:cs="Arial"/>
          <w:color w:val="auto"/>
          <w:sz w:val="22"/>
          <w:szCs w:val="22"/>
        </w:rPr>
        <w:t>3.  Zakres prac obejmuje również roboty pomocnicze i towarzyszące oraz wszystkie inne prace  konieczne do wykonania zamówienia nie ujęte w dokumentacji, a niezbędne do wykonania ze względu na warunki terenowe, sztukę budowlaną, zasady wiedzy technicznej i przepisy prawa.</w:t>
      </w:r>
    </w:p>
    <w:p w:rsidR="0087454E" w:rsidRPr="00075B0A" w:rsidRDefault="0087454E" w:rsidP="0087454E">
      <w:pPr>
        <w:pStyle w:val="Tekstpodstawowy"/>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 xml:space="preserve">4.   Roboty objęte umową będą wykonane przy użyciu materiałów Wykonawcy.                           </w:t>
      </w:r>
    </w:p>
    <w:p w:rsidR="0087454E" w:rsidRPr="00075B0A" w:rsidRDefault="0087454E" w:rsidP="0087454E">
      <w:pPr>
        <w:pStyle w:val="Tekstpodstawowy"/>
        <w:spacing w:line="276" w:lineRule="auto"/>
        <w:jc w:val="both"/>
        <w:rPr>
          <w:rFonts w:ascii="Arial" w:hAnsi="Arial" w:cs="Arial"/>
          <w:color w:val="auto"/>
          <w:sz w:val="22"/>
          <w:szCs w:val="22"/>
        </w:rPr>
      </w:pPr>
      <w:r w:rsidRPr="00075B0A">
        <w:rPr>
          <w:rFonts w:ascii="Arial" w:hAnsi="Arial" w:cs="Arial"/>
          <w:color w:val="auto"/>
          <w:sz w:val="22"/>
          <w:szCs w:val="22"/>
        </w:rPr>
        <w:t xml:space="preserve">5.   Do obowiązków Wykonawcy należy ponadto: </w:t>
      </w:r>
    </w:p>
    <w:p w:rsidR="0087454E" w:rsidRPr="00075B0A" w:rsidRDefault="0087454E" w:rsidP="0087454E">
      <w:pPr>
        <w:pStyle w:val="Tekstpodstawowy"/>
        <w:spacing w:line="276" w:lineRule="auto"/>
        <w:ind w:left="353"/>
        <w:jc w:val="both"/>
        <w:rPr>
          <w:rFonts w:ascii="Arial" w:hAnsi="Arial" w:cs="Arial"/>
          <w:color w:val="auto"/>
          <w:sz w:val="22"/>
          <w:szCs w:val="22"/>
        </w:rPr>
      </w:pPr>
      <w:r w:rsidRPr="00075B0A">
        <w:rPr>
          <w:rFonts w:ascii="Arial" w:hAnsi="Arial" w:cs="Arial"/>
          <w:color w:val="auto"/>
          <w:sz w:val="22"/>
          <w:szCs w:val="22"/>
        </w:rPr>
        <w:t>1) prowadzenie w okresie gwarancyjnym czynności serwisowych z częstotliwością minimum     1 raz do roku w zakresie wymaganym przez DTR zastosowanych urządz</w:t>
      </w:r>
      <w:r>
        <w:rPr>
          <w:rFonts w:ascii="Arial" w:hAnsi="Arial" w:cs="Arial"/>
          <w:color w:val="auto"/>
          <w:sz w:val="22"/>
          <w:szCs w:val="22"/>
        </w:rPr>
        <w:t>eń. Serwisowanie dotyczy obiektu</w:t>
      </w:r>
      <w:r w:rsidRPr="00075B0A">
        <w:rPr>
          <w:rFonts w:ascii="Arial" w:hAnsi="Arial" w:cs="Arial"/>
          <w:color w:val="auto"/>
          <w:sz w:val="22"/>
          <w:szCs w:val="22"/>
        </w:rPr>
        <w:t xml:space="preserve"> oczyszczalni stanowiącyc</w:t>
      </w:r>
      <w:r>
        <w:rPr>
          <w:rFonts w:ascii="Arial" w:hAnsi="Arial" w:cs="Arial"/>
          <w:color w:val="auto"/>
          <w:sz w:val="22"/>
          <w:szCs w:val="22"/>
        </w:rPr>
        <w:t>h przedmiot umowy (oczyszczalnia ścieków, pompownia</w:t>
      </w:r>
      <w:r w:rsidRPr="00075B0A">
        <w:rPr>
          <w:rFonts w:ascii="Arial" w:hAnsi="Arial" w:cs="Arial"/>
          <w:color w:val="auto"/>
          <w:sz w:val="22"/>
          <w:szCs w:val="22"/>
        </w:rPr>
        <w:t xml:space="preserve"> ścieków oczyszczonych, instalacje </w:t>
      </w:r>
      <w:proofErr w:type="spellStart"/>
      <w:r w:rsidRPr="00075B0A">
        <w:rPr>
          <w:rFonts w:ascii="Arial" w:hAnsi="Arial" w:cs="Arial"/>
          <w:color w:val="auto"/>
          <w:sz w:val="22"/>
          <w:szCs w:val="22"/>
        </w:rPr>
        <w:t>rozsączające</w:t>
      </w:r>
      <w:proofErr w:type="spellEnd"/>
      <w:r w:rsidRPr="00075B0A">
        <w:rPr>
          <w:rFonts w:ascii="Arial" w:hAnsi="Arial" w:cs="Arial"/>
          <w:color w:val="auto"/>
          <w:sz w:val="22"/>
          <w:szCs w:val="22"/>
        </w:rPr>
        <w:t>, kompresory, rurociągi grawitacyjne i ciśnieniowe itp.).</w:t>
      </w:r>
    </w:p>
    <w:p w:rsidR="0087454E" w:rsidRPr="00075B0A" w:rsidRDefault="0087454E" w:rsidP="0087454E">
      <w:pPr>
        <w:pStyle w:val="Tekstpodstawowy"/>
        <w:spacing w:line="276" w:lineRule="auto"/>
        <w:ind w:left="331"/>
        <w:jc w:val="both"/>
        <w:rPr>
          <w:rFonts w:ascii="Arial" w:hAnsi="Arial" w:cs="Arial"/>
          <w:color w:val="auto"/>
          <w:sz w:val="22"/>
          <w:szCs w:val="22"/>
        </w:rPr>
      </w:pPr>
      <w:r w:rsidRPr="00075B0A">
        <w:rPr>
          <w:rFonts w:ascii="Arial" w:hAnsi="Arial" w:cs="Arial"/>
          <w:color w:val="auto"/>
          <w:sz w:val="22"/>
          <w:szCs w:val="22"/>
        </w:rPr>
        <w:t>2) prowadzenie w okresie gwarancyjnym książki eksploatacji oczyszczalni.</w:t>
      </w:r>
    </w:p>
    <w:p w:rsidR="0087454E" w:rsidRPr="00075B0A" w:rsidRDefault="0087454E" w:rsidP="0087454E">
      <w:pPr>
        <w:pStyle w:val="Tekstpodstawowy"/>
        <w:spacing w:line="276" w:lineRule="auto"/>
        <w:ind w:left="342"/>
        <w:jc w:val="both"/>
        <w:rPr>
          <w:rFonts w:ascii="Arial" w:hAnsi="Arial" w:cs="Arial"/>
          <w:color w:val="auto"/>
          <w:sz w:val="22"/>
          <w:szCs w:val="22"/>
        </w:rPr>
      </w:pPr>
      <w:r w:rsidRPr="00075B0A">
        <w:rPr>
          <w:rFonts w:ascii="Arial" w:hAnsi="Arial" w:cs="Arial"/>
          <w:color w:val="auto"/>
          <w:sz w:val="22"/>
          <w:szCs w:val="22"/>
        </w:rPr>
        <w:t>3) usuwanie w okresie gwarancyjnym awarii, które wystąpią na obiektach oczyszczalni. Czas dojazdu grupy serwisowej do awarii nie może przekroczyć 48 godzin od momentu powiadomienia o wystąpieniu awarii przez Zamawiającego pisemnie lub drogą mailową. Usunięcie awarii będzie się odbywać w oparciu o protokół sporządzony przez Wykonawcę i Zamawiającego w obecności i przy kontrasygnacie Użytkownika.</w:t>
      </w:r>
    </w:p>
    <w:p w:rsidR="0087454E" w:rsidRPr="00075B0A" w:rsidRDefault="0087454E" w:rsidP="0087454E">
      <w:pPr>
        <w:pStyle w:val="Tekstpodstawowy"/>
        <w:spacing w:line="276" w:lineRule="auto"/>
        <w:ind w:left="342"/>
        <w:jc w:val="both"/>
        <w:rPr>
          <w:rFonts w:ascii="Arial" w:hAnsi="Arial" w:cs="Arial"/>
          <w:color w:val="auto"/>
          <w:sz w:val="22"/>
          <w:szCs w:val="22"/>
        </w:rPr>
      </w:pPr>
      <w:r w:rsidRPr="00075B0A">
        <w:rPr>
          <w:rFonts w:ascii="Arial" w:hAnsi="Arial" w:cs="Arial"/>
          <w:color w:val="auto"/>
          <w:sz w:val="22"/>
          <w:szCs w:val="22"/>
        </w:rPr>
        <w:t>Awarie wynikające z udokumentowanej winy Użytkownika będą usuwane na jego koszt. Pozostałe awarie Wykonawca usunie na własny koszt. Wykazanie winy Użytkownika leży po stronie Wykonawcy.</w:t>
      </w:r>
    </w:p>
    <w:p w:rsidR="0087454E" w:rsidRPr="00075B0A" w:rsidRDefault="0087454E" w:rsidP="0087454E">
      <w:pPr>
        <w:pStyle w:val="Tekstpodstawowy"/>
        <w:spacing w:line="276" w:lineRule="auto"/>
        <w:ind w:left="342"/>
        <w:jc w:val="both"/>
        <w:rPr>
          <w:rFonts w:ascii="Arial" w:hAnsi="Arial" w:cs="Arial"/>
          <w:color w:val="auto"/>
          <w:sz w:val="22"/>
          <w:szCs w:val="22"/>
        </w:rPr>
      </w:pPr>
      <w:r w:rsidRPr="00075B0A">
        <w:rPr>
          <w:rFonts w:ascii="Arial" w:hAnsi="Arial" w:cs="Arial"/>
          <w:color w:val="auto"/>
          <w:sz w:val="22"/>
          <w:szCs w:val="22"/>
        </w:rPr>
        <w:t xml:space="preserve">4) czas usunięcia awarii nie może przekroczyć 3 dni licząc od dnia dojazdu grupy serwisowej z wyjątkiem przypadków konieczności wymiany zbiornika pompowni lub oczyszczalni ścieków.  </w:t>
      </w:r>
    </w:p>
    <w:p w:rsidR="0087454E" w:rsidRPr="00075B0A" w:rsidRDefault="0087454E" w:rsidP="0087454E">
      <w:pPr>
        <w:pStyle w:val="Tekstpodstawowy"/>
        <w:spacing w:line="276" w:lineRule="auto"/>
        <w:ind w:left="353" w:hanging="342"/>
        <w:jc w:val="both"/>
        <w:rPr>
          <w:rFonts w:ascii="Arial" w:hAnsi="Arial" w:cs="Arial"/>
          <w:color w:val="auto"/>
          <w:sz w:val="22"/>
          <w:szCs w:val="22"/>
        </w:rPr>
      </w:pPr>
      <w:r w:rsidRPr="00075B0A">
        <w:rPr>
          <w:rFonts w:ascii="Arial" w:hAnsi="Arial" w:cs="Arial"/>
          <w:color w:val="auto"/>
          <w:sz w:val="22"/>
          <w:szCs w:val="22"/>
        </w:rPr>
        <w:t>6. Wykonawca, przez cały okres gwarancji, bierze na siebie w całości odpowiedzialność za utrzymanie przez wykonane przez siebie obiekty parametrów ścieków oczyszczonych, wymaganych SIWZ oraz określonych w złożonej ofercie. Utrzymanie opisanych w SIWZ i umieszczonych w umowie parametrów ścieków oczyszczonych leży całkowicie po stronie Wykonawcy, z zastrzeżeniem, że oczyszczalnia jest eksploatowana przez użytkownika zgodnie z instrukcją obsługi.</w:t>
      </w:r>
    </w:p>
    <w:p w:rsidR="0087454E" w:rsidRPr="00075B0A" w:rsidRDefault="0087454E" w:rsidP="0087454E">
      <w:pPr>
        <w:pageBreakBefore/>
        <w:tabs>
          <w:tab w:val="left" w:pos="441"/>
        </w:tabs>
        <w:spacing w:before="60" w:after="120"/>
        <w:ind w:left="364"/>
        <w:jc w:val="both"/>
        <w:rPr>
          <w:rFonts w:ascii="Arial" w:hAnsi="Arial" w:cs="Arial"/>
          <w:color w:val="auto"/>
          <w:sz w:val="22"/>
          <w:szCs w:val="22"/>
        </w:rPr>
      </w:pPr>
      <w:r w:rsidRPr="00075B0A">
        <w:rPr>
          <w:rFonts w:ascii="Arial" w:hAnsi="Arial" w:cs="Arial"/>
          <w:color w:val="auto"/>
          <w:sz w:val="22"/>
          <w:szCs w:val="22"/>
        </w:rPr>
        <w:lastRenderedPageBreak/>
        <w:t xml:space="preserve">Parametry oczyszczania uzyskane z  badań jakości ścieków muszą potwierdzić nie gorsze wartości niż: </w:t>
      </w:r>
    </w:p>
    <w:p w:rsidR="0087454E" w:rsidRPr="00075B0A" w:rsidRDefault="0087454E" w:rsidP="0087454E">
      <w:pPr>
        <w:pStyle w:val="Bezodstpw1"/>
        <w:spacing w:line="200" w:lineRule="atLeast"/>
        <w:ind w:left="364"/>
        <w:jc w:val="both"/>
        <w:rPr>
          <w:rFonts w:ascii="Arial" w:hAnsi="Arial" w:cs="Arial"/>
        </w:rPr>
      </w:pPr>
      <w:r w:rsidRPr="00075B0A">
        <w:rPr>
          <w:rFonts w:ascii="Arial" w:hAnsi="Arial" w:cs="Arial"/>
        </w:rPr>
        <w:t>- BZT</w:t>
      </w:r>
      <w:r w:rsidRPr="00075B0A">
        <w:rPr>
          <w:rFonts w:ascii="Arial" w:hAnsi="Arial" w:cs="Arial"/>
          <w:vertAlign w:val="subscript"/>
        </w:rPr>
        <w:t>5</w:t>
      </w:r>
      <w:r w:rsidRPr="00075B0A">
        <w:rPr>
          <w:rFonts w:ascii="Arial" w:hAnsi="Arial" w:cs="Arial"/>
        </w:rPr>
        <w:t xml:space="preserve"> max 40,0 mgO</w:t>
      </w:r>
      <w:r w:rsidRPr="00075B0A">
        <w:rPr>
          <w:rFonts w:ascii="Arial" w:hAnsi="Arial" w:cs="Arial"/>
          <w:vertAlign w:val="superscript"/>
        </w:rPr>
        <w:t>2</w:t>
      </w:r>
      <w:r w:rsidRPr="00075B0A">
        <w:rPr>
          <w:rFonts w:ascii="Arial" w:hAnsi="Arial" w:cs="Arial"/>
        </w:rPr>
        <w:t>/dm</w:t>
      </w:r>
      <w:r w:rsidRPr="00075B0A">
        <w:rPr>
          <w:rFonts w:ascii="Arial" w:hAnsi="Arial" w:cs="Arial"/>
          <w:vertAlign w:val="superscript"/>
        </w:rPr>
        <w:t>3</w:t>
      </w:r>
      <w:r w:rsidRPr="00075B0A">
        <w:rPr>
          <w:rFonts w:ascii="Arial" w:hAnsi="Arial" w:cs="Arial"/>
        </w:rPr>
        <w:t xml:space="preserve"> ;</w:t>
      </w:r>
    </w:p>
    <w:p w:rsidR="0087454E" w:rsidRPr="00075B0A" w:rsidRDefault="0087454E" w:rsidP="0087454E">
      <w:pPr>
        <w:pStyle w:val="Bezodstpw1"/>
        <w:spacing w:line="200" w:lineRule="atLeast"/>
        <w:ind w:left="364"/>
        <w:jc w:val="both"/>
        <w:rPr>
          <w:rFonts w:ascii="Arial" w:hAnsi="Arial" w:cs="Arial"/>
        </w:rPr>
      </w:pPr>
      <w:r w:rsidRPr="00075B0A">
        <w:rPr>
          <w:rFonts w:ascii="Arial" w:hAnsi="Arial" w:cs="Arial"/>
        </w:rPr>
        <w:t xml:space="preserve">- </w:t>
      </w:r>
      <w:proofErr w:type="spellStart"/>
      <w:r w:rsidRPr="00075B0A">
        <w:rPr>
          <w:rFonts w:ascii="Arial" w:hAnsi="Arial" w:cs="Arial"/>
        </w:rPr>
        <w:t>ChZT</w:t>
      </w:r>
      <w:proofErr w:type="spellEnd"/>
      <w:r w:rsidRPr="00075B0A">
        <w:rPr>
          <w:rFonts w:ascii="Arial" w:hAnsi="Arial" w:cs="Arial"/>
        </w:rPr>
        <w:t xml:space="preserve"> max 150 mg/l mgO</w:t>
      </w:r>
      <w:r w:rsidRPr="00075B0A">
        <w:rPr>
          <w:rFonts w:ascii="Arial" w:hAnsi="Arial" w:cs="Arial"/>
          <w:vertAlign w:val="superscript"/>
        </w:rPr>
        <w:t>2</w:t>
      </w:r>
      <w:r w:rsidRPr="00075B0A">
        <w:rPr>
          <w:rFonts w:ascii="Arial" w:hAnsi="Arial" w:cs="Arial"/>
        </w:rPr>
        <w:t>/dm</w:t>
      </w:r>
      <w:r w:rsidRPr="00075B0A">
        <w:rPr>
          <w:rFonts w:ascii="Arial" w:hAnsi="Arial" w:cs="Arial"/>
          <w:vertAlign w:val="superscript"/>
        </w:rPr>
        <w:t>3</w:t>
      </w:r>
      <w:r w:rsidRPr="00075B0A">
        <w:rPr>
          <w:rFonts w:ascii="Arial" w:hAnsi="Arial" w:cs="Arial"/>
        </w:rPr>
        <w:t xml:space="preserve"> ;</w:t>
      </w:r>
    </w:p>
    <w:p w:rsidR="0087454E" w:rsidRPr="00075B0A" w:rsidRDefault="0087454E" w:rsidP="0087454E">
      <w:pPr>
        <w:pStyle w:val="Tekstpodstawowy"/>
        <w:tabs>
          <w:tab w:val="left" w:pos="441"/>
        </w:tabs>
        <w:spacing w:before="60" w:after="120" w:line="276" w:lineRule="auto"/>
        <w:ind w:left="364"/>
        <w:jc w:val="both"/>
        <w:rPr>
          <w:rFonts w:ascii="Arial" w:hAnsi="Arial" w:cs="Arial"/>
          <w:color w:val="auto"/>
          <w:sz w:val="22"/>
          <w:szCs w:val="22"/>
        </w:rPr>
      </w:pPr>
      <w:r w:rsidRPr="00075B0A">
        <w:rPr>
          <w:rFonts w:ascii="Arial" w:hAnsi="Arial" w:cs="Arial"/>
          <w:color w:val="auto"/>
          <w:sz w:val="22"/>
          <w:szCs w:val="22"/>
        </w:rPr>
        <w:t>- Zawiesina ogólna max 50,0 mg/dm</w:t>
      </w:r>
      <w:r w:rsidRPr="00075B0A">
        <w:rPr>
          <w:rFonts w:ascii="Arial" w:hAnsi="Arial" w:cs="Arial"/>
          <w:color w:val="auto"/>
          <w:sz w:val="22"/>
          <w:szCs w:val="22"/>
          <w:vertAlign w:val="superscript"/>
        </w:rPr>
        <w:t>3</w:t>
      </w:r>
      <w:r w:rsidRPr="00075B0A">
        <w:rPr>
          <w:rFonts w:ascii="Arial" w:hAnsi="Arial" w:cs="Arial"/>
          <w:color w:val="auto"/>
          <w:sz w:val="22"/>
          <w:szCs w:val="22"/>
        </w:rPr>
        <w:t xml:space="preserve"> .</w:t>
      </w:r>
    </w:p>
    <w:p w:rsidR="0087454E" w:rsidRPr="00075B0A" w:rsidRDefault="0087454E" w:rsidP="0087454E">
      <w:pPr>
        <w:pStyle w:val="Tekstpodstawowy"/>
        <w:spacing w:line="276" w:lineRule="auto"/>
        <w:ind w:left="353" w:firstLine="22"/>
        <w:jc w:val="both"/>
        <w:rPr>
          <w:rFonts w:ascii="Arial" w:hAnsi="Arial" w:cs="Arial"/>
          <w:color w:val="auto"/>
          <w:sz w:val="22"/>
          <w:szCs w:val="22"/>
        </w:rPr>
      </w:pPr>
      <w:r w:rsidRPr="00075B0A">
        <w:rPr>
          <w:rFonts w:ascii="Arial" w:hAnsi="Arial" w:cs="Arial"/>
          <w:color w:val="auto"/>
          <w:sz w:val="22"/>
          <w:szCs w:val="22"/>
        </w:rPr>
        <w:t>Wykonawca w terminie nie dłuższym niż 30 dni od dnia odbioru wykona na swój koszt komplet badań skuteczności oczyszczania ścieków dla wykonanych przydomowych biologicznych oczyszczalni ścieków w akredytowanym laboratorium oraz przekaże wyniki tych badań Zamawiającemu.</w:t>
      </w:r>
    </w:p>
    <w:p w:rsidR="0087454E" w:rsidRPr="00075B0A" w:rsidRDefault="0087454E" w:rsidP="0087454E">
      <w:pPr>
        <w:pStyle w:val="Tekstpodstawowy"/>
        <w:spacing w:line="276" w:lineRule="auto"/>
        <w:ind w:left="353" w:firstLine="22"/>
        <w:jc w:val="both"/>
        <w:rPr>
          <w:rFonts w:ascii="Arial" w:hAnsi="Arial" w:cs="Arial"/>
          <w:color w:val="auto"/>
          <w:sz w:val="22"/>
          <w:szCs w:val="22"/>
        </w:rPr>
      </w:pPr>
    </w:p>
    <w:p w:rsidR="0087454E" w:rsidRPr="00075B0A" w:rsidRDefault="0087454E" w:rsidP="0087454E">
      <w:pPr>
        <w:pStyle w:val="Tekstpodstawowy"/>
        <w:spacing w:line="276" w:lineRule="auto"/>
        <w:ind w:left="353" w:firstLine="22"/>
        <w:jc w:val="both"/>
        <w:rPr>
          <w:rFonts w:ascii="Arial" w:hAnsi="Arial" w:cs="Arial"/>
          <w:color w:val="auto"/>
          <w:sz w:val="22"/>
          <w:szCs w:val="22"/>
        </w:rPr>
      </w:pPr>
      <w:r w:rsidRPr="00075B0A">
        <w:rPr>
          <w:rFonts w:ascii="Arial" w:hAnsi="Arial" w:cs="Arial"/>
          <w:color w:val="auto"/>
          <w:sz w:val="22"/>
          <w:szCs w:val="22"/>
        </w:rPr>
        <w:t xml:space="preserve">Zamawiający zastrzega sobie prawo do wykonania własnych badań kontrolnych w wybranym przez siebie laboratorium akredytowanym w celu weryfikacji skuteczności oczyszczania ścieków. </w:t>
      </w:r>
    </w:p>
    <w:p w:rsidR="0087454E" w:rsidRPr="00075B0A" w:rsidRDefault="0087454E" w:rsidP="0087454E">
      <w:pPr>
        <w:pStyle w:val="Tekstpodstawowy"/>
        <w:spacing w:line="276" w:lineRule="auto"/>
        <w:ind w:left="353" w:firstLine="22"/>
        <w:jc w:val="both"/>
        <w:rPr>
          <w:rFonts w:ascii="Arial" w:hAnsi="Arial" w:cs="Arial"/>
          <w:color w:val="auto"/>
          <w:sz w:val="22"/>
          <w:szCs w:val="22"/>
        </w:rPr>
      </w:pPr>
    </w:p>
    <w:p w:rsidR="0087454E" w:rsidRPr="00075B0A" w:rsidRDefault="0087454E" w:rsidP="0087454E">
      <w:pPr>
        <w:pStyle w:val="Tekstpodstawowy"/>
        <w:spacing w:line="276" w:lineRule="auto"/>
        <w:ind w:left="353" w:hanging="342"/>
        <w:jc w:val="both"/>
        <w:rPr>
          <w:rFonts w:ascii="Arial" w:hAnsi="Arial" w:cs="Arial"/>
          <w:color w:val="auto"/>
          <w:sz w:val="22"/>
          <w:szCs w:val="22"/>
        </w:rPr>
      </w:pPr>
      <w:r w:rsidRPr="00075B0A">
        <w:rPr>
          <w:rFonts w:ascii="Arial" w:hAnsi="Arial" w:cs="Arial"/>
          <w:color w:val="auto"/>
          <w:sz w:val="22"/>
          <w:szCs w:val="22"/>
        </w:rPr>
        <w:t xml:space="preserve">7. W przypadku przekroczenia wymaganych parametrów fizyko – chemicznych ścieków oczyszczonych, Wykonawca na pisemne lub przekazane drogą mailową wezwanie niezwłocznie podejmie działania zmierzające do osiągnięcia przez oczyszczalnie wymaganych parametrów jakości ścieków oczyszczonych. Jeżeli przekroczenie parametrów fizyko – chemicznych ścieków oczyszczonych wynika z powodów leżących po stronie Wykonawcy (nieprawidłowy montaż, ukryte wady materiałów i urządzeń Wykonawca na swój koszt wykona badanie ścieków oczyszczonych w akredytowanym laboratorium potwierdzające wymagane parametry fizyko – chemiczne ścieków. W przypadku nie osiągnięcia wymaganych parametrów przez 90 dni, Zamawiający naliczy Wykonawcy karę w wysokości 0,1 % kwoty brutto  umownego wynagrodzenia za każdy obiekt oczyszczalni, który nie spełnia wymaganych parametrów. </w:t>
      </w:r>
    </w:p>
    <w:p w:rsidR="0087454E" w:rsidRPr="00075B0A" w:rsidRDefault="0087454E" w:rsidP="0087454E">
      <w:pPr>
        <w:pStyle w:val="Tekstpodstawowy"/>
        <w:spacing w:line="276" w:lineRule="auto"/>
        <w:ind w:left="364"/>
        <w:jc w:val="both"/>
        <w:rPr>
          <w:rFonts w:ascii="Arial" w:hAnsi="Arial" w:cs="Arial"/>
          <w:color w:val="auto"/>
          <w:sz w:val="22"/>
          <w:szCs w:val="22"/>
        </w:rPr>
      </w:pPr>
      <w:r w:rsidRPr="00075B0A">
        <w:rPr>
          <w:rFonts w:ascii="Arial" w:hAnsi="Arial" w:cs="Arial"/>
          <w:color w:val="auto"/>
          <w:sz w:val="22"/>
          <w:szCs w:val="22"/>
        </w:rPr>
        <w:t xml:space="preserve">W przypadku dalszego braku osiągnięcia wymaganych parametrów fizyko – chemicznych w ciągu kolejnych 60 dni Zamawiający zastrzega sobie prawo dokonania wymiany urządzenia przydomowej oczyszczalni na urządzenia równoważne na koszt Wykonawcy. </w:t>
      </w:r>
    </w:p>
    <w:p w:rsidR="0087454E" w:rsidRPr="00075B0A" w:rsidRDefault="0087454E" w:rsidP="0087454E">
      <w:pPr>
        <w:pStyle w:val="Tekstpodstawowy"/>
        <w:spacing w:line="276" w:lineRule="auto"/>
        <w:jc w:val="both"/>
        <w:rPr>
          <w:rFonts w:ascii="Arial" w:hAnsi="Arial" w:cs="Arial"/>
          <w:color w:val="auto"/>
          <w:sz w:val="22"/>
          <w:szCs w:val="22"/>
        </w:rPr>
      </w:pPr>
    </w:p>
    <w:p w:rsidR="0087454E" w:rsidRPr="00075B0A" w:rsidRDefault="0087454E" w:rsidP="0087454E">
      <w:pPr>
        <w:pStyle w:val="Tekstpodstawowy"/>
        <w:tabs>
          <w:tab w:val="left" w:pos="331"/>
        </w:tabs>
        <w:spacing w:line="276" w:lineRule="auto"/>
        <w:ind w:left="386" w:hanging="386"/>
        <w:jc w:val="both"/>
        <w:rPr>
          <w:rFonts w:ascii="Arial" w:hAnsi="Arial" w:cs="Arial"/>
          <w:color w:val="auto"/>
          <w:sz w:val="22"/>
          <w:szCs w:val="22"/>
        </w:rPr>
      </w:pPr>
      <w:r w:rsidRPr="00075B0A">
        <w:rPr>
          <w:rFonts w:ascii="Arial" w:hAnsi="Arial" w:cs="Arial"/>
          <w:color w:val="auto"/>
          <w:sz w:val="22"/>
          <w:szCs w:val="22"/>
        </w:rPr>
        <w:t xml:space="preserve">8.  W okresie gwarancyjnym Wykonawca poniesie wszelkie skutki finansowe jakie Zamawiający poniesie z tytułu nie spełnionych efektów ekologicznych lub niedostatecznego stopnia oczyszczenia ścieków powstałych w efekcie kar nałożonych przez instytucje kontrolujące. Zamawiający będzie dochodził od Wykonawcy odpowiedzialności odszkodowawczej za szkody poniesione z tytułu nieprawidłowego działania lub niespełnienia przez przydomowe biologiczne oczyszczalnie ścieków wymaganych parametrów określonych w SIWZ, a także wynikających z obowiązujących przepisów budowlanych lub z zakresu ochrony środowiska. Przez szkodę należy rozumieć także kary jakie zostaną nałożone na Zamawiającego z tytułu niespełniania powyższych wymagań. Wykonawca nie poniesie odpowiedzialności za szkody wynikające z nieprawidłowej eksploatacji oczyszczalni przez użytkownika. Wykazanie w sposób jednoznaczny winy użytkownika leży po stronie Wykonawcy.   </w:t>
      </w:r>
    </w:p>
    <w:p w:rsidR="0087454E" w:rsidRPr="00075B0A" w:rsidRDefault="0087454E" w:rsidP="0087454E">
      <w:pPr>
        <w:pStyle w:val="Tekstpodstawowy"/>
        <w:spacing w:line="276" w:lineRule="auto"/>
        <w:ind w:left="353"/>
        <w:jc w:val="both"/>
        <w:rPr>
          <w:rFonts w:ascii="Arial" w:hAnsi="Arial" w:cs="Arial"/>
          <w:color w:val="auto"/>
          <w:sz w:val="22"/>
          <w:szCs w:val="22"/>
        </w:rPr>
      </w:pPr>
    </w:p>
    <w:p w:rsidR="0087454E" w:rsidRPr="00075B0A" w:rsidRDefault="0087454E" w:rsidP="0087454E">
      <w:pPr>
        <w:spacing w:line="276" w:lineRule="auto"/>
        <w:ind w:left="353"/>
        <w:jc w:val="center"/>
        <w:rPr>
          <w:rFonts w:ascii="Arial" w:hAnsi="Arial" w:cs="Arial"/>
          <w:b/>
          <w:color w:val="auto"/>
          <w:sz w:val="22"/>
          <w:szCs w:val="22"/>
        </w:rPr>
      </w:pPr>
      <w:r w:rsidRPr="00075B0A">
        <w:rPr>
          <w:rFonts w:ascii="Arial" w:hAnsi="Arial" w:cs="Arial"/>
          <w:b/>
          <w:color w:val="auto"/>
          <w:sz w:val="22"/>
          <w:szCs w:val="22"/>
        </w:rPr>
        <w:t>§ 2</w:t>
      </w:r>
    </w:p>
    <w:p w:rsidR="0087454E" w:rsidRPr="00075B0A" w:rsidRDefault="0087454E" w:rsidP="0087454E">
      <w:pPr>
        <w:spacing w:line="276" w:lineRule="auto"/>
        <w:jc w:val="center"/>
        <w:rPr>
          <w:rFonts w:ascii="Arial" w:hAnsi="Arial" w:cs="Arial"/>
          <w:color w:val="auto"/>
          <w:sz w:val="22"/>
          <w:szCs w:val="22"/>
        </w:rPr>
      </w:pPr>
      <w:r>
        <w:rPr>
          <w:rFonts w:ascii="Arial" w:hAnsi="Arial" w:cs="Arial"/>
          <w:b/>
          <w:color w:val="auto"/>
          <w:sz w:val="22"/>
          <w:szCs w:val="22"/>
        </w:rPr>
        <w:t xml:space="preserve">    </w:t>
      </w:r>
      <w:r w:rsidRPr="00075B0A">
        <w:rPr>
          <w:rFonts w:ascii="Arial" w:hAnsi="Arial" w:cs="Arial"/>
          <w:b/>
          <w:color w:val="auto"/>
          <w:sz w:val="22"/>
          <w:szCs w:val="22"/>
        </w:rPr>
        <w:t>Terminy</w:t>
      </w:r>
    </w:p>
    <w:p w:rsidR="0087454E" w:rsidRPr="00075B0A" w:rsidRDefault="0087454E" w:rsidP="0087454E">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Rozpoczęcie robót nastąpi po podpisaniu umowy, zgodnie z  harmonogramem rzeczowo – finansowym, po przekazaniu terenu budowy przez Zamawiającego wraz z zezwoleniem (właściwym zgłoszeniem) na prowadzenie robót i kompletną dokumentacją techniczną w terminie 7 dni od daty podpisania umowy.</w:t>
      </w:r>
    </w:p>
    <w:p w:rsidR="0087454E" w:rsidRPr="00075B0A" w:rsidRDefault="0087454E" w:rsidP="0087454E">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 xml:space="preserve">Harmonogram rzeczowo – finansowy, wykonany przez Wykonawcę, złożony w ramach oferty  zgodnie, zgodnie z SIWZ i zaakceptowany przez Zamawiającego stanowi załącznik do Umowy. </w:t>
      </w:r>
    </w:p>
    <w:p w:rsidR="0087454E" w:rsidRPr="00075B0A" w:rsidRDefault="0087454E" w:rsidP="0087454E">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lastRenderedPageBreak/>
        <w:t>Harmonogram rzeczowo – finansowy, zgodnie z SIWZ opracuje Wykonawca przed podpisaniem umowy i winien uwzględniać Zestawienie elementów rozliczeniowych.</w:t>
      </w:r>
      <w:r w:rsidRPr="00075B0A">
        <w:rPr>
          <w:rFonts w:ascii="Arial" w:hAnsi="Arial" w:cs="Arial"/>
          <w:b/>
          <w:color w:val="auto"/>
          <w:sz w:val="22"/>
          <w:szCs w:val="22"/>
        </w:rPr>
        <w:t xml:space="preserve"> </w:t>
      </w:r>
    </w:p>
    <w:p w:rsidR="0087454E" w:rsidRPr="00075B0A" w:rsidRDefault="0087454E" w:rsidP="0087454E">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Termin zakończenia realizacji przedmiotu umowy.</w:t>
      </w:r>
    </w:p>
    <w:p w:rsidR="0087454E" w:rsidRPr="00362D84" w:rsidRDefault="0087454E" w:rsidP="0087454E">
      <w:pPr>
        <w:ind w:left="465"/>
        <w:jc w:val="both"/>
        <w:rPr>
          <w:rFonts w:ascii="Arial" w:hAnsi="Arial" w:cs="Arial"/>
          <w:b/>
          <w:color w:val="auto"/>
          <w:sz w:val="22"/>
          <w:szCs w:val="22"/>
        </w:rPr>
      </w:pPr>
      <w:r w:rsidRPr="00075B0A">
        <w:rPr>
          <w:rFonts w:ascii="Arial" w:hAnsi="Arial" w:cs="Arial"/>
          <w:color w:val="auto"/>
          <w:sz w:val="22"/>
          <w:szCs w:val="22"/>
        </w:rPr>
        <w:t xml:space="preserve">1) Zamówienie musi być zrealizowane w terminie: </w:t>
      </w:r>
      <w:r w:rsidRPr="00362D84">
        <w:rPr>
          <w:rFonts w:ascii="Arial" w:hAnsi="Arial" w:cs="Arial"/>
          <w:b/>
          <w:color w:val="auto"/>
          <w:sz w:val="22"/>
          <w:szCs w:val="22"/>
        </w:rPr>
        <w:t>do 31.10.2020</w:t>
      </w:r>
    </w:p>
    <w:p w:rsidR="0087454E" w:rsidRDefault="0087454E" w:rsidP="0087454E">
      <w:pPr>
        <w:ind w:left="491"/>
        <w:jc w:val="both"/>
        <w:rPr>
          <w:rFonts w:ascii="Arial" w:hAnsi="Arial" w:cs="Arial"/>
          <w:color w:val="auto"/>
          <w:sz w:val="22"/>
          <w:szCs w:val="22"/>
        </w:rPr>
      </w:pPr>
      <w:r w:rsidRPr="00075B0A">
        <w:rPr>
          <w:rFonts w:ascii="Arial" w:hAnsi="Arial" w:cs="Arial"/>
          <w:color w:val="auto"/>
          <w:sz w:val="22"/>
          <w:szCs w:val="22"/>
        </w:rPr>
        <w:t>Za termin zakończenia uważa się datę podpisania bezusterkowego protokołu odbioru robót</w:t>
      </w:r>
      <w:r>
        <w:rPr>
          <w:rFonts w:ascii="Arial" w:hAnsi="Arial" w:cs="Arial"/>
          <w:color w:val="auto"/>
          <w:sz w:val="22"/>
          <w:szCs w:val="22"/>
        </w:rPr>
        <w:t>.</w:t>
      </w:r>
      <w:r w:rsidRPr="00075B0A">
        <w:rPr>
          <w:rFonts w:ascii="Arial" w:hAnsi="Arial" w:cs="Arial"/>
          <w:color w:val="auto"/>
          <w:sz w:val="22"/>
          <w:szCs w:val="22"/>
        </w:rPr>
        <w:t xml:space="preserve"> </w:t>
      </w:r>
    </w:p>
    <w:p w:rsidR="0087454E" w:rsidRPr="00075B0A" w:rsidRDefault="0087454E" w:rsidP="0087454E">
      <w:pPr>
        <w:ind w:left="491"/>
        <w:jc w:val="both"/>
        <w:rPr>
          <w:rFonts w:ascii="Arial" w:hAnsi="Arial" w:cs="Arial"/>
          <w:color w:val="auto"/>
          <w:sz w:val="22"/>
          <w:szCs w:val="22"/>
        </w:rPr>
      </w:pPr>
    </w:p>
    <w:p w:rsidR="0087454E" w:rsidRPr="00075B0A" w:rsidRDefault="0087454E" w:rsidP="0087454E">
      <w:pPr>
        <w:jc w:val="both"/>
        <w:rPr>
          <w:rFonts w:ascii="Arial" w:hAnsi="Arial" w:cs="Arial"/>
          <w:color w:val="auto"/>
          <w:sz w:val="22"/>
          <w:szCs w:val="22"/>
        </w:rPr>
      </w:pPr>
    </w:p>
    <w:p w:rsidR="0087454E" w:rsidRPr="00075B0A" w:rsidRDefault="0087454E" w:rsidP="0087454E">
      <w:pPr>
        <w:ind w:left="425"/>
        <w:jc w:val="both"/>
        <w:rPr>
          <w:rFonts w:ascii="Arial" w:hAnsi="Arial" w:cs="Arial"/>
          <w:b/>
          <w:color w:val="auto"/>
          <w:sz w:val="22"/>
          <w:szCs w:val="22"/>
        </w:rPr>
      </w:pPr>
      <w:r w:rsidRPr="00075B0A">
        <w:rPr>
          <w:rFonts w:ascii="Arial" w:hAnsi="Arial" w:cs="Arial"/>
          <w:b/>
          <w:color w:val="auto"/>
          <w:sz w:val="22"/>
          <w:szCs w:val="22"/>
        </w:rPr>
        <w:t>Uwaga:</w:t>
      </w:r>
    </w:p>
    <w:p w:rsidR="0087454E" w:rsidRPr="00075B0A" w:rsidRDefault="0087454E" w:rsidP="0087454E">
      <w:pPr>
        <w:tabs>
          <w:tab w:val="left" w:pos="360"/>
        </w:tabs>
        <w:spacing w:line="276" w:lineRule="auto"/>
        <w:ind w:left="425"/>
        <w:jc w:val="both"/>
        <w:rPr>
          <w:rFonts w:ascii="Arial" w:hAnsi="Arial" w:cs="Arial"/>
          <w:color w:val="auto"/>
          <w:sz w:val="22"/>
          <w:szCs w:val="22"/>
        </w:rPr>
      </w:pPr>
      <w:r w:rsidRPr="00075B0A">
        <w:rPr>
          <w:rFonts w:ascii="Arial" w:hAnsi="Arial" w:cs="Arial"/>
          <w:b/>
          <w:color w:val="auto"/>
          <w:sz w:val="22"/>
          <w:szCs w:val="22"/>
        </w:rPr>
        <w:t xml:space="preserve">PBOŚ nie </w:t>
      </w:r>
      <w:r w:rsidRPr="00075B0A">
        <w:rPr>
          <w:rFonts w:ascii="Arial" w:hAnsi="Arial" w:cs="Arial"/>
          <w:b/>
          <w:color w:val="auto"/>
          <w:sz w:val="22"/>
          <w:szCs w:val="22"/>
          <w:u w:val="single"/>
        </w:rPr>
        <w:t>powinny być wykonywane w  temperaturze poniżej (-5) st. C</w:t>
      </w:r>
      <w:r w:rsidRPr="00075B0A">
        <w:rPr>
          <w:rFonts w:ascii="Arial" w:hAnsi="Arial" w:cs="Arial"/>
          <w:b/>
          <w:color w:val="auto"/>
          <w:sz w:val="22"/>
          <w:szCs w:val="22"/>
        </w:rPr>
        <w:t xml:space="preserve">, chyba że  technologia i warunki montażu stosowanych rozwiązań będą pozwalają na prowadzenie robót  przy temperaturze poniżej (-5) st. C. </w:t>
      </w:r>
    </w:p>
    <w:p w:rsidR="0087454E" w:rsidRPr="00075B0A" w:rsidRDefault="0087454E" w:rsidP="0087454E">
      <w:pPr>
        <w:tabs>
          <w:tab w:val="left" w:pos="360"/>
        </w:tabs>
        <w:spacing w:line="276" w:lineRule="auto"/>
        <w:ind w:left="425"/>
        <w:jc w:val="both"/>
        <w:rPr>
          <w:rFonts w:ascii="Arial" w:hAnsi="Arial" w:cs="Arial"/>
          <w:color w:val="auto"/>
          <w:sz w:val="22"/>
          <w:szCs w:val="22"/>
        </w:rPr>
      </w:pPr>
    </w:p>
    <w:p w:rsidR="0087454E" w:rsidRPr="00075B0A" w:rsidRDefault="0087454E" w:rsidP="0087454E">
      <w:pPr>
        <w:pStyle w:val="Tekstpodstawowy"/>
        <w:numPr>
          <w:ilvl w:val="0"/>
          <w:numId w:val="16"/>
        </w:numPr>
        <w:tabs>
          <w:tab w:val="left" w:pos="360"/>
        </w:tabs>
        <w:spacing w:line="276" w:lineRule="auto"/>
        <w:ind w:left="360" w:firstLine="0"/>
        <w:jc w:val="both"/>
        <w:rPr>
          <w:rFonts w:ascii="Arial" w:hAnsi="Arial" w:cs="Arial"/>
          <w:b/>
          <w:color w:val="auto"/>
          <w:sz w:val="22"/>
          <w:szCs w:val="22"/>
        </w:rPr>
      </w:pPr>
      <w:r w:rsidRPr="00075B0A">
        <w:rPr>
          <w:rFonts w:ascii="Arial" w:hAnsi="Arial" w:cs="Arial"/>
          <w:color w:val="auto"/>
          <w:sz w:val="22"/>
          <w:szCs w:val="22"/>
        </w:rPr>
        <w:t>Za datę wykonania przedmiotu umowy uważa się faktyczną datę zakończenia robót objętych umową potwierdzoną rozliczeniem inwestycji pod względem rzeczowo - finansowym, sporządzeniem i podpisaniem protokołu odbioru końcowego.</w:t>
      </w:r>
    </w:p>
    <w:p w:rsidR="0087454E" w:rsidRPr="00075B0A" w:rsidRDefault="0087454E" w:rsidP="0087454E">
      <w:pPr>
        <w:pStyle w:val="Tekstpodstawowy"/>
        <w:spacing w:line="276" w:lineRule="auto"/>
        <w:jc w:val="both"/>
        <w:rPr>
          <w:rFonts w:ascii="Arial" w:hAnsi="Arial" w:cs="Arial"/>
          <w:b/>
          <w:color w:val="auto"/>
          <w:sz w:val="22"/>
          <w:szCs w:val="22"/>
        </w:rPr>
      </w:pPr>
    </w:p>
    <w:p w:rsidR="0087454E" w:rsidRPr="00075B0A" w:rsidRDefault="0087454E" w:rsidP="0087454E">
      <w:pPr>
        <w:pStyle w:val="Tekstpodstawowy"/>
        <w:spacing w:line="276" w:lineRule="auto"/>
        <w:jc w:val="center"/>
        <w:rPr>
          <w:rFonts w:ascii="Arial" w:hAnsi="Arial" w:cs="Arial"/>
          <w:b/>
          <w:color w:val="auto"/>
          <w:sz w:val="22"/>
          <w:szCs w:val="22"/>
        </w:rPr>
      </w:pPr>
      <w:r w:rsidRPr="00075B0A">
        <w:rPr>
          <w:rFonts w:ascii="Arial" w:hAnsi="Arial" w:cs="Arial"/>
          <w:b/>
          <w:color w:val="auto"/>
          <w:sz w:val="22"/>
          <w:szCs w:val="22"/>
        </w:rPr>
        <w:t>§ 3</w:t>
      </w:r>
    </w:p>
    <w:p w:rsidR="0087454E" w:rsidRPr="00075B0A" w:rsidRDefault="0087454E" w:rsidP="0087454E">
      <w:pPr>
        <w:pStyle w:val="Tekstpodstawowy"/>
        <w:spacing w:line="276" w:lineRule="auto"/>
        <w:jc w:val="center"/>
        <w:rPr>
          <w:rFonts w:ascii="Arial" w:hAnsi="Arial" w:cs="Arial"/>
          <w:b/>
          <w:color w:val="auto"/>
          <w:sz w:val="22"/>
          <w:szCs w:val="22"/>
        </w:rPr>
      </w:pPr>
      <w:r w:rsidRPr="00075B0A">
        <w:rPr>
          <w:rFonts w:ascii="Arial" w:hAnsi="Arial" w:cs="Arial"/>
          <w:b/>
          <w:color w:val="auto"/>
          <w:sz w:val="22"/>
          <w:szCs w:val="22"/>
        </w:rPr>
        <w:t>Obowiązki stron</w:t>
      </w:r>
    </w:p>
    <w:p w:rsidR="0087454E" w:rsidRPr="00075B0A" w:rsidRDefault="0087454E" w:rsidP="0087454E">
      <w:pPr>
        <w:numPr>
          <w:ilvl w:val="0"/>
          <w:numId w:val="12"/>
        </w:numPr>
        <w:spacing w:line="276" w:lineRule="auto"/>
        <w:ind w:left="426" w:hanging="426"/>
        <w:jc w:val="both"/>
        <w:rPr>
          <w:rFonts w:ascii="Arial" w:hAnsi="Arial" w:cs="Arial"/>
          <w:color w:val="auto"/>
          <w:sz w:val="22"/>
          <w:szCs w:val="22"/>
        </w:rPr>
      </w:pPr>
      <w:r w:rsidRPr="00075B0A">
        <w:rPr>
          <w:rFonts w:ascii="Arial" w:hAnsi="Arial" w:cs="Arial"/>
          <w:b/>
          <w:color w:val="auto"/>
          <w:sz w:val="22"/>
          <w:szCs w:val="22"/>
        </w:rPr>
        <w:t>Zobowiązania Wykonawcy:</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1. Do obowiązków Wykonawcy należy:</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realizacja przedmiotu umowy zgodnie z SIWZ, złożoną ofertą,  dokumentacją techniczną, Specyfikacjami Technicznymi Wykonania i Odbioru Robót oraz aktualnie obowiązującymi normami, prawem budowlanym i innymi obowiązującymi przepisami.</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wykonanie przedmiotu umowy z materiałów Wykonawcy dopuszczonych do stosowania w budownictwie zgodnie z obowiązującym prawem;</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przedkładanie Inspektorowi Nadzoru do akceptacji  przed wbudowaniem, a następnie   </w:t>
      </w:r>
    </w:p>
    <w:p w:rsidR="0087454E" w:rsidRPr="00075B0A" w:rsidRDefault="0087454E" w:rsidP="0087454E">
      <w:pPr>
        <w:spacing w:line="276" w:lineRule="auto"/>
        <w:ind w:left="720"/>
        <w:jc w:val="both"/>
        <w:rPr>
          <w:rFonts w:ascii="Arial" w:hAnsi="Arial" w:cs="Arial"/>
          <w:color w:val="auto"/>
          <w:sz w:val="22"/>
          <w:szCs w:val="22"/>
        </w:rPr>
      </w:pPr>
      <w:r w:rsidRPr="00075B0A">
        <w:rPr>
          <w:rFonts w:ascii="Arial" w:hAnsi="Arial" w:cs="Arial"/>
          <w:color w:val="auto"/>
          <w:sz w:val="22"/>
          <w:szCs w:val="22"/>
        </w:rPr>
        <w:t>dołączenie do operatu powykonawczego certyfikatów zgodności z polską normą lub aprobatą techniczną, atestów, deklaracji zgodności lub świadectw jakościowych każdego używanego na budowie wyrobu lub elementu konstrukcyjnego.</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przygotowanie i organizacja budowy zgodnie z obowiązującymi przepisami w zakresie bhp,  </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zorganizowanie placu budowy, w tym wykonanie ogrodzeń, zabudowań prowizorycznych, niezbędnych zabezpieczeń i wszystkich innych czynności koniecznych do zrealizowania robót; Wykonawca jest zobowiązany zabezpieczyć i oznakować prowadzone roboty oraz dbać o stan techniczny i prawidłowość oznakowania przez cały czas trwania realizacji przedmiotu umowy.</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zapewnienie we własnym zakresie korzystania z energii elektrycznej, wody i odprowadzenia ścieków oraz ponoszenie kosztów z tym związanych.</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współpraca z pracownikami Zamawiającego, w szczególności uczestniczenie w spotkaniach i naradach koordynacyjnych zwoływanych przez Zamawiającego.</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zawiadomienie Zamawiającego lub Inspektora nadzoru o wadach lub brakach w dokumentacji uniemożliwiających prowadzenie robót lub nieadekwatnych rozwiązań w zastosowanej technologii mogących mieć wpływ na przyszłe funkcjonowanie obiektu, w terminie do 3 dni od daty stwierdzenia konieczności ich wykonania.</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niezwłoczne pisemne informowanie Zamawiającego o zaistniałych przeszkodach i trudnościach mogących wpłynąć na jakość wykonywanych robót albo opóźnienie terminu zakończenia wykonania przedmiotu niniejszej umowy.</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ponoszenie pełnej odpowiedzialności za szkody powstałe na terenie przekazanego placu budowy na zasadach ogólnych, od chwili przekazania placu budowy do czasu podpisania przez Zamawiającego protokołu odbioru końcowego. </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zapewnienie ochrony mienia znajdującego się na terenie budowy.</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przeprowadzenie wszelkich sprawdzeń i prób związanych z oceną jakości materiałów oraz robót; całość badań wymaganych przez normy i przepisy techniczne Wykonawca wykona na własny koszt; jeżeli Zamawiający zażąda badań, które nie były przewidziane niniejszą umową, to Wykonawca jest zobowiązany przeprowadzić te badania; jeżeli w rezultacie przeprowadzenia tych badań okaże się, że zastosowane materiały bądź wykonanie robót jest niezgodne z umową lub normami, to koszty badań dodatkowych obciążą Wykonawcę, zaś, gdy wyniki badań wykażą, że materiały bądź wykonane roboty są zgodne z normami i umową, to koszty tych badań obciążą Zamawiającego.</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zapewnienie obsługi geodezyjnej tj.  geodezyjnej inwentaryzacji powykonawczej oraz niezbędne pomiary realizacyjne w trakcie realizacji robót.</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wykonanie wszelkich robót przygotowawczych, porządkowych, utrzymania zaplecza budowy i innych niezbędnych do wykonania zadania.</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oznakowanie urządzeń zgodnie z obowiązującymi przepisami i normami.</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ręczne wykonanie robót ziemnych w rejonie istniejących urządzeń podziemnych, budynków, itp. oraz w miejscach niedostępnych dla sprzętu „ciężkiego”,</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odpowiednie szalowanie wykopów w pobliżu elementów istniejącej infrastruktury, </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zgłoszenie Inspektorowi/om Nadzoru oraz Zamawiającemu na piśmie do sprawdzenia i odbioru wykonanych robót ulegających zakryciu bądź zanikających.</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 przypadku zaleceń Inspektora Nadzoru Inwestorskiego wykonanie organizacji ruchu i zabezpieczenia robót wraz z opracowaniem projektu organizacji i zabezpieczenia robót.</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 razie potrzeby przygotowanie i składanie wniosków o zajęcie pasa drogowego, w których będą prowadzone roboty (opłaty, za zajęcie pasa i umieszczenie w nim urządzeń dokona Zamawiający),</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zgłaszanie z siedmiodniowym wyprzedzeniem właścicielom bądź zarządcom działek wejścia w teren z robotami, a w przypadku zaistnienia konieczności korzystania z działek sąsiednich uzyskanie pisemnej zgody na powyższą okoliczność przed rozpoczęciem robót;</w:t>
      </w:r>
    </w:p>
    <w:p w:rsidR="0087454E" w:rsidRPr="00075B0A" w:rsidRDefault="0087454E" w:rsidP="0087454E">
      <w:pPr>
        <w:spacing w:line="276" w:lineRule="auto"/>
        <w:ind w:left="720"/>
        <w:jc w:val="both"/>
        <w:rPr>
          <w:rFonts w:ascii="Arial" w:hAnsi="Arial" w:cs="Arial"/>
          <w:color w:val="auto"/>
          <w:sz w:val="22"/>
          <w:szCs w:val="22"/>
        </w:rPr>
      </w:pPr>
      <w:r w:rsidRPr="00075B0A">
        <w:rPr>
          <w:rFonts w:ascii="Arial" w:hAnsi="Arial" w:cs="Arial"/>
          <w:color w:val="auto"/>
          <w:sz w:val="22"/>
          <w:szCs w:val="22"/>
        </w:rPr>
        <w:t>koszty z tym związane ponosi Wykonawca,</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informowanie na piśmie Zamawiającego na bieżąco o problemach i okolicznościach, które mogą wpłynąć na wykonanie przedmiotu umowy, w szczególności na jakość robót lub opóźnienie terminu wykonania robót,</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zlecanie na koszt własny niezbędnych nadzorów specjalistycznych wynikających z zaleceń dysponentów mediów (energetyka, telekomunikacja, itp.).</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pisemne udokumentowanie uporządkowania terenu po zakończeniu montażu PBOŚ, potwierdzone przez właścicieli poszczególnych działek,</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po zakończeniu i przekazaniu robót doprowadzenie do należytego stanu i porządku teren budowy (w szczególności nawierzchni dróg, chodników i poboczy dróg w ciągach, w których będą prowadzone roboty oraz terenów działek prywatnych), zaplecza budowy, jak również terenów sąsiadujących zajętych lub używanych przez Wykonawcę, .</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przygotowanie dokumentacji powykonawczej (wymagane przepisami prawa oświadczenia, atesty, certyfikaty materiałów, deklaracje zgodności, rozliczenie powykonawcze z podziałem  na branże i elementy zastosowane w ofercie, geodezyjny pomiar powykonawczy), do dokumentacji powykonawczej wykonawca obowiązany jest dołączyć dokumentację fotograficzną z poszczególnych etapów robót jak również potwierdzającą stan faktyczny dla sytuacji o których mowa w pkt. 22,  </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uruchomienie, rozruch technologiczny PBOŚ i osiągnięcie zakładanego efektu rzeczowego i ekologicznego; </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usunięcie wszelkich wad i usterek stwierdzonych przez nadzór inwestorski w trakcie trwania robót w terminie nie dłuższym niż termin technicznie uzasadniony i konieczny do ich usunięcia;</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zagospodarowanie i utylizacja odpadów powstałych w związku z prowadzonymi robotami zgodnie z obowiązującymi przepisami;</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przeszkolenie właścicieli nieruchomości na okoliczność obsługi i eksploatacji PBOŚ oraz przekazanie im instrukcji obsługi PBOŚ, potwierdzone protokołem podpisanym przez użytkownika wraz z oświadczeniem o zapoznaniu się z konsekwencjami użytkowania oczyszczalni niezgodnie z instrukcją obsługi.   </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 okresie gwarancyjnym wykonywanie minimum raz w ciągu roku czynności serwisowych zgodnie z zapisami DTR zamontowanych urządzeń oraz prowadzenie wpisów do książki eksploatacji oczyszczalni. </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zatrudnienie do realizacji umowy pracowników na podstawie umowy o pracę w rozumieniu kodeksu pracy.</w:t>
      </w:r>
    </w:p>
    <w:p w:rsidR="0087454E" w:rsidRPr="00075B0A" w:rsidRDefault="0087454E" w:rsidP="0087454E">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posiadaniu przez cały okres wykonywania umowy aktualnej polisy w zakresie ubezpieczenia działalności gospodarczej, o której mowa w § 18 umowy.  </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2. Wykonawca bierze na siebie pełną odpowiedzialność za właściwe wykonanie robót,   </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zapewnienie warunków bezpieczeństwa (warunków </w:t>
      </w:r>
      <w:proofErr w:type="spellStart"/>
      <w:r w:rsidRPr="00075B0A">
        <w:rPr>
          <w:rFonts w:ascii="Arial" w:hAnsi="Arial" w:cs="Arial"/>
          <w:color w:val="auto"/>
          <w:sz w:val="22"/>
          <w:szCs w:val="22"/>
        </w:rPr>
        <w:t>p-poż</w:t>
      </w:r>
      <w:proofErr w:type="spellEnd"/>
      <w:r w:rsidRPr="00075B0A">
        <w:rPr>
          <w:rFonts w:ascii="Arial" w:hAnsi="Arial" w:cs="Arial"/>
          <w:color w:val="auto"/>
          <w:sz w:val="22"/>
          <w:szCs w:val="22"/>
        </w:rPr>
        <w:t xml:space="preserve">., BHP), zapewnienie  </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bezpieczeństwa osób postronnych przebywających na terenie wykonywanych robót,  </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wykonanie i utrzymanie na swój koszt wszystkich osłon, ogrodzeń na terenie robót i w  </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jego otoczeniu, oznakowanie terenu robót oraz jest zobowiązany do naprawienia  </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powstałych szkód i strat.</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3. Wykonawca powinien chronić przed uszkodzeniem wykonane przez siebie roboty.</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4. Wszelkie straty lub uszkodzenia w robotach i materiałach powstałe w okresie, w którym   </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Wykonawca jest za nie odpowiedzialny, powinien on, niezależnie od tego z jakich  </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przyczyn powstały (włącznie z działaniem siły wyższej) naprawić na własny koszt w taki </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sposób aby roboty i materiały odpowiadały pod każdym względem wymogom specyfikacji </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technicznej, dokumentacji projektowej, zasadom wiedzy technicznej i normom.</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5. Wykonawca ponosi odpowiedzialność również za szkody i straty w robotach  </w:t>
      </w:r>
    </w:p>
    <w:p w:rsidR="0087454E" w:rsidRPr="00075B0A" w:rsidRDefault="0087454E" w:rsidP="0087454E">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spowodowane przez siebie podczas usuwania wad w okresie gwarancji i rękojmi.</w:t>
      </w:r>
    </w:p>
    <w:p w:rsidR="0087454E" w:rsidRPr="00075B0A" w:rsidRDefault="0087454E" w:rsidP="0087454E">
      <w:pPr>
        <w:tabs>
          <w:tab w:val="left" w:pos="4536"/>
        </w:tabs>
        <w:spacing w:line="276" w:lineRule="auto"/>
        <w:ind w:left="320" w:hanging="320"/>
        <w:jc w:val="both"/>
        <w:rPr>
          <w:rFonts w:ascii="Arial" w:hAnsi="Arial" w:cs="Arial"/>
          <w:color w:val="auto"/>
          <w:sz w:val="22"/>
          <w:szCs w:val="22"/>
        </w:rPr>
      </w:pPr>
      <w:r w:rsidRPr="00075B0A">
        <w:rPr>
          <w:rFonts w:ascii="Arial" w:hAnsi="Arial" w:cs="Arial"/>
          <w:color w:val="auto"/>
          <w:sz w:val="22"/>
          <w:szCs w:val="22"/>
        </w:rPr>
        <w:t>6. Wykonawca nie może wykorzystywać błędów lub opuszczeń w dokumentacji technicznej,                    a o ich wykryciu winien natychmiast powiadomić autora projektu w celu dokonania odpowiednich zmian, modyfikacji i poprawek.</w:t>
      </w:r>
    </w:p>
    <w:p w:rsidR="0087454E" w:rsidRPr="00075B0A" w:rsidRDefault="0087454E" w:rsidP="0087454E">
      <w:pPr>
        <w:pStyle w:val="NormalnyWeb"/>
        <w:spacing w:before="0" w:after="0" w:line="276" w:lineRule="auto"/>
        <w:rPr>
          <w:rFonts w:ascii="Arial" w:hAnsi="Arial" w:cs="Arial"/>
          <w:sz w:val="22"/>
          <w:szCs w:val="22"/>
        </w:rPr>
      </w:pPr>
      <w:r w:rsidRPr="00075B0A">
        <w:rPr>
          <w:rFonts w:ascii="Arial" w:hAnsi="Arial" w:cs="Arial"/>
          <w:sz w:val="22"/>
          <w:szCs w:val="22"/>
        </w:rPr>
        <w:t xml:space="preserve">7. W </w:t>
      </w:r>
      <w:proofErr w:type="spellStart"/>
      <w:r w:rsidRPr="00075B0A">
        <w:rPr>
          <w:rFonts w:ascii="Arial" w:hAnsi="Arial" w:cs="Arial"/>
          <w:sz w:val="22"/>
          <w:szCs w:val="22"/>
        </w:rPr>
        <w:t>terminie</w:t>
      </w:r>
      <w:proofErr w:type="spellEnd"/>
      <w:r w:rsidRPr="00075B0A">
        <w:rPr>
          <w:rFonts w:ascii="Arial" w:hAnsi="Arial" w:cs="Arial"/>
          <w:sz w:val="22"/>
          <w:szCs w:val="22"/>
        </w:rPr>
        <w:t xml:space="preserve"> 7 </w:t>
      </w:r>
      <w:proofErr w:type="spellStart"/>
      <w:r w:rsidRPr="00075B0A">
        <w:rPr>
          <w:rFonts w:ascii="Arial" w:hAnsi="Arial" w:cs="Arial"/>
          <w:sz w:val="22"/>
          <w:szCs w:val="22"/>
        </w:rPr>
        <w:t>dni</w:t>
      </w:r>
      <w:proofErr w:type="spellEnd"/>
      <w:r w:rsidRPr="00075B0A">
        <w:rPr>
          <w:rFonts w:ascii="Arial" w:hAnsi="Arial" w:cs="Arial"/>
          <w:sz w:val="22"/>
          <w:szCs w:val="22"/>
        </w:rPr>
        <w:t xml:space="preserve"> </w:t>
      </w:r>
      <w:proofErr w:type="spellStart"/>
      <w:r w:rsidRPr="00075B0A">
        <w:rPr>
          <w:rFonts w:ascii="Arial" w:hAnsi="Arial" w:cs="Arial"/>
          <w:sz w:val="22"/>
          <w:szCs w:val="22"/>
        </w:rPr>
        <w:t>od</w:t>
      </w:r>
      <w:proofErr w:type="spellEnd"/>
      <w:r w:rsidRPr="00075B0A">
        <w:rPr>
          <w:rFonts w:ascii="Arial" w:hAnsi="Arial" w:cs="Arial"/>
          <w:sz w:val="22"/>
          <w:szCs w:val="22"/>
        </w:rPr>
        <w:t xml:space="preserve"> </w:t>
      </w:r>
      <w:proofErr w:type="spellStart"/>
      <w:r w:rsidRPr="00075B0A">
        <w:rPr>
          <w:rFonts w:ascii="Arial" w:hAnsi="Arial" w:cs="Arial"/>
          <w:sz w:val="22"/>
          <w:szCs w:val="22"/>
        </w:rPr>
        <w:t>dnia</w:t>
      </w:r>
      <w:proofErr w:type="spellEnd"/>
      <w:r w:rsidRPr="00075B0A">
        <w:rPr>
          <w:rFonts w:ascii="Arial" w:hAnsi="Arial" w:cs="Arial"/>
          <w:sz w:val="22"/>
          <w:szCs w:val="22"/>
        </w:rPr>
        <w:t xml:space="preserve"> </w:t>
      </w:r>
      <w:proofErr w:type="spellStart"/>
      <w:r w:rsidRPr="00075B0A">
        <w:rPr>
          <w:rFonts w:ascii="Arial" w:hAnsi="Arial" w:cs="Arial"/>
          <w:sz w:val="22"/>
          <w:szCs w:val="22"/>
        </w:rPr>
        <w:t>podpisania</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Wykonawca</w:t>
      </w:r>
      <w:proofErr w:type="spellEnd"/>
      <w:r w:rsidRPr="00075B0A">
        <w:rPr>
          <w:rFonts w:ascii="Arial" w:hAnsi="Arial" w:cs="Arial"/>
          <w:sz w:val="22"/>
          <w:szCs w:val="22"/>
        </w:rPr>
        <w:t xml:space="preserve"> </w:t>
      </w:r>
      <w:proofErr w:type="spellStart"/>
      <w:r w:rsidRPr="00075B0A">
        <w:rPr>
          <w:rFonts w:ascii="Arial" w:hAnsi="Arial" w:cs="Arial"/>
          <w:sz w:val="22"/>
          <w:szCs w:val="22"/>
        </w:rPr>
        <w:t>przedłoży</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Zamawiającemu</w:t>
      </w:r>
      <w:proofErr w:type="spellEnd"/>
      <w:r w:rsidRPr="00075B0A">
        <w:rPr>
          <w:rFonts w:ascii="Arial" w:hAnsi="Arial" w:cs="Arial"/>
          <w:sz w:val="22"/>
          <w:szCs w:val="22"/>
        </w:rPr>
        <w:t xml:space="preserve"> </w:t>
      </w:r>
      <w:proofErr w:type="spellStart"/>
      <w:r w:rsidRPr="00075B0A">
        <w:rPr>
          <w:rFonts w:ascii="Arial" w:hAnsi="Arial" w:cs="Arial"/>
          <w:sz w:val="22"/>
          <w:szCs w:val="22"/>
        </w:rPr>
        <w:t>oświadczenie</w:t>
      </w:r>
      <w:proofErr w:type="spellEnd"/>
      <w:r w:rsidRPr="00075B0A">
        <w:rPr>
          <w:rFonts w:ascii="Arial" w:hAnsi="Arial" w:cs="Arial"/>
          <w:sz w:val="22"/>
          <w:szCs w:val="22"/>
        </w:rPr>
        <w:t xml:space="preserve"> o </w:t>
      </w:r>
      <w:proofErr w:type="spellStart"/>
      <w:r w:rsidRPr="00075B0A">
        <w:rPr>
          <w:rFonts w:ascii="Arial" w:hAnsi="Arial" w:cs="Arial"/>
          <w:sz w:val="22"/>
          <w:szCs w:val="22"/>
        </w:rPr>
        <w:t>zatrudnieniu</w:t>
      </w:r>
      <w:proofErr w:type="spellEnd"/>
      <w:r w:rsidRPr="00075B0A">
        <w:rPr>
          <w:rFonts w:ascii="Arial" w:hAnsi="Arial" w:cs="Arial"/>
          <w:sz w:val="22"/>
          <w:szCs w:val="22"/>
        </w:rPr>
        <w:t xml:space="preserve">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podstawie</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t>
      </w:r>
      <w:proofErr w:type="spellStart"/>
      <w:r w:rsidRPr="00075B0A">
        <w:rPr>
          <w:rFonts w:ascii="Arial" w:hAnsi="Arial" w:cs="Arial"/>
          <w:sz w:val="22"/>
          <w:szCs w:val="22"/>
        </w:rPr>
        <w:t>wraz</w:t>
      </w:r>
      <w:proofErr w:type="spellEnd"/>
      <w:r w:rsidRPr="00075B0A">
        <w:rPr>
          <w:rFonts w:ascii="Arial" w:hAnsi="Arial" w:cs="Arial"/>
          <w:sz w:val="22"/>
          <w:szCs w:val="22"/>
        </w:rPr>
        <w:t xml:space="preserve"> </w:t>
      </w:r>
      <w:proofErr w:type="spellStart"/>
      <w:r w:rsidRPr="00075B0A">
        <w:rPr>
          <w:rFonts w:ascii="Arial" w:hAnsi="Arial" w:cs="Arial"/>
          <w:sz w:val="22"/>
          <w:szCs w:val="22"/>
        </w:rPr>
        <w:t>ze</w:t>
      </w:r>
      <w:proofErr w:type="spellEnd"/>
      <w:r w:rsidRPr="00075B0A">
        <w:rPr>
          <w:rFonts w:ascii="Arial" w:hAnsi="Arial" w:cs="Arial"/>
          <w:sz w:val="22"/>
          <w:szCs w:val="22"/>
        </w:rPr>
        <w:t xml:space="preserve"> </w:t>
      </w:r>
      <w:proofErr w:type="spellStart"/>
      <w:r w:rsidRPr="00075B0A">
        <w:rPr>
          <w:rFonts w:ascii="Arial" w:hAnsi="Arial" w:cs="Arial"/>
          <w:sz w:val="22"/>
          <w:szCs w:val="22"/>
        </w:rPr>
        <w:t>wskazaniem</w:t>
      </w:r>
      <w:proofErr w:type="spellEnd"/>
      <w:r w:rsidRPr="00075B0A">
        <w:rPr>
          <w:rFonts w:ascii="Arial" w:hAnsi="Arial" w:cs="Arial"/>
          <w:sz w:val="22"/>
          <w:szCs w:val="22"/>
        </w:rPr>
        <w:t xml:space="preserve"> </w:t>
      </w:r>
      <w:proofErr w:type="spellStart"/>
      <w:r w:rsidRPr="00075B0A">
        <w:rPr>
          <w:rFonts w:ascii="Arial" w:hAnsi="Arial" w:cs="Arial"/>
          <w:sz w:val="22"/>
          <w:szCs w:val="22"/>
        </w:rPr>
        <w:t>czynności</w:t>
      </w:r>
      <w:proofErr w:type="spellEnd"/>
      <w:r w:rsidRPr="00075B0A">
        <w:rPr>
          <w:rFonts w:ascii="Arial" w:hAnsi="Arial" w:cs="Arial"/>
          <w:sz w:val="22"/>
          <w:szCs w:val="22"/>
        </w:rPr>
        <w:t xml:space="preserve">, </w:t>
      </w:r>
      <w:proofErr w:type="spellStart"/>
      <w:r w:rsidRPr="00075B0A">
        <w:rPr>
          <w:rFonts w:ascii="Arial" w:hAnsi="Arial" w:cs="Arial"/>
          <w:sz w:val="22"/>
          <w:szCs w:val="22"/>
        </w:rPr>
        <w:t>jakie</w:t>
      </w:r>
      <w:proofErr w:type="spellEnd"/>
      <w:r w:rsidRPr="00075B0A">
        <w:rPr>
          <w:rFonts w:ascii="Arial" w:hAnsi="Arial" w:cs="Arial"/>
          <w:sz w:val="22"/>
          <w:szCs w:val="22"/>
        </w:rPr>
        <w:t xml:space="preserve"> </w:t>
      </w:r>
      <w:proofErr w:type="spellStart"/>
      <w:r w:rsidRPr="00075B0A">
        <w:rPr>
          <w:rFonts w:ascii="Arial" w:hAnsi="Arial" w:cs="Arial"/>
          <w:sz w:val="22"/>
          <w:szCs w:val="22"/>
        </w:rPr>
        <w:t>będą</w:t>
      </w:r>
      <w:proofErr w:type="spellEnd"/>
      <w:r w:rsidRPr="00075B0A">
        <w:rPr>
          <w:rFonts w:ascii="Arial" w:hAnsi="Arial" w:cs="Arial"/>
          <w:sz w:val="22"/>
          <w:szCs w:val="22"/>
        </w:rPr>
        <w:t xml:space="preserve"> </w:t>
      </w:r>
      <w:proofErr w:type="spellStart"/>
      <w:r w:rsidRPr="00075B0A">
        <w:rPr>
          <w:rFonts w:ascii="Arial" w:hAnsi="Arial" w:cs="Arial"/>
          <w:sz w:val="22"/>
          <w:szCs w:val="22"/>
        </w:rPr>
        <w:t>oni</w:t>
      </w:r>
      <w:proofErr w:type="spellEnd"/>
      <w:r w:rsidRPr="00075B0A">
        <w:rPr>
          <w:rFonts w:ascii="Arial" w:hAnsi="Arial" w:cs="Arial"/>
          <w:sz w:val="22"/>
          <w:szCs w:val="22"/>
        </w:rPr>
        <w:t xml:space="preserve"> </w:t>
      </w:r>
      <w:proofErr w:type="spellStart"/>
      <w:r w:rsidRPr="00075B0A">
        <w:rPr>
          <w:rFonts w:ascii="Arial" w:hAnsi="Arial" w:cs="Arial"/>
          <w:sz w:val="22"/>
          <w:szCs w:val="22"/>
        </w:rPr>
        <w:t>wykonywać</w:t>
      </w:r>
      <w:proofErr w:type="spellEnd"/>
      <w:r w:rsidRPr="00075B0A">
        <w:rPr>
          <w:rFonts w:ascii="Arial" w:hAnsi="Arial" w:cs="Arial"/>
          <w:sz w:val="22"/>
          <w:szCs w:val="22"/>
        </w:rPr>
        <w:t>. W </w:t>
      </w:r>
      <w:proofErr w:type="spellStart"/>
      <w:r w:rsidRPr="00075B0A">
        <w:rPr>
          <w:rFonts w:ascii="Arial" w:hAnsi="Arial" w:cs="Arial"/>
          <w:sz w:val="22"/>
          <w:szCs w:val="22"/>
        </w:rPr>
        <w:t>przypadku</w:t>
      </w:r>
      <w:proofErr w:type="spellEnd"/>
      <w:r w:rsidRPr="00075B0A">
        <w:rPr>
          <w:rFonts w:ascii="Arial" w:hAnsi="Arial" w:cs="Arial"/>
          <w:sz w:val="22"/>
          <w:szCs w:val="22"/>
        </w:rPr>
        <w:t xml:space="preserve"> </w:t>
      </w:r>
      <w:proofErr w:type="spellStart"/>
      <w:r w:rsidRPr="00075B0A">
        <w:rPr>
          <w:rFonts w:ascii="Arial" w:hAnsi="Arial" w:cs="Arial"/>
          <w:sz w:val="22"/>
          <w:szCs w:val="22"/>
        </w:rPr>
        <w:t>konieczności</w:t>
      </w:r>
      <w:proofErr w:type="spellEnd"/>
      <w:r w:rsidRPr="00075B0A">
        <w:rPr>
          <w:rFonts w:ascii="Arial" w:hAnsi="Arial" w:cs="Arial"/>
          <w:sz w:val="22"/>
          <w:szCs w:val="22"/>
        </w:rPr>
        <w:t xml:space="preserve"> </w:t>
      </w:r>
      <w:proofErr w:type="spellStart"/>
      <w:r w:rsidRPr="00075B0A">
        <w:rPr>
          <w:rFonts w:ascii="Arial" w:hAnsi="Arial" w:cs="Arial"/>
          <w:sz w:val="22"/>
          <w:szCs w:val="22"/>
        </w:rPr>
        <w:t>wprowadzenia</w:t>
      </w:r>
      <w:proofErr w:type="spellEnd"/>
      <w:r w:rsidRPr="00075B0A">
        <w:rPr>
          <w:rFonts w:ascii="Arial" w:hAnsi="Arial" w:cs="Arial"/>
          <w:sz w:val="22"/>
          <w:szCs w:val="22"/>
        </w:rPr>
        <w:t xml:space="preserve"> </w:t>
      </w:r>
      <w:proofErr w:type="spellStart"/>
      <w:r w:rsidRPr="00075B0A">
        <w:rPr>
          <w:rFonts w:ascii="Arial" w:hAnsi="Arial" w:cs="Arial"/>
          <w:sz w:val="22"/>
          <w:szCs w:val="22"/>
        </w:rPr>
        <w:t>zmian</w:t>
      </w:r>
      <w:proofErr w:type="spellEnd"/>
      <w:r w:rsidRPr="00075B0A">
        <w:rPr>
          <w:rFonts w:ascii="Arial" w:hAnsi="Arial" w:cs="Arial"/>
          <w:sz w:val="22"/>
          <w:szCs w:val="22"/>
        </w:rPr>
        <w:t xml:space="preserve"> w </w:t>
      </w:r>
      <w:proofErr w:type="spellStart"/>
      <w:r w:rsidRPr="00075B0A">
        <w:rPr>
          <w:rFonts w:ascii="Arial" w:hAnsi="Arial" w:cs="Arial"/>
          <w:sz w:val="22"/>
          <w:szCs w:val="22"/>
        </w:rPr>
        <w:t>składzie</w:t>
      </w:r>
      <w:proofErr w:type="spellEnd"/>
      <w:r w:rsidRPr="00075B0A">
        <w:rPr>
          <w:rFonts w:ascii="Arial" w:hAnsi="Arial" w:cs="Arial"/>
          <w:sz w:val="22"/>
          <w:szCs w:val="22"/>
        </w:rPr>
        <w:t xml:space="preserve"> </w:t>
      </w:r>
      <w:proofErr w:type="spellStart"/>
      <w:r w:rsidRPr="00075B0A">
        <w:rPr>
          <w:rFonts w:ascii="Arial" w:hAnsi="Arial" w:cs="Arial"/>
          <w:sz w:val="22"/>
          <w:szCs w:val="22"/>
        </w:rPr>
        <w:t>brygady</w:t>
      </w:r>
      <w:proofErr w:type="spellEnd"/>
      <w:r w:rsidRPr="00075B0A">
        <w:rPr>
          <w:rFonts w:ascii="Arial" w:hAnsi="Arial" w:cs="Arial"/>
          <w:sz w:val="22"/>
          <w:szCs w:val="22"/>
        </w:rPr>
        <w:t xml:space="preserve"> </w:t>
      </w:r>
      <w:proofErr w:type="spellStart"/>
      <w:r w:rsidRPr="00075B0A">
        <w:rPr>
          <w:rFonts w:ascii="Arial" w:hAnsi="Arial" w:cs="Arial"/>
          <w:sz w:val="22"/>
          <w:szCs w:val="22"/>
        </w:rPr>
        <w:t>wykonującej</w:t>
      </w:r>
      <w:proofErr w:type="spellEnd"/>
      <w:r w:rsidRPr="00075B0A">
        <w:rPr>
          <w:rFonts w:ascii="Arial" w:hAnsi="Arial" w:cs="Arial"/>
          <w:sz w:val="22"/>
          <w:szCs w:val="22"/>
        </w:rPr>
        <w:t xml:space="preserve"> </w:t>
      </w:r>
      <w:proofErr w:type="spellStart"/>
      <w:r w:rsidRPr="00075B0A">
        <w:rPr>
          <w:rFonts w:ascii="Arial" w:hAnsi="Arial" w:cs="Arial"/>
          <w:sz w:val="22"/>
          <w:szCs w:val="22"/>
        </w:rPr>
        <w:t>prace</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Wykonawca</w:t>
      </w:r>
      <w:proofErr w:type="spellEnd"/>
      <w:r w:rsidRPr="00075B0A">
        <w:rPr>
          <w:rFonts w:ascii="Arial" w:hAnsi="Arial" w:cs="Arial"/>
          <w:sz w:val="22"/>
          <w:szCs w:val="22"/>
        </w:rPr>
        <w:t xml:space="preserve"> </w:t>
      </w:r>
      <w:proofErr w:type="spellStart"/>
      <w:r w:rsidRPr="00075B0A">
        <w:rPr>
          <w:rFonts w:ascii="Arial" w:hAnsi="Arial" w:cs="Arial"/>
          <w:sz w:val="22"/>
          <w:szCs w:val="22"/>
        </w:rPr>
        <w:t>powiadomi</w:t>
      </w:r>
      <w:proofErr w:type="spellEnd"/>
      <w:r w:rsidRPr="00075B0A">
        <w:rPr>
          <w:rFonts w:ascii="Arial" w:hAnsi="Arial" w:cs="Arial"/>
          <w:sz w:val="22"/>
          <w:szCs w:val="22"/>
        </w:rPr>
        <w:t xml:space="preserve"> o </w:t>
      </w:r>
      <w:proofErr w:type="spellStart"/>
      <w:r w:rsidRPr="00075B0A">
        <w:rPr>
          <w:rFonts w:ascii="Arial" w:hAnsi="Arial" w:cs="Arial"/>
          <w:sz w:val="22"/>
          <w:szCs w:val="22"/>
        </w:rPr>
        <w:t>tym</w:t>
      </w:r>
      <w:proofErr w:type="spellEnd"/>
      <w:r w:rsidRPr="00075B0A">
        <w:rPr>
          <w:rFonts w:ascii="Arial" w:hAnsi="Arial" w:cs="Arial"/>
          <w:sz w:val="22"/>
          <w:szCs w:val="22"/>
        </w:rPr>
        <w:t xml:space="preserve"> </w:t>
      </w:r>
      <w:proofErr w:type="spellStart"/>
      <w:r w:rsidRPr="00075B0A">
        <w:rPr>
          <w:rFonts w:ascii="Arial" w:hAnsi="Arial" w:cs="Arial"/>
          <w:sz w:val="22"/>
          <w:szCs w:val="22"/>
        </w:rPr>
        <w:t>fakcie</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Zamawiającego</w:t>
      </w:r>
      <w:proofErr w:type="spellEnd"/>
      <w:r w:rsidRPr="00075B0A">
        <w:rPr>
          <w:rFonts w:ascii="Arial" w:hAnsi="Arial" w:cs="Arial"/>
          <w:sz w:val="22"/>
          <w:szCs w:val="22"/>
        </w:rPr>
        <w:t xml:space="preserve">. Forma </w:t>
      </w:r>
      <w:proofErr w:type="spellStart"/>
      <w:r w:rsidRPr="00075B0A">
        <w:rPr>
          <w:rFonts w:ascii="Arial" w:hAnsi="Arial" w:cs="Arial"/>
          <w:sz w:val="22"/>
          <w:szCs w:val="22"/>
        </w:rPr>
        <w:t>zatrudnienia</w:t>
      </w:r>
      <w:proofErr w:type="spellEnd"/>
      <w:r w:rsidRPr="00075B0A">
        <w:rPr>
          <w:rFonts w:ascii="Arial" w:hAnsi="Arial" w:cs="Arial"/>
          <w:sz w:val="22"/>
          <w:szCs w:val="22"/>
        </w:rPr>
        <w:t xml:space="preserve"> </w:t>
      </w:r>
      <w:proofErr w:type="spellStart"/>
      <w:r w:rsidRPr="00075B0A">
        <w:rPr>
          <w:rFonts w:ascii="Arial" w:hAnsi="Arial" w:cs="Arial"/>
          <w:sz w:val="22"/>
          <w:szCs w:val="22"/>
        </w:rPr>
        <w:t>nowych</w:t>
      </w:r>
      <w:proofErr w:type="spellEnd"/>
      <w:r w:rsidRPr="00075B0A">
        <w:rPr>
          <w:rFonts w:ascii="Arial" w:hAnsi="Arial" w:cs="Arial"/>
          <w:sz w:val="22"/>
          <w:szCs w:val="22"/>
        </w:rPr>
        <w:t xml:space="preserve">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nie</w:t>
      </w:r>
      <w:proofErr w:type="spellEnd"/>
      <w:r w:rsidRPr="00075B0A">
        <w:rPr>
          <w:rFonts w:ascii="Arial" w:hAnsi="Arial" w:cs="Arial"/>
          <w:sz w:val="22"/>
          <w:szCs w:val="22"/>
        </w:rPr>
        <w:t xml:space="preserve"> </w:t>
      </w:r>
      <w:proofErr w:type="spellStart"/>
      <w:r w:rsidRPr="00075B0A">
        <w:rPr>
          <w:rFonts w:ascii="Arial" w:hAnsi="Arial" w:cs="Arial"/>
          <w:sz w:val="22"/>
          <w:szCs w:val="22"/>
        </w:rPr>
        <w:t>może</w:t>
      </w:r>
      <w:proofErr w:type="spellEnd"/>
      <w:r w:rsidRPr="00075B0A">
        <w:rPr>
          <w:rFonts w:ascii="Arial" w:hAnsi="Arial" w:cs="Arial"/>
          <w:sz w:val="22"/>
          <w:szCs w:val="22"/>
        </w:rPr>
        <w:t xml:space="preserve"> </w:t>
      </w:r>
      <w:proofErr w:type="spellStart"/>
      <w:r w:rsidRPr="00075B0A">
        <w:rPr>
          <w:rFonts w:ascii="Arial" w:hAnsi="Arial" w:cs="Arial"/>
          <w:sz w:val="22"/>
          <w:szCs w:val="22"/>
        </w:rPr>
        <w:t>ulec</w:t>
      </w:r>
      <w:proofErr w:type="spellEnd"/>
      <w:r w:rsidRPr="00075B0A">
        <w:rPr>
          <w:rFonts w:ascii="Arial" w:hAnsi="Arial" w:cs="Arial"/>
          <w:sz w:val="22"/>
          <w:szCs w:val="22"/>
        </w:rPr>
        <w:t xml:space="preserve"> </w:t>
      </w:r>
      <w:proofErr w:type="spellStart"/>
      <w:r w:rsidRPr="00075B0A">
        <w:rPr>
          <w:rFonts w:ascii="Arial" w:hAnsi="Arial" w:cs="Arial"/>
          <w:sz w:val="22"/>
          <w:szCs w:val="22"/>
        </w:rPr>
        <w:t>zmianie</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Zamawiający</w:t>
      </w:r>
      <w:proofErr w:type="spellEnd"/>
      <w:r w:rsidRPr="00075B0A">
        <w:rPr>
          <w:rFonts w:ascii="Arial" w:hAnsi="Arial" w:cs="Arial"/>
          <w:sz w:val="22"/>
          <w:szCs w:val="22"/>
        </w:rPr>
        <w:t xml:space="preserve"> w </w:t>
      </w:r>
      <w:proofErr w:type="spellStart"/>
      <w:r w:rsidRPr="00075B0A">
        <w:rPr>
          <w:rFonts w:ascii="Arial" w:hAnsi="Arial" w:cs="Arial"/>
          <w:sz w:val="22"/>
          <w:szCs w:val="22"/>
        </w:rPr>
        <w:t>trakcie</w:t>
      </w:r>
      <w:proofErr w:type="spellEnd"/>
      <w:r w:rsidRPr="00075B0A">
        <w:rPr>
          <w:rFonts w:ascii="Arial" w:hAnsi="Arial" w:cs="Arial"/>
          <w:sz w:val="22"/>
          <w:szCs w:val="22"/>
        </w:rPr>
        <w:t xml:space="preserve"> </w:t>
      </w:r>
      <w:proofErr w:type="spellStart"/>
      <w:r w:rsidRPr="00075B0A">
        <w:rPr>
          <w:rFonts w:ascii="Arial" w:hAnsi="Arial" w:cs="Arial"/>
          <w:sz w:val="22"/>
          <w:szCs w:val="22"/>
        </w:rPr>
        <w:t>realizacji</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ma </w:t>
      </w:r>
      <w:proofErr w:type="spellStart"/>
      <w:r w:rsidRPr="00075B0A">
        <w:rPr>
          <w:rFonts w:ascii="Arial" w:hAnsi="Arial" w:cs="Arial"/>
          <w:sz w:val="22"/>
          <w:szCs w:val="22"/>
        </w:rPr>
        <w:t>prawo</w:t>
      </w:r>
      <w:proofErr w:type="spellEnd"/>
      <w:r w:rsidRPr="00075B0A">
        <w:rPr>
          <w:rFonts w:ascii="Arial" w:hAnsi="Arial" w:cs="Arial"/>
          <w:sz w:val="22"/>
          <w:szCs w:val="22"/>
        </w:rPr>
        <w:t xml:space="preserve"> do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spełnienia</w:t>
      </w:r>
      <w:proofErr w:type="spellEnd"/>
      <w:r w:rsidRPr="00075B0A">
        <w:rPr>
          <w:rFonts w:ascii="Arial" w:hAnsi="Arial" w:cs="Arial"/>
          <w:sz w:val="22"/>
          <w:szCs w:val="22"/>
        </w:rPr>
        <w:t xml:space="preserve"> </w:t>
      </w:r>
      <w:proofErr w:type="spellStart"/>
      <w:r w:rsidRPr="00075B0A">
        <w:rPr>
          <w:rFonts w:ascii="Arial" w:hAnsi="Arial" w:cs="Arial"/>
          <w:sz w:val="22"/>
          <w:szCs w:val="22"/>
        </w:rPr>
        <w:t>przez</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Wykonawcę</w:t>
      </w:r>
      <w:proofErr w:type="spellEnd"/>
      <w:r w:rsidRPr="00075B0A">
        <w:rPr>
          <w:rFonts w:ascii="Arial" w:hAnsi="Arial" w:cs="Arial"/>
          <w:sz w:val="22"/>
          <w:szCs w:val="22"/>
        </w:rPr>
        <w:t xml:space="preserve"> </w:t>
      </w:r>
      <w:proofErr w:type="spellStart"/>
      <w:r w:rsidRPr="00075B0A">
        <w:rPr>
          <w:rFonts w:ascii="Arial" w:hAnsi="Arial" w:cs="Arial"/>
          <w:sz w:val="22"/>
          <w:szCs w:val="22"/>
        </w:rPr>
        <w:t>wymagania</w:t>
      </w:r>
      <w:proofErr w:type="spellEnd"/>
      <w:r w:rsidRPr="00075B0A">
        <w:rPr>
          <w:rFonts w:ascii="Arial" w:hAnsi="Arial" w:cs="Arial"/>
          <w:sz w:val="22"/>
          <w:szCs w:val="22"/>
        </w:rPr>
        <w:t xml:space="preserve"> </w:t>
      </w:r>
      <w:proofErr w:type="spellStart"/>
      <w:r w:rsidRPr="00075B0A">
        <w:rPr>
          <w:rFonts w:ascii="Arial" w:hAnsi="Arial" w:cs="Arial"/>
          <w:sz w:val="22"/>
          <w:szCs w:val="22"/>
        </w:rPr>
        <w:t>wskazanego</w:t>
      </w:r>
      <w:proofErr w:type="spellEnd"/>
      <w:r w:rsidRPr="00075B0A">
        <w:rPr>
          <w:rFonts w:ascii="Arial" w:hAnsi="Arial" w:cs="Arial"/>
          <w:sz w:val="22"/>
          <w:szCs w:val="22"/>
        </w:rPr>
        <w:t xml:space="preserve"> </w:t>
      </w:r>
      <w:proofErr w:type="spellStart"/>
      <w:r w:rsidRPr="00075B0A">
        <w:rPr>
          <w:rFonts w:ascii="Arial" w:hAnsi="Arial" w:cs="Arial"/>
          <w:sz w:val="22"/>
          <w:szCs w:val="22"/>
        </w:rPr>
        <w:t>powyżej</w:t>
      </w:r>
      <w:proofErr w:type="spellEnd"/>
      <w:r w:rsidRPr="00075B0A">
        <w:rPr>
          <w:rFonts w:ascii="Arial" w:hAnsi="Arial" w:cs="Arial"/>
          <w:sz w:val="22"/>
          <w:szCs w:val="22"/>
        </w:rPr>
        <w:t xml:space="preserve">, w </w:t>
      </w:r>
      <w:proofErr w:type="spellStart"/>
      <w:r w:rsidRPr="00075B0A">
        <w:rPr>
          <w:rFonts w:ascii="Arial" w:hAnsi="Arial" w:cs="Arial"/>
          <w:sz w:val="22"/>
          <w:szCs w:val="22"/>
        </w:rPr>
        <w:t>szczególności</w:t>
      </w:r>
      <w:proofErr w:type="spellEnd"/>
      <w:r w:rsidRPr="00075B0A">
        <w:rPr>
          <w:rFonts w:ascii="Arial" w:hAnsi="Arial" w:cs="Arial"/>
          <w:sz w:val="22"/>
          <w:szCs w:val="22"/>
        </w:rPr>
        <w:t xml:space="preserve"> </w:t>
      </w:r>
      <w:proofErr w:type="spellStart"/>
      <w:r w:rsidRPr="00075B0A">
        <w:rPr>
          <w:rFonts w:ascii="Arial" w:hAnsi="Arial" w:cs="Arial"/>
          <w:sz w:val="22"/>
          <w:szCs w:val="22"/>
        </w:rPr>
        <w:t>poprzez</w:t>
      </w:r>
      <w:proofErr w:type="spellEnd"/>
      <w:r w:rsidRPr="00075B0A">
        <w:rPr>
          <w:rFonts w:ascii="Arial" w:hAnsi="Arial" w:cs="Arial"/>
          <w:sz w:val="22"/>
          <w:szCs w:val="22"/>
        </w:rPr>
        <w:t xml:space="preserve"> </w:t>
      </w:r>
      <w:proofErr w:type="spellStart"/>
      <w:r w:rsidRPr="00075B0A">
        <w:rPr>
          <w:rFonts w:ascii="Arial" w:hAnsi="Arial" w:cs="Arial"/>
          <w:sz w:val="22"/>
          <w:szCs w:val="22"/>
        </w:rPr>
        <w:t>zlecenie</w:t>
      </w:r>
      <w:proofErr w:type="spellEnd"/>
      <w:r w:rsidRPr="00075B0A">
        <w:rPr>
          <w:rFonts w:ascii="Arial" w:hAnsi="Arial" w:cs="Arial"/>
          <w:sz w:val="22"/>
          <w:szCs w:val="22"/>
        </w:rPr>
        <w:t xml:space="preserve">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Państwowej</w:t>
      </w:r>
      <w:proofErr w:type="spellEnd"/>
      <w:r w:rsidRPr="00075B0A">
        <w:rPr>
          <w:rFonts w:ascii="Arial" w:hAnsi="Arial" w:cs="Arial"/>
          <w:sz w:val="22"/>
          <w:szCs w:val="22"/>
        </w:rPr>
        <w:t xml:space="preserve"> </w:t>
      </w:r>
      <w:proofErr w:type="spellStart"/>
      <w:r w:rsidRPr="00075B0A">
        <w:rPr>
          <w:rFonts w:ascii="Arial" w:hAnsi="Arial" w:cs="Arial"/>
          <w:sz w:val="22"/>
          <w:szCs w:val="22"/>
        </w:rPr>
        <w:t>Inspekcji</w:t>
      </w:r>
      <w:proofErr w:type="spellEnd"/>
      <w:r w:rsidRPr="00075B0A">
        <w:rPr>
          <w:rFonts w:ascii="Arial" w:hAnsi="Arial" w:cs="Arial"/>
          <w:sz w:val="22"/>
          <w:szCs w:val="22"/>
        </w:rPr>
        <w:t xml:space="preserve"> </w:t>
      </w:r>
      <w:proofErr w:type="spellStart"/>
      <w:r w:rsidRPr="00075B0A">
        <w:rPr>
          <w:rFonts w:ascii="Arial" w:hAnsi="Arial" w:cs="Arial"/>
          <w:sz w:val="22"/>
          <w:szCs w:val="22"/>
        </w:rPr>
        <w:t>Pracy</w:t>
      </w:r>
      <w:proofErr w:type="spellEnd"/>
      <w:r w:rsidRPr="00075B0A">
        <w:rPr>
          <w:rFonts w:ascii="Arial" w:hAnsi="Arial" w:cs="Arial"/>
          <w:sz w:val="22"/>
          <w:szCs w:val="22"/>
        </w:rPr>
        <w:t xml:space="preserve"> </w:t>
      </w:r>
      <w:proofErr w:type="spellStart"/>
      <w:r w:rsidRPr="00075B0A">
        <w:rPr>
          <w:rFonts w:ascii="Arial" w:hAnsi="Arial" w:cs="Arial"/>
          <w:sz w:val="22"/>
          <w:szCs w:val="22"/>
        </w:rPr>
        <w:t>lub</w:t>
      </w:r>
      <w:proofErr w:type="spellEnd"/>
      <w:r w:rsidRPr="00075B0A">
        <w:rPr>
          <w:rFonts w:ascii="Arial" w:hAnsi="Arial" w:cs="Arial"/>
          <w:sz w:val="22"/>
          <w:szCs w:val="22"/>
        </w:rPr>
        <w:t xml:space="preserve"> </w:t>
      </w:r>
      <w:proofErr w:type="spellStart"/>
      <w:r w:rsidRPr="00075B0A">
        <w:rPr>
          <w:rFonts w:ascii="Arial" w:hAnsi="Arial" w:cs="Arial"/>
          <w:sz w:val="22"/>
          <w:szCs w:val="22"/>
        </w:rPr>
        <w:t>poprzez</w:t>
      </w:r>
      <w:proofErr w:type="spellEnd"/>
      <w:r w:rsidRPr="00075B0A">
        <w:rPr>
          <w:rFonts w:ascii="Arial" w:hAnsi="Arial" w:cs="Arial"/>
          <w:sz w:val="22"/>
          <w:szCs w:val="22"/>
        </w:rPr>
        <w:t xml:space="preserve"> </w:t>
      </w:r>
      <w:proofErr w:type="spellStart"/>
      <w:r w:rsidRPr="00075B0A">
        <w:rPr>
          <w:rFonts w:ascii="Arial" w:hAnsi="Arial" w:cs="Arial"/>
          <w:sz w:val="22"/>
          <w:szCs w:val="22"/>
        </w:rPr>
        <w:t>żądanie</w:t>
      </w:r>
      <w:proofErr w:type="spellEnd"/>
      <w:r w:rsidRPr="00075B0A">
        <w:rPr>
          <w:rFonts w:ascii="Arial" w:hAnsi="Arial" w:cs="Arial"/>
          <w:sz w:val="22"/>
          <w:szCs w:val="22"/>
        </w:rPr>
        <w:t xml:space="preserve"> </w:t>
      </w:r>
      <w:proofErr w:type="spellStart"/>
      <w:r w:rsidRPr="00075B0A">
        <w:rPr>
          <w:rFonts w:ascii="Arial" w:hAnsi="Arial" w:cs="Arial"/>
          <w:sz w:val="22"/>
          <w:szCs w:val="22"/>
        </w:rPr>
        <w:t>dokumentów</w:t>
      </w:r>
      <w:proofErr w:type="spellEnd"/>
      <w:r w:rsidRPr="00075B0A">
        <w:rPr>
          <w:rFonts w:ascii="Arial" w:hAnsi="Arial" w:cs="Arial"/>
          <w:sz w:val="22"/>
          <w:szCs w:val="22"/>
        </w:rPr>
        <w:t xml:space="preserve"> </w:t>
      </w:r>
      <w:proofErr w:type="spellStart"/>
      <w:r w:rsidRPr="00075B0A">
        <w:rPr>
          <w:rFonts w:ascii="Arial" w:hAnsi="Arial" w:cs="Arial"/>
          <w:sz w:val="22"/>
          <w:szCs w:val="22"/>
        </w:rPr>
        <w:t>potwierdzających</w:t>
      </w:r>
      <w:proofErr w:type="spellEnd"/>
      <w:r w:rsidRPr="00075B0A">
        <w:rPr>
          <w:rFonts w:ascii="Arial" w:hAnsi="Arial" w:cs="Arial"/>
          <w:sz w:val="22"/>
          <w:szCs w:val="22"/>
        </w:rPr>
        <w:t xml:space="preserve"> </w:t>
      </w:r>
      <w:proofErr w:type="spellStart"/>
      <w:r w:rsidRPr="00075B0A">
        <w:rPr>
          <w:rFonts w:ascii="Arial" w:hAnsi="Arial" w:cs="Arial"/>
          <w:sz w:val="22"/>
          <w:szCs w:val="22"/>
        </w:rPr>
        <w:t>zatrudnienie</w:t>
      </w:r>
      <w:proofErr w:type="spellEnd"/>
      <w:r w:rsidRPr="00075B0A">
        <w:rPr>
          <w:rFonts w:ascii="Arial" w:hAnsi="Arial" w:cs="Arial"/>
          <w:sz w:val="22"/>
          <w:szCs w:val="22"/>
        </w:rPr>
        <w:t xml:space="preserve"> w/w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umowę</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 </w:t>
      </w:r>
      <w:proofErr w:type="spellStart"/>
      <w:r w:rsidRPr="00075B0A">
        <w:rPr>
          <w:rFonts w:ascii="Arial" w:hAnsi="Arial" w:cs="Arial"/>
          <w:sz w:val="22"/>
          <w:szCs w:val="22"/>
        </w:rPr>
        <w:t>przypadku</w:t>
      </w:r>
      <w:proofErr w:type="spellEnd"/>
      <w:r w:rsidRPr="00075B0A">
        <w:rPr>
          <w:rFonts w:ascii="Arial" w:hAnsi="Arial" w:cs="Arial"/>
          <w:sz w:val="22"/>
          <w:szCs w:val="22"/>
        </w:rPr>
        <w:t xml:space="preserve">, </w:t>
      </w:r>
      <w:proofErr w:type="spellStart"/>
      <w:r w:rsidRPr="00075B0A">
        <w:rPr>
          <w:rFonts w:ascii="Arial" w:hAnsi="Arial" w:cs="Arial"/>
          <w:sz w:val="22"/>
          <w:szCs w:val="22"/>
        </w:rPr>
        <w:t>gdy</w:t>
      </w:r>
      <w:proofErr w:type="spellEnd"/>
      <w:r w:rsidRPr="00075B0A">
        <w:rPr>
          <w:rFonts w:ascii="Arial" w:hAnsi="Arial" w:cs="Arial"/>
          <w:sz w:val="22"/>
          <w:szCs w:val="22"/>
        </w:rPr>
        <w:t xml:space="preserve"> </w:t>
      </w:r>
      <w:proofErr w:type="spellStart"/>
      <w:r w:rsidRPr="00075B0A">
        <w:rPr>
          <w:rFonts w:ascii="Arial" w:hAnsi="Arial" w:cs="Arial"/>
          <w:sz w:val="22"/>
          <w:szCs w:val="22"/>
        </w:rPr>
        <w:t>wynik</w:t>
      </w:r>
      <w:proofErr w:type="spellEnd"/>
      <w:r w:rsidRPr="00075B0A">
        <w:rPr>
          <w:rFonts w:ascii="Arial" w:hAnsi="Arial" w:cs="Arial"/>
          <w:sz w:val="22"/>
          <w:szCs w:val="22"/>
        </w:rPr>
        <w:t xml:space="preserve">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wykaże</w:t>
      </w:r>
      <w:proofErr w:type="spellEnd"/>
      <w:r w:rsidRPr="00075B0A">
        <w:rPr>
          <w:rFonts w:ascii="Arial" w:hAnsi="Arial" w:cs="Arial"/>
          <w:sz w:val="22"/>
          <w:szCs w:val="22"/>
        </w:rPr>
        <w:t xml:space="preserve"> </w:t>
      </w:r>
      <w:proofErr w:type="spellStart"/>
      <w:r w:rsidRPr="00075B0A">
        <w:rPr>
          <w:rFonts w:ascii="Arial" w:hAnsi="Arial" w:cs="Arial"/>
          <w:sz w:val="22"/>
          <w:szCs w:val="22"/>
        </w:rPr>
        <w:t>brak</w:t>
      </w:r>
      <w:proofErr w:type="spellEnd"/>
      <w:r w:rsidRPr="00075B0A">
        <w:rPr>
          <w:rFonts w:ascii="Arial" w:hAnsi="Arial" w:cs="Arial"/>
          <w:sz w:val="22"/>
          <w:szCs w:val="22"/>
        </w:rPr>
        <w:t xml:space="preserve"> </w:t>
      </w:r>
      <w:proofErr w:type="spellStart"/>
      <w:r w:rsidRPr="00075B0A">
        <w:rPr>
          <w:rFonts w:ascii="Arial" w:hAnsi="Arial" w:cs="Arial"/>
          <w:sz w:val="22"/>
          <w:szCs w:val="22"/>
        </w:rPr>
        <w:t>zatrudnienia</w:t>
      </w:r>
      <w:proofErr w:type="spellEnd"/>
      <w:r w:rsidRPr="00075B0A">
        <w:rPr>
          <w:rFonts w:ascii="Arial" w:hAnsi="Arial" w:cs="Arial"/>
          <w:sz w:val="22"/>
          <w:szCs w:val="22"/>
        </w:rPr>
        <w:t xml:space="preserve"> w/w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umowę</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Zamawiający</w:t>
      </w:r>
      <w:proofErr w:type="spellEnd"/>
      <w:r w:rsidRPr="00075B0A">
        <w:rPr>
          <w:rFonts w:ascii="Arial" w:hAnsi="Arial" w:cs="Arial"/>
          <w:sz w:val="22"/>
          <w:szCs w:val="22"/>
        </w:rPr>
        <w:t xml:space="preserve"> </w:t>
      </w:r>
      <w:proofErr w:type="spellStart"/>
      <w:r w:rsidRPr="00075B0A">
        <w:rPr>
          <w:rFonts w:ascii="Arial" w:hAnsi="Arial" w:cs="Arial"/>
          <w:sz w:val="22"/>
          <w:szCs w:val="22"/>
        </w:rPr>
        <w:t>naliczy</w:t>
      </w:r>
      <w:proofErr w:type="spellEnd"/>
      <w:r w:rsidRPr="00075B0A">
        <w:rPr>
          <w:rFonts w:ascii="Arial" w:hAnsi="Arial" w:cs="Arial"/>
          <w:sz w:val="22"/>
          <w:szCs w:val="22"/>
        </w:rPr>
        <w:t xml:space="preserve"> </w:t>
      </w:r>
      <w:proofErr w:type="spellStart"/>
      <w:r w:rsidRPr="00075B0A">
        <w:rPr>
          <w:rFonts w:ascii="Arial" w:hAnsi="Arial" w:cs="Arial"/>
          <w:sz w:val="22"/>
          <w:szCs w:val="22"/>
        </w:rPr>
        <w:t>kary</w:t>
      </w:r>
      <w:proofErr w:type="spellEnd"/>
      <w:r w:rsidRPr="00075B0A">
        <w:rPr>
          <w:rFonts w:ascii="Arial" w:hAnsi="Arial" w:cs="Arial"/>
          <w:sz w:val="22"/>
          <w:szCs w:val="22"/>
        </w:rPr>
        <w:t xml:space="preserve"> </w:t>
      </w:r>
      <w:proofErr w:type="spellStart"/>
      <w:r w:rsidRPr="00075B0A">
        <w:rPr>
          <w:rFonts w:ascii="Arial" w:hAnsi="Arial" w:cs="Arial"/>
          <w:sz w:val="22"/>
          <w:szCs w:val="22"/>
        </w:rPr>
        <w:t>umowne</w:t>
      </w:r>
      <w:proofErr w:type="spellEnd"/>
      <w:r w:rsidRPr="00075B0A">
        <w:rPr>
          <w:rFonts w:ascii="Arial" w:hAnsi="Arial" w:cs="Arial"/>
          <w:sz w:val="22"/>
          <w:szCs w:val="22"/>
        </w:rPr>
        <w:t xml:space="preserve">, </w:t>
      </w:r>
      <w:proofErr w:type="spellStart"/>
      <w:r w:rsidRPr="00075B0A">
        <w:rPr>
          <w:rFonts w:ascii="Arial" w:hAnsi="Arial" w:cs="Arial"/>
          <w:sz w:val="22"/>
          <w:szCs w:val="22"/>
        </w:rPr>
        <w:t>których</w:t>
      </w:r>
      <w:proofErr w:type="spellEnd"/>
      <w:r w:rsidRPr="00075B0A">
        <w:rPr>
          <w:rFonts w:ascii="Arial" w:hAnsi="Arial" w:cs="Arial"/>
          <w:sz w:val="22"/>
          <w:szCs w:val="22"/>
        </w:rPr>
        <w:t xml:space="preserve"> </w:t>
      </w:r>
      <w:proofErr w:type="spellStart"/>
      <w:r w:rsidRPr="00075B0A">
        <w:rPr>
          <w:rFonts w:ascii="Arial" w:hAnsi="Arial" w:cs="Arial"/>
          <w:sz w:val="22"/>
          <w:szCs w:val="22"/>
        </w:rPr>
        <w:t>wysokość</w:t>
      </w:r>
      <w:proofErr w:type="spellEnd"/>
      <w:r w:rsidRPr="00075B0A">
        <w:rPr>
          <w:rFonts w:ascii="Arial" w:hAnsi="Arial" w:cs="Arial"/>
          <w:sz w:val="22"/>
          <w:szCs w:val="22"/>
        </w:rPr>
        <w:t xml:space="preserve"> </w:t>
      </w:r>
      <w:proofErr w:type="spellStart"/>
      <w:r w:rsidRPr="00075B0A">
        <w:rPr>
          <w:rFonts w:ascii="Arial" w:hAnsi="Arial" w:cs="Arial"/>
          <w:sz w:val="22"/>
          <w:szCs w:val="22"/>
        </w:rPr>
        <w:t>została</w:t>
      </w:r>
      <w:proofErr w:type="spellEnd"/>
      <w:r w:rsidRPr="00075B0A">
        <w:rPr>
          <w:rFonts w:ascii="Arial" w:hAnsi="Arial" w:cs="Arial"/>
          <w:sz w:val="22"/>
          <w:szCs w:val="22"/>
        </w:rPr>
        <w:t xml:space="preserve"> </w:t>
      </w:r>
      <w:proofErr w:type="spellStart"/>
      <w:r w:rsidRPr="00075B0A">
        <w:rPr>
          <w:rFonts w:ascii="Arial" w:hAnsi="Arial" w:cs="Arial"/>
          <w:sz w:val="22"/>
          <w:szCs w:val="22"/>
        </w:rPr>
        <w:t>szczegółowo</w:t>
      </w:r>
      <w:proofErr w:type="spellEnd"/>
      <w:r w:rsidRPr="00075B0A">
        <w:rPr>
          <w:rFonts w:ascii="Arial" w:hAnsi="Arial" w:cs="Arial"/>
          <w:sz w:val="22"/>
          <w:szCs w:val="22"/>
        </w:rPr>
        <w:t xml:space="preserve"> </w:t>
      </w:r>
      <w:proofErr w:type="spellStart"/>
      <w:r w:rsidRPr="00075B0A">
        <w:rPr>
          <w:rFonts w:ascii="Arial" w:hAnsi="Arial" w:cs="Arial"/>
          <w:sz w:val="22"/>
          <w:szCs w:val="22"/>
        </w:rPr>
        <w:t>określona</w:t>
      </w:r>
      <w:proofErr w:type="spellEnd"/>
      <w:r w:rsidRPr="00075B0A">
        <w:rPr>
          <w:rFonts w:ascii="Arial" w:hAnsi="Arial" w:cs="Arial"/>
          <w:sz w:val="22"/>
          <w:szCs w:val="22"/>
        </w:rPr>
        <w:t xml:space="preserve"> we </w:t>
      </w:r>
      <w:proofErr w:type="spellStart"/>
      <w:r w:rsidRPr="00075B0A">
        <w:rPr>
          <w:rFonts w:ascii="Arial" w:hAnsi="Arial" w:cs="Arial"/>
          <w:sz w:val="22"/>
          <w:szCs w:val="22"/>
        </w:rPr>
        <w:t>wzorze</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 </w:t>
      </w:r>
      <w:proofErr w:type="spellStart"/>
      <w:r w:rsidRPr="00075B0A">
        <w:rPr>
          <w:rFonts w:ascii="Arial" w:hAnsi="Arial" w:cs="Arial"/>
          <w:sz w:val="22"/>
          <w:szCs w:val="22"/>
        </w:rPr>
        <w:t>załącznik</w:t>
      </w:r>
      <w:proofErr w:type="spellEnd"/>
      <w:r w:rsidRPr="00075B0A">
        <w:rPr>
          <w:rFonts w:ascii="Arial" w:hAnsi="Arial" w:cs="Arial"/>
          <w:sz w:val="22"/>
          <w:szCs w:val="22"/>
        </w:rPr>
        <w:t xml:space="preserve"> nr 4 do SIWZ. </w:t>
      </w:r>
      <w:proofErr w:type="spellStart"/>
      <w:r w:rsidRPr="00075B0A">
        <w:rPr>
          <w:rFonts w:ascii="Arial" w:hAnsi="Arial" w:cs="Arial"/>
          <w:sz w:val="22"/>
          <w:szCs w:val="22"/>
        </w:rPr>
        <w:t>Wykonawca</w:t>
      </w:r>
      <w:proofErr w:type="spellEnd"/>
      <w:r w:rsidRPr="00075B0A">
        <w:rPr>
          <w:rFonts w:ascii="Arial" w:hAnsi="Arial" w:cs="Arial"/>
          <w:sz w:val="22"/>
          <w:szCs w:val="22"/>
        </w:rPr>
        <w:t xml:space="preserve"> </w:t>
      </w:r>
      <w:proofErr w:type="spellStart"/>
      <w:r w:rsidRPr="00075B0A">
        <w:rPr>
          <w:rFonts w:ascii="Arial" w:hAnsi="Arial" w:cs="Arial"/>
          <w:sz w:val="22"/>
          <w:szCs w:val="22"/>
        </w:rPr>
        <w:t>zobowiązany</w:t>
      </w:r>
      <w:proofErr w:type="spellEnd"/>
      <w:r w:rsidRPr="00075B0A">
        <w:rPr>
          <w:rFonts w:ascii="Arial" w:hAnsi="Arial" w:cs="Arial"/>
          <w:sz w:val="22"/>
          <w:szCs w:val="22"/>
        </w:rPr>
        <w:t xml:space="preserve"> jest do </w:t>
      </w:r>
      <w:proofErr w:type="spellStart"/>
      <w:r w:rsidRPr="00075B0A">
        <w:rPr>
          <w:rFonts w:ascii="Arial" w:hAnsi="Arial" w:cs="Arial"/>
          <w:sz w:val="22"/>
          <w:szCs w:val="22"/>
        </w:rPr>
        <w:t>wprowadzenia</w:t>
      </w:r>
      <w:proofErr w:type="spellEnd"/>
      <w:r w:rsidRPr="00075B0A">
        <w:rPr>
          <w:rFonts w:ascii="Arial" w:hAnsi="Arial" w:cs="Arial"/>
          <w:sz w:val="22"/>
          <w:szCs w:val="22"/>
        </w:rPr>
        <w:t xml:space="preserve"> w </w:t>
      </w:r>
      <w:proofErr w:type="spellStart"/>
      <w:r w:rsidRPr="00075B0A">
        <w:rPr>
          <w:rFonts w:ascii="Arial" w:hAnsi="Arial" w:cs="Arial"/>
          <w:sz w:val="22"/>
          <w:szCs w:val="22"/>
        </w:rPr>
        <w:t>umowach</w:t>
      </w:r>
      <w:proofErr w:type="spellEnd"/>
      <w:r w:rsidRPr="00075B0A">
        <w:rPr>
          <w:rFonts w:ascii="Arial" w:hAnsi="Arial" w:cs="Arial"/>
          <w:sz w:val="22"/>
          <w:szCs w:val="22"/>
        </w:rPr>
        <w:t xml:space="preserve"> z </w:t>
      </w:r>
      <w:proofErr w:type="spellStart"/>
      <w:r w:rsidRPr="00075B0A">
        <w:rPr>
          <w:rFonts w:ascii="Arial" w:hAnsi="Arial" w:cs="Arial"/>
          <w:sz w:val="22"/>
          <w:szCs w:val="22"/>
        </w:rPr>
        <w:t>podwykonawcami</w:t>
      </w:r>
      <w:proofErr w:type="spellEnd"/>
      <w:r w:rsidRPr="00075B0A">
        <w:rPr>
          <w:rFonts w:ascii="Arial" w:hAnsi="Arial" w:cs="Arial"/>
          <w:sz w:val="22"/>
          <w:szCs w:val="22"/>
        </w:rPr>
        <w:t xml:space="preserve"> </w:t>
      </w:r>
      <w:proofErr w:type="spellStart"/>
      <w:r w:rsidRPr="00075B0A">
        <w:rPr>
          <w:rFonts w:ascii="Arial" w:hAnsi="Arial" w:cs="Arial"/>
          <w:sz w:val="22"/>
          <w:szCs w:val="22"/>
        </w:rPr>
        <w:t>stosownych</w:t>
      </w:r>
      <w:proofErr w:type="spellEnd"/>
      <w:r w:rsidRPr="00075B0A">
        <w:rPr>
          <w:rFonts w:ascii="Arial" w:hAnsi="Arial" w:cs="Arial"/>
          <w:sz w:val="22"/>
          <w:szCs w:val="22"/>
        </w:rPr>
        <w:t xml:space="preserve"> </w:t>
      </w:r>
      <w:proofErr w:type="spellStart"/>
      <w:r w:rsidRPr="00075B0A">
        <w:rPr>
          <w:rFonts w:ascii="Arial" w:hAnsi="Arial" w:cs="Arial"/>
          <w:sz w:val="22"/>
          <w:szCs w:val="22"/>
        </w:rPr>
        <w:t>zapisów</w:t>
      </w:r>
      <w:proofErr w:type="spellEnd"/>
      <w:r w:rsidRPr="00075B0A">
        <w:rPr>
          <w:rFonts w:ascii="Arial" w:hAnsi="Arial" w:cs="Arial"/>
          <w:sz w:val="22"/>
          <w:szCs w:val="22"/>
        </w:rPr>
        <w:t xml:space="preserve"> </w:t>
      </w:r>
      <w:proofErr w:type="spellStart"/>
      <w:r w:rsidRPr="00075B0A">
        <w:rPr>
          <w:rFonts w:ascii="Arial" w:hAnsi="Arial" w:cs="Arial"/>
          <w:sz w:val="22"/>
          <w:szCs w:val="22"/>
        </w:rPr>
        <w:t>zobowiązujących</w:t>
      </w:r>
      <w:proofErr w:type="spellEnd"/>
      <w:r w:rsidRPr="00075B0A">
        <w:rPr>
          <w:rFonts w:ascii="Arial" w:hAnsi="Arial" w:cs="Arial"/>
          <w:sz w:val="22"/>
          <w:szCs w:val="22"/>
        </w:rPr>
        <w:t xml:space="preserve"> do </w:t>
      </w:r>
      <w:proofErr w:type="spellStart"/>
      <w:r w:rsidRPr="00075B0A">
        <w:rPr>
          <w:rFonts w:ascii="Arial" w:hAnsi="Arial" w:cs="Arial"/>
          <w:sz w:val="22"/>
          <w:szCs w:val="22"/>
        </w:rPr>
        <w:t>zatrudnienia</w:t>
      </w:r>
      <w:proofErr w:type="spellEnd"/>
      <w:r w:rsidRPr="00075B0A">
        <w:rPr>
          <w:rFonts w:ascii="Arial" w:hAnsi="Arial" w:cs="Arial"/>
          <w:sz w:val="22"/>
          <w:szCs w:val="22"/>
        </w:rPr>
        <w:t xml:space="preserve"> w/w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umowę</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t>
      </w:r>
      <w:proofErr w:type="spellStart"/>
      <w:r w:rsidRPr="00075B0A">
        <w:rPr>
          <w:rFonts w:ascii="Arial" w:hAnsi="Arial" w:cs="Arial"/>
          <w:sz w:val="22"/>
          <w:szCs w:val="22"/>
        </w:rPr>
        <w:t>oraz</w:t>
      </w:r>
      <w:proofErr w:type="spellEnd"/>
      <w:r w:rsidRPr="00075B0A">
        <w:rPr>
          <w:rFonts w:ascii="Arial" w:hAnsi="Arial" w:cs="Arial"/>
          <w:sz w:val="22"/>
          <w:szCs w:val="22"/>
        </w:rPr>
        <w:t xml:space="preserve"> </w:t>
      </w:r>
      <w:proofErr w:type="spellStart"/>
      <w:r w:rsidRPr="00075B0A">
        <w:rPr>
          <w:rFonts w:ascii="Arial" w:hAnsi="Arial" w:cs="Arial"/>
          <w:sz w:val="22"/>
          <w:szCs w:val="22"/>
        </w:rPr>
        <w:t>zapisów</w:t>
      </w:r>
      <w:proofErr w:type="spellEnd"/>
      <w:r w:rsidRPr="00075B0A">
        <w:rPr>
          <w:rFonts w:ascii="Arial" w:hAnsi="Arial" w:cs="Arial"/>
          <w:sz w:val="22"/>
          <w:szCs w:val="22"/>
        </w:rPr>
        <w:t xml:space="preserve"> </w:t>
      </w:r>
      <w:proofErr w:type="spellStart"/>
      <w:r w:rsidRPr="00075B0A">
        <w:rPr>
          <w:rFonts w:ascii="Arial" w:hAnsi="Arial" w:cs="Arial"/>
          <w:sz w:val="22"/>
          <w:szCs w:val="22"/>
        </w:rPr>
        <w:t>umożliwiających</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Zamawiającemu</w:t>
      </w:r>
      <w:proofErr w:type="spellEnd"/>
      <w:r w:rsidRPr="00075B0A">
        <w:rPr>
          <w:rFonts w:ascii="Arial" w:hAnsi="Arial" w:cs="Arial"/>
          <w:sz w:val="22"/>
          <w:szCs w:val="22"/>
        </w:rPr>
        <w:t xml:space="preserve"> </w:t>
      </w:r>
      <w:proofErr w:type="spellStart"/>
      <w:r w:rsidRPr="00075B0A">
        <w:rPr>
          <w:rFonts w:ascii="Arial" w:hAnsi="Arial" w:cs="Arial"/>
          <w:sz w:val="22"/>
          <w:szCs w:val="22"/>
        </w:rPr>
        <w:t>przeprowadzenie</w:t>
      </w:r>
      <w:proofErr w:type="spellEnd"/>
      <w:r w:rsidRPr="00075B0A">
        <w:rPr>
          <w:rFonts w:ascii="Arial" w:hAnsi="Arial" w:cs="Arial"/>
          <w:sz w:val="22"/>
          <w:szCs w:val="22"/>
        </w:rPr>
        <w:t xml:space="preserve">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sposobu</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wykonania</w:t>
      </w:r>
      <w:proofErr w:type="spellEnd"/>
      <w:r w:rsidRPr="00075B0A">
        <w:rPr>
          <w:rFonts w:ascii="Arial" w:hAnsi="Arial" w:cs="Arial"/>
          <w:sz w:val="22"/>
          <w:szCs w:val="22"/>
        </w:rPr>
        <w:t xml:space="preserve"> </w:t>
      </w:r>
      <w:proofErr w:type="spellStart"/>
      <w:r w:rsidRPr="00075B0A">
        <w:rPr>
          <w:rFonts w:ascii="Arial" w:hAnsi="Arial" w:cs="Arial"/>
          <w:sz w:val="22"/>
          <w:szCs w:val="22"/>
        </w:rPr>
        <w:t>tego</w:t>
      </w:r>
      <w:proofErr w:type="spellEnd"/>
      <w:r w:rsidRPr="00075B0A">
        <w:rPr>
          <w:rFonts w:ascii="Arial" w:hAnsi="Arial" w:cs="Arial"/>
          <w:sz w:val="22"/>
          <w:szCs w:val="22"/>
        </w:rPr>
        <w:t xml:space="preserve"> </w:t>
      </w:r>
      <w:proofErr w:type="spellStart"/>
      <w:r w:rsidRPr="00075B0A">
        <w:rPr>
          <w:rFonts w:ascii="Arial" w:hAnsi="Arial" w:cs="Arial"/>
          <w:sz w:val="22"/>
          <w:szCs w:val="22"/>
        </w:rPr>
        <w:t>obowiązku</w:t>
      </w:r>
      <w:proofErr w:type="spellEnd"/>
      <w:r w:rsidRPr="00075B0A">
        <w:rPr>
          <w:rFonts w:ascii="Arial" w:hAnsi="Arial" w:cs="Arial"/>
          <w:sz w:val="22"/>
          <w:szCs w:val="22"/>
        </w:rPr>
        <w:t>.</w:t>
      </w:r>
    </w:p>
    <w:p w:rsidR="0087454E" w:rsidRPr="00075B0A" w:rsidRDefault="0087454E" w:rsidP="0087454E">
      <w:pPr>
        <w:tabs>
          <w:tab w:val="left" w:pos="4536"/>
        </w:tabs>
        <w:spacing w:line="276" w:lineRule="auto"/>
        <w:ind w:left="320" w:hanging="320"/>
        <w:jc w:val="both"/>
        <w:rPr>
          <w:rFonts w:ascii="Arial" w:hAnsi="Arial" w:cs="Arial"/>
          <w:color w:val="auto"/>
          <w:sz w:val="22"/>
          <w:szCs w:val="22"/>
        </w:rPr>
      </w:pPr>
    </w:p>
    <w:p w:rsidR="0087454E" w:rsidRPr="00075B0A" w:rsidRDefault="0087454E" w:rsidP="0087454E">
      <w:pPr>
        <w:tabs>
          <w:tab w:val="left" w:pos="4536"/>
        </w:tabs>
        <w:spacing w:line="276" w:lineRule="auto"/>
        <w:ind w:left="360"/>
        <w:jc w:val="both"/>
        <w:rPr>
          <w:rFonts w:ascii="Arial" w:hAnsi="Arial" w:cs="Arial"/>
          <w:color w:val="auto"/>
          <w:sz w:val="22"/>
          <w:szCs w:val="22"/>
        </w:rPr>
      </w:pPr>
    </w:p>
    <w:p w:rsidR="0087454E" w:rsidRPr="00075B0A" w:rsidRDefault="0087454E" w:rsidP="0087454E">
      <w:pPr>
        <w:pStyle w:val="Tekstpodstawowy"/>
        <w:numPr>
          <w:ilvl w:val="0"/>
          <w:numId w:val="12"/>
        </w:numPr>
        <w:spacing w:line="276" w:lineRule="auto"/>
        <w:jc w:val="both"/>
        <w:rPr>
          <w:rFonts w:ascii="Arial" w:hAnsi="Arial" w:cs="Arial"/>
          <w:color w:val="auto"/>
          <w:sz w:val="22"/>
          <w:szCs w:val="22"/>
        </w:rPr>
      </w:pPr>
      <w:r w:rsidRPr="00075B0A">
        <w:rPr>
          <w:rFonts w:ascii="Arial" w:hAnsi="Arial" w:cs="Arial"/>
          <w:b/>
          <w:color w:val="auto"/>
          <w:sz w:val="22"/>
          <w:szCs w:val="22"/>
        </w:rPr>
        <w:t>Zobowiązania Zamawiającego.</w:t>
      </w:r>
    </w:p>
    <w:p w:rsidR="0087454E" w:rsidRPr="00075B0A" w:rsidRDefault="0087454E" w:rsidP="0087454E">
      <w:pPr>
        <w:pStyle w:val="Tekstpodstawowy"/>
        <w:numPr>
          <w:ilvl w:val="0"/>
          <w:numId w:val="19"/>
        </w:numPr>
        <w:tabs>
          <w:tab w:val="left" w:pos="357"/>
        </w:tabs>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Do obowiązków Zamawiającego należy:</w:t>
      </w:r>
    </w:p>
    <w:p w:rsidR="0087454E" w:rsidRPr="00075B0A" w:rsidRDefault="0087454E" w:rsidP="0087454E">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protokolarne przekazanie terenu budowy Wykonawcy w terminie, o którym mowa                        w § 2 ust. 1,</w:t>
      </w:r>
    </w:p>
    <w:p w:rsidR="0087454E" w:rsidRPr="00075B0A" w:rsidRDefault="0087454E" w:rsidP="0087454E">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dostarczenie uzgodnionej i zatwierdzonej dokumentacji technicznej nie później niż w terminie, o którym mowa w § 2 ust. 1,</w:t>
      </w:r>
    </w:p>
    <w:p w:rsidR="0087454E" w:rsidRPr="00075B0A" w:rsidRDefault="0087454E" w:rsidP="0087454E">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lastRenderedPageBreak/>
        <w:t>zapewnienie nadzoru inwestorskiego,</w:t>
      </w:r>
    </w:p>
    <w:p w:rsidR="0087454E" w:rsidRPr="00075B0A" w:rsidRDefault="0087454E" w:rsidP="0087454E">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uczestniczenie w odbiorach robót ulegających zakryciu bądź zanikających zgodnie z § 11 umowy,</w:t>
      </w:r>
    </w:p>
    <w:p w:rsidR="0087454E" w:rsidRPr="00075B0A" w:rsidRDefault="0087454E" w:rsidP="0087454E">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dokonanie odbioru przedmiotu niniejszej umowy zgodnie z § 11 umowy,</w:t>
      </w:r>
    </w:p>
    <w:p w:rsidR="0087454E" w:rsidRPr="00075B0A" w:rsidRDefault="0087454E" w:rsidP="0087454E">
      <w:pPr>
        <w:pStyle w:val="Tekstpodstawowy"/>
        <w:numPr>
          <w:ilvl w:val="0"/>
          <w:numId w:val="15"/>
        </w:numPr>
        <w:tabs>
          <w:tab w:val="left" w:pos="357"/>
        </w:tabs>
        <w:spacing w:line="276" w:lineRule="auto"/>
        <w:jc w:val="both"/>
        <w:rPr>
          <w:rFonts w:ascii="Arial" w:hAnsi="Arial" w:cs="Arial"/>
          <w:b/>
          <w:color w:val="auto"/>
          <w:sz w:val="22"/>
          <w:szCs w:val="22"/>
        </w:rPr>
      </w:pPr>
      <w:r w:rsidRPr="00075B0A">
        <w:rPr>
          <w:rFonts w:ascii="Arial" w:hAnsi="Arial" w:cs="Arial"/>
          <w:color w:val="auto"/>
          <w:sz w:val="22"/>
          <w:szCs w:val="22"/>
        </w:rPr>
        <w:t xml:space="preserve">dokonanie terminowej zapłaty wynagrodzenia określonego w § 5 niniejszej umowy. </w:t>
      </w:r>
    </w:p>
    <w:p w:rsidR="0087454E" w:rsidRPr="00075B0A" w:rsidRDefault="0087454E" w:rsidP="0087454E">
      <w:pPr>
        <w:pStyle w:val="Tekstpodstawowy"/>
        <w:tabs>
          <w:tab w:val="left" w:pos="357"/>
        </w:tabs>
        <w:spacing w:line="276" w:lineRule="auto"/>
        <w:jc w:val="both"/>
        <w:rPr>
          <w:rFonts w:ascii="Arial" w:hAnsi="Arial" w:cs="Arial"/>
          <w:b/>
          <w:color w:val="auto"/>
          <w:sz w:val="22"/>
          <w:szCs w:val="22"/>
        </w:rPr>
      </w:pPr>
    </w:p>
    <w:p w:rsidR="0087454E" w:rsidRPr="00075B0A" w:rsidRDefault="0087454E" w:rsidP="0087454E">
      <w:pPr>
        <w:pStyle w:val="Tekstpodstawowy"/>
        <w:tabs>
          <w:tab w:val="left" w:pos="357"/>
        </w:tabs>
        <w:spacing w:line="276" w:lineRule="auto"/>
        <w:jc w:val="both"/>
        <w:rPr>
          <w:rFonts w:ascii="Arial" w:hAnsi="Arial" w:cs="Arial"/>
          <w:b/>
          <w:color w:val="auto"/>
          <w:sz w:val="22"/>
          <w:szCs w:val="22"/>
        </w:rPr>
      </w:pPr>
    </w:p>
    <w:p w:rsidR="0087454E" w:rsidRPr="00075B0A" w:rsidRDefault="0087454E" w:rsidP="0087454E">
      <w:pPr>
        <w:pStyle w:val="Tekstpodstawowy"/>
        <w:tabs>
          <w:tab w:val="left" w:pos="357"/>
        </w:tabs>
        <w:spacing w:line="276" w:lineRule="auto"/>
        <w:jc w:val="center"/>
        <w:rPr>
          <w:rFonts w:ascii="Arial" w:hAnsi="Arial" w:cs="Arial"/>
          <w:b/>
          <w:bCs/>
          <w:color w:val="auto"/>
          <w:sz w:val="22"/>
          <w:szCs w:val="22"/>
        </w:rPr>
      </w:pPr>
      <w:r w:rsidRPr="00075B0A">
        <w:rPr>
          <w:rFonts w:ascii="Arial" w:hAnsi="Arial" w:cs="Arial"/>
          <w:b/>
          <w:color w:val="auto"/>
          <w:sz w:val="22"/>
          <w:szCs w:val="22"/>
        </w:rPr>
        <w:t>§ 4</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bCs/>
          <w:color w:val="auto"/>
          <w:sz w:val="22"/>
          <w:szCs w:val="22"/>
        </w:rPr>
        <w:t>Umowa o Podwykonawstwo</w:t>
      </w:r>
    </w:p>
    <w:p w:rsidR="0087454E" w:rsidRPr="00075B0A" w:rsidRDefault="0087454E" w:rsidP="0087454E">
      <w:pPr>
        <w:tabs>
          <w:tab w:val="left" w:pos="708"/>
          <w:tab w:val="center" w:pos="4536"/>
          <w:tab w:val="right" w:pos="9072"/>
        </w:tabs>
        <w:spacing w:line="276" w:lineRule="auto"/>
        <w:ind w:left="298" w:hanging="298"/>
        <w:jc w:val="both"/>
        <w:rPr>
          <w:rFonts w:ascii="Arial" w:hAnsi="Arial" w:cs="Arial"/>
          <w:bCs/>
          <w:color w:val="auto"/>
          <w:sz w:val="22"/>
          <w:szCs w:val="22"/>
        </w:rPr>
      </w:pPr>
      <w:r w:rsidRPr="00075B0A">
        <w:rPr>
          <w:rFonts w:ascii="Arial" w:hAnsi="Arial" w:cs="Arial"/>
          <w:color w:val="auto"/>
          <w:sz w:val="22"/>
          <w:szCs w:val="22"/>
        </w:rPr>
        <w:t>1. Zgodnie ze złożoną ofertą</w:t>
      </w:r>
      <w:r w:rsidRPr="00075B0A">
        <w:rPr>
          <w:rFonts w:ascii="Arial" w:hAnsi="Arial" w:cs="Arial"/>
          <w:b/>
          <w:color w:val="auto"/>
          <w:sz w:val="22"/>
          <w:szCs w:val="22"/>
        </w:rPr>
        <w:t xml:space="preserve"> </w:t>
      </w:r>
      <w:r w:rsidRPr="00075B0A">
        <w:rPr>
          <w:rFonts w:ascii="Arial" w:hAnsi="Arial" w:cs="Arial"/>
          <w:color w:val="auto"/>
          <w:sz w:val="22"/>
          <w:szCs w:val="22"/>
        </w:rPr>
        <w:t xml:space="preserve">Wykonawca wykona przedmiot umowy o którym mowa w </w:t>
      </w:r>
      <w:r w:rsidRPr="00075B0A">
        <w:rPr>
          <w:rFonts w:ascii="Arial" w:hAnsi="Arial" w:cs="Arial"/>
          <w:bCs/>
          <w:color w:val="auto"/>
          <w:sz w:val="22"/>
          <w:szCs w:val="22"/>
        </w:rPr>
        <w:t xml:space="preserve">§ 1 </w:t>
      </w:r>
      <w:r w:rsidRPr="00075B0A">
        <w:rPr>
          <w:rFonts w:ascii="Arial" w:hAnsi="Arial" w:cs="Arial"/>
          <w:color w:val="auto"/>
          <w:sz w:val="22"/>
          <w:szCs w:val="22"/>
        </w:rPr>
        <w:t xml:space="preserve">z udziałem </w:t>
      </w:r>
      <w:r w:rsidRPr="00075B0A">
        <w:rPr>
          <w:rFonts w:ascii="Arial" w:hAnsi="Arial" w:cs="Arial"/>
          <w:bCs/>
          <w:color w:val="auto"/>
          <w:sz w:val="22"/>
          <w:szCs w:val="22"/>
        </w:rPr>
        <w:t>Podwykonawcy (-ów)</w:t>
      </w:r>
    </w:p>
    <w:p w:rsidR="0087454E" w:rsidRPr="00075B0A" w:rsidRDefault="0087454E" w:rsidP="0087454E">
      <w:pPr>
        <w:tabs>
          <w:tab w:val="left" w:pos="708"/>
          <w:tab w:val="center" w:pos="4536"/>
          <w:tab w:val="right" w:pos="9072"/>
        </w:tabs>
        <w:spacing w:line="276" w:lineRule="auto"/>
        <w:ind w:left="298"/>
        <w:jc w:val="both"/>
        <w:rPr>
          <w:rFonts w:ascii="Arial" w:hAnsi="Arial" w:cs="Arial"/>
          <w:bCs/>
          <w:color w:val="auto"/>
          <w:sz w:val="22"/>
          <w:szCs w:val="22"/>
        </w:rPr>
      </w:pPr>
      <w:r w:rsidRPr="00075B0A">
        <w:rPr>
          <w:rFonts w:ascii="Arial" w:hAnsi="Arial" w:cs="Arial"/>
          <w:bCs/>
          <w:color w:val="auto"/>
          <w:sz w:val="22"/>
          <w:szCs w:val="22"/>
        </w:rPr>
        <w:t xml:space="preserve">…………………………………………………………………............................................. ……………………………………………………………...................................................., </w:t>
      </w:r>
    </w:p>
    <w:p w:rsidR="0087454E" w:rsidRPr="00075B0A" w:rsidRDefault="0087454E" w:rsidP="0087454E">
      <w:pPr>
        <w:tabs>
          <w:tab w:val="left" w:pos="708"/>
          <w:tab w:val="center" w:pos="4536"/>
          <w:tab w:val="right" w:pos="9072"/>
        </w:tabs>
        <w:spacing w:line="276" w:lineRule="auto"/>
        <w:ind w:left="309"/>
        <w:jc w:val="both"/>
        <w:rPr>
          <w:rFonts w:ascii="Arial" w:hAnsi="Arial" w:cs="Arial"/>
          <w:bCs/>
          <w:color w:val="auto"/>
          <w:sz w:val="22"/>
          <w:szCs w:val="22"/>
        </w:rPr>
      </w:pPr>
      <w:r w:rsidRPr="00075B0A">
        <w:rPr>
          <w:rFonts w:ascii="Arial" w:hAnsi="Arial" w:cs="Arial"/>
          <w:bCs/>
          <w:color w:val="auto"/>
          <w:sz w:val="22"/>
          <w:szCs w:val="22"/>
        </w:rPr>
        <w:t>za działania lub zaniechania którego (-</w:t>
      </w:r>
      <w:proofErr w:type="spellStart"/>
      <w:r w:rsidRPr="00075B0A">
        <w:rPr>
          <w:rFonts w:ascii="Arial" w:hAnsi="Arial" w:cs="Arial"/>
          <w:bCs/>
          <w:color w:val="auto"/>
          <w:sz w:val="22"/>
          <w:szCs w:val="22"/>
        </w:rPr>
        <w:t>ych</w:t>
      </w:r>
      <w:proofErr w:type="spellEnd"/>
      <w:r w:rsidRPr="00075B0A">
        <w:rPr>
          <w:rFonts w:ascii="Arial" w:hAnsi="Arial" w:cs="Arial"/>
          <w:bCs/>
          <w:color w:val="auto"/>
          <w:sz w:val="22"/>
          <w:szCs w:val="22"/>
        </w:rPr>
        <w:t>) ponosi pełną odpowiedzialność.</w:t>
      </w:r>
    </w:p>
    <w:p w:rsidR="0087454E" w:rsidRPr="00075B0A" w:rsidRDefault="0087454E" w:rsidP="0087454E">
      <w:pPr>
        <w:tabs>
          <w:tab w:val="left" w:pos="708"/>
          <w:tab w:val="center" w:pos="4536"/>
          <w:tab w:val="right" w:pos="9072"/>
        </w:tabs>
        <w:spacing w:line="276" w:lineRule="auto"/>
        <w:ind w:left="309"/>
        <w:jc w:val="both"/>
        <w:rPr>
          <w:rFonts w:ascii="Arial" w:hAnsi="Arial" w:cs="Arial"/>
          <w:bCs/>
          <w:color w:val="auto"/>
          <w:sz w:val="22"/>
          <w:szCs w:val="22"/>
        </w:rPr>
      </w:pPr>
    </w:p>
    <w:p w:rsidR="0087454E" w:rsidRPr="00075B0A" w:rsidRDefault="0087454E" w:rsidP="0087454E">
      <w:pPr>
        <w:tabs>
          <w:tab w:val="left" w:pos="708"/>
          <w:tab w:val="center" w:pos="4536"/>
          <w:tab w:val="right" w:pos="9072"/>
        </w:tabs>
        <w:spacing w:line="276" w:lineRule="auto"/>
        <w:ind w:left="298" w:hanging="276"/>
        <w:jc w:val="both"/>
        <w:rPr>
          <w:rFonts w:ascii="Arial" w:hAnsi="Arial" w:cs="Arial"/>
          <w:color w:val="auto"/>
          <w:sz w:val="22"/>
          <w:szCs w:val="22"/>
        </w:rPr>
      </w:pPr>
      <w:r w:rsidRPr="00075B0A">
        <w:rPr>
          <w:rFonts w:ascii="Arial" w:hAnsi="Arial" w:cs="Arial"/>
          <w:color w:val="auto"/>
          <w:sz w:val="22"/>
          <w:szCs w:val="22"/>
        </w:rPr>
        <w:t xml:space="preserve">2. Powierzenie wykonania części przedmiotu zamówienia Podwykonawcy (-om) wymaga zawarcia umowy o podwykonawstwo, przez którą należy rozumieć umowę w formie pisemnej o charakterze odpłatnym, której przedmiotem są usługi, dostawy lub roboty budowlane </w:t>
      </w:r>
      <w:r w:rsidRPr="00075B0A">
        <w:rPr>
          <w:rFonts w:ascii="Arial" w:hAnsi="Arial" w:cs="Arial"/>
          <w:color w:val="auto"/>
          <w:sz w:val="22"/>
          <w:szCs w:val="22"/>
          <w:u w:val="single"/>
        </w:rPr>
        <w:t>stanowiące część zamówienia publicznego</w:t>
      </w:r>
      <w:r w:rsidRPr="00075B0A">
        <w:rPr>
          <w:rFonts w:ascii="Arial" w:hAnsi="Arial" w:cs="Arial"/>
          <w:color w:val="auto"/>
          <w:sz w:val="22"/>
          <w:szCs w:val="22"/>
        </w:rPr>
        <w:t>, zawartą pomiędzy Wykonawcą a innym podmiotem (Podwykonawcą), a także między Podwykonawcą a dalszym Podwykonawcą lub między dalszymi Podwykonawcami. Umowy o podwykonawstwo stanowią załącznik do umowy.</w:t>
      </w:r>
    </w:p>
    <w:p w:rsidR="0087454E" w:rsidRPr="00075B0A" w:rsidRDefault="0087454E" w:rsidP="0087454E">
      <w:pPr>
        <w:tabs>
          <w:tab w:val="left" w:pos="708"/>
          <w:tab w:val="center" w:pos="4536"/>
          <w:tab w:val="right" w:pos="9072"/>
        </w:tabs>
        <w:spacing w:line="276" w:lineRule="auto"/>
        <w:ind w:left="320" w:hanging="298"/>
        <w:jc w:val="both"/>
        <w:rPr>
          <w:rFonts w:ascii="Arial" w:hAnsi="Arial" w:cs="Arial"/>
          <w:color w:val="auto"/>
          <w:sz w:val="22"/>
          <w:szCs w:val="22"/>
        </w:rPr>
      </w:pPr>
      <w:r w:rsidRPr="00075B0A">
        <w:rPr>
          <w:rFonts w:ascii="Arial" w:hAnsi="Arial" w:cs="Arial"/>
          <w:color w:val="auto"/>
          <w:sz w:val="22"/>
          <w:szCs w:val="22"/>
        </w:rPr>
        <w:t>3. Postanowienia ust. 2 stosuje się do Podwykonawcy (-ów), o których mowa w ust. 1 oraz innych Podwykonawców i ich dalszych Podwykonawców, którym Wykonawca powierzy wykonanie części przedmiotu zamówienia.</w:t>
      </w:r>
    </w:p>
    <w:p w:rsidR="0087454E" w:rsidRPr="00075B0A" w:rsidRDefault="0087454E" w:rsidP="0087454E">
      <w:pPr>
        <w:tabs>
          <w:tab w:val="left" w:pos="708"/>
          <w:tab w:val="center" w:pos="4536"/>
          <w:tab w:val="right" w:pos="9072"/>
        </w:tabs>
        <w:spacing w:line="276" w:lineRule="auto"/>
        <w:ind w:left="320" w:hanging="309"/>
        <w:jc w:val="both"/>
        <w:rPr>
          <w:rFonts w:ascii="Arial" w:hAnsi="Arial" w:cs="Arial"/>
          <w:color w:val="auto"/>
          <w:sz w:val="22"/>
          <w:szCs w:val="22"/>
        </w:rPr>
      </w:pPr>
      <w:r w:rsidRPr="00075B0A">
        <w:rPr>
          <w:rFonts w:ascii="Arial" w:hAnsi="Arial" w:cs="Arial"/>
          <w:color w:val="auto"/>
          <w:sz w:val="22"/>
          <w:szCs w:val="22"/>
        </w:rPr>
        <w:t xml:space="preserve">4. Termin zapłaty wynagrodzenia Podwykonawcy lub dalszemu Podwykonawcy przewidziany w umowie o podwykonawstwo, o której mowa w ust. 2, </w:t>
      </w:r>
      <w:r w:rsidRPr="00075B0A">
        <w:rPr>
          <w:rFonts w:ascii="Arial" w:hAnsi="Arial" w:cs="Arial"/>
          <w:color w:val="auto"/>
          <w:sz w:val="22"/>
          <w:szCs w:val="22"/>
          <w:u w:val="single"/>
        </w:rPr>
        <w:t>nie może być</w:t>
      </w:r>
      <w:r w:rsidRPr="00075B0A">
        <w:rPr>
          <w:rFonts w:ascii="Arial" w:hAnsi="Arial" w:cs="Arial"/>
          <w:color w:val="auto"/>
          <w:sz w:val="22"/>
          <w:szCs w:val="22"/>
        </w:rPr>
        <w:t xml:space="preserve"> dłuższy niż 30 dni od dnia doręczenia Wykonawcy, Podwykonawcy lub dalszemu Podwykonawcy faktury lub rachunku, potwierdzających wykonanie zleconej Podwykonawcy lub dalszemu Podwykonawcy </w:t>
      </w:r>
      <w:r w:rsidRPr="00075B0A">
        <w:rPr>
          <w:rFonts w:ascii="Arial" w:hAnsi="Arial" w:cs="Arial"/>
          <w:color w:val="auto"/>
          <w:sz w:val="22"/>
          <w:szCs w:val="22"/>
          <w:u w:val="single"/>
        </w:rPr>
        <w:t>dostawy, usługi lub roboty budowlanej.</w:t>
      </w:r>
    </w:p>
    <w:p w:rsidR="0087454E" w:rsidRPr="00075B0A" w:rsidRDefault="0087454E" w:rsidP="0087454E">
      <w:pPr>
        <w:tabs>
          <w:tab w:val="left" w:pos="708"/>
          <w:tab w:val="center" w:pos="4536"/>
          <w:tab w:val="right" w:pos="9072"/>
        </w:tabs>
        <w:spacing w:line="276" w:lineRule="auto"/>
        <w:ind w:left="353" w:hanging="342"/>
        <w:jc w:val="both"/>
        <w:rPr>
          <w:rFonts w:ascii="Arial" w:hAnsi="Arial" w:cs="Arial"/>
          <w:color w:val="auto"/>
          <w:sz w:val="22"/>
          <w:szCs w:val="22"/>
        </w:rPr>
      </w:pPr>
      <w:r w:rsidRPr="00075B0A">
        <w:rPr>
          <w:rFonts w:ascii="Arial" w:hAnsi="Arial" w:cs="Arial"/>
          <w:color w:val="auto"/>
          <w:sz w:val="22"/>
          <w:szCs w:val="22"/>
        </w:rPr>
        <w:t xml:space="preserve">5. Wykonawca, Podwykonawca lub dalszy Podwykonawca zamierzający zawrzeć umowę o podwykonawstwo, której przedmiotem są </w:t>
      </w:r>
      <w:r w:rsidRPr="00075B0A">
        <w:rPr>
          <w:rFonts w:ascii="Arial" w:hAnsi="Arial" w:cs="Arial"/>
          <w:color w:val="auto"/>
          <w:sz w:val="22"/>
          <w:szCs w:val="22"/>
          <w:u w:val="single"/>
        </w:rPr>
        <w:t>roboty budowlane</w:t>
      </w:r>
      <w:r w:rsidRPr="00075B0A">
        <w:rPr>
          <w:rFonts w:ascii="Arial" w:hAnsi="Arial" w:cs="Arial"/>
          <w:color w:val="auto"/>
          <w:sz w:val="22"/>
          <w:szCs w:val="22"/>
        </w:rPr>
        <w:t xml:space="preserve">, jest obowiązany, w trakcie realizacji zamówienia publicznego, do przedłożenia Zamawiającemu </w:t>
      </w:r>
      <w:r w:rsidRPr="00075B0A">
        <w:rPr>
          <w:rFonts w:ascii="Arial" w:hAnsi="Arial" w:cs="Arial"/>
          <w:color w:val="auto"/>
          <w:sz w:val="22"/>
          <w:szCs w:val="22"/>
          <w:u w:val="single"/>
        </w:rPr>
        <w:t>projektu tej umowy</w:t>
      </w:r>
      <w:r w:rsidRPr="00075B0A">
        <w:rPr>
          <w:rFonts w:ascii="Arial" w:hAnsi="Arial" w:cs="Arial"/>
          <w:color w:val="auto"/>
          <w:sz w:val="22"/>
          <w:szCs w:val="22"/>
        </w:rPr>
        <w:t>, nie później niż w terminie 7 dni przed przewidywanym dniem jej zawarcia, przy czym Podwykonawca lub dalszy Podwykonawca jest obowiązany dołączyć zgodę Wykonawcy na zawarcie umowy o podwykonawstwo o treści zgodnej z projektem umowy.</w:t>
      </w:r>
    </w:p>
    <w:p w:rsidR="0087454E" w:rsidRPr="00075B0A" w:rsidRDefault="0087454E" w:rsidP="0087454E">
      <w:pPr>
        <w:tabs>
          <w:tab w:val="left" w:pos="708"/>
          <w:tab w:val="center" w:pos="4536"/>
          <w:tab w:val="right" w:pos="9072"/>
        </w:tabs>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6.  Zamawiający w terminie 7 dni zgłasza pisemne zastrzeżenia do projektu umowy, o którym  mowa w ust. 5, nie spełniającego wymagań ust. 4 i 12. Nie zgłoszenie pisemnych zastrzeżeń do przedłożonego projektu umowy, o którym mowa w ust. 5 w terminie, o którym mowa w zadaniu poprzedzającym  uważa się za akceptację projektu umowy przez Zamawiającego.</w:t>
      </w:r>
    </w:p>
    <w:p w:rsidR="0087454E" w:rsidRPr="00075B0A" w:rsidRDefault="0087454E" w:rsidP="0087454E">
      <w:pPr>
        <w:tabs>
          <w:tab w:val="left" w:pos="708"/>
          <w:tab w:val="center" w:pos="4536"/>
          <w:tab w:val="right" w:pos="9072"/>
        </w:tabs>
        <w:spacing w:line="276" w:lineRule="auto"/>
        <w:ind w:left="364" w:hanging="353"/>
        <w:jc w:val="both"/>
        <w:rPr>
          <w:rFonts w:ascii="Arial" w:hAnsi="Arial" w:cs="Arial"/>
          <w:color w:val="auto"/>
          <w:sz w:val="22"/>
          <w:szCs w:val="22"/>
        </w:rPr>
      </w:pPr>
      <w:r w:rsidRPr="00075B0A">
        <w:rPr>
          <w:rFonts w:ascii="Arial" w:hAnsi="Arial" w:cs="Arial"/>
          <w:color w:val="auto"/>
          <w:sz w:val="22"/>
          <w:szCs w:val="22"/>
        </w:rPr>
        <w:t>7. Wykonawca, Podwykonawca lub dalszy Podwykonawca przedkłada Zamawiającemu poświadczoną za zgodność z oryginałem przez przedkładającego kopię zawartej umowy, której przedmiotem są roboty budowlane w terminie 7 dni od dnia jej zawarcia.</w:t>
      </w:r>
    </w:p>
    <w:p w:rsidR="0087454E" w:rsidRPr="00075B0A" w:rsidRDefault="0087454E" w:rsidP="0087454E">
      <w:pPr>
        <w:tabs>
          <w:tab w:val="left" w:pos="708"/>
          <w:tab w:val="center" w:pos="4536"/>
          <w:tab w:val="right" w:pos="9072"/>
        </w:tabs>
        <w:spacing w:line="276" w:lineRule="auto"/>
        <w:ind w:left="386" w:hanging="375"/>
        <w:jc w:val="both"/>
        <w:rPr>
          <w:rFonts w:ascii="Arial" w:hAnsi="Arial" w:cs="Arial"/>
          <w:color w:val="auto"/>
          <w:sz w:val="22"/>
          <w:szCs w:val="22"/>
        </w:rPr>
      </w:pPr>
      <w:r w:rsidRPr="00075B0A">
        <w:rPr>
          <w:rFonts w:ascii="Arial" w:hAnsi="Arial" w:cs="Arial"/>
          <w:color w:val="auto"/>
          <w:sz w:val="22"/>
          <w:szCs w:val="22"/>
        </w:rPr>
        <w:t>8.  Zamawiający w terminie 7 dni zgłasza pisemny sprzeciw do umowy, o której mowa w ust. 7, w przypadkach o których mowa w ust. 4 i 12. Nie zgłoszenie pisemnego sprzeciwu do przedłożonej umowy, o której mowa w ust. 7 w terminie, o którym mowa w zadaniu poprzedzającym  uważa się za akceptację umowy przez Zamawiającego.</w:t>
      </w:r>
    </w:p>
    <w:p w:rsidR="0087454E" w:rsidRPr="00075B0A" w:rsidRDefault="0087454E" w:rsidP="0087454E">
      <w:pPr>
        <w:tabs>
          <w:tab w:val="left" w:pos="708"/>
          <w:tab w:val="center" w:pos="4536"/>
          <w:tab w:val="right" w:pos="9072"/>
        </w:tabs>
        <w:spacing w:line="276" w:lineRule="auto"/>
        <w:ind w:left="386" w:hanging="386"/>
        <w:jc w:val="both"/>
        <w:rPr>
          <w:rFonts w:ascii="Arial" w:hAnsi="Arial" w:cs="Arial"/>
          <w:color w:val="auto"/>
          <w:sz w:val="22"/>
          <w:szCs w:val="22"/>
        </w:rPr>
      </w:pPr>
      <w:r w:rsidRPr="00075B0A">
        <w:rPr>
          <w:rFonts w:ascii="Arial" w:hAnsi="Arial" w:cs="Arial"/>
          <w:color w:val="auto"/>
          <w:sz w:val="22"/>
          <w:szCs w:val="22"/>
        </w:rPr>
        <w:t xml:space="preserve">9. Wykonawca, Podwykonawca lub dalszy Podwykonawca przedkłada Zamawiającemu poświadczoną za zgodność z oryginałem przez przedkładającego kopię zawartej umowy o podwykonawstwo, której przedmiotem są  </w:t>
      </w:r>
      <w:r w:rsidRPr="00075B0A">
        <w:rPr>
          <w:rFonts w:ascii="Arial" w:hAnsi="Arial" w:cs="Arial"/>
          <w:color w:val="auto"/>
          <w:sz w:val="22"/>
          <w:szCs w:val="22"/>
          <w:u w:val="single"/>
        </w:rPr>
        <w:t>dostawy lub usługi,</w:t>
      </w:r>
      <w:r w:rsidRPr="00075B0A">
        <w:rPr>
          <w:rFonts w:ascii="Arial" w:hAnsi="Arial" w:cs="Arial"/>
          <w:color w:val="auto"/>
          <w:sz w:val="22"/>
          <w:szCs w:val="22"/>
        </w:rPr>
        <w:t xml:space="preserve"> w terminie 7 dni od dnia jej zawarcia, z wyłączeniem umów o podwykonawstwo o wartości mniejszej niż 0,5% wartości </w:t>
      </w:r>
      <w:r w:rsidRPr="00075B0A">
        <w:rPr>
          <w:rFonts w:ascii="Arial" w:hAnsi="Arial" w:cs="Arial"/>
          <w:color w:val="auto"/>
          <w:sz w:val="22"/>
          <w:szCs w:val="22"/>
        </w:rPr>
        <w:lastRenderedPageBreak/>
        <w:t xml:space="preserve">umowy, o której mowa w § 5 ust. 1, chyba że wartość umowy o podwykonawstwo przekracza 50.000 zł. </w:t>
      </w:r>
    </w:p>
    <w:p w:rsidR="0087454E" w:rsidRPr="00075B0A" w:rsidRDefault="0087454E" w:rsidP="0087454E">
      <w:pPr>
        <w:tabs>
          <w:tab w:val="left" w:pos="708"/>
          <w:tab w:val="center" w:pos="4536"/>
          <w:tab w:val="right" w:pos="9072"/>
        </w:tabs>
        <w:spacing w:line="276" w:lineRule="auto"/>
        <w:ind w:left="408" w:hanging="408"/>
        <w:jc w:val="both"/>
        <w:rPr>
          <w:rFonts w:ascii="Arial" w:hAnsi="Arial" w:cs="Arial"/>
          <w:color w:val="auto"/>
          <w:sz w:val="22"/>
          <w:szCs w:val="22"/>
        </w:rPr>
      </w:pPr>
      <w:r w:rsidRPr="00075B0A">
        <w:rPr>
          <w:rFonts w:ascii="Arial" w:hAnsi="Arial" w:cs="Arial"/>
          <w:color w:val="auto"/>
          <w:sz w:val="22"/>
          <w:szCs w:val="22"/>
        </w:rPr>
        <w:t>10. Jeżeli umowa, o której mowa w ust. 9 przewiduje termin zapłaty wynagrodzenia dłuższy niż określony w ust. 4 Zamawiający informuje o tym Wykonawcę i wzywa go do doprowadzenia do zmiany tej umowy pod rygorem wystąpienia o zapłatę kary umownej, o której mowa w § 12 ust. 6e.</w:t>
      </w:r>
    </w:p>
    <w:p w:rsidR="0087454E" w:rsidRPr="00075B0A" w:rsidRDefault="0087454E" w:rsidP="0087454E">
      <w:pPr>
        <w:tabs>
          <w:tab w:val="left" w:pos="708"/>
          <w:tab w:val="center" w:pos="4536"/>
          <w:tab w:val="right" w:pos="9072"/>
        </w:tabs>
        <w:spacing w:line="276" w:lineRule="auto"/>
        <w:ind w:left="441" w:hanging="430"/>
        <w:jc w:val="both"/>
        <w:rPr>
          <w:rFonts w:ascii="Arial" w:hAnsi="Arial" w:cs="Arial"/>
          <w:color w:val="auto"/>
          <w:sz w:val="22"/>
          <w:szCs w:val="22"/>
        </w:rPr>
      </w:pPr>
      <w:r w:rsidRPr="00075B0A">
        <w:rPr>
          <w:rFonts w:ascii="Arial" w:hAnsi="Arial" w:cs="Arial"/>
          <w:color w:val="auto"/>
          <w:sz w:val="22"/>
          <w:szCs w:val="22"/>
        </w:rPr>
        <w:t>11. Postanowienia ust. 4 - 10  stosuje się odpowiednio do zmian umowy o podwykonawstwo.</w:t>
      </w:r>
      <w:r w:rsidRPr="00075B0A">
        <w:rPr>
          <w:rFonts w:ascii="Arial" w:hAnsi="Arial" w:cs="Arial"/>
          <w:bCs/>
          <w:color w:val="auto"/>
          <w:sz w:val="22"/>
          <w:szCs w:val="22"/>
        </w:rPr>
        <w:t xml:space="preserve"> Wszelkie zmiany dotyczące umowy o podwykonawstwo wymagają pisemnej formy, pod rygorem nieważności.</w:t>
      </w:r>
      <w:r w:rsidRPr="00075B0A">
        <w:rPr>
          <w:rFonts w:ascii="Arial" w:hAnsi="Arial" w:cs="Arial"/>
          <w:color w:val="auto"/>
          <w:sz w:val="22"/>
          <w:szCs w:val="22"/>
        </w:rPr>
        <w:t xml:space="preserve"> </w:t>
      </w:r>
    </w:p>
    <w:p w:rsidR="0087454E" w:rsidRPr="00075B0A" w:rsidRDefault="0087454E" w:rsidP="0087454E">
      <w:pPr>
        <w:tabs>
          <w:tab w:val="left" w:pos="708"/>
          <w:tab w:val="center" w:pos="4536"/>
          <w:tab w:val="right" w:pos="9072"/>
        </w:tabs>
        <w:spacing w:line="276" w:lineRule="auto"/>
        <w:ind w:left="452" w:hanging="452"/>
        <w:jc w:val="both"/>
        <w:rPr>
          <w:rFonts w:ascii="Arial" w:hAnsi="Arial" w:cs="Arial"/>
          <w:b/>
          <w:color w:val="auto"/>
          <w:sz w:val="22"/>
          <w:szCs w:val="22"/>
        </w:rPr>
      </w:pPr>
      <w:r w:rsidRPr="00075B0A">
        <w:rPr>
          <w:rFonts w:ascii="Arial" w:hAnsi="Arial" w:cs="Arial"/>
          <w:color w:val="auto"/>
          <w:sz w:val="22"/>
          <w:szCs w:val="22"/>
        </w:rPr>
        <w:t>12. Wykonawca, Podwykonawca lub dalszy Podwykonawca zapewni, aby w umowach z Podwykonawcami lub dalszymi Podwykonawcami okres odpowiedzialności za wady nie był krótszy od okresu odpowiedzialności za wady wobec Zamawiającego, o którym mowa w §14.</w:t>
      </w:r>
    </w:p>
    <w:p w:rsidR="0087454E" w:rsidRPr="00075B0A" w:rsidRDefault="0087454E" w:rsidP="0087454E">
      <w:pPr>
        <w:tabs>
          <w:tab w:val="left" w:pos="708"/>
          <w:tab w:val="center" w:pos="4536"/>
          <w:tab w:val="right" w:pos="9072"/>
        </w:tabs>
        <w:spacing w:line="276" w:lineRule="auto"/>
        <w:ind w:left="452" w:hanging="452"/>
        <w:jc w:val="center"/>
        <w:rPr>
          <w:rFonts w:ascii="Arial" w:hAnsi="Arial" w:cs="Arial"/>
          <w:b/>
          <w:color w:val="auto"/>
          <w:sz w:val="22"/>
          <w:szCs w:val="22"/>
        </w:rPr>
      </w:pPr>
      <w:r w:rsidRPr="00075B0A">
        <w:rPr>
          <w:rFonts w:ascii="Arial" w:hAnsi="Arial" w:cs="Arial"/>
          <w:b/>
          <w:color w:val="auto"/>
          <w:sz w:val="22"/>
          <w:szCs w:val="22"/>
        </w:rPr>
        <w:t>§ 5</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Wynagrodzenie</w:t>
      </w:r>
    </w:p>
    <w:p w:rsidR="0087454E" w:rsidRPr="00075B0A" w:rsidRDefault="0087454E" w:rsidP="0087454E">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Za wykonanie przedmiotu Umowy, określonego w §1 niniejszej Umowy, Strony ustalają:                 1) wynagrodzenie ryczałtowe brutto w wysokości ........................................... złotych.         (słownie złotych: ........................................................................................................00/100). Wynagrodzenie obejmuje podatek VAT, w kwocie ...................................... złotych.</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xml:space="preserve">      (słownie złotych: ........................................................................................................00/100). </w:t>
      </w:r>
    </w:p>
    <w:p w:rsidR="0087454E" w:rsidRPr="00075B0A" w:rsidRDefault="0087454E" w:rsidP="0087454E">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Wynagrodzenie ryczałtowe o którym mowa w ust 1.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Wynagrodzenie obejmuje wszelkie koszty związane z wykonaniem i odbiorem przedmiotu umowy.</w:t>
      </w:r>
    </w:p>
    <w:p w:rsidR="0087454E" w:rsidRPr="00075B0A" w:rsidRDefault="0087454E" w:rsidP="0087454E">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Niedoszacowanie, pominięcie oraz brak rozpoznania zakresu przedmiotu umowy nie może być podstawą do żądania zmiany wynagrodzenia ryczałtowego określonego w ust. 1 niniejszego paragrafu.</w:t>
      </w:r>
    </w:p>
    <w:p w:rsidR="0087454E" w:rsidRPr="00075B0A" w:rsidRDefault="0087454E" w:rsidP="0087454E">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Strony uzgadniają, że rozliczenie robót nastąpi w oparciu o fakturę dla robót wykonanych, wystawioną na podstawie protokołu odbioru robót, płatne przelewem w terminie 30 dni licząc od daty otrzymania przez Zamawiającego prawidłowo wystawionej faktury VAT, z zastrzeżeniem § 2 ust. 4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2) oraz  § 5 ust. 10.  </w:t>
      </w:r>
    </w:p>
    <w:p w:rsidR="0087454E" w:rsidRPr="00075B0A" w:rsidRDefault="0087454E" w:rsidP="0087454E">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W wypadku zastosowania zamiennych rozwiązań, materiałów lub  urządzeń o parametrach wyższych niż wymagane przez Zamawiającego, nie dopuszcza się możliwości zmiany wynagrodzenia ryczałtowego określonego w ust. 1.</w:t>
      </w:r>
    </w:p>
    <w:p w:rsidR="0087454E" w:rsidRPr="00075B0A" w:rsidRDefault="0087454E" w:rsidP="0087454E">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Należność umowna będzie płatna przelewem na rachunek bankowy Wykonawcy                              Nr ............................................................... Zamawiający zastrzega możliwość płatności za fakturę z więcej niż jednego rachunku bankowego. </w:t>
      </w:r>
    </w:p>
    <w:p w:rsidR="0087454E" w:rsidRDefault="0087454E" w:rsidP="0087454E">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Termin płatności faktury uważa się za zachowany, jeżeli najpóźniej w tym dniu Zamawiający wystawi do banku polecenie przelewu należności na rzecz Wykonawcy.</w:t>
      </w:r>
    </w:p>
    <w:p w:rsidR="0087454E" w:rsidRPr="00800B8A" w:rsidRDefault="0087454E" w:rsidP="0087454E">
      <w:pPr>
        <w:pStyle w:val="Akapitzlist"/>
        <w:numPr>
          <w:ilvl w:val="0"/>
          <w:numId w:val="17"/>
        </w:numPr>
        <w:rPr>
          <w:rFonts w:ascii="Arial" w:hAnsi="Arial" w:cs="Arial"/>
        </w:rPr>
      </w:pPr>
      <w:r w:rsidRPr="00800B8A">
        <w:rPr>
          <w:rFonts w:ascii="Arial" w:hAnsi="Arial" w:cs="Arial"/>
        </w:rPr>
        <w:t>Zapłata nastąpi na rachunek bankow</w:t>
      </w:r>
      <w:r>
        <w:rPr>
          <w:rFonts w:ascii="Arial" w:hAnsi="Arial" w:cs="Arial"/>
        </w:rPr>
        <w:t>y podany na fakturze. Wykonawca</w:t>
      </w:r>
      <w:r w:rsidRPr="00800B8A">
        <w:rPr>
          <w:rFonts w:ascii="Arial" w:hAnsi="Arial" w:cs="Arial"/>
        </w:rPr>
        <w:t xml:space="preserve"> oświadcza, że rachunek ten jest jego własnością i związany jest z prowadzeniem jego Firmy oraz, że rachunek ten znajduje się na „białej liście podatników VAT”. </w:t>
      </w:r>
    </w:p>
    <w:p w:rsidR="0087454E" w:rsidRPr="00800B8A" w:rsidRDefault="0087454E" w:rsidP="0087454E">
      <w:pPr>
        <w:pStyle w:val="Akapitzlist"/>
        <w:numPr>
          <w:ilvl w:val="0"/>
          <w:numId w:val="17"/>
        </w:numPr>
        <w:rPr>
          <w:rFonts w:ascii="Arial" w:hAnsi="Arial" w:cs="Arial"/>
        </w:rPr>
      </w:pPr>
      <w:r w:rsidRPr="00800B8A">
        <w:rPr>
          <w:rFonts w:ascii="Arial" w:hAnsi="Arial" w:cs="Arial"/>
        </w:rP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87454E" w:rsidRPr="00800B8A" w:rsidRDefault="0087454E" w:rsidP="0087454E">
      <w:pPr>
        <w:pStyle w:val="Akapitzlist"/>
        <w:numPr>
          <w:ilvl w:val="0"/>
          <w:numId w:val="17"/>
        </w:numPr>
        <w:rPr>
          <w:rFonts w:ascii="Arial" w:hAnsi="Arial" w:cs="Arial"/>
        </w:rPr>
      </w:pPr>
      <w:r>
        <w:rPr>
          <w:rFonts w:ascii="Arial" w:hAnsi="Arial" w:cs="Arial"/>
        </w:rPr>
        <w:t>Postanowienia punktu 8 lub 9</w:t>
      </w:r>
      <w:r w:rsidRPr="00800B8A">
        <w:rPr>
          <w:rFonts w:ascii="Arial" w:hAnsi="Arial" w:cs="Arial"/>
        </w:rPr>
        <w:t>.obowiązują pod rygorem odmowy zapłaty.</w:t>
      </w:r>
    </w:p>
    <w:p w:rsidR="0087454E" w:rsidRPr="00800B8A" w:rsidRDefault="0087454E" w:rsidP="0087454E">
      <w:pPr>
        <w:pStyle w:val="Akapitzlist"/>
        <w:numPr>
          <w:ilvl w:val="0"/>
          <w:numId w:val="17"/>
        </w:numPr>
        <w:spacing w:after="0"/>
        <w:rPr>
          <w:rFonts w:ascii="Arial" w:hAnsi="Arial" w:cs="Arial"/>
        </w:rPr>
      </w:pPr>
      <w:r w:rsidRPr="00800B8A">
        <w:rPr>
          <w:rFonts w:ascii="Arial" w:hAnsi="Arial" w:cs="Arial"/>
        </w:rPr>
        <w:t xml:space="preserve">Płatności wynikające z umowy, od kwoty o której mowa w art. 108a, ust. 1a ustawy z 11.03.2004r. o podatku od towarów i usług, dokonywane będą metodą podzielonej płatności Split </w:t>
      </w:r>
      <w:proofErr w:type="spellStart"/>
      <w:r w:rsidRPr="00800B8A">
        <w:rPr>
          <w:rFonts w:ascii="Arial" w:hAnsi="Arial" w:cs="Arial"/>
        </w:rPr>
        <w:t>Payment</w:t>
      </w:r>
      <w:proofErr w:type="spellEnd"/>
      <w:r w:rsidRPr="00800B8A">
        <w:rPr>
          <w:rFonts w:ascii="Arial" w:hAnsi="Arial" w:cs="Arial"/>
        </w:rPr>
        <w:t>.</w:t>
      </w:r>
    </w:p>
    <w:p w:rsidR="0087454E" w:rsidRPr="00075B0A" w:rsidRDefault="0087454E" w:rsidP="0087454E">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ustawowej zmiany stawki podatku VAT strony ustalają, że zmianie ulegnie odpowiednio wartość wynagrodzenia brutto. </w:t>
      </w:r>
    </w:p>
    <w:p w:rsidR="0087454E" w:rsidRPr="00075B0A" w:rsidRDefault="0087454E" w:rsidP="0087454E">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lastRenderedPageBreak/>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w:t>
      </w:r>
    </w:p>
    <w:p w:rsidR="0087454E" w:rsidRPr="00075B0A" w:rsidRDefault="0087454E" w:rsidP="0087454E">
      <w:pPr>
        <w:tabs>
          <w:tab w:val="left" w:pos="357"/>
        </w:tabs>
        <w:spacing w:line="276" w:lineRule="auto"/>
        <w:ind w:left="360"/>
        <w:jc w:val="both"/>
        <w:rPr>
          <w:rFonts w:ascii="Arial" w:hAnsi="Arial" w:cs="Arial"/>
          <w:color w:val="auto"/>
          <w:sz w:val="22"/>
          <w:szCs w:val="22"/>
        </w:rPr>
      </w:pPr>
      <w:r w:rsidRPr="00075B0A">
        <w:rPr>
          <w:rFonts w:ascii="Arial" w:hAnsi="Arial" w:cs="Arial"/>
          <w:color w:val="auto"/>
          <w:sz w:val="22"/>
          <w:szCs w:val="22"/>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Kopia Umowy o podwykonawstwo wraz z załączonymi do niej dokumentami stanowi załącznik do Umowy.</w:t>
      </w:r>
    </w:p>
    <w:p w:rsidR="0087454E" w:rsidRPr="00075B0A" w:rsidRDefault="0087454E" w:rsidP="0087454E">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87454E" w:rsidRPr="00075B0A" w:rsidRDefault="0087454E" w:rsidP="0087454E">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87454E" w:rsidRPr="00075B0A" w:rsidRDefault="0087454E" w:rsidP="0087454E">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zgłoszenia przez Wykonawcę uwag, o których mowa w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12, podważających zasadność bezpośredniej zapłaty, Zamawiający może:</w:t>
      </w:r>
    </w:p>
    <w:p w:rsidR="0087454E" w:rsidRPr="00075B0A" w:rsidRDefault="0087454E" w:rsidP="0087454E">
      <w:pPr>
        <w:tabs>
          <w:tab w:val="left" w:pos="357"/>
        </w:tabs>
        <w:spacing w:line="276" w:lineRule="auto"/>
        <w:jc w:val="both"/>
        <w:rPr>
          <w:rFonts w:ascii="Arial" w:hAnsi="Arial" w:cs="Arial"/>
          <w:color w:val="auto"/>
          <w:sz w:val="22"/>
          <w:szCs w:val="22"/>
        </w:rPr>
      </w:pPr>
    </w:p>
    <w:p w:rsidR="0087454E" w:rsidRPr="00075B0A" w:rsidRDefault="0087454E" w:rsidP="0087454E">
      <w:pPr>
        <w:pStyle w:val="Akapitzlist1"/>
        <w:tabs>
          <w:tab w:val="left" w:pos="426"/>
          <w:tab w:val="left" w:pos="567"/>
        </w:tabs>
        <w:spacing w:after="120"/>
        <w:ind w:left="993"/>
        <w:jc w:val="both"/>
        <w:rPr>
          <w:rFonts w:ascii="Arial" w:eastAsia="Times New Roman" w:hAnsi="Arial" w:cs="Arial"/>
          <w:color w:val="auto"/>
        </w:rPr>
      </w:pPr>
      <w:r w:rsidRPr="00075B0A">
        <w:rPr>
          <w:rFonts w:ascii="Arial" w:eastAsia="Times New Roman" w:hAnsi="Arial" w:cs="Arial"/>
          <w:color w:val="auto"/>
        </w:rPr>
        <w:t>a) nie dokonać bezpośredniej zapłaty wynagrodzenia Podwykonawcy, jeżeli Wykonawca wykaże niezasadność takiej zapłaty lub,</w:t>
      </w:r>
    </w:p>
    <w:p w:rsidR="0087454E" w:rsidRPr="00075B0A" w:rsidRDefault="0087454E" w:rsidP="0087454E">
      <w:pPr>
        <w:pStyle w:val="Akapitzlist1"/>
        <w:tabs>
          <w:tab w:val="left" w:pos="426"/>
          <w:tab w:val="left" w:pos="567"/>
        </w:tabs>
        <w:spacing w:after="120"/>
        <w:ind w:left="993"/>
        <w:jc w:val="both"/>
        <w:rPr>
          <w:rFonts w:ascii="Arial" w:eastAsia="Times New Roman" w:hAnsi="Arial" w:cs="Arial"/>
          <w:color w:val="auto"/>
        </w:rPr>
      </w:pPr>
      <w:r w:rsidRPr="00075B0A">
        <w:rPr>
          <w:rFonts w:ascii="Arial" w:eastAsia="Times New Roman" w:hAnsi="Arial" w:cs="Arial"/>
          <w:color w:val="auto"/>
        </w:rPr>
        <w:t>b) złożyć do depozytu sądowego kwotę potrzebną na pokrycie wynagrodzenia Podwykonawcy lub dalszego Podwykonawcy w przypadku zaistnienia zasadniczej wątpliwości co do wysokości kwoty należnej zapłaty lub podmiotu, któremu płatność się należy,</w:t>
      </w:r>
    </w:p>
    <w:p w:rsidR="0087454E" w:rsidRPr="00075B0A" w:rsidRDefault="0087454E" w:rsidP="0087454E">
      <w:pPr>
        <w:pStyle w:val="Akapitzlist1"/>
        <w:tabs>
          <w:tab w:val="left" w:pos="426"/>
          <w:tab w:val="left" w:pos="567"/>
        </w:tabs>
        <w:spacing w:after="120"/>
        <w:ind w:left="993"/>
        <w:jc w:val="both"/>
        <w:rPr>
          <w:rFonts w:ascii="Arial" w:hAnsi="Arial" w:cs="Arial"/>
          <w:color w:val="auto"/>
        </w:rPr>
      </w:pPr>
      <w:r w:rsidRPr="00075B0A">
        <w:rPr>
          <w:rFonts w:ascii="Arial" w:eastAsia="Times New Roman" w:hAnsi="Arial" w:cs="Arial"/>
          <w:color w:val="auto"/>
        </w:rPr>
        <w:t xml:space="preserve">c) dokonać bezpośredniej zapłaty wynagrodzenia Podwykonawcy lub dalszemu Podwykonawcy, jeżeli Podwykonawca lub dalszy Podwykonawca wykaże zasadność takiej zapłaty. </w:t>
      </w:r>
    </w:p>
    <w:p w:rsidR="0087454E" w:rsidRPr="00075B0A" w:rsidRDefault="0087454E" w:rsidP="0087454E">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Zamawiający</w:t>
      </w:r>
      <w:r w:rsidRPr="00075B0A">
        <w:rPr>
          <w:rFonts w:ascii="Arial" w:hAnsi="Arial" w:cs="Arial"/>
          <w:b/>
          <w:color w:val="auto"/>
          <w:sz w:val="22"/>
          <w:szCs w:val="22"/>
        </w:rPr>
        <w:t xml:space="preserve"> </w:t>
      </w:r>
      <w:r w:rsidRPr="00075B0A">
        <w:rPr>
          <w:rFonts w:ascii="Arial" w:hAnsi="Arial" w:cs="Arial"/>
          <w:color w:val="auto"/>
          <w:sz w:val="22"/>
          <w:szCs w:val="22"/>
        </w:rPr>
        <w:t xml:space="preserve">jest zobowiązany zapłacić Podwykonawcy lub dalszemu Podwykonawcy należne wynagrodzenie, będące przedmiotem żądania, o którym mowa w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11, jeżeli Podwykonawca lub dalszy Podwykonawca udokumentuje jego zasadność fakturą VAT lub rachunkiem oraz dokumentami potwierdzającymi wykonanie i odbiór robót, a Wykonawca nie złoży w trybie określonym w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12. uwag wykazujących niezasadność bezpośredniej zapłaty. Bezpośrednia zapłata obejmuje wyłącznie należne wynagrodzenie, bez odsetek należnych Podwykonawcy lub dalszemu Podwykonawcy z tytułu uchybienia terminowi zapłaty.</w:t>
      </w:r>
    </w:p>
    <w:p w:rsidR="0087454E" w:rsidRPr="00075B0A" w:rsidRDefault="0087454E" w:rsidP="0087454E">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7454E" w:rsidRPr="00075B0A" w:rsidRDefault="0087454E" w:rsidP="0087454E">
      <w:pPr>
        <w:numPr>
          <w:ilvl w:val="0"/>
          <w:numId w:val="17"/>
        </w:numPr>
        <w:tabs>
          <w:tab w:val="clear" w:pos="360"/>
          <w:tab w:val="left" w:pos="357"/>
        </w:tabs>
        <w:spacing w:line="276" w:lineRule="auto"/>
        <w:jc w:val="both"/>
        <w:rPr>
          <w:rFonts w:ascii="Arial" w:hAnsi="Arial" w:cs="Arial"/>
          <w:sz w:val="22"/>
          <w:szCs w:val="22"/>
        </w:rPr>
      </w:pPr>
      <w:r w:rsidRPr="00075B0A">
        <w:rPr>
          <w:rFonts w:ascii="Arial" w:hAnsi="Arial" w:cs="Arial"/>
          <w:color w:val="auto"/>
          <w:sz w:val="22"/>
          <w:szCs w:val="22"/>
        </w:rPr>
        <w:t>Bezpośrednia zapłata obejmuje wyłącznie należne wynagrodzenie, bez odsetek, należnych podwykonawcy lub dalszemu podwykonawcy.</w:t>
      </w:r>
    </w:p>
    <w:p w:rsidR="0087454E" w:rsidRPr="00075B0A" w:rsidRDefault="0087454E" w:rsidP="0087454E">
      <w:pPr>
        <w:numPr>
          <w:ilvl w:val="0"/>
          <w:numId w:val="17"/>
        </w:numPr>
        <w:tabs>
          <w:tab w:val="clear" w:pos="360"/>
          <w:tab w:val="left" w:pos="357"/>
        </w:tabs>
        <w:spacing w:line="276" w:lineRule="auto"/>
        <w:jc w:val="both"/>
        <w:rPr>
          <w:rFonts w:ascii="Arial" w:hAnsi="Arial" w:cs="Arial"/>
          <w:sz w:val="22"/>
          <w:szCs w:val="22"/>
        </w:rPr>
      </w:pPr>
      <w:r w:rsidRPr="00075B0A">
        <w:rPr>
          <w:rFonts w:ascii="Arial" w:hAnsi="Arial" w:cs="Arial"/>
          <w:color w:val="auto"/>
          <w:sz w:val="22"/>
          <w:szCs w:val="22"/>
        </w:rPr>
        <w:t>Równowartość kwoty zapłaconej Podwykonawcy lub dalszemu Podwykonawcy, bądź skierowanej do depozytu sądowego, Zamawiający potrąci z wynagrodzenia należnego Wykonawcy.</w:t>
      </w:r>
      <w:r w:rsidRPr="00075B0A">
        <w:rPr>
          <w:rFonts w:ascii="Arial" w:hAnsi="Arial" w:cs="Arial"/>
          <w:b/>
          <w:color w:val="auto"/>
          <w:sz w:val="22"/>
          <w:szCs w:val="22"/>
        </w:rPr>
        <w:t xml:space="preserve"> </w:t>
      </w: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t>§ 7</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Przedstawiciele stron</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xml:space="preserve">Osoby wyznaczone do koordynacji zamówienia: </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 xml:space="preserve">1. ze strony Zamawiającego: </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xml:space="preserve">      1)   Koordynacja prac – p. ………………………………......... Tel. ………………........</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xml:space="preserve">      2)   Inspektor Nadzoru Inwestorskiego – p. ………………………… zam. …………………     posiadający uprawnienia w specjalności ……...............…….. nr ………………...... wydane przez ............................................................................</w:t>
      </w:r>
    </w:p>
    <w:p w:rsidR="0087454E" w:rsidRPr="00075B0A" w:rsidRDefault="0087454E" w:rsidP="0087454E">
      <w:pPr>
        <w:spacing w:line="276" w:lineRule="auto"/>
        <w:jc w:val="both"/>
        <w:rPr>
          <w:rFonts w:ascii="Arial" w:hAnsi="Arial" w:cs="Arial"/>
          <w:color w:val="auto"/>
          <w:sz w:val="22"/>
          <w:szCs w:val="22"/>
        </w:rPr>
      </w:pPr>
    </w:p>
    <w:p w:rsidR="0087454E" w:rsidRPr="00075B0A" w:rsidRDefault="0087454E" w:rsidP="0087454E">
      <w:pPr>
        <w:numPr>
          <w:ilvl w:val="0"/>
          <w:numId w:val="9"/>
        </w:numPr>
        <w:spacing w:line="276" w:lineRule="auto"/>
        <w:jc w:val="both"/>
        <w:rPr>
          <w:rFonts w:ascii="Arial" w:hAnsi="Arial" w:cs="Arial"/>
          <w:color w:val="auto"/>
          <w:sz w:val="22"/>
          <w:szCs w:val="22"/>
        </w:rPr>
      </w:pPr>
      <w:r w:rsidRPr="00075B0A">
        <w:rPr>
          <w:rFonts w:ascii="Arial" w:hAnsi="Arial" w:cs="Arial"/>
          <w:color w:val="auto"/>
          <w:sz w:val="22"/>
          <w:szCs w:val="22"/>
        </w:rPr>
        <w:t>Ze strony Wykonawcy:</w:t>
      </w:r>
    </w:p>
    <w:p w:rsidR="0087454E" w:rsidRPr="00075B0A" w:rsidRDefault="0087454E" w:rsidP="0087454E">
      <w:pPr>
        <w:numPr>
          <w:ilvl w:val="0"/>
          <w:numId w:val="7"/>
        </w:numPr>
        <w:spacing w:line="276" w:lineRule="auto"/>
        <w:jc w:val="both"/>
        <w:rPr>
          <w:rFonts w:ascii="Arial" w:hAnsi="Arial" w:cs="Arial"/>
          <w:color w:val="auto"/>
          <w:sz w:val="22"/>
          <w:szCs w:val="22"/>
        </w:rPr>
      </w:pPr>
      <w:r w:rsidRPr="00075B0A">
        <w:rPr>
          <w:rFonts w:ascii="Arial" w:hAnsi="Arial" w:cs="Arial"/>
          <w:color w:val="auto"/>
          <w:sz w:val="22"/>
          <w:szCs w:val="22"/>
        </w:rPr>
        <w:t>Koordynacja prac – p. ……………………………............ Tel. ……………………</w:t>
      </w:r>
    </w:p>
    <w:p w:rsidR="0087454E" w:rsidRPr="00075B0A" w:rsidRDefault="0087454E" w:rsidP="0087454E">
      <w:pPr>
        <w:numPr>
          <w:ilvl w:val="0"/>
          <w:numId w:val="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Kierownik Budowy w osobie p.....………………….....…… zam.……...………………...                     </w:t>
      </w:r>
      <w:proofErr w:type="spellStart"/>
      <w:r w:rsidRPr="00075B0A">
        <w:rPr>
          <w:rFonts w:ascii="Arial" w:hAnsi="Arial" w:cs="Arial"/>
          <w:color w:val="auto"/>
          <w:sz w:val="22"/>
          <w:szCs w:val="22"/>
        </w:rPr>
        <w:t>tel</w:t>
      </w:r>
      <w:proofErr w:type="spellEnd"/>
      <w:r w:rsidRPr="00075B0A">
        <w:rPr>
          <w:rFonts w:ascii="Arial" w:hAnsi="Arial" w:cs="Arial"/>
          <w:color w:val="auto"/>
          <w:sz w:val="22"/>
          <w:szCs w:val="22"/>
        </w:rPr>
        <w:t xml:space="preserve"> . …….…………………posiadający uprawnienia …........................…………...……… , wydane przez ……………......………………… , oraz zaświadczenie, o którym mowa w art.12 ust.7 ustawy – Prawo budowlane (kopia uprawnień oraz zaświadczenie dostarczone  </w:t>
      </w:r>
    </w:p>
    <w:p w:rsidR="0087454E" w:rsidRPr="00075B0A" w:rsidRDefault="0087454E" w:rsidP="0087454E">
      <w:pPr>
        <w:spacing w:line="276" w:lineRule="auto"/>
        <w:ind w:firstLine="360"/>
        <w:jc w:val="both"/>
        <w:rPr>
          <w:rFonts w:ascii="Arial" w:hAnsi="Arial" w:cs="Arial"/>
          <w:color w:val="auto"/>
          <w:sz w:val="22"/>
          <w:szCs w:val="22"/>
        </w:rPr>
      </w:pPr>
      <w:r w:rsidRPr="00075B0A">
        <w:rPr>
          <w:rFonts w:ascii="Arial" w:hAnsi="Arial" w:cs="Arial"/>
          <w:color w:val="auto"/>
          <w:sz w:val="22"/>
          <w:szCs w:val="22"/>
        </w:rPr>
        <w:t xml:space="preserve">     Zamawiającemu przed datą zawarcia umowy).</w:t>
      </w:r>
    </w:p>
    <w:p w:rsidR="0087454E" w:rsidRPr="00075B0A" w:rsidRDefault="0087454E" w:rsidP="0087454E">
      <w:pPr>
        <w:spacing w:line="276" w:lineRule="auto"/>
        <w:jc w:val="both"/>
        <w:rPr>
          <w:rFonts w:ascii="Arial" w:hAnsi="Arial" w:cs="Arial"/>
          <w:color w:val="auto"/>
          <w:sz w:val="22"/>
          <w:szCs w:val="22"/>
        </w:rPr>
      </w:pP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t>§ 7</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Teren budowy</w:t>
      </w:r>
    </w:p>
    <w:p w:rsidR="0087454E" w:rsidRPr="00075B0A" w:rsidRDefault="0087454E" w:rsidP="0087454E">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Wykonawca zobowiązuje się wykonać i utrzymać na własny koszt ogrodzenie budowy, drogi dojazdowe na placu budowy, strzec mienia znajdującego się na terenie budowy, a także zapewnić warunki bezpieczeństwa ludzi, sprzętu i ruchu pojazdów mechanicznych na placu budowy.</w:t>
      </w:r>
    </w:p>
    <w:p w:rsidR="0087454E" w:rsidRPr="00075B0A" w:rsidRDefault="0087454E" w:rsidP="0087454E">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W czasie realizacji robót Wykonawca będzie utrzymywał teren budowy w stanie wolnym od przeszkód komunikacyjnych oraz będzie usuwał i składował, a następnie wywoził wszelkie urządzenia pomocnicze i zbędne materiały, odpady i śmieci oraz niepotrzebne urządzenia prowizoryczne, a po wykonaniu robót przywróci teren do stanu pierwotnego.</w:t>
      </w:r>
    </w:p>
    <w:p w:rsidR="0087454E" w:rsidRPr="00075B0A" w:rsidRDefault="0087454E" w:rsidP="0087454E">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Wykonawca zobowiązuje się do umożliwienia wstępu na teren budowy pracownikom Zamawiającego oraz pracownikom organów państwowego nadzoru budowlanego, do których należy wykonywanie zadań określonych ustawą Prawo Budowlane oraz udostępnienia im danych i informacji wymaganych tą ustawą.</w:t>
      </w:r>
    </w:p>
    <w:p w:rsidR="0087454E" w:rsidRPr="00075B0A" w:rsidRDefault="0087454E" w:rsidP="0087454E">
      <w:pPr>
        <w:numPr>
          <w:ilvl w:val="0"/>
          <w:numId w:val="13"/>
        </w:numPr>
        <w:spacing w:line="276" w:lineRule="auto"/>
        <w:jc w:val="both"/>
        <w:rPr>
          <w:rFonts w:ascii="Arial" w:hAnsi="Arial" w:cs="Arial"/>
          <w:b/>
          <w:color w:val="auto"/>
          <w:sz w:val="22"/>
          <w:szCs w:val="22"/>
        </w:rPr>
      </w:pPr>
      <w:r w:rsidRPr="00075B0A">
        <w:rPr>
          <w:rFonts w:ascii="Arial" w:hAnsi="Arial" w:cs="Arial"/>
          <w:color w:val="auto"/>
          <w:sz w:val="22"/>
          <w:szCs w:val="22"/>
        </w:rPr>
        <w:t xml:space="preserve">Po zakończeniu robót Wykonawca zobowiązuje się uporządkować teren budowy i przekazać go Zamawiającemu w dacie przekazania pozwolenia na użytkowanie. Zakres uporządkowania terenu określi Inspektor Nadzoru.  </w:t>
      </w: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t>§ 8</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Odpowiedzialność</w:t>
      </w:r>
    </w:p>
    <w:p w:rsidR="0087454E" w:rsidRPr="00075B0A" w:rsidRDefault="0087454E" w:rsidP="0087454E">
      <w:pPr>
        <w:spacing w:line="276" w:lineRule="auto"/>
        <w:ind w:left="364"/>
        <w:jc w:val="both"/>
        <w:rPr>
          <w:rFonts w:ascii="Arial" w:hAnsi="Arial" w:cs="Arial"/>
          <w:b/>
          <w:color w:val="auto"/>
          <w:sz w:val="22"/>
          <w:szCs w:val="22"/>
        </w:rPr>
      </w:pPr>
      <w:r w:rsidRPr="00075B0A">
        <w:rPr>
          <w:rFonts w:ascii="Arial" w:hAnsi="Arial" w:cs="Arial"/>
          <w:color w:val="auto"/>
          <w:sz w:val="22"/>
          <w:szCs w:val="22"/>
        </w:rPr>
        <w:t xml:space="preserve">Wykonawca ponosi pełną odpowiedzialność za następstwa zdarzeń powstałych w związku z prowadzonymi robotami budowlanymi, w tym także ruchem pojazdów mechanicznych, w szczególności za szkody oraz następstwa nieszczęśliwych wypadków dotyczących pracowników i osób trzecich. </w:t>
      </w: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t>§ 9</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Roboty zamienne</w:t>
      </w:r>
    </w:p>
    <w:p w:rsidR="0087454E" w:rsidRPr="00075B0A" w:rsidRDefault="0087454E" w:rsidP="0087454E">
      <w:pPr>
        <w:numPr>
          <w:ilvl w:val="0"/>
          <w:numId w:val="10"/>
        </w:numPr>
        <w:spacing w:line="276" w:lineRule="auto"/>
        <w:jc w:val="both"/>
        <w:rPr>
          <w:rFonts w:ascii="Arial" w:hAnsi="Arial" w:cs="Arial"/>
          <w:color w:val="auto"/>
          <w:sz w:val="22"/>
          <w:szCs w:val="22"/>
        </w:rPr>
      </w:pPr>
      <w:r w:rsidRPr="00075B0A">
        <w:rPr>
          <w:rFonts w:ascii="Arial" w:hAnsi="Arial" w:cs="Arial"/>
          <w:color w:val="auto"/>
          <w:sz w:val="22"/>
          <w:szCs w:val="22"/>
        </w:rPr>
        <w:t>Wykonawca jest zobowiązany do pisemnego niezwłocznego informowania o konieczności wykonania robót zamiennych lub zmiany materiałów budowlanych, sprzętu i urządzeń, inspektora nadzoru, Zamawiającego oraz w razie konieczności autora projektu wraz z uzasadnieniem i propozycją sposobu ich wykonania o szczegółowości ustalonej z Inspektorem nadzoru. Konieczność wykonania robót zamiennych musi być zaakceptowana przez Zamawiającego oraz wymaga w razie potrzeby akceptacji projektanta.</w:t>
      </w:r>
    </w:p>
    <w:p w:rsidR="0087454E" w:rsidRPr="00075B0A" w:rsidRDefault="0087454E" w:rsidP="0087454E">
      <w:pPr>
        <w:numPr>
          <w:ilvl w:val="0"/>
          <w:numId w:val="10"/>
        </w:numPr>
        <w:spacing w:line="276" w:lineRule="auto"/>
        <w:jc w:val="both"/>
        <w:rPr>
          <w:rFonts w:ascii="Arial" w:hAnsi="Arial" w:cs="Arial"/>
          <w:b/>
          <w:color w:val="auto"/>
          <w:sz w:val="22"/>
          <w:szCs w:val="22"/>
        </w:rPr>
      </w:pPr>
      <w:r w:rsidRPr="00075B0A">
        <w:rPr>
          <w:rFonts w:ascii="Arial" w:hAnsi="Arial" w:cs="Arial"/>
          <w:color w:val="auto"/>
          <w:sz w:val="22"/>
          <w:szCs w:val="22"/>
        </w:rPr>
        <w:t>Wykonanie robót zamiennych nie powoduje wzrostu wynagrodzenia Wykonawcy o którym mowa w § 5.</w:t>
      </w:r>
    </w:p>
    <w:p w:rsidR="0087454E" w:rsidRDefault="0087454E" w:rsidP="0087454E">
      <w:pPr>
        <w:spacing w:line="276" w:lineRule="auto"/>
        <w:jc w:val="both"/>
        <w:rPr>
          <w:rFonts w:ascii="Arial" w:hAnsi="Arial" w:cs="Arial"/>
          <w:b/>
          <w:color w:val="auto"/>
          <w:sz w:val="22"/>
          <w:szCs w:val="22"/>
        </w:rPr>
      </w:pPr>
    </w:p>
    <w:p w:rsidR="0087454E" w:rsidRDefault="0087454E" w:rsidP="0087454E">
      <w:pPr>
        <w:spacing w:line="276" w:lineRule="auto"/>
        <w:jc w:val="both"/>
        <w:rPr>
          <w:rFonts w:ascii="Arial" w:hAnsi="Arial" w:cs="Arial"/>
          <w:b/>
          <w:color w:val="auto"/>
          <w:sz w:val="22"/>
          <w:szCs w:val="22"/>
        </w:rPr>
      </w:pPr>
    </w:p>
    <w:p w:rsidR="0087454E" w:rsidRDefault="0087454E" w:rsidP="0087454E">
      <w:pPr>
        <w:spacing w:line="276" w:lineRule="auto"/>
        <w:jc w:val="both"/>
        <w:rPr>
          <w:rFonts w:ascii="Arial" w:hAnsi="Arial" w:cs="Arial"/>
          <w:b/>
          <w:color w:val="auto"/>
          <w:sz w:val="22"/>
          <w:szCs w:val="22"/>
        </w:rPr>
      </w:pPr>
    </w:p>
    <w:p w:rsidR="0087454E" w:rsidRPr="00075B0A" w:rsidRDefault="0087454E" w:rsidP="0087454E">
      <w:pPr>
        <w:spacing w:line="276" w:lineRule="auto"/>
        <w:jc w:val="both"/>
        <w:rPr>
          <w:rFonts w:ascii="Arial" w:hAnsi="Arial" w:cs="Arial"/>
          <w:b/>
          <w:color w:val="auto"/>
          <w:sz w:val="22"/>
          <w:szCs w:val="22"/>
        </w:rPr>
      </w:pP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lastRenderedPageBreak/>
        <w:t>§ 10</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Zmiana umowy</w:t>
      </w:r>
    </w:p>
    <w:p w:rsidR="0087454E" w:rsidRPr="00075B0A" w:rsidRDefault="0087454E" w:rsidP="0087454E">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Nie stanowi zmiany umowy w rozumieniu art. 144 ustawy Prawo zamówień publicznych:</w:t>
      </w:r>
    </w:p>
    <w:p w:rsidR="0087454E" w:rsidRPr="00075B0A" w:rsidRDefault="0087454E" w:rsidP="0087454E">
      <w:pPr>
        <w:numPr>
          <w:ilvl w:val="0"/>
          <w:numId w:val="8"/>
        </w:numPr>
        <w:spacing w:line="276" w:lineRule="auto"/>
        <w:jc w:val="both"/>
        <w:rPr>
          <w:rFonts w:ascii="Arial" w:hAnsi="Arial" w:cs="Arial"/>
          <w:color w:val="auto"/>
          <w:sz w:val="22"/>
          <w:szCs w:val="22"/>
        </w:rPr>
      </w:pPr>
      <w:r w:rsidRPr="00075B0A">
        <w:rPr>
          <w:rFonts w:ascii="Arial" w:hAnsi="Arial" w:cs="Arial"/>
          <w:color w:val="auto"/>
          <w:sz w:val="22"/>
          <w:szCs w:val="22"/>
        </w:rPr>
        <w:t>zmiana danych związanych z obsługą administracyjno-organizacyjną Umowy (np. zmiana nr rachunku bankowego, zmiana siedziby, zmiana osób reprezentujących strony umowy itp.);</w:t>
      </w:r>
    </w:p>
    <w:p w:rsidR="0087454E" w:rsidRPr="00075B0A" w:rsidRDefault="0087454E" w:rsidP="0087454E">
      <w:pPr>
        <w:numPr>
          <w:ilvl w:val="0"/>
          <w:numId w:val="8"/>
        </w:numPr>
        <w:spacing w:line="276" w:lineRule="auto"/>
        <w:jc w:val="both"/>
        <w:rPr>
          <w:rFonts w:ascii="Arial" w:hAnsi="Arial" w:cs="Arial"/>
          <w:color w:val="auto"/>
          <w:sz w:val="22"/>
          <w:szCs w:val="22"/>
        </w:rPr>
      </w:pPr>
      <w:r w:rsidRPr="00075B0A">
        <w:rPr>
          <w:rFonts w:ascii="Arial" w:hAnsi="Arial" w:cs="Arial"/>
          <w:color w:val="auto"/>
          <w:sz w:val="22"/>
          <w:szCs w:val="22"/>
        </w:rPr>
        <w:t>zmiana danych teleadresowych, zmiany osób wskazanych do kontaktów miedzy Stronami;</w:t>
      </w:r>
    </w:p>
    <w:p w:rsidR="0087454E" w:rsidRPr="00075B0A" w:rsidRDefault="0087454E" w:rsidP="0087454E">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 xml:space="preserve">Zakazana jest zmiana postanowień zawartej umowy w stosunku do treści oferty, na podstawie której dokonano wyboru </w:t>
      </w:r>
      <w:r w:rsidRPr="00075B0A">
        <w:rPr>
          <w:rFonts w:ascii="Arial" w:hAnsi="Arial" w:cs="Arial"/>
          <w:bCs/>
          <w:color w:val="auto"/>
          <w:sz w:val="22"/>
          <w:szCs w:val="22"/>
        </w:rPr>
        <w:t>Wykonawcy</w:t>
      </w:r>
      <w:r w:rsidRPr="00075B0A">
        <w:rPr>
          <w:rFonts w:ascii="Arial" w:hAnsi="Arial" w:cs="Arial"/>
          <w:color w:val="auto"/>
          <w:sz w:val="22"/>
          <w:szCs w:val="22"/>
        </w:rPr>
        <w:t>, z zastrzeżeniem ust. 3.</w:t>
      </w:r>
    </w:p>
    <w:p w:rsidR="0087454E" w:rsidRPr="00075B0A" w:rsidRDefault="0087454E" w:rsidP="0087454E">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Dopuszczalne są następujące zmiany treści umowy:</w:t>
      </w:r>
    </w:p>
    <w:p w:rsidR="0087454E" w:rsidRPr="00075B0A" w:rsidRDefault="0087454E" w:rsidP="0087454E">
      <w:pPr>
        <w:numPr>
          <w:ilvl w:val="0"/>
          <w:numId w:val="22"/>
        </w:numPr>
        <w:spacing w:line="276" w:lineRule="auto"/>
        <w:ind w:left="695" w:hanging="342"/>
        <w:jc w:val="both"/>
        <w:rPr>
          <w:rFonts w:ascii="Arial" w:hAnsi="Arial" w:cs="Arial"/>
          <w:color w:val="auto"/>
          <w:sz w:val="22"/>
          <w:szCs w:val="22"/>
        </w:rPr>
      </w:pPr>
      <w:r w:rsidRPr="00075B0A">
        <w:rPr>
          <w:rFonts w:ascii="Arial" w:hAnsi="Arial" w:cs="Arial"/>
          <w:color w:val="auto"/>
          <w:sz w:val="22"/>
          <w:szCs w:val="22"/>
        </w:rPr>
        <w:t>zmiana materiałów budowlanych, sprzętu, urządzeń, gdy wykorzystanie materiałów budowlanych, sprzętu, urządzeń wskazanych w dokumentacji projektowej lub ofercie stanie się niemożliwe bądź podyktowane będzie usprawnieniem procesu budowy, zasadami wiedzy technicznej, zwiększeniem bezpieczeństwa na budowie lub wynikać z przepisów,</w:t>
      </w:r>
    </w:p>
    <w:p w:rsidR="0087454E" w:rsidRPr="00075B0A" w:rsidRDefault="0087454E" w:rsidP="0087454E">
      <w:pPr>
        <w:numPr>
          <w:ilvl w:val="0"/>
          <w:numId w:val="22"/>
        </w:numPr>
        <w:spacing w:line="276" w:lineRule="auto"/>
        <w:ind w:left="684" w:hanging="309"/>
        <w:jc w:val="both"/>
        <w:rPr>
          <w:rFonts w:ascii="Arial" w:hAnsi="Arial" w:cs="Arial"/>
          <w:color w:val="auto"/>
          <w:sz w:val="22"/>
          <w:szCs w:val="22"/>
        </w:rPr>
      </w:pPr>
      <w:r w:rsidRPr="00075B0A">
        <w:rPr>
          <w:rFonts w:ascii="Arial" w:hAnsi="Arial" w:cs="Arial"/>
          <w:color w:val="auto"/>
          <w:sz w:val="22"/>
          <w:szCs w:val="22"/>
        </w:rPr>
        <w:t>wykonanie robót zamiennych, gdy wykonanie robót wskazanych w dokumentacji projektowej lub ofercie stanie się niemożliwe bądź podyktowane będzie usprawnieniem procesu budowy, zasadami wiedzy technicznej, zwiększeniem bezpieczeństwa na budowie lub wynikać z przepisów,</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xml:space="preserve">      3)  zmiana terminu realizacji przedmiotu zamówienia, w przypadku:</w:t>
      </w:r>
    </w:p>
    <w:p w:rsidR="0087454E" w:rsidRPr="00075B0A" w:rsidRDefault="0087454E" w:rsidP="0087454E">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a) działania siły wyższej, uniemożliwiającego wykonanie robót w określonym pierwotnie terminie,</w:t>
      </w:r>
    </w:p>
    <w:p w:rsidR="0087454E" w:rsidRPr="00075B0A" w:rsidRDefault="0087454E" w:rsidP="0087454E">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b) zaistnienia niesprzyjających warunków atmosferycznych, uniemożliwiających wykonywanie prac budowlanych lub spełnienie wymogów technologicznych, udokumentowanych w dzienniku budowy,</w:t>
      </w:r>
    </w:p>
    <w:p w:rsidR="0087454E" w:rsidRPr="00075B0A" w:rsidRDefault="0087454E" w:rsidP="0087454E">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c) konieczności wykonania dodatkowych badań i ekspertyz,</w:t>
      </w:r>
    </w:p>
    <w:p w:rsidR="0087454E" w:rsidRPr="00075B0A" w:rsidRDefault="0087454E" w:rsidP="0087454E">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d) wystąpienia konieczności wykonania prac lub badań archeologicznych, powodujących konieczność wstrzymania robót objętych niniejszą umową,</w:t>
      </w:r>
    </w:p>
    <w:p w:rsidR="0087454E" w:rsidRPr="00075B0A" w:rsidRDefault="0087454E" w:rsidP="0087454E">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e) wystąpienia uwarunkowań społecznych (protesty, listy, petycje, itp.),</w:t>
      </w:r>
    </w:p>
    <w:p w:rsidR="0087454E" w:rsidRPr="00075B0A" w:rsidRDefault="0087454E" w:rsidP="0087454E">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f) realizacji w drodze odrębnej umowy prac powiązanych z przedmiotem niniejszej umowy, wymuszającej konieczność skoordynowania prac i uwzględnienia wzajemnych powiązań,</w:t>
      </w:r>
    </w:p>
    <w:p w:rsidR="0087454E" w:rsidRPr="00075B0A" w:rsidRDefault="0087454E" w:rsidP="0087454E">
      <w:pPr>
        <w:spacing w:line="276" w:lineRule="auto"/>
        <w:ind w:left="463" w:hanging="452"/>
        <w:jc w:val="both"/>
        <w:rPr>
          <w:rFonts w:ascii="Arial" w:hAnsi="Arial" w:cs="Arial"/>
          <w:color w:val="auto"/>
          <w:sz w:val="22"/>
          <w:szCs w:val="22"/>
        </w:rPr>
      </w:pPr>
      <w:r w:rsidRPr="00075B0A">
        <w:rPr>
          <w:rFonts w:ascii="Arial" w:hAnsi="Arial" w:cs="Arial"/>
          <w:color w:val="auto"/>
          <w:sz w:val="22"/>
          <w:szCs w:val="22"/>
        </w:rPr>
        <w:t>4.   Zmiany umowy, po akceptacji przez Zamawiającego, przewidziane w ust. 2 dopuszczalne są na następujących warunkach:</w:t>
      </w:r>
    </w:p>
    <w:p w:rsidR="0087454E" w:rsidRPr="00075B0A" w:rsidRDefault="0087454E" w:rsidP="0087454E">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xml:space="preserve">– ad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 zamiana na materiały, urządzenia i sprzęt posiadające co najmniej takie same parametry jakościowe i cechy użytkowe, jak te, które stanowiły podstawę wyboru oferty, i po dopełnieniu warunków określonych w § 5 w zakresie wynagrodzenia i § 9  niniejszej umowy,</w:t>
      </w:r>
    </w:p>
    <w:p w:rsidR="0087454E" w:rsidRPr="00075B0A" w:rsidRDefault="0087454E" w:rsidP="0087454E">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xml:space="preserve">– ad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2) – roboty zamienne posiadające co najmniej takie same parametry jakościowe i cechy użytkowe, jak te, które stanowiły podstawę wyboru oferty, i po dopełnieniu warunków określonych w § 9 oraz § 5 w zakresie wynagrodzenia niniejszej umowy,</w:t>
      </w:r>
    </w:p>
    <w:p w:rsidR="0087454E" w:rsidRPr="00075B0A" w:rsidRDefault="0087454E" w:rsidP="0087454E">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ad pkt. 3) – zmiana terminu realizacji przedmiotu zamówienia:</w:t>
      </w:r>
    </w:p>
    <w:p w:rsidR="0087454E" w:rsidRPr="00075B0A" w:rsidRDefault="0087454E" w:rsidP="0087454E">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a) – o okres działania siły wyższej oraz potrzebny do usunięcia skutków tego działania,</w:t>
      </w:r>
    </w:p>
    <w:p w:rsidR="0087454E" w:rsidRPr="00075B0A" w:rsidRDefault="0087454E" w:rsidP="0087454E">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b) – o czas trwania niesprzyjających warunków atmosferycznych,</w:t>
      </w:r>
    </w:p>
    <w:p w:rsidR="0087454E" w:rsidRPr="00075B0A" w:rsidRDefault="0087454E" w:rsidP="0087454E">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c) do e) – o okres niezbędny do wykonania dodatkowych badań i ekspertyz, prac lub badań archeologicznych, rozwiązania problemu uwarunkowań społecznych,</w:t>
      </w:r>
    </w:p>
    <w:p w:rsidR="0087454E" w:rsidRPr="00075B0A" w:rsidRDefault="0087454E" w:rsidP="0087454E">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f) – o okres niezbędny do wykonania prac powiązanych z przedmiotem niniejszej umowy, realizowanych w drodze odrębnej umowy.</w:t>
      </w:r>
    </w:p>
    <w:p w:rsidR="0087454E" w:rsidRPr="00075B0A" w:rsidRDefault="0087454E" w:rsidP="0087454E">
      <w:pPr>
        <w:tabs>
          <w:tab w:val="left" w:pos="993"/>
        </w:tabs>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5.  Zamawiający dopuszcza zmianę umowy w przypadku zmiany umowy z Instytucją Zarządzającą PROW na lata 2014-2020 lub zaleceniami tejże instytucji.</w:t>
      </w:r>
    </w:p>
    <w:p w:rsidR="0087454E" w:rsidRPr="00075B0A" w:rsidRDefault="0087454E" w:rsidP="0087454E">
      <w:pPr>
        <w:numPr>
          <w:ilvl w:val="0"/>
          <w:numId w:val="26"/>
        </w:numPr>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Zmiana umowy może nastąpić za zgodą obu stron wyrażoną na piśmie pod rygorem nieważności.</w:t>
      </w:r>
    </w:p>
    <w:p w:rsidR="0087454E" w:rsidRPr="00075B0A" w:rsidRDefault="0087454E" w:rsidP="0087454E">
      <w:pPr>
        <w:spacing w:line="276" w:lineRule="auto"/>
        <w:ind w:left="375" w:hanging="375"/>
        <w:jc w:val="both"/>
        <w:rPr>
          <w:rFonts w:ascii="Arial" w:hAnsi="Arial" w:cs="Arial"/>
          <w:color w:val="auto"/>
          <w:sz w:val="22"/>
          <w:szCs w:val="22"/>
        </w:rPr>
      </w:pP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lastRenderedPageBreak/>
        <w:t>§ 11</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Odbiory robót</w:t>
      </w:r>
    </w:p>
    <w:p w:rsidR="0087454E" w:rsidRPr="00075B0A" w:rsidRDefault="0087454E" w:rsidP="0087454E">
      <w:pPr>
        <w:spacing w:line="276" w:lineRule="auto"/>
        <w:jc w:val="both"/>
        <w:rPr>
          <w:rFonts w:ascii="Arial" w:hAnsi="Arial" w:cs="Arial"/>
          <w:color w:val="auto"/>
          <w:spacing w:val="-1"/>
          <w:sz w:val="22"/>
          <w:szCs w:val="22"/>
        </w:rPr>
      </w:pPr>
      <w:r w:rsidRPr="00075B0A">
        <w:rPr>
          <w:rFonts w:ascii="Arial" w:hAnsi="Arial" w:cs="Arial"/>
          <w:color w:val="auto"/>
          <w:sz w:val="22"/>
          <w:szCs w:val="22"/>
        </w:rPr>
        <w:t>1. Strony zgodnie postanawiają, że będą stosowane następujące rodzaje odbiorów robót:</w:t>
      </w:r>
    </w:p>
    <w:p w:rsidR="0087454E" w:rsidRPr="00075B0A" w:rsidRDefault="0087454E" w:rsidP="0087454E">
      <w:pPr>
        <w:widowControl w:val="0"/>
        <w:numPr>
          <w:ilvl w:val="0"/>
          <w:numId w:val="4"/>
        </w:numPr>
        <w:shd w:val="clear" w:color="auto" w:fill="FFFFFF"/>
        <w:tabs>
          <w:tab w:val="left" w:pos="530"/>
        </w:tabs>
        <w:spacing w:line="276" w:lineRule="auto"/>
        <w:jc w:val="both"/>
        <w:rPr>
          <w:rFonts w:ascii="Arial" w:hAnsi="Arial" w:cs="Arial"/>
          <w:color w:val="auto"/>
          <w:spacing w:val="-3"/>
          <w:sz w:val="22"/>
          <w:szCs w:val="22"/>
        </w:rPr>
      </w:pPr>
      <w:r w:rsidRPr="00075B0A">
        <w:rPr>
          <w:rFonts w:ascii="Arial" w:hAnsi="Arial" w:cs="Arial"/>
          <w:color w:val="auto"/>
          <w:spacing w:val="-1"/>
          <w:sz w:val="22"/>
          <w:szCs w:val="22"/>
        </w:rPr>
        <w:t>odbiory robót zanikających lub ulegających zakryciu,</w:t>
      </w:r>
    </w:p>
    <w:p w:rsidR="0087454E" w:rsidRPr="00075B0A" w:rsidRDefault="0087454E" w:rsidP="0087454E">
      <w:pPr>
        <w:widowControl w:val="0"/>
        <w:numPr>
          <w:ilvl w:val="0"/>
          <w:numId w:val="4"/>
        </w:numPr>
        <w:shd w:val="clear" w:color="auto" w:fill="FFFFFF"/>
        <w:tabs>
          <w:tab w:val="left" w:pos="530"/>
        </w:tabs>
        <w:spacing w:line="276" w:lineRule="auto"/>
        <w:jc w:val="both"/>
        <w:rPr>
          <w:rFonts w:ascii="Arial" w:hAnsi="Arial" w:cs="Arial"/>
          <w:color w:val="auto"/>
          <w:spacing w:val="-3"/>
          <w:sz w:val="22"/>
          <w:szCs w:val="22"/>
        </w:rPr>
      </w:pPr>
      <w:r w:rsidRPr="00075B0A">
        <w:rPr>
          <w:rFonts w:ascii="Arial" w:hAnsi="Arial" w:cs="Arial"/>
          <w:color w:val="auto"/>
          <w:spacing w:val="-3"/>
          <w:sz w:val="22"/>
          <w:szCs w:val="22"/>
        </w:rPr>
        <w:t>odbiór końcowy,</w:t>
      </w:r>
    </w:p>
    <w:p w:rsidR="0087454E" w:rsidRPr="00075B0A" w:rsidRDefault="0087454E" w:rsidP="0087454E">
      <w:pPr>
        <w:widowControl w:val="0"/>
        <w:numPr>
          <w:ilvl w:val="0"/>
          <w:numId w:val="4"/>
        </w:numPr>
        <w:shd w:val="clear" w:color="auto" w:fill="FFFFFF"/>
        <w:tabs>
          <w:tab w:val="left" w:pos="530"/>
        </w:tabs>
        <w:spacing w:line="276" w:lineRule="auto"/>
        <w:jc w:val="both"/>
        <w:rPr>
          <w:rFonts w:ascii="Arial" w:hAnsi="Arial" w:cs="Arial"/>
          <w:color w:val="auto"/>
          <w:sz w:val="22"/>
          <w:szCs w:val="22"/>
        </w:rPr>
      </w:pPr>
      <w:r w:rsidRPr="00075B0A">
        <w:rPr>
          <w:rFonts w:ascii="Arial" w:hAnsi="Arial" w:cs="Arial"/>
          <w:color w:val="auto"/>
          <w:spacing w:val="-3"/>
          <w:sz w:val="22"/>
          <w:szCs w:val="22"/>
        </w:rPr>
        <w:t>odbiór pogwarancyjny</w:t>
      </w:r>
    </w:p>
    <w:p w:rsidR="0087454E" w:rsidRPr="00075B0A" w:rsidRDefault="0087454E" w:rsidP="0087454E">
      <w:pPr>
        <w:spacing w:line="276" w:lineRule="auto"/>
        <w:ind w:left="309" w:hanging="309"/>
        <w:jc w:val="both"/>
        <w:rPr>
          <w:rFonts w:ascii="Arial" w:hAnsi="Arial" w:cs="Arial"/>
          <w:color w:val="auto"/>
          <w:sz w:val="22"/>
          <w:szCs w:val="22"/>
        </w:rPr>
      </w:pPr>
      <w:r w:rsidRPr="00075B0A">
        <w:rPr>
          <w:rFonts w:ascii="Arial" w:hAnsi="Arial" w:cs="Arial"/>
          <w:color w:val="auto"/>
          <w:sz w:val="22"/>
          <w:szCs w:val="22"/>
        </w:rPr>
        <w:t xml:space="preserve">2.  W odbiorze o którym mowa - w ust.1 pkt. 1 uczestniczą Wykonawca (kierownik budowy) oraz inspektor nadzoru inwestorskiego; </w:t>
      </w:r>
    </w:p>
    <w:p w:rsidR="0087454E" w:rsidRPr="00075B0A" w:rsidRDefault="0087454E" w:rsidP="0087454E">
      <w:pPr>
        <w:spacing w:line="276" w:lineRule="auto"/>
        <w:ind w:left="360"/>
        <w:jc w:val="both"/>
        <w:rPr>
          <w:rFonts w:ascii="Arial" w:hAnsi="Arial" w:cs="Arial"/>
          <w:color w:val="auto"/>
          <w:sz w:val="22"/>
          <w:szCs w:val="22"/>
        </w:rPr>
      </w:pPr>
      <w:r w:rsidRPr="00075B0A">
        <w:rPr>
          <w:rFonts w:ascii="Arial" w:hAnsi="Arial" w:cs="Arial"/>
          <w:color w:val="auto"/>
          <w:sz w:val="22"/>
          <w:szCs w:val="22"/>
        </w:rPr>
        <w:t>w ust. 1 pkt. 2 i 3 uczestniczą: przedstawiciele Zamawiającego, Wykonawca (kierownik budowy) oraz inspektor nadzoru inwestorskiego.</w:t>
      </w:r>
    </w:p>
    <w:p w:rsidR="0087454E" w:rsidRPr="00075B0A" w:rsidRDefault="0087454E" w:rsidP="0087454E">
      <w:pPr>
        <w:tabs>
          <w:tab w:val="left" w:pos="709"/>
        </w:tabs>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3. Wykonawca jest zobowiązany do pisemnego informowania Zamawiającego (Inspektora Nadzoru) o gotowości do odbioru robót ulegających zakryciu oraz robót zanikających. Zamawiający dokona odbioru niezwłocznie jednak nie później niż w terminie 5 dni od dnia powiadomienia przez Wykonawcę. Jeżeli Wykonawca skutecznie nie poinformował o tych faktach Inspektora Nadzoru, zobowiązany jest odkryć te roboty lub wykonać otwory niezbędne do zbadania robót, a następnie przywrócić te roboty do stanu poprzedniego na swój koszt i ryzyko.</w:t>
      </w:r>
    </w:p>
    <w:p w:rsidR="0087454E" w:rsidRPr="00075B0A" w:rsidRDefault="0087454E" w:rsidP="0087454E">
      <w:pPr>
        <w:tabs>
          <w:tab w:val="left" w:pos="709"/>
        </w:tabs>
        <w:spacing w:line="276" w:lineRule="auto"/>
        <w:ind w:left="390" w:hanging="390"/>
        <w:jc w:val="both"/>
        <w:rPr>
          <w:rFonts w:ascii="Arial" w:hAnsi="Arial" w:cs="Arial"/>
          <w:color w:val="auto"/>
          <w:sz w:val="22"/>
          <w:szCs w:val="22"/>
        </w:rPr>
      </w:pPr>
      <w:r w:rsidRPr="00075B0A">
        <w:rPr>
          <w:rFonts w:ascii="Arial" w:hAnsi="Arial" w:cs="Arial"/>
          <w:color w:val="auto"/>
          <w:sz w:val="22"/>
          <w:szCs w:val="22"/>
        </w:rPr>
        <w:t>4.   W przypadku zniszczenia lub uszkodzenia robót lub ich części, bądź urządzeń w toku realizacji – naprawienie ich i doprowadzenie do stanu poprzedniego na swój koszt i ryzyko.</w:t>
      </w:r>
    </w:p>
    <w:p w:rsidR="0087454E" w:rsidRPr="00075B0A" w:rsidRDefault="0087454E" w:rsidP="0087454E">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5.  Strony postanawiają, że przedmiotem odbioru końcowego będzie całość przedmiotu umowy.</w:t>
      </w:r>
    </w:p>
    <w:p w:rsidR="0087454E" w:rsidRPr="00075B0A" w:rsidRDefault="0087454E" w:rsidP="0087454E">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6. Wykonawca (Kierownik Budowy) zgłosi pisemnie Zamawiającemu gotowość do odbioru końcowego.</w:t>
      </w:r>
    </w:p>
    <w:p w:rsidR="0087454E" w:rsidRPr="00075B0A" w:rsidRDefault="0087454E" w:rsidP="0087454E">
      <w:pPr>
        <w:spacing w:line="276" w:lineRule="auto"/>
        <w:ind w:left="364" w:hanging="342"/>
        <w:jc w:val="both"/>
        <w:rPr>
          <w:rFonts w:ascii="Arial" w:hAnsi="Arial" w:cs="Arial"/>
          <w:color w:val="auto"/>
          <w:sz w:val="22"/>
          <w:szCs w:val="22"/>
        </w:rPr>
      </w:pPr>
      <w:r w:rsidRPr="00075B0A">
        <w:rPr>
          <w:rFonts w:ascii="Arial" w:hAnsi="Arial" w:cs="Arial"/>
          <w:color w:val="auto"/>
          <w:sz w:val="22"/>
          <w:szCs w:val="22"/>
        </w:rPr>
        <w:t>7. Zgłoszenie gotowości do odbioru (robót zanikających lub ulegających zakryciu oraz końcowego) przez Wykonawcę musi zostać zaakceptowane przez Inspektora Nadzoru.</w:t>
      </w:r>
    </w:p>
    <w:p w:rsidR="0087454E" w:rsidRPr="00075B0A" w:rsidRDefault="0087454E" w:rsidP="0087454E">
      <w:pPr>
        <w:tabs>
          <w:tab w:val="left" w:pos="-1560"/>
        </w:tabs>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8. Zamawiający wyznaczy termin odbioru przedmiotu umowy w ciągu 14 dni od daty zawiadomienia go o osiągnięciu gotowości do odbioru zawiadamiając o tym Wykonawcę.</w:t>
      </w:r>
    </w:p>
    <w:p w:rsidR="0087454E" w:rsidRPr="00075B0A" w:rsidRDefault="0087454E" w:rsidP="0087454E">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 xml:space="preserve">9. Przed rozpoczęciem odbioru końcowego wykonawca dostarczy Zamawiającemu, kompletną dokumentację wymaganą przy odbiorze </w:t>
      </w:r>
      <w:r w:rsidRPr="00075B0A">
        <w:rPr>
          <w:rFonts w:ascii="Arial" w:hAnsi="Arial" w:cs="Arial"/>
          <w:color w:val="auto"/>
          <w:spacing w:val="-2"/>
          <w:sz w:val="22"/>
          <w:szCs w:val="22"/>
        </w:rPr>
        <w:t>wraz z niezbędnymi dokumentami, takimi jak:</w:t>
      </w:r>
      <w:r w:rsidRPr="00075B0A">
        <w:rPr>
          <w:rFonts w:ascii="Arial" w:hAnsi="Arial" w:cs="Arial"/>
          <w:color w:val="auto"/>
          <w:sz w:val="22"/>
          <w:szCs w:val="22"/>
        </w:rPr>
        <w:t xml:space="preserve"> </w:t>
      </w:r>
    </w:p>
    <w:p w:rsidR="0087454E" w:rsidRPr="00075B0A" w:rsidRDefault="0087454E" w:rsidP="0087454E">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inwentaryzacja geodezyjna powykonawcza,</w:t>
      </w:r>
    </w:p>
    <w:p w:rsidR="0087454E" w:rsidRPr="00075B0A" w:rsidRDefault="0087454E" w:rsidP="0087454E">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protokoły techniczne,</w:t>
      </w:r>
    </w:p>
    <w:p w:rsidR="0087454E" w:rsidRPr="00075B0A" w:rsidRDefault="0087454E" w:rsidP="0087454E">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gwarancje,</w:t>
      </w:r>
    </w:p>
    <w:p w:rsidR="0087454E" w:rsidRPr="00075B0A" w:rsidRDefault="0087454E" w:rsidP="0087454E">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instrukcje eksploatacji i obsługi,</w:t>
      </w:r>
    </w:p>
    <w:p w:rsidR="0087454E" w:rsidRPr="00075B0A" w:rsidRDefault="0087454E" w:rsidP="0087454E">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aprobaty techniczne,</w:t>
      </w:r>
    </w:p>
    <w:p w:rsidR="0087454E" w:rsidRPr="00075B0A" w:rsidRDefault="0087454E" w:rsidP="0087454E">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atesty i certyfikaty jakości,</w:t>
      </w:r>
    </w:p>
    <w:p w:rsidR="0087454E" w:rsidRPr="00075B0A" w:rsidRDefault="0087454E" w:rsidP="0087454E">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deklaracje zgodności z PN,</w:t>
      </w:r>
    </w:p>
    <w:p w:rsidR="0087454E" w:rsidRPr="00075B0A" w:rsidRDefault="0087454E" w:rsidP="0087454E">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dokumentacje techniczne z naniesionymi zmianami dokonywanymi w toku wykonania przedmiotu umowy, jeżeli miały miejsce,</w:t>
      </w:r>
    </w:p>
    <w:p w:rsidR="0087454E" w:rsidRPr="00075B0A" w:rsidRDefault="0087454E" w:rsidP="0087454E">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pozostałe dotyczące przedmiotu umowy, w tym żądane przez Zamawiającego.</w:t>
      </w:r>
    </w:p>
    <w:p w:rsidR="0087454E" w:rsidRPr="00075B0A" w:rsidRDefault="0087454E" w:rsidP="0087454E">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10. Jeżeli w toku czynności odbioru zostaną stwierdzone wady, to Zamawiającemu przysługują następujące uprawnienia:</w:t>
      </w:r>
    </w:p>
    <w:p w:rsidR="0087454E" w:rsidRPr="00075B0A" w:rsidRDefault="0087454E" w:rsidP="0087454E">
      <w:pPr>
        <w:spacing w:line="276" w:lineRule="auto"/>
        <w:ind w:left="709"/>
        <w:jc w:val="both"/>
        <w:rPr>
          <w:rFonts w:ascii="Arial" w:hAnsi="Arial" w:cs="Arial"/>
          <w:color w:val="auto"/>
          <w:sz w:val="22"/>
          <w:szCs w:val="22"/>
        </w:rPr>
      </w:pPr>
      <w:r w:rsidRPr="00075B0A">
        <w:rPr>
          <w:rFonts w:ascii="Arial" w:hAnsi="Arial" w:cs="Arial"/>
          <w:color w:val="auto"/>
          <w:sz w:val="22"/>
          <w:szCs w:val="22"/>
        </w:rPr>
        <w:t>1) jeżeli wady nadają się do usunięcia, może odmówić odbioru do czasu usunięcia wad,</w:t>
      </w:r>
    </w:p>
    <w:p w:rsidR="0087454E" w:rsidRPr="00075B0A" w:rsidRDefault="0087454E" w:rsidP="0087454E">
      <w:pPr>
        <w:spacing w:line="276" w:lineRule="auto"/>
        <w:ind w:left="709"/>
        <w:jc w:val="both"/>
        <w:rPr>
          <w:rFonts w:ascii="Arial" w:hAnsi="Arial" w:cs="Arial"/>
          <w:color w:val="auto"/>
          <w:sz w:val="22"/>
          <w:szCs w:val="22"/>
        </w:rPr>
      </w:pPr>
      <w:r w:rsidRPr="00075B0A">
        <w:rPr>
          <w:rFonts w:ascii="Arial" w:hAnsi="Arial" w:cs="Arial"/>
          <w:color w:val="auto"/>
          <w:sz w:val="22"/>
          <w:szCs w:val="22"/>
        </w:rPr>
        <w:t>2) jeżeli wady nie nadają się do usunięcia, to:</w:t>
      </w:r>
    </w:p>
    <w:p w:rsidR="0087454E" w:rsidRPr="00075B0A" w:rsidRDefault="0087454E" w:rsidP="0087454E">
      <w:pPr>
        <w:numPr>
          <w:ilvl w:val="2"/>
          <w:numId w:val="2"/>
        </w:numPr>
        <w:spacing w:line="276" w:lineRule="auto"/>
        <w:ind w:left="1134" w:firstLine="0"/>
        <w:jc w:val="both"/>
        <w:rPr>
          <w:rFonts w:ascii="Arial" w:hAnsi="Arial" w:cs="Arial"/>
          <w:color w:val="auto"/>
          <w:sz w:val="22"/>
          <w:szCs w:val="22"/>
        </w:rPr>
      </w:pPr>
      <w:r w:rsidRPr="00075B0A">
        <w:rPr>
          <w:rFonts w:ascii="Arial" w:hAnsi="Arial" w:cs="Arial"/>
          <w:color w:val="auto"/>
          <w:sz w:val="22"/>
          <w:szCs w:val="22"/>
        </w:rPr>
        <w:t>jeżeli nie uniemożliwiają one użytkowania przedmiotu umowy zgodnie z przeznaczeniem Zamawiający może obniżyć odpowiednio wynagrodzenie,</w:t>
      </w:r>
    </w:p>
    <w:p w:rsidR="0087454E" w:rsidRPr="00075B0A" w:rsidRDefault="0087454E" w:rsidP="0087454E">
      <w:pPr>
        <w:numPr>
          <w:ilvl w:val="2"/>
          <w:numId w:val="2"/>
        </w:numPr>
        <w:spacing w:line="276" w:lineRule="auto"/>
        <w:ind w:left="1134" w:firstLine="0"/>
        <w:jc w:val="both"/>
        <w:rPr>
          <w:rFonts w:ascii="Arial" w:hAnsi="Arial" w:cs="Arial"/>
          <w:color w:val="auto"/>
          <w:sz w:val="22"/>
          <w:szCs w:val="22"/>
        </w:rPr>
      </w:pPr>
      <w:r w:rsidRPr="00075B0A">
        <w:rPr>
          <w:rFonts w:ascii="Arial" w:hAnsi="Arial" w:cs="Arial"/>
          <w:color w:val="auto"/>
          <w:sz w:val="22"/>
          <w:szCs w:val="22"/>
        </w:rPr>
        <w:t>jeżeli wady uniemożliwiają użytkowanie przedmiotu umowy zgodnie z przeznaczeniem Zamawiający może odstąpić od umowy naliczając kary umowne lub żądać wykonania przedmiotu umowy po raz drugi.</w:t>
      </w:r>
    </w:p>
    <w:p w:rsidR="0087454E" w:rsidRPr="00075B0A" w:rsidRDefault="0087454E" w:rsidP="0087454E">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11. Strony postanawiają, że z czynności odbioru będzie spisany protokół zawierający wszelkie ustalenia dokonane w toku odbioru, jak też termin wyznaczony na usunięcie wad stwierdzonych przy odbiorze robót.</w:t>
      </w:r>
    </w:p>
    <w:p w:rsidR="0087454E" w:rsidRPr="00075B0A" w:rsidRDefault="0087454E" w:rsidP="0087454E">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lastRenderedPageBreak/>
        <w:t>12. Wykonawca zobowiązany jest do zawiadomienia Zamawiającego i Inspektora Nadzoru o usunięciu wad oraz do żądania wyznaczenia terminu na odbiór zakwestionowanych uprzednio robót jako wadliwych.</w:t>
      </w:r>
    </w:p>
    <w:p w:rsidR="0087454E" w:rsidRPr="00075B0A" w:rsidRDefault="0087454E" w:rsidP="0087454E">
      <w:pPr>
        <w:spacing w:line="276" w:lineRule="auto"/>
        <w:ind w:left="357" w:hanging="357"/>
        <w:jc w:val="both"/>
        <w:rPr>
          <w:rFonts w:ascii="Arial" w:hAnsi="Arial" w:cs="Arial"/>
          <w:b/>
          <w:color w:val="auto"/>
          <w:sz w:val="22"/>
          <w:szCs w:val="22"/>
        </w:rPr>
      </w:pPr>
      <w:r w:rsidRPr="00075B0A">
        <w:rPr>
          <w:rFonts w:ascii="Arial" w:hAnsi="Arial" w:cs="Arial"/>
          <w:color w:val="auto"/>
          <w:sz w:val="22"/>
          <w:szCs w:val="22"/>
        </w:rPr>
        <w:t>13. Zamawiający wyznaczy ostateczny pogwarancyjny termin odbioru robót po upływie terminu gwarancji ustalonego w umowie oraz terminu na protokolarne stwierdzenie usunięcia wad po upływie okresu rękojmi.</w:t>
      </w:r>
    </w:p>
    <w:p w:rsidR="0087454E" w:rsidRPr="00075B0A" w:rsidRDefault="0087454E" w:rsidP="0087454E">
      <w:pPr>
        <w:spacing w:line="276" w:lineRule="auto"/>
        <w:jc w:val="both"/>
        <w:rPr>
          <w:rFonts w:ascii="Arial" w:hAnsi="Arial" w:cs="Arial"/>
          <w:b/>
          <w:color w:val="auto"/>
          <w:sz w:val="22"/>
          <w:szCs w:val="22"/>
        </w:rPr>
      </w:pP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t>§ 12</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Kary umowne</w:t>
      </w:r>
    </w:p>
    <w:p w:rsidR="0087454E" w:rsidRPr="00075B0A" w:rsidRDefault="0087454E" w:rsidP="0087454E">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Strony postanawiają, że naprawienie szkody wynikłej z niewykonania lub nienależytego wykonania niżej określonych zobowiązań Wykonawcy nastąpi przez zapłatę kary umownej.</w:t>
      </w:r>
    </w:p>
    <w:p w:rsidR="0087454E" w:rsidRPr="00075B0A" w:rsidRDefault="0087454E" w:rsidP="0087454E">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W wypadku, gdy kara umowna nie pokrywa wysokości szkody strony uprawnione są do dochodzenia odszkodowania przenoszącego wysokość kary.</w:t>
      </w:r>
    </w:p>
    <w:p w:rsidR="0087454E" w:rsidRPr="00075B0A" w:rsidRDefault="0087454E" w:rsidP="0087454E">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Kary umowne będą naliczane w następujących wypadkach i wysokościach:</w:t>
      </w:r>
    </w:p>
    <w:p w:rsidR="0087454E" w:rsidRPr="00075B0A" w:rsidRDefault="0087454E" w:rsidP="0087454E">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1) Wykonawca zapłaci Zamawiającemu kary umowne:</w:t>
      </w:r>
    </w:p>
    <w:p w:rsidR="0087454E" w:rsidRPr="00075B0A" w:rsidRDefault="0087454E" w:rsidP="0087454E">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1a) za  zwłokę wykonania umowy w stosunku do terminów określonych w §2 ust.4 w wysokości 0,3% wynagrodzenia umownego brutto</w:t>
      </w:r>
      <w:r>
        <w:rPr>
          <w:rFonts w:ascii="Arial" w:hAnsi="Arial" w:cs="Arial"/>
          <w:color w:val="auto"/>
          <w:sz w:val="22"/>
          <w:szCs w:val="22"/>
        </w:rPr>
        <w:t xml:space="preserve"> </w:t>
      </w:r>
      <w:r w:rsidRPr="00075B0A">
        <w:rPr>
          <w:rFonts w:ascii="Arial" w:hAnsi="Arial" w:cs="Arial"/>
          <w:color w:val="auto"/>
          <w:sz w:val="22"/>
          <w:szCs w:val="22"/>
        </w:rPr>
        <w:t>za każdy dzień opóźnienia,</w:t>
      </w:r>
    </w:p>
    <w:p w:rsidR="0087454E" w:rsidRPr="00075B0A" w:rsidRDefault="0087454E" w:rsidP="0087454E">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 xml:space="preserve">1b) za zwłokę w usunięciu wad stwierdzonych przy odbiorze lub w okresie gwarancji w wysokości 0,1% wynagrodzenia całkowitego umownego brutto,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za wykonany wadliwie przedmiot odbioru za każdy dzień  opóźnienia, liczony od dnia wyznaczonego na usunięcie wad,</w:t>
      </w:r>
    </w:p>
    <w:p w:rsidR="0087454E" w:rsidRPr="00075B0A" w:rsidRDefault="0087454E" w:rsidP="0087454E">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1c) za odstąpienie od umowy z przyczyn zależnych od Wykonawcy</w:t>
      </w:r>
      <w:r w:rsidRPr="00075B0A">
        <w:rPr>
          <w:rFonts w:ascii="Arial" w:hAnsi="Arial" w:cs="Arial"/>
          <w:strike/>
          <w:color w:val="auto"/>
          <w:sz w:val="22"/>
          <w:szCs w:val="22"/>
        </w:rPr>
        <w:t xml:space="preserve">  </w:t>
      </w:r>
      <w:r w:rsidRPr="00075B0A">
        <w:rPr>
          <w:rFonts w:ascii="Arial" w:hAnsi="Arial" w:cs="Arial"/>
          <w:color w:val="auto"/>
          <w:sz w:val="22"/>
          <w:szCs w:val="22"/>
        </w:rPr>
        <w:t xml:space="preserve">w wysokości 10% wynagrodzenia umownego brutto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umowy, </w:t>
      </w:r>
    </w:p>
    <w:p w:rsidR="0087454E" w:rsidRPr="00075B0A" w:rsidRDefault="0087454E" w:rsidP="0087454E">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 xml:space="preserve">1d) za każdy dzień zwłoki w przyjeździe serwisu lub usunięciu awarii, w stosunku do terminów określonych w  §1 ust. 5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3 i 4 Zamawiający naliczy karę w wysokości 500 zł,</w:t>
      </w:r>
    </w:p>
    <w:p w:rsidR="0087454E" w:rsidRPr="00075B0A" w:rsidRDefault="0087454E" w:rsidP="0087454E">
      <w:pPr>
        <w:tabs>
          <w:tab w:val="left" w:pos="900"/>
        </w:tabs>
        <w:spacing w:line="276" w:lineRule="auto"/>
        <w:ind w:left="900"/>
        <w:jc w:val="both"/>
        <w:rPr>
          <w:rFonts w:ascii="Arial" w:eastAsia="Calibri" w:hAnsi="Arial" w:cs="Arial"/>
          <w:bCs/>
          <w:iCs/>
          <w:color w:val="auto"/>
          <w:sz w:val="22"/>
          <w:szCs w:val="22"/>
        </w:rPr>
      </w:pPr>
      <w:r w:rsidRPr="00075B0A">
        <w:rPr>
          <w:rFonts w:ascii="Arial" w:hAnsi="Arial" w:cs="Arial"/>
          <w:color w:val="auto"/>
          <w:sz w:val="22"/>
          <w:szCs w:val="22"/>
        </w:rPr>
        <w:t xml:space="preserve">1e) w przypadku nie osiągnięcia wymaganych w § 1 ust. 6 parametrów fizyko – chemicznych ścieków w okresie 90 dni od stwierdzenia przekroczenia w wysokości 0,1% kwoty brutto umownego wynagrodzenia, określonego w </w:t>
      </w:r>
      <w:proofErr w:type="spellStart"/>
      <w:r w:rsidRPr="00075B0A">
        <w:rPr>
          <w:rFonts w:ascii="Arial" w:hAnsi="Arial" w:cs="Arial"/>
          <w:color w:val="auto"/>
          <w:sz w:val="22"/>
          <w:szCs w:val="22"/>
        </w:rPr>
        <w:t>w</w:t>
      </w:r>
      <w:proofErr w:type="spellEnd"/>
      <w:r w:rsidRPr="00075B0A">
        <w:rPr>
          <w:rFonts w:ascii="Arial" w:hAnsi="Arial" w:cs="Arial"/>
          <w:color w:val="auto"/>
          <w:sz w:val="22"/>
          <w:szCs w:val="22"/>
        </w:rPr>
        <w:t xml:space="preserve">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za każdy obiekt oczyszczalni, który nie spełnia wymaganych parametrów. </w:t>
      </w:r>
    </w:p>
    <w:p w:rsidR="0087454E" w:rsidRPr="00075B0A" w:rsidRDefault="0087454E" w:rsidP="0087454E">
      <w:pPr>
        <w:numPr>
          <w:ilvl w:val="2"/>
          <w:numId w:val="14"/>
        </w:numPr>
        <w:tabs>
          <w:tab w:val="clear" w:pos="708"/>
          <w:tab w:val="left" w:pos="709"/>
          <w:tab w:val="left" w:pos="2880"/>
        </w:tabs>
        <w:spacing w:line="276" w:lineRule="auto"/>
        <w:ind w:left="0" w:hanging="2056"/>
        <w:jc w:val="both"/>
        <w:rPr>
          <w:rFonts w:ascii="Arial" w:eastAsia="Calibri" w:hAnsi="Arial" w:cs="Arial"/>
          <w:bCs/>
          <w:iCs/>
          <w:color w:val="auto"/>
          <w:sz w:val="22"/>
          <w:szCs w:val="22"/>
        </w:rPr>
      </w:pPr>
      <w:r w:rsidRPr="00075B0A">
        <w:rPr>
          <w:rFonts w:ascii="Arial" w:eastAsia="Calibri" w:hAnsi="Arial" w:cs="Arial"/>
          <w:bCs/>
          <w:iCs/>
          <w:color w:val="auto"/>
          <w:sz w:val="22"/>
          <w:szCs w:val="22"/>
        </w:rPr>
        <w:t>2) Zamawiający zapłaci Wykonawcy kary umowne:</w:t>
      </w:r>
    </w:p>
    <w:p w:rsidR="0087454E" w:rsidRPr="00075B0A" w:rsidRDefault="0087454E" w:rsidP="0087454E">
      <w:pPr>
        <w:spacing w:line="276" w:lineRule="auto"/>
        <w:ind w:left="902" w:hanging="893"/>
        <w:jc w:val="both"/>
        <w:rPr>
          <w:rFonts w:ascii="Arial" w:eastAsia="Calibri" w:hAnsi="Arial" w:cs="Arial"/>
          <w:bCs/>
          <w:iCs/>
          <w:color w:val="auto"/>
          <w:sz w:val="22"/>
          <w:szCs w:val="22"/>
        </w:rPr>
      </w:pPr>
      <w:r w:rsidRPr="00075B0A">
        <w:rPr>
          <w:rFonts w:ascii="Arial" w:eastAsia="Calibri" w:hAnsi="Arial" w:cs="Arial"/>
          <w:bCs/>
          <w:iCs/>
          <w:color w:val="auto"/>
          <w:sz w:val="22"/>
          <w:szCs w:val="22"/>
        </w:rPr>
        <w:t xml:space="preserve">              2a) za opóźnienie w rozpoczęciu odbioru przez Zamawiającego w wysokości 0,3% wynagrodzenia umownego brutto za</w:t>
      </w:r>
      <w:r>
        <w:rPr>
          <w:rFonts w:ascii="Arial" w:eastAsia="Calibri" w:hAnsi="Arial" w:cs="Arial"/>
          <w:bCs/>
          <w:iCs/>
          <w:color w:val="auto"/>
          <w:sz w:val="22"/>
          <w:szCs w:val="22"/>
        </w:rPr>
        <w:t xml:space="preserve"> </w:t>
      </w:r>
      <w:r w:rsidRPr="00075B0A">
        <w:rPr>
          <w:rFonts w:ascii="Arial" w:eastAsia="Calibri" w:hAnsi="Arial" w:cs="Arial"/>
          <w:bCs/>
          <w:iCs/>
          <w:color w:val="auto"/>
          <w:sz w:val="22"/>
          <w:szCs w:val="22"/>
        </w:rPr>
        <w:t>każdy dzień opóźnienia licząc od upływu ustalonego terminu na rozpoczęcie odbioru,</w:t>
      </w:r>
    </w:p>
    <w:p w:rsidR="0087454E" w:rsidRPr="00075B0A" w:rsidRDefault="0087454E" w:rsidP="0087454E">
      <w:pPr>
        <w:spacing w:line="276" w:lineRule="auto"/>
        <w:ind w:firstLine="910"/>
        <w:jc w:val="both"/>
        <w:rPr>
          <w:rFonts w:ascii="Arial" w:eastAsia="Calibri" w:hAnsi="Arial" w:cs="Arial"/>
          <w:bCs/>
          <w:iCs/>
          <w:color w:val="auto"/>
          <w:sz w:val="22"/>
          <w:szCs w:val="22"/>
        </w:rPr>
      </w:pPr>
      <w:r w:rsidRPr="00075B0A">
        <w:rPr>
          <w:rFonts w:ascii="Arial" w:eastAsia="Calibri" w:hAnsi="Arial" w:cs="Arial"/>
          <w:bCs/>
          <w:iCs/>
          <w:color w:val="auto"/>
          <w:sz w:val="22"/>
          <w:szCs w:val="22"/>
        </w:rPr>
        <w:t xml:space="preserve">2b) za odstąpienie od umowy z przyczyn zależnych od Zamawiającego w wysokości 10% </w:t>
      </w:r>
    </w:p>
    <w:p w:rsidR="0087454E" w:rsidRPr="00075B0A" w:rsidRDefault="0087454E" w:rsidP="0087454E">
      <w:pPr>
        <w:spacing w:line="276" w:lineRule="auto"/>
        <w:ind w:left="893"/>
        <w:jc w:val="both"/>
        <w:rPr>
          <w:rFonts w:ascii="Arial" w:hAnsi="Arial" w:cs="Arial"/>
          <w:color w:val="auto"/>
          <w:sz w:val="22"/>
          <w:szCs w:val="22"/>
        </w:rPr>
      </w:pPr>
      <w:r w:rsidRPr="00075B0A">
        <w:rPr>
          <w:rFonts w:ascii="Arial" w:eastAsia="Calibri" w:hAnsi="Arial" w:cs="Arial"/>
          <w:bCs/>
          <w:iCs/>
          <w:color w:val="auto"/>
          <w:sz w:val="22"/>
          <w:szCs w:val="22"/>
        </w:rPr>
        <w:t>całkowitego wynagrodzenia umownego brutto</w:t>
      </w:r>
      <w:r w:rsidRPr="00075B0A">
        <w:rPr>
          <w:rFonts w:ascii="Arial" w:hAnsi="Arial" w:cs="Arial"/>
          <w:color w:val="auto"/>
          <w:sz w:val="22"/>
          <w:szCs w:val="22"/>
        </w:rPr>
        <w:t xml:space="preserve">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w:t>
      </w:r>
      <w:r w:rsidRPr="00075B0A">
        <w:rPr>
          <w:rFonts w:ascii="Arial" w:eastAsia="Calibri" w:hAnsi="Arial" w:cs="Arial"/>
          <w:bCs/>
          <w:iCs/>
          <w:color w:val="auto"/>
          <w:sz w:val="22"/>
          <w:szCs w:val="22"/>
        </w:rPr>
        <w:t>,</w:t>
      </w:r>
    </w:p>
    <w:p w:rsidR="0087454E" w:rsidRPr="00075B0A" w:rsidRDefault="0087454E" w:rsidP="0087454E">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 xml:space="preserve">Zamawiający może żądać odszkodowania uzupełniającego, przenoszącego wysokość kar umownych do wysokości rzeczywiście poniesionej szkody.  </w:t>
      </w:r>
    </w:p>
    <w:p w:rsidR="0087454E" w:rsidRPr="00075B0A" w:rsidRDefault="0087454E" w:rsidP="0087454E">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Wysokości kar umownych, z tytułu:</w:t>
      </w:r>
    </w:p>
    <w:p w:rsidR="0087454E" w:rsidRPr="00075B0A" w:rsidRDefault="0087454E" w:rsidP="0087454E">
      <w:pPr>
        <w:spacing w:line="276" w:lineRule="auto"/>
        <w:ind w:left="673" w:hanging="651"/>
        <w:jc w:val="both"/>
        <w:rPr>
          <w:rFonts w:ascii="Arial" w:hAnsi="Arial" w:cs="Arial"/>
          <w:color w:val="auto"/>
          <w:sz w:val="22"/>
          <w:szCs w:val="22"/>
        </w:rPr>
      </w:pPr>
      <w:r w:rsidRPr="00075B0A">
        <w:rPr>
          <w:rFonts w:ascii="Arial" w:hAnsi="Arial" w:cs="Arial"/>
          <w:color w:val="auto"/>
          <w:sz w:val="22"/>
          <w:szCs w:val="22"/>
        </w:rPr>
        <w:t xml:space="preserve">      a) braku zapłaty wynagrodzenia należnego podwykonawcom lub dalszym podwykonawcom - 1000 zł za każde dokonanie przez Zamawiającego bezpośredniej płatności na rzecz Podwykonawców lub dalszych Podwykonawców, </w:t>
      </w:r>
    </w:p>
    <w:p w:rsidR="0087454E" w:rsidRPr="00075B0A" w:rsidRDefault="0087454E" w:rsidP="0087454E">
      <w:pPr>
        <w:spacing w:line="276" w:lineRule="auto"/>
        <w:ind w:left="629" w:hanging="232"/>
        <w:jc w:val="both"/>
        <w:rPr>
          <w:rFonts w:ascii="Arial" w:hAnsi="Arial" w:cs="Arial"/>
          <w:color w:val="auto"/>
          <w:sz w:val="22"/>
          <w:szCs w:val="22"/>
        </w:rPr>
      </w:pPr>
      <w:r w:rsidRPr="00075B0A">
        <w:rPr>
          <w:rFonts w:ascii="Arial" w:hAnsi="Arial" w:cs="Arial"/>
          <w:color w:val="auto"/>
          <w:sz w:val="22"/>
          <w:szCs w:val="22"/>
        </w:rPr>
        <w:t>b) nieterminowej zapłaty wynagrodzenia należnego podwykonawcom lub dalszym podwykonawcom - 200 zł za każdy dzień zwłoki od dnia upływu terminu zapłaty do dnia zapłaty,</w:t>
      </w:r>
    </w:p>
    <w:p w:rsidR="0087454E" w:rsidRPr="00075B0A" w:rsidRDefault="0087454E" w:rsidP="0087454E">
      <w:pPr>
        <w:spacing w:line="276" w:lineRule="auto"/>
        <w:ind w:left="662" w:hanging="276"/>
        <w:jc w:val="both"/>
        <w:rPr>
          <w:rFonts w:ascii="Arial" w:hAnsi="Arial" w:cs="Arial"/>
          <w:color w:val="auto"/>
          <w:sz w:val="22"/>
          <w:szCs w:val="22"/>
        </w:rPr>
      </w:pPr>
      <w:r w:rsidRPr="00075B0A">
        <w:rPr>
          <w:rFonts w:ascii="Arial" w:hAnsi="Arial" w:cs="Arial"/>
          <w:color w:val="auto"/>
          <w:sz w:val="22"/>
          <w:szCs w:val="22"/>
        </w:rPr>
        <w:t>c) nieprzedłożenia do zaakceptowania projektu umowy o podwykonawstwo, której przedmiotem są roboty budowlane, lub projektu jej zmiany -  1000  złotych za każdy nieprzedłożony do zaakceptowania projekt Umowy lub jej zmiany,</w:t>
      </w:r>
    </w:p>
    <w:p w:rsidR="0087454E" w:rsidRPr="00075B0A" w:rsidRDefault="0087454E" w:rsidP="0087454E">
      <w:pPr>
        <w:spacing w:line="276" w:lineRule="auto"/>
        <w:ind w:left="662" w:hanging="232"/>
        <w:jc w:val="both"/>
        <w:rPr>
          <w:rFonts w:ascii="Arial" w:hAnsi="Arial" w:cs="Arial"/>
          <w:color w:val="auto"/>
          <w:sz w:val="22"/>
          <w:szCs w:val="22"/>
        </w:rPr>
      </w:pPr>
      <w:r w:rsidRPr="00075B0A">
        <w:rPr>
          <w:rFonts w:ascii="Arial" w:hAnsi="Arial" w:cs="Arial"/>
          <w:color w:val="auto"/>
          <w:sz w:val="22"/>
          <w:szCs w:val="22"/>
        </w:rPr>
        <w:t>d) nieprzedłożenia poświadczonej za zgodność z oryginałem kopii umowy o podwykonawstwo lub jej zmiany - 1000  złotych za każdą nieprzedłożoną kopię Umowy lub jej zmiany,</w:t>
      </w:r>
    </w:p>
    <w:p w:rsidR="0087454E" w:rsidRPr="00075B0A" w:rsidRDefault="0087454E" w:rsidP="0087454E">
      <w:pPr>
        <w:spacing w:line="276" w:lineRule="auto"/>
        <w:ind w:firstLine="430"/>
        <w:jc w:val="both"/>
        <w:rPr>
          <w:rFonts w:ascii="Arial" w:hAnsi="Arial" w:cs="Arial"/>
          <w:color w:val="auto"/>
          <w:sz w:val="22"/>
          <w:szCs w:val="22"/>
        </w:rPr>
      </w:pPr>
      <w:r w:rsidRPr="00075B0A">
        <w:rPr>
          <w:rFonts w:ascii="Arial" w:hAnsi="Arial" w:cs="Arial"/>
          <w:color w:val="auto"/>
          <w:sz w:val="22"/>
          <w:szCs w:val="22"/>
        </w:rPr>
        <w:t>e) braku zmiany umowy o podwykonawstwo w zakresie terminu zapłaty – 1000 zł.</w:t>
      </w:r>
    </w:p>
    <w:p w:rsidR="0087454E" w:rsidRPr="00075B0A" w:rsidRDefault="0087454E" w:rsidP="0087454E">
      <w:pPr>
        <w:numPr>
          <w:ilvl w:val="0"/>
          <w:numId w:val="28"/>
        </w:numPr>
        <w:spacing w:line="276" w:lineRule="auto"/>
        <w:jc w:val="both"/>
        <w:rPr>
          <w:rFonts w:ascii="Arial" w:hAnsi="Arial" w:cs="Arial"/>
          <w:color w:val="auto"/>
          <w:sz w:val="22"/>
          <w:szCs w:val="22"/>
        </w:rPr>
      </w:pPr>
      <w:r w:rsidRPr="00075B0A">
        <w:rPr>
          <w:rFonts w:ascii="Arial" w:hAnsi="Arial" w:cs="Arial"/>
          <w:color w:val="auto"/>
          <w:sz w:val="22"/>
          <w:szCs w:val="22"/>
        </w:rPr>
        <w:t>Kary, o których mowa powyżej, podlegają kumulacji.</w:t>
      </w:r>
    </w:p>
    <w:p w:rsidR="0087454E" w:rsidRPr="00075B0A" w:rsidRDefault="0087454E" w:rsidP="0087454E">
      <w:pPr>
        <w:numPr>
          <w:ilvl w:val="0"/>
          <w:numId w:val="28"/>
        </w:num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 xml:space="preserve">Zamawiającemu przysługuje prawo potrącenia kar umownych z wynagrodzenia przysługującego Wykonawcy,  przy czym prawo to nie przysługuje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 </w:t>
      </w:r>
    </w:p>
    <w:p w:rsidR="0087454E" w:rsidRPr="00075B0A" w:rsidRDefault="0087454E" w:rsidP="0087454E">
      <w:pPr>
        <w:spacing w:line="276" w:lineRule="auto"/>
        <w:ind w:left="720"/>
        <w:jc w:val="both"/>
        <w:rPr>
          <w:rFonts w:ascii="Arial" w:hAnsi="Arial" w:cs="Arial"/>
          <w:color w:val="auto"/>
          <w:sz w:val="22"/>
          <w:szCs w:val="22"/>
        </w:rPr>
      </w:pPr>
    </w:p>
    <w:p w:rsidR="0087454E" w:rsidRPr="00075B0A" w:rsidRDefault="0087454E" w:rsidP="0087454E">
      <w:pPr>
        <w:spacing w:line="276" w:lineRule="auto"/>
        <w:jc w:val="both"/>
        <w:rPr>
          <w:rFonts w:ascii="Arial" w:hAnsi="Arial" w:cs="Arial"/>
          <w:color w:val="auto"/>
          <w:sz w:val="22"/>
          <w:szCs w:val="22"/>
        </w:rPr>
      </w:pP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t>§ 13</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Odstąpienie od umowy</w:t>
      </w:r>
    </w:p>
    <w:p w:rsidR="0087454E" w:rsidRPr="00075B0A" w:rsidRDefault="0087454E" w:rsidP="0087454E">
      <w:pPr>
        <w:tabs>
          <w:tab w:val="left" w:pos="360"/>
        </w:tabs>
        <w:spacing w:line="276" w:lineRule="auto"/>
        <w:ind w:hanging="15"/>
        <w:jc w:val="both"/>
        <w:rPr>
          <w:rFonts w:ascii="Arial" w:hAnsi="Arial" w:cs="Arial"/>
          <w:color w:val="auto"/>
          <w:sz w:val="22"/>
          <w:szCs w:val="22"/>
        </w:rPr>
      </w:pPr>
      <w:r w:rsidRPr="00075B0A">
        <w:rPr>
          <w:rFonts w:ascii="Arial" w:hAnsi="Arial" w:cs="Arial"/>
          <w:color w:val="auto"/>
          <w:sz w:val="22"/>
          <w:szCs w:val="22"/>
        </w:rPr>
        <w:t xml:space="preserve">1.   Zamawiający może odstąpić od umowy w przypadkach przewidzianych przez ustawy </w:t>
      </w:r>
      <w:proofErr w:type="spellStart"/>
      <w:r w:rsidRPr="00075B0A">
        <w:rPr>
          <w:rFonts w:ascii="Arial" w:hAnsi="Arial" w:cs="Arial"/>
          <w:color w:val="auto"/>
          <w:sz w:val="22"/>
          <w:szCs w:val="22"/>
        </w:rPr>
        <w:t>Pzp</w:t>
      </w:r>
      <w:proofErr w:type="spellEnd"/>
      <w:r w:rsidRPr="00075B0A">
        <w:rPr>
          <w:rFonts w:ascii="Arial" w:hAnsi="Arial" w:cs="Arial"/>
          <w:color w:val="auto"/>
          <w:sz w:val="22"/>
          <w:szCs w:val="22"/>
        </w:rPr>
        <w:t xml:space="preserve"> i KC; </w:t>
      </w:r>
    </w:p>
    <w:p w:rsidR="0087454E" w:rsidRPr="00075B0A" w:rsidRDefault="0087454E" w:rsidP="0087454E">
      <w:pPr>
        <w:tabs>
          <w:tab w:val="left" w:pos="360"/>
        </w:tabs>
        <w:spacing w:line="276" w:lineRule="auto"/>
        <w:ind w:hanging="15"/>
        <w:jc w:val="both"/>
        <w:rPr>
          <w:rFonts w:ascii="Arial" w:hAnsi="Arial" w:cs="Arial"/>
          <w:color w:val="auto"/>
          <w:sz w:val="22"/>
          <w:szCs w:val="22"/>
        </w:rPr>
      </w:pPr>
      <w:r w:rsidRPr="00075B0A">
        <w:rPr>
          <w:rFonts w:ascii="Arial" w:hAnsi="Arial" w:cs="Arial"/>
          <w:color w:val="auto"/>
          <w:sz w:val="22"/>
          <w:szCs w:val="22"/>
        </w:rPr>
        <w:t>2.   Zamawiającemu przysługuje prawo odstąpienia od umowy:</w:t>
      </w:r>
    </w:p>
    <w:p w:rsidR="0087454E" w:rsidRPr="00075B0A" w:rsidRDefault="0087454E" w:rsidP="0087454E">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mu z tytułu prawidłowego wykonania części umowy i nie mają zastosowania zapisy § 12, ust. 3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2 lit. b, umowy,</w:t>
      </w:r>
    </w:p>
    <w:p w:rsidR="0087454E" w:rsidRPr="00075B0A" w:rsidRDefault="0087454E" w:rsidP="0087454E">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Wykonawca nie przystąpił do robót lub zaniechał ich realizacji, tj. w sposób nieprzerwany nie realizuje umowy przez okres 7 dni, co w ocenie Zamawiającego nie gwarantuje dotrzymania umownego terminu wykonania robót.</w:t>
      </w:r>
    </w:p>
    <w:p w:rsidR="0087454E" w:rsidRPr="00075B0A" w:rsidRDefault="0087454E" w:rsidP="0087454E">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pomimo uprzednich dwukrotnych pisemnych upomnień przez Inspektora Nadzoru dokonanych Wykonawca nie wykonuje robót zgodnie z warunkami umowy lub w rażący sposób zaniedbuje zobowiązania umowne. Stwierdzenie powyższego zostanie dokonane przez Inspektora Nadzoru w formie pisemnej.</w:t>
      </w:r>
    </w:p>
    <w:p w:rsidR="0087454E" w:rsidRPr="00075B0A" w:rsidRDefault="0087454E" w:rsidP="0087454E">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stwierdzone w trakcie odbioru wady nie dają się usunąć i uniemożliwiają użytkowanie obiektu zgodnie z przeznaczeniem.</w:t>
      </w:r>
    </w:p>
    <w:p w:rsidR="0087454E" w:rsidRPr="00075B0A" w:rsidRDefault="0087454E" w:rsidP="0087454E">
      <w:pPr>
        <w:tabs>
          <w:tab w:val="left" w:pos="357"/>
        </w:tabs>
        <w:spacing w:line="276" w:lineRule="auto"/>
        <w:ind w:left="357" w:hanging="357"/>
        <w:jc w:val="both"/>
        <w:rPr>
          <w:rFonts w:ascii="Arial" w:hAnsi="Arial" w:cs="Arial"/>
          <w:color w:val="auto"/>
          <w:spacing w:val="-1"/>
          <w:sz w:val="22"/>
          <w:szCs w:val="22"/>
        </w:rPr>
      </w:pPr>
      <w:r w:rsidRPr="00075B0A">
        <w:rPr>
          <w:rFonts w:ascii="Arial" w:hAnsi="Arial" w:cs="Arial"/>
          <w:color w:val="auto"/>
          <w:sz w:val="22"/>
          <w:szCs w:val="22"/>
        </w:rPr>
        <w:t>3.  Odstąpienie od umowy powinno nastąpić w terminie 14 dni od daty stwierdzenia okoliczności określonych w ust. 1 pkt. 2 – 4, w formie pisemnej pod rygorem nieważności takiego oświadczenia i powinno zawierać uzasadnienie.</w:t>
      </w:r>
    </w:p>
    <w:p w:rsidR="0087454E" w:rsidRPr="00075B0A" w:rsidRDefault="0087454E" w:rsidP="0087454E">
      <w:pPr>
        <w:tabs>
          <w:tab w:val="left" w:pos="357"/>
        </w:tabs>
        <w:spacing w:line="276" w:lineRule="auto"/>
        <w:ind w:left="357" w:hanging="357"/>
        <w:jc w:val="both"/>
        <w:rPr>
          <w:rFonts w:ascii="Arial" w:hAnsi="Arial" w:cs="Arial"/>
          <w:color w:val="auto"/>
          <w:spacing w:val="-2"/>
          <w:sz w:val="22"/>
          <w:szCs w:val="22"/>
        </w:rPr>
      </w:pPr>
      <w:r w:rsidRPr="00075B0A">
        <w:rPr>
          <w:rFonts w:ascii="Arial" w:hAnsi="Arial" w:cs="Arial"/>
          <w:color w:val="auto"/>
          <w:spacing w:val="-1"/>
          <w:sz w:val="22"/>
          <w:szCs w:val="22"/>
        </w:rPr>
        <w:t xml:space="preserve">4.   Wykonawca zabezpieczy przerwane roboty oraz </w:t>
      </w:r>
      <w:r w:rsidRPr="00075B0A">
        <w:rPr>
          <w:rFonts w:ascii="Arial" w:hAnsi="Arial" w:cs="Arial"/>
          <w:color w:val="auto"/>
          <w:sz w:val="22"/>
          <w:szCs w:val="22"/>
        </w:rPr>
        <w:t>usunie z terenu budowy w ciągu 7 dni od daty odstąpienia od umowy wniesione przez niego narzędzia, urządzenia, materiały nie wbudowane i inne rzeczy.</w:t>
      </w:r>
    </w:p>
    <w:p w:rsidR="0087454E" w:rsidRPr="00075B0A" w:rsidRDefault="0087454E" w:rsidP="0087454E">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pacing w:val="-2"/>
          <w:sz w:val="22"/>
          <w:szCs w:val="22"/>
        </w:rPr>
        <w:t xml:space="preserve">5.  W terminie siedmiu dni od daty odstąpienia od niniejszej Umowy Wykonawca, przy udziale Zamawiającego, sporządzi szczegółowy protokół </w:t>
      </w:r>
      <w:r w:rsidRPr="00075B0A">
        <w:rPr>
          <w:rFonts w:ascii="Arial" w:hAnsi="Arial" w:cs="Arial"/>
          <w:color w:val="auto"/>
          <w:sz w:val="22"/>
          <w:szCs w:val="22"/>
        </w:rPr>
        <w:t>inwentaryzacji robót w toku według stanu na dzień odstąpienia.</w:t>
      </w:r>
    </w:p>
    <w:p w:rsidR="0087454E" w:rsidRPr="00075B0A" w:rsidRDefault="0087454E" w:rsidP="0087454E">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z w:val="22"/>
          <w:szCs w:val="22"/>
        </w:rPr>
        <w:t>6.  W przypadku odstąpienia od umowy z przyczyn leżących po stronie Wykonawcy zapłata za wykonane prace zostaje wstrzymana, nie powodując jej wymagalności, do czasu wykonania robót przez innego Wykonawcę i zostanie uregulowana nie wcześniej niż po odbiorze końcowym robót.</w:t>
      </w:r>
    </w:p>
    <w:p w:rsidR="0087454E" w:rsidRPr="00075B0A" w:rsidRDefault="0087454E" w:rsidP="0087454E">
      <w:pPr>
        <w:tabs>
          <w:tab w:val="left" w:pos="360"/>
        </w:tabs>
        <w:spacing w:line="276" w:lineRule="auto"/>
        <w:ind w:left="360" w:hanging="360"/>
        <w:jc w:val="both"/>
        <w:rPr>
          <w:rFonts w:ascii="Arial" w:hAnsi="Arial" w:cs="Arial"/>
          <w:color w:val="auto"/>
          <w:sz w:val="22"/>
          <w:szCs w:val="22"/>
        </w:rPr>
      </w:pPr>
    </w:p>
    <w:p w:rsidR="0087454E" w:rsidRPr="00075B0A" w:rsidRDefault="0087454E" w:rsidP="0087454E">
      <w:pPr>
        <w:numPr>
          <w:ilvl w:val="0"/>
          <w:numId w:val="25"/>
        </w:numPr>
        <w:tabs>
          <w:tab w:val="left" w:pos="426"/>
        </w:tabs>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W wypadku robót wadliwie wykonanych kosztami ich naprawy obciążony zostanie Wykonawca z potrąceniem odpowiedniej kwoty z zapłaty należnej Wykonawcy lub z zabezpieczenia wykonania umowy.</w:t>
      </w:r>
    </w:p>
    <w:p w:rsidR="0087454E" w:rsidRPr="00075B0A" w:rsidRDefault="0087454E" w:rsidP="0087454E">
      <w:pPr>
        <w:tabs>
          <w:tab w:val="left" w:pos="360"/>
        </w:tabs>
        <w:spacing w:line="276" w:lineRule="auto"/>
        <w:ind w:left="360" w:hanging="360"/>
        <w:jc w:val="both"/>
        <w:rPr>
          <w:rFonts w:ascii="Arial" w:hAnsi="Arial" w:cs="Arial"/>
          <w:color w:val="auto"/>
          <w:sz w:val="22"/>
          <w:szCs w:val="22"/>
        </w:rPr>
      </w:pPr>
    </w:p>
    <w:p w:rsidR="0087454E" w:rsidRPr="00075B0A" w:rsidRDefault="0087454E" w:rsidP="0087454E">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z w:val="22"/>
          <w:szCs w:val="22"/>
        </w:rPr>
        <w:t xml:space="preserve">8.  W wypadku zaistnienia szkody w związku z odstąpieniem od umowy Zamawiający oprócz przysługujących mu kar umownych, o których mowa w § 12 ust. 3 pkt. 1 lit. c może dochodzić od Wykonawcy odszkodowania w wysokości poniesionej szkody. </w:t>
      </w:r>
    </w:p>
    <w:p w:rsidR="0087454E" w:rsidRPr="00075B0A" w:rsidRDefault="0087454E" w:rsidP="0087454E">
      <w:pPr>
        <w:spacing w:line="276" w:lineRule="auto"/>
        <w:ind w:left="360"/>
        <w:jc w:val="both"/>
        <w:rPr>
          <w:rFonts w:ascii="Arial" w:hAnsi="Arial" w:cs="Arial"/>
          <w:color w:val="auto"/>
          <w:sz w:val="22"/>
          <w:szCs w:val="22"/>
        </w:rPr>
      </w:pPr>
    </w:p>
    <w:p w:rsidR="0087454E" w:rsidRPr="00075B0A" w:rsidRDefault="0087454E" w:rsidP="0087454E">
      <w:pPr>
        <w:spacing w:line="276" w:lineRule="auto"/>
        <w:ind w:left="360"/>
        <w:jc w:val="both"/>
        <w:rPr>
          <w:rFonts w:ascii="Arial" w:hAnsi="Arial" w:cs="Arial"/>
          <w:color w:val="auto"/>
          <w:sz w:val="22"/>
          <w:szCs w:val="22"/>
        </w:rPr>
      </w:pPr>
    </w:p>
    <w:p w:rsidR="0087454E" w:rsidRPr="00075B0A" w:rsidRDefault="0087454E" w:rsidP="0087454E">
      <w:pPr>
        <w:spacing w:line="276" w:lineRule="auto"/>
        <w:ind w:left="360"/>
        <w:jc w:val="both"/>
        <w:rPr>
          <w:rFonts w:ascii="Arial" w:hAnsi="Arial" w:cs="Arial"/>
          <w:color w:val="auto"/>
          <w:sz w:val="22"/>
          <w:szCs w:val="22"/>
        </w:rPr>
      </w:pP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lastRenderedPageBreak/>
        <w:t>§ 14</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Gwarancja</w:t>
      </w:r>
    </w:p>
    <w:p w:rsidR="0087454E" w:rsidRPr="00075B0A" w:rsidRDefault="0087454E" w:rsidP="0087454E">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Wykonawca udziela Zamawiającemu gwarancji jakości na wszystkie wykonane roboty oraz zastosowane materiały i urządzenia (w tym również urządzenia elektryczne np. pompy, dmuchawy, itd.) na okres ………………… miesięcy licząc od dnia dokonania odbioru końcowego robót </w:t>
      </w:r>
      <w:proofErr w:type="spellStart"/>
      <w:r w:rsidRPr="00075B0A">
        <w:rPr>
          <w:rFonts w:ascii="Arial" w:hAnsi="Arial" w:cs="Arial"/>
          <w:color w:val="auto"/>
          <w:sz w:val="22"/>
          <w:szCs w:val="22"/>
        </w:rPr>
        <w:t>t.j</w:t>
      </w:r>
      <w:proofErr w:type="spellEnd"/>
      <w:r w:rsidRPr="00075B0A">
        <w:rPr>
          <w:rFonts w:ascii="Arial" w:hAnsi="Arial" w:cs="Arial"/>
          <w:color w:val="auto"/>
          <w:sz w:val="22"/>
          <w:szCs w:val="22"/>
        </w:rPr>
        <w:t>. całości zadania.</w:t>
      </w:r>
    </w:p>
    <w:p w:rsidR="0087454E" w:rsidRPr="00075B0A" w:rsidRDefault="0087454E" w:rsidP="0087454E">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razie wystąpienia wad lub usterek, Zamawiający zgłosi je Wykonawcy niezwłocznie po ich ujawnieniu, wyznaczając termin na ich usunięcie.</w:t>
      </w:r>
    </w:p>
    <w:p w:rsidR="0087454E" w:rsidRPr="00075B0A" w:rsidRDefault="0087454E" w:rsidP="0087454E">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Wykonawca obowiązany jest do usunięcia na swój koszt wad i usterek w terminie wyznaczonym przez Zamawiającego </w:t>
      </w:r>
      <w:r w:rsidRPr="00075B0A">
        <w:rPr>
          <w:rFonts w:ascii="Arial" w:hAnsi="Arial" w:cs="Arial"/>
          <w:color w:val="auto"/>
          <w:spacing w:val="-2"/>
          <w:sz w:val="22"/>
          <w:szCs w:val="22"/>
        </w:rPr>
        <w:t xml:space="preserve">– w terminach </w:t>
      </w:r>
      <w:r w:rsidRPr="00075B0A">
        <w:rPr>
          <w:rFonts w:ascii="Arial" w:hAnsi="Arial" w:cs="Arial"/>
          <w:color w:val="auto"/>
          <w:sz w:val="22"/>
          <w:szCs w:val="22"/>
        </w:rPr>
        <w:t>technicznie i organizacyjnie uzasadnionych, wyznaczonych przez Zamawiającego.</w:t>
      </w:r>
    </w:p>
    <w:p w:rsidR="0087454E" w:rsidRPr="00075B0A" w:rsidRDefault="0087454E" w:rsidP="0087454E">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razie nie usunięcia wad i usterek w terminie, o którym mowa w ust. 3, Zamawiający usunie usterki na koszt Wykonawcy zachowując prawa wynikające z gwarancji. Zamawiający ma prawo dokonać potrącenia kosztów usunięcia wad i usterek z zabezpieczenia należytego wykonania umowy.</w:t>
      </w:r>
    </w:p>
    <w:p w:rsidR="0087454E" w:rsidRPr="00075B0A" w:rsidRDefault="0087454E" w:rsidP="0087454E">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Po zakończeniu okresu gwarancji oraz po usunięciu ujawnionych w tym czasie wad i usterek, strony niniejszej umowy spiszą protokół odbioru pogwarancyjnego.</w:t>
      </w:r>
    </w:p>
    <w:p w:rsidR="0087454E" w:rsidRPr="00075B0A" w:rsidRDefault="0087454E" w:rsidP="0087454E">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stwierdzonego i potwierdzonego badaniami w akredytowanym laboratorium przekroczenia wymaganych parametrów fizyko – chemicznych ścieków oczyszczonych określonych w niniejszej umowie w §1 ust. 6, Wykonawca na pisemny wniosek Zamawiającego niezwłocznie podejmie działania zmierzające ustalenia przyczyny zaistniałej sytuacji oraz do osiągnięcia przez oczyszczalnie wymaganych parametrów jakości ścieków oczyszczonych. </w:t>
      </w:r>
    </w:p>
    <w:p w:rsidR="0087454E" w:rsidRPr="00075B0A" w:rsidRDefault="0087454E" w:rsidP="0087454E">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nie osiągnięcia z przyczyn leżących po stronie Wykonawcy wymaganych parametrów ścieków oczyszczonych przez 90 dni od powiadomienia pisemnego lub drogą mailową Wykonawcy przez Zamawiającego o stwierdzonych nieprawidłowościach, Zamawiający naliczy Wykonawcy karę w wysokości 0,1 % kwoty brutto umownego całkowitego wynagrodzenia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za każdy obiekt oczyszczalni, który nie spełnia wymaganych parametrów. Kara płatna w terminie 14 dni od powiadomienia Wykonawcy o wysokości naliczonej kary z zastrzeżeniem, że przyczyny nieprawidłowej pracy oczyszczalni leżą po stronie Wykonawcy.</w:t>
      </w:r>
    </w:p>
    <w:p w:rsidR="0087454E" w:rsidRPr="00075B0A" w:rsidRDefault="0087454E" w:rsidP="0087454E">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przypadku dalszego braku osiągnięcia wymaganych parametrów fizyko – chemicznych w ciągu kolejnych 60 dni Zamawiający zastrzega sobie prawo dokonania wymiany urządzenia przydomowej oczyszczalni na urządzenia równoważne na koszt Wykonawcy i obciążyć kosztami wymiany urządzenia Wykonawcę płatnymi w terminie 14 dni od dnia wystawienia obciążenia, o ile brak prawidłowej pracy oczyszczalni leży po stronie Wykonawcy lub jest spowodowany jej wadą lub nieprawidłowym montażem.</w:t>
      </w:r>
    </w:p>
    <w:p w:rsidR="0087454E" w:rsidRPr="00075B0A" w:rsidRDefault="0087454E" w:rsidP="0087454E">
      <w:pPr>
        <w:spacing w:line="276" w:lineRule="auto"/>
        <w:ind w:left="360"/>
        <w:jc w:val="both"/>
        <w:rPr>
          <w:rFonts w:ascii="Arial" w:hAnsi="Arial" w:cs="Arial"/>
          <w:color w:val="auto"/>
          <w:sz w:val="22"/>
          <w:szCs w:val="22"/>
        </w:rPr>
      </w:pP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t>§ 15</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Spory</w:t>
      </w:r>
    </w:p>
    <w:p w:rsidR="0087454E" w:rsidRPr="00075B0A" w:rsidRDefault="0087454E" w:rsidP="0087454E">
      <w:pPr>
        <w:spacing w:line="276" w:lineRule="auto"/>
        <w:jc w:val="both"/>
        <w:rPr>
          <w:rFonts w:ascii="Arial" w:hAnsi="Arial" w:cs="Arial"/>
          <w:b/>
          <w:color w:val="auto"/>
          <w:sz w:val="22"/>
          <w:szCs w:val="22"/>
        </w:rPr>
      </w:pPr>
      <w:r w:rsidRPr="00075B0A">
        <w:rPr>
          <w:rFonts w:ascii="Arial" w:hAnsi="Arial" w:cs="Arial"/>
          <w:color w:val="auto"/>
          <w:sz w:val="22"/>
          <w:szCs w:val="22"/>
        </w:rPr>
        <w:t>Spory mogące wyniknąć przy wykonywaniu niniejszej umowy, strony zobowiązują się rozstrzygnąć polubownie. W razie braku możliwości polubownego załatwienia sporów, będą one rozstrzygane przez sąd właściwy dla siedziby Zamawiającego.</w:t>
      </w:r>
    </w:p>
    <w:p w:rsidR="0087454E" w:rsidRPr="00075B0A" w:rsidRDefault="0087454E" w:rsidP="0087454E">
      <w:pPr>
        <w:spacing w:line="276" w:lineRule="auto"/>
        <w:jc w:val="both"/>
        <w:rPr>
          <w:rFonts w:ascii="Arial" w:hAnsi="Arial" w:cs="Arial"/>
          <w:b/>
          <w:color w:val="auto"/>
          <w:sz w:val="22"/>
          <w:szCs w:val="22"/>
        </w:rPr>
      </w:pPr>
    </w:p>
    <w:p w:rsidR="0087454E" w:rsidRPr="00075B0A" w:rsidRDefault="0087454E" w:rsidP="0087454E">
      <w:pPr>
        <w:spacing w:line="276" w:lineRule="auto"/>
        <w:jc w:val="both"/>
        <w:rPr>
          <w:rFonts w:ascii="Arial" w:hAnsi="Arial" w:cs="Arial"/>
          <w:b/>
          <w:color w:val="auto"/>
          <w:sz w:val="22"/>
          <w:szCs w:val="22"/>
        </w:rPr>
      </w:pPr>
    </w:p>
    <w:p w:rsidR="0087454E" w:rsidRPr="00075B0A" w:rsidRDefault="0087454E" w:rsidP="0087454E">
      <w:pPr>
        <w:spacing w:line="276" w:lineRule="auto"/>
        <w:jc w:val="center"/>
        <w:rPr>
          <w:rFonts w:ascii="Arial" w:hAnsi="Arial" w:cs="Arial"/>
          <w:b/>
          <w:bCs/>
          <w:color w:val="auto"/>
          <w:sz w:val="22"/>
          <w:szCs w:val="22"/>
        </w:rPr>
      </w:pPr>
      <w:r w:rsidRPr="00075B0A">
        <w:rPr>
          <w:rFonts w:ascii="Arial" w:hAnsi="Arial" w:cs="Arial"/>
          <w:b/>
          <w:color w:val="auto"/>
          <w:sz w:val="22"/>
          <w:szCs w:val="22"/>
        </w:rPr>
        <w:t>§ 16</w:t>
      </w:r>
    </w:p>
    <w:p w:rsidR="0087454E" w:rsidRPr="00075B0A" w:rsidRDefault="0087454E" w:rsidP="0087454E">
      <w:pPr>
        <w:widowControl w:val="0"/>
        <w:spacing w:line="276" w:lineRule="auto"/>
        <w:jc w:val="center"/>
        <w:rPr>
          <w:rFonts w:ascii="Arial" w:hAnsi="Arial" w:cs="Arial"/>
          <w:color w:val="auto"/>
          <w:sz w:val="22"/>
          <w:szCs w:val="22"/>
        </w:rPr>
      </w:pPr>
      <w:r w:rsidRPr="00075B0A">
        <w:rPr>
          <w:rFonts w:ascii="Arial" w:hAnsi="Arial" w:cs="Arial"/>
          <w:b/>
          <w:bCs/>
          <w:color w:val="auto"/>
          <w:sz w:val="22"/>
          <w:szCs w:val="22"/>
        </w:rPr>
        <w:t>Siła wyższa</w:t>
      </w:r>
    </w:p>
    <w:p w:rsidR="0087454E" w:rsidRPr="00075B0A" w:rsidRDefault="0087454E" w:rsidP="0087454E">
      <w:pPr>
        <w:widowControl w:val="0"/>
        <w:tabs>
          <w:tab w:val="left" w:pos="0"/>
        </w:tabs>
        <w:spacing w:line="276" w:lineRule="auto"/>
        <w:ind w:left="284" w:hanging="284"/>
        <w:jc w:val="both"/>
        <w:rPr>
          <w:rFonts w:ascii="Arial" w:hAnsi="Arial" w:cs="Arial"/>
          <w:color w:val="auto"/>
          <w:sz w:val="22"/>
          <w:szCs w:val="22"/>
        </w:rPr>
      </w:pPr>
      <w:r w:rsidRPr="00075B0A">
        <w:rPr>
          <w:rFonts w:ascii="Arial" w:hAnsi="Arial" w:cs="Arial"/>
          <w:color w:val="auto"/>
          <w:sz w:val="22"/>
          <w:szCs w:val="22"/>
        </w:rPr>
        <w:t xml:space="preserve">1. Strony będą zwolnione od odpowiedzialności za niewykonanie lub nienależyte wykonanie zobowiązań wynikających z Umowy, o ile niewykonanie lub nienależyte wykonanie zobowiązania nastąpiło wskutek siły wyższej. </w:t>
      </w:r>
    </w:p>
    <w:p w:rsidR="0087454E" w:rsidRPr="00075B0A" w:rsidRDefault="0087454E" w:rsidP="0087454E">
      <w:pPr>
        <w:widowControl w:val="0"/>
        <w:spacing w:line="276" w:lineRule="auto"/>
        <w:ind w:left="284"/>
        <w:jc w:val="both"/>
        <w:rPr>
          <w:rFonts w:ascii="Arial" w:hAnsi="Arial" w:cs="Arial"/>
          <w:color w:val="auto"/>
          <w:sz w:val="22"/>
          <w:szCs w:val="22"/>
        </w:rPr>
      </w:pPr>
    </w:p>
    <w:p w:rsidR="0087454E" w:rsidRPr="00075B0A" w:rsidRDefault="0087454E" w:rsidP="0087454E">
      <w:pPr>
        <w:widowControl w:val="0"/>
        <w:spacing w:line="276" w:lineRule="auto"/>
        <w:ind w:left="284"/>
        <w:jc w:val="both"/>
        <w:rPr>
          <w:rFonts w:ascii="Arial" w:hAnsi="Arial" w:cs="Arial"/>
          <w:color w:val="auto"/>
          <w:sz w:val="22"/>
          <w:szCs w:val="22"/>
        </w:rPr>
      </w:pPr>
    </w:p>
    <w:p w:rsidR="0087454E" w:rsidRPr="00075B0A" w:rsidRDefault="0087454E" w:rsidP="0087454E">
      <w:pPr>
        <w:widowControl w:val="0"/>
        <w:tabs>
          <w:tab w:val="left" w:pos="0"/>
        </w:tabs>
        <w:spacing w:line="276" w:lineRule="auto"/>
        <w:ind w:left="284" w:hanging="284"/>
        <w:jc w:val="both"/>
        <w:rPr>
          <w:rFonts w:ascii="Arial" w:hAnsi="Arial" w:cs="Arial"/>
          <w:color w:val="auto"/>
          <w:sz w:val="22"/>
          <w:szCs w:val="22"/>
        </w:rPr>
      </w:pPr>
      <w:r w:rsidRPr="00075B0A">
        <w:rPr>
          <w:rFonts w:ascii="Arial" w:hAnsi="Arial" w:cs="Arial"/>
          <w:color w:val="auto"/>
          <w:sz w:val="22"/>
          <w:szCs w:val="22"/>
        </w:rPr>
        <w:lastRenderedPageBreak/>
        <w:t>2. Przez siłę wyższą Strony rozumieją zdarzenie nagłe, nieprzewidywalne i niezależne od woli Stron, uniemożliwiające wykonanie Umowy na stałe lub na pewien czas, któremu nie można zapobiec, ani przeciwdziałać przy zachowaniu należytej staranności. Jako siłę wyższą Strony zaliczają w szczególności: wojnę, działania wojenne, huragan, trzęsienie ziemi, powódź, pożar, który nie powstał z winy Strony, epidemie, gwałtowne rozruchy, strajki oraz akty władzy publicznej, którym należy się podporządkować.</w:t>
      </w:r>
    </w:p>
    <w:p w:rsidR="0087454E" w:rsidRPr="00075B0A" w:rsidRDefault="0087454E" w:rsidP="0087454E">
      <w:pPr>
        <w:widowControl w:val="0"/>
        <w:tabs>
          <w:tab w:val="left" w:pos="426"/>
        </w:tabs>
        <w:spacing w:line="276" w:lineRule="auto"/>
        <w:ind w:left="284" w:hanging="284"/>
        <w:jc w:val="both"/>
        <w:rPr>
          <w:rFonts w:ascii="Arial" w:hAnsi="Arial" w:cs="Arial"/>
          <w:color w:val="auto"/>
          <w:spacing w:val="-2"/>
          <w:sz w:val="22"/>
          <w:szCs w:val="22"/>
        </w:rPr>
      </w:pPr>
      <w:r w:rsidRPr="00075B0A">
        <w:rPr>
          <w:rFonts w:ascii="Arial" w:hAnsi="Arial" w:cs="Arial"/>
          <w:color w:val="auto"/>
          <w:sz w:val="22"/>
          <w:szCs w:val="22"/>
        </w:rPr>
        <w:t xml:space="preserve">3. Strona, która zamierza żądać zwolnienia z odpowiedzialności z powodu siły wyższej zobowiązana jest powiadomić drugą Stronę na piśmie, </w:t>
      </w:r>
      <w:r w:rsidRPr="00075B0A">
        <w:rPr>
          <w:rFonts w:ascii="Arial" w:hAnsi="Arial" w:cs="Arial"/>
          <w:color w:val="auto"/>
          <w:spacing w:val="-2"/>
          <w:sz w:val="22"/>
          <w:szCs w:val="22"/>
        </w:rPr>
        <w:t>bez zbędnej zwłoki, o jej zajściu i ustaniu.</w:t>
      </w:r>
    </w:p>
    <w:p w:rsidR="0087454E" w:rsidRPr="00075B0A" w:rsidRDefault="0087454E" w:rsidP="0087454E">
      <w:pPr>
        <w:widowControl w:val="0"/>
        <w:tabs>
          <w:tab w:val="left" w:pos="426"/>
        </w:tabs>
        <w:spacing w:line="276" w:lineRule="auto"/>
        <w:ind w:left="284" w:hanging="284"/>
        <w:jc w:val="both"/>
        <w:rPr>
          <w:rFonts w:ascii="Arial" w:hAnsi="Arial" w:cs="Arial"/>
          <w:color w:val="auto"/>
          <w:spacing w:val="-2"/>
          <w:sz w:val="22"/>
          <w:szCs w:val="22"/>
        </w:rPr>
      </w:pPr>
      <w:r w:rsidRPr="00075B0A">
        <w:rPr>
          <w:rFonts w:ascii="Arial" w:hAnsi="Arial" w:cs="Arial"/>
          <w:color w:val="auto"/>
          <w:spacing w:val="-2"/>
          <w:sz w:val="22"/>
          <w:szCs w:val="22"/>
        </w:rPr>
        <w:t>4.  Zaistnienie siły wyższej powinno być udokumentowane przez Stronę powołującą się na nią.</w:t>
      </w:r>
    </w:p>
    <w:p w:rsidR="0087454E" w:rsidRPr="00075B0A" w:rsidRDefault="0087454E" w:rsidP="0087454E">
      <w:pPr>
        <w:spacing w:line="276" w:lineRule="auto"/>
        <w:jc w:val="both"/>
        <w:rPr>
          <w:rFonts w:ascii="Arial" w:hAnsi="Arial" w:cs="Arial"/>
          <w:color w:val="auto"/>
          <w:spacing w:val="-2"/>
          <w:sz w:val="22"/>
          <w:szCs w:val="22"/>
        </w:rPr>
      </w:pPr>
    </w:p>
    <w:p w:rsidR="0087454E" w:rsidRPr="00075B0A" w:rsidRDefault="0087454E" w:rsidP="0087454E">
      <w:pPr>
        <w:spacing w:line="276" w:lineRule="auto"/>
        <w:jc w:val="both"/>
        <w:rPr>
          <w:rFonts w:ascii="Arial" w:hAnsi="Arial" w:cs="Arial"/>
          <w:color w:val="auto"/>
          <w:spacing w:val="-2"/>
          <w:sz w:val="22"/>
          <w:szCs w:val="22"/>
        </w:rPr>
      </w:pP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t>§ 17</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Zabezpieczenie należytego wykonania umowy</w:t>
      </w:r>
    </w:p>
    <w:p w:rsidR="0087454E" w:rsidRPr="00075B0A" w:rsidRDefault="0087454E" w:rsidP="0087454E">
      <w:pPr>
        <w:spacing w:line="276" w:lineRule="auto"/>
        <w:jc w:val="center"/>
        <w:rPr>
          <w:rFonts w:ascii="Arial" w:hAnsi="Arial" w:cs="Arial"/>
          <w:color w:val="auto"/>
          <w:sz w:val="22"/>
          <w:szCs w:val="22"/>
        </w:rPr>
      </w:pPr>
    </w:p>
    <w:p w:rsidR="0087454E" w:rsidRPr="00075B0A" w:rsidRDefault="0087454E" w:rsidP="0087454E">
      <w:pPr>
        <w:spacing w:line="276" w:lineRule="auto"/>
        <w:ind w:left="567" w:hanging="567"/>
        <w:jc w:val="both"/>
        <w:rPr>
          <w:rFonts w:ascii="Arial" w:hAnsi="Arial" w:cs="Arial"/>
          <w:color w:val="auto"/>
          <w:sz w:val="22"/>
          <w:szCs w:val="22"/>
        </w:rPr>
      </w:pPr>
      <w:r w:rsidRPr="00075B0A">
        <w:rPr>
          <w:rFonts w:ascii="Arial" w:hAnsi="Arial" w:cs="Arial"/>
          <w:color w:val="auto"/>
          <w:sz w:val="22"/>
          <w:szCs w:val="22"/>
        </w:rPr>
        <w:t>1.   Wykonawca składa  dokumenty potwierdzające zabezpieczenie należytego wykonania umowy w wysokości ……………… zł, w formie………...........………………….………………………..</w:t>
      </w:r>
    </w:p>
    <w:p w:rsidR="0087454E" w:rsidRPr="00075B0A" w:rsidRDefault="0087454E" w:rsidP="0087454E">
      <w:pPr>
        <w:spacing w:line="276" w:lineRule="auto"/>
        <w:jc w:val="both"/>
        <w:rPr>
          <w:rFonts w:ascii="Arial" w:hAnsi="Arial" w:cs="Arial"/>
          <w:color w:val="auto"/>
          <w:sz w:val="22"/>
          <w:szCs w:val="22"/>
        </w:rPr>
      </w:pPr>
    </w:p>
    <w:p w:rsidR="0087454E" w:rsidRPr="00075B0A" w:rsidRDefault="0087454E" w:rsidP="0087454E">
      <w:pPr>
        <w:tabs>
          <w:tab w:val="left" w:pos="585"/>
        </w:tabs>
        <w:suppressAutoHyphens w:val="0"/>
        <w:spacing w:before="120"/>
        <w:ind w:left="618" w:hanging="596"/>
        <w:jc w:val="both"/>
        <w:rPr>
          <w:rFonts w:ascii="Arial" w:eastAsia="Arial Unicode MS" w:hAnsi="Arial" w:cs="Arial"/>
          <w:color w:val="auto"/>
          <w:sz w:val="22"/>
          <w:szCs w:val="22"/>
        </w:rPr>
      </w:pPr>
      <w:r w:rsidRPr="00075B0A">
        <w:rPr>
          <w:rFonts w:ascii="Arial" w:eastAsia="Arial Unicode MS" w:hAnsi="Arial" w:cs="Arial"/>
          <w:color w:val="auto"/>
          <w:sz w:val="22"/>
          <w:szCs w:val="22"/>
        </w:rPr>
        <w:t>2.    Zabezpieczenie należytego wykonania umowy zostanie zwolnione i zwrócone Wykonawcy w następujący sposób:</w:t>
      </w:r>
    </w:p>
    <w:p w:rsidR="0087454E" w:rsidRPr="00075B0A" w:rsidRDefault="0087454E" w:rsidP="0087454E">
      <w:pPr>
        <w:tabs>
          <w:tab w:val="left" w:pos="1800"/>
        </w:tabs>
        <w:suppressAutoHyphens w:val="0"/>
        <w:spacing w:before="120"/>
        <w:ind w:left="567"/>
        <w:jc w:val="both"/>
        <w:rPr>
          <w:rFonts w:ascii="Arial" w:eastAsia="Arial Unicode MS" w:hAnsi="Arial" w:cs="Arial"/>
          <w:b/>
          <w:bCs/>
          <w:color w:val="auto"/>
          <w:sz w:val="22"/>
          <w:szCs w:val="22"/>
        </w:rPr>
      </w:pPr>
      <w:r w:rsidRPr="00075B0A">
        <w:rPr>
          <w:rFonts w:ascii="Arial" w:eastAsia="Arial Unicode MS" w:hAnsi="Arial" w:cs="Arial"/>
          <w:color w:val="auto"/>
          <w:sz w:val="22"/>
          <w:szCs w:val="22"/>
        </w:rPr>
        <w:t xml:space="preserve">1) </w:t>
      </w:r>
      <w:r w:rsidRPr="00075B0A">
        <w:rPr>
          <w:rFonts w:ascii="Arial" w:eastAsia="Arial Unicode MS" w:hAnsi="Arial" w:cs="Arial"/>
          <w:b/>
          <w:bCs/>
          <w:color w:val="auto"/>
          <w:sz w:val="22"/>
          <w:szCs w:val="22"/>
        </w:rPr>
        <w:t xml:space="preserve">70% </w:t>
      </w:r>
      <w:r w:rsidRPr="00075B0A">
        <w:rPr>
          <w:rFonts w:ascii="Arial" w:eastAsia="Arial Unicode MS" w:hAnsi="Arial" w:cs="Arial"/>
          <w:color w:val="auto"/>
          <w:sz w:val="22"/>
          <w:szCs w:val="22"/>
        </w:rPr>
        <w:t>wartości zabezpieczenia w terminie 30 dni od dnia wykonania Kontraktu i uznania go przez Zamawiającego za należycie wykonany,</w:t>
      </w:r>
    </w:p>
    <w:p w:rsidR="0087454E" w:rsidRPr="00075B0A" w:rsidRDefault="0087454E" w:rsidP="0087454E">
      <w:pPr>
        <w:tabs>
          <w:tab w:val="left" w:pos="1800"/>
        </w:tabs>
        <w:suppressAutoHyphens w:val="0"/>
        <w:spacing w:before="120"/>
        <w:ind w:left="567"/>
        <w:jc w:val="both"/>
        <w:rPr>
          <w:rFonts w:ascii="Arial" w:eastAsia="Arial Unicode MS" w:hAnsi="Arial" w:cs="Arial"/>
          <w:b/>
          <w:bCs/>
          <w:color w:val="auto"/>
          <w:sz w:val="22"/>
          <w:szCs w:val="22"/>
        </w:rPr>
      </w:pPr>
    </w:p>
    <w:p w:rsidR="0087454E" w:rsidRPr="00075B0A" w:rsidRDefault="0087454E" w:rsidP="0087454E">
      <w:pPr>
        <w:spacing w:line="276" w:lineRule="auto"/>
        <w:jc w:val="both"/>
        <w:rPr>
          <w:rFonts w:ascii="Arial" w:hAnsi="Arial" w:cs="Arial"/>
          <w:color w:val="auto"/>
          <w:sz w:val="22"/>
          <w:szCs w:val="22"/>
        </w:rPr>
      </w:pPr>
      <w:r w:rsidRPr="00075B0A">
        <w:rPr>
          <w:rFonts w:ascii="Arial" w:eastAsia="Arial Unicode MS" w:hAnsi="Arial" w:cs="Arial"/>
          <w:b/>
          <w:bCs/>
          <w:color w:val="auto"/>
          <w:sz w:val="22"/>
          <w:szCs w:val="22"/>
        </w:rPr>
        <w:t xml:space="preserve">      </w:t>
      </w:r>
      <w:r w:rsidRPr="00075B0A">
        <w:rPr>
          <w:rFonts w:ascii="Arial" w:eastAsia="Arial Unicode MS" w:hAnsi="Arial" w:cs="Arial"/>
          <w:color w:val="auto"/>
          <w:sz w:val="22"/>
          <w:szCs w:val="22"/>
        </w:rPr>
        <w:t xml:space="preserve">    2)</w:t>
      </w:r>
      <w:r w:rsidRPr="00075B0A">
        <w:rPr>
          <w:rFonts w:ascii="Arial" w:eastAsia="Arial Unicode MS" w:hAnsi="Arial" w:cs="Arial"/>
          <w:b/>
          <w:bCs/>
          <w:color w:val="auto"/>
          <w:sz w:val="22"/>
          <w:szCs w:val="22"/>
        </w:rPr>
        <w:t xml:space="preserve"> 30% </w:t>
      </w:r>
      <w:r w:rsidRPr="00075B0A">
        <w:rPr>
          <w:rFonts w:ascii="Arial" w:eastAsia="Arial Unicode MS" w:hAnsi="Arial" w:cs="Arial"/>
          <w:color w:val="auto"/>
          <w:sz w:val="22"/>
          <w:szCs w:val="22"/>
        </w:rPr>
        <w:t>wartości zabezpieczenia nie później niż w 15 dniu po upływie okresu gwarancyjnego.</w:t>
      </w:r>
    </w:p>
    <w:p w:rsidR="0087454E" w:rsidRPr="00075B0A" w:rsidRDefault="0087454E" w:rsidP="0087454E">
      <w:pPr>
        <w:spacing w:line="276" w:lineRule="auto"/>
        <w:jc w:val="both"/>
        <w:rPr>
          <w:rFonts w:ascii="Arial" w:hAnsi="Arial" w:cs="Arial"/>
          <w:color w:val="auto"/>
          <w:sz w:val="22"/>
          <w:szCs w:val="22"/>
        </w:rPr>
      </w:pPr>
    </w:p>
    <w:p w:rsidR="0087454E" w:rsidRPr="00075B0A" w:rsidRDefault="0087454E" w:rsidP="0087454E">
      <w:pPr>
        <w:spacing w:line="276" w:lineRule="auto"/>
        <w:jc w:val="both"/>
        <w:rPr>
          <w:rFonts w:ascii="Arial" w:hAnsi="Arial" w:cs="Arial"/>
          <w:color w:val="auto"/>
          <w:sz w:val="22"/>
          <w:szCs w:val="22"/>
        </w:rPr>
      </w:pP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 18</w:t>
      </w:r>
    </w:p>
    <w:p w:rsidR="0087454E" w:rsidRPr="00075B0A" w:rsidRDefault="0087454E" w:rsidP="0087454E">
      <w:pPr>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 xml:space="preserve"> 1. Wykonawca składa polisę ubezpieczenia działalności gospodarczej na wartość ……………………………………zł.</w:t>
      </w:r>
    </w:p>
    <w:p w:rsidR="0087454E" w:rsidRPr="00075B0A" w:rsidRDefault="0087454E" w:rsidP="0087454E">
      <w:pPr>
        <w:spacing w:line="276" w:lineRule="auto"/>
        <w:jc w:val="both"/>
        <w:rPr>
          <w:rFonts w:ascii="Arial" w:hAnsi="Arial" w:cs="Arial"/>
          <w:color w:val="auto"/>
          <w:sz w:val="22"/>
          <w:szCs w:val="22"/>
        </w:rPr>
      </w:pP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 xml:space="preserve">2.   Polisa obejmuje okres od ……………….…….. 2020 r.  co najmniej do  dnia 31 maja  2021 r. </w:t>
      </w:r>
    </w:p>
    <w:p w:rsidR="0087454E" w:rsidRPr="00075B0A" w:rsidRDefault="0087454E" w:rsidP="0087454E">
      <w:pPr>
        <w:spacing w:line="276" w:lineRule="auto"/>
        <w:jc w:val="both"/>
        <w:rPr>
          <w:rFonts w:ascii="Arial" w:hAnsi="Arial" w:cs="Arial"/>
          <w:color w:val="auto"/>
          <w:sz w:val="22"/>
          <w:szCs w:val="22"/>
        </w:rPr>
      </w:pPr>
    </w:p>
    <w:p w:rsidR="0087454E" w:rsidRPr="00075B0A" w:rsidRDefault="0087454E" w:rsidP="0087454E">
      <w:pPr>
        <w:spacing w:line="276" w:lineRule="auto"/>
        <w:ind w:left="426" w:hanging="426"/>
        <w:jc w:val="both"/>
        <w:rPr>
          <w:rFonts w:ascii="Arial" w:hAnsi="Arial" w:cs="Arial"/>
          <w:b/>
          <w:color w:val="auto"/>
          <w:sz w:val="22"/>
          <w:szCs w:val="22"/>
        </w:rPr>
      </w:pPr>
      <w:r w:rsidRPr="00075B0A">
        <w:rPr>
          <w:rFonts w:ascii="Arial" w:hAnsi="Arial" w:cs="Arial"/>
          <w:color w:val="auto"/>
          <w:sz w:val="22"/>
          <w:szCs w:val="22"/>
        </w:rPr>
        <w:t xml:space="preserve">3.  W przypadku wydłużenie terminu wykonania zamówienia Wykonawca zobowiązuje się do przedłużenia polisy OC, bez wezwania Zamawiającego na okres objęty aneksem do umowy. </w:t>
      </w:r>
    </w:p>
    <w:p w:rsidR="0087454E" w:rsidRPr="00075B0A" w:rsidRDefault="0087454E" w:rsidP="0087454E">
      <w:pPr>
        <w:spacing w:line="276" w:lineRule="auto"/>
        <w:jc w:val="both"/>
        <w:rPr>
          <w:rFonts w:ascii="Arial" w:hAnsi="Arial" w:cs="Arial"/>
          <w:b/>
          <w:color w:val="auto"/>
          <w:sz w:val="22"/>
          <w:szCs w:val="22"/>
        </w:rPr>
      </w:pPr>
    </w:p>
    <w:p w:rsidR="0087454E" w:rsidRPr="00075B0A" w:rsidRDefault="0087454E" w:rsidP="0087454E">
      <w:pPr>
        <w:spacing w:line="276" w:lineRule="auto"/>
        <w:jc w:val="both"/>
        <w:rPr>
          <w:rFonts w:ascii="Arial" w:hAnsi="Arial" w:cs="Arial"/>
          <w:b/>
          <w:color w:val="auto"/>
          <w:sz w:val="22"/>
          <w:szCs w:val="22"/>
        </w:rPr>
      </w:pPr>
    </w:p>
    <w:p w:rsidR="0087454E" w:rsidRPr="00075B0A" w:rsidRDefault="0087454E" w:rsidP="0087454E">
      <w:pPr>
        <w:spacing w:line="276" w:lineRule="auto"/>
        <w:jc w:val="center"/>
        <w:rPr>
          <w:rFonts w:ascii="Arial" w:hAnsi="Arial" w:cs="Arial"/>
          <w:b/>
          <w:color w:val="auto"/>
          <w:sz w:val="22"/>
          <w:szCs w:val="22"/>
        </w:rPr>
      </w:pPr>
      <w:r w:rsidRPr="00075B0A">
        <w:rPr>
          <w:rFonts w:ascii="Arial" w:hAnsi="Arial" w:cs="Arial"/>
          <w:b/>
          <w:color w:val="auto"/>
          <w:sz w:val="22"/>
          <w:szCs w:val="22"/>
        </w:rPr>
        <w:t>§ 19</w:t>
      </w:r>
    </w:p>
    <w:p w:rsidR="0087454E" w:rsidRPr="00075B0A" w:rsidRDefault="0087454E" w:rsidP="0087454E">
      <w:pPr>
        <w:spacing w:line="276" w:lineRule="auto"/>
        <w:jc w:val="center"/>
        <w:rPr>
          <w:rFonts w:ascii="Arial" w:hAnsi="Arial" w:cs="Arial"/>
          <w:color w:val="auto"/>
          <w:sz w:val="22"/>
          <w:szCs w:val="22"/>
        </w:rPr>
      </w:pPr>
      <w:r w:rsidRPr="00075B0A">
        <w:rPr>
          <w:rFonts w:ascii="Arial" w:hAnsi="Arial" w:cs="Arial"/>
          <w:b/>
          <w:color w:val="auto"/>
          <w:sz w:val="22"/>
          <w:szCs w:val="22"/>
        </w:rPr>
        <w:t>Postanowienia końcowe</w:t>
      </w:r>
    </w:p>
    <w:p w:rsidR="0087454E" w:rsidRPr="00075B0A" w:rsidRDefault="0087454E" w:rsidP="0087454E">
      <w:pPr>
        <w:pStyle w:val="Tekstpodstawowy"/>
        <w:spacing w:line="276" w:lineRule="auto"/>
        <w:ind w:left="300" w:hanging="300"/>
        <w:jc w:val="both"/>
        <w:rPr>
          <w:rFonts w:ascii="Arial" w:hAnsi="Arial" w:cs="Arial"/>
          <w:color w:val="auto"/>
          <w:sz w:val="22"/>
          <w:szCs w:val="22"/>
        </w:rPr>
      </w:pPr>
      <w:r w:rsidRPr="00075B0A">
        <w:rPr>
          <w:rFonts w:ascii="Arial" w:hAnsi="Arial" w:cs="Arial"/>
          <w:color w:val="auto"/>
          <w:sz w:val="22"/>
          <w:szCs w:val="22"/>
        </w:rPr>
        <w:t>1. W sprawach nie uregulowanych niniejszą umową stosuje się przepisy: Prawo zamówień publicznych i Kodeks cywilny oraz ustawy Prawo Budowlane – wraz z przepisami wykonawczymi do w/w ustaw.</w:t>
      </w:r>
    </w:p>
    <w:p w:rsidR="0087454E" w:rsidRPr="00075B0A" w:rsidRDefault="0087454E" w:rsidP="0087454E">
      <w:pPr>
        <w:spacing w:line="276" w:lineRule="auto"/>
        <w:ind w:left="315" w:hanging="300"/>
        <w:jc w:val="both"/>
        <w:rPr>
          <w:rFonts w:ascii="Arial" w:hAnsi="Arial" w:cs="Arial"/>
          <w:color w:val="auto"/>
          <w:sz w:val="22"/>
          <w:szCs w:val="22"/>
        </w:rPr>
      </w:pPr>
      <w:r w:rsidRPr="00075B0A">
        <w:rPr>
          <w:rFonts w:ascii="Arial" w:hAnsi="Arial" w:cs="Arial"/>
          <w:color w:val="auto"/>
          <w:sz w:val="22"/>
          <w:szCs w:val="22"/>
        </w:rPr>
        <w:t>2. Wykonawca nie może bez zgody Zamawiającego zbywać ani przenosić na rzecz osób trzecich praw i wierzytelności powstałych w związku z realizacją niniejszej umowy.</w:t>
      </w:r>
    </w:p>
    <w:p w:rsidR="0087454E" w:rsidRPr="00075B0A" w:rsidRDefault="0087454E" w:rsidP="0087454E">
      <w:pPr>
        <w:pStyle w:val="Tekstpodstawowy"/>
        <w:spacing w:line="276" w:lineRule="auto"/>
        <w:jc w:val="both"/>
        <w:rPr>
          <w:rFonts w:ascii="Arial" w:hAnsi="Arial" w:cs="Arial"/>
          <w:color w:val="auto"/>
          <w:sz w:val="22"/>
          <w:szCs w:val="22"/>
        </w:rPr>
      </w:pPr>
      <w:r w:rsidRPr="00075B0A">
        <w:rPr>
          <w:rFonts w:ascii="Arial" w:hAnsi="Arial" w:cs="Arial"/>
          <w:color w:val="auto"/>
          <w:sz w:val="22"/>
          <w:szCs w:val="22"/>
        </w:rPr>
        <w:t>3. Wszelkie zmiany i uzupełnienia treści umowy wymagają dla swej ważności formy pisemnej.</w:t>
      </w:r>
    </w:p>
    <w:p w:rsidR="0087454E" w:rsidRPr="00075B0A" w:rsidRDefault="0087454E" w:rsidP="0087454E">
      <w:pPr>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4. Do celów interpretacji zapisów umowy będą miały pierwszeństwo dokumenty zgodnie z następującą kolejnością:</w:t>
      </w:r>
    </w:p>
    <w:p w:rsidR="0087454E" w:rsidRPr="00075B0A" w:rsidRDefault="0087454E" w:rsidP="0087454E">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Umowa</w:t>
      </w:r>
    </w:p>
    <w:p w:rsidR="0087454E" w:rsidRPr="00075B0A" w:rsidRDefault="0087454E" w:rsidP="0087454E">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SIWZ w zakresie nie objętym umową</w:t>
      </w:r>
    </w:p>
    <w:p w:rsidR="0087454E" w:rsidRPr="00075B0A" w:rsidRDefault="0087454E" w:rsidP="0087454E">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Oferta wykonawcy</w:t>
      </w:r>
    </w:p>
    <w:p w:rsidR="0087454E" w:rsidRPr="00075B0A" w:rsidRDefault="0087454E" w:rsidP="0087454E">
      <w:pPr>
        <w:spacing w:line="276" w:lineRule="auto"/>
        <w:jc w:val="both"/>
        <w:rPr>
          <w:rFonts w:ascii="Arial" w:hAnsi="Arial" w:cs="Arial"/>
          <w:color w:val="auto"/>
          <w:sz w:val="22"/>
          <w:szCs w:val="22"/>
        </w:rPr>
      </w:pPr>
      <w:r w:rsidRPr="00075B0A">
        <w:rPr>
          <w:rFonts w:ascii="Arial" w:hAnsi="Arial" w:cs="Arial"/>
          <w:color w:val="auto"/>
          <w:sz w:val="22"/>
          <w:szCs w:val="22"/>
        </w:rPr>
        <w:t>5. Integralną część umowy stanowią załączniki:</w:t>
      </w:r>
    </w:p>
    <w:p w:rsidR="0087454E" w:rsidRPr="00075B0A" w:rsidRDefault="0087454E" w:rsidP="0087454E">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SIWZ (+ewentualne wyjaśnienia i modyfikacje SIWZ jeżeli będą miały miejsce) wraz z załącznikami.</w:t>
      </w:r>
    </w:p>
    <w:p w:rsidR="0087454E" w:rsidRPr="00075B0A" w:rsidRDefault="0087454E" w:rsidP="0087454E">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oferta Wykonawcy wraz z załącznikami.</w:t>
      </w:r>
    </w:p>
    <w:p w:rsidR="0087454E" w:rsidRPr="00075B0A" w:rsidRDefault="0087454E" w:rsidP="0087454E">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kopia aktualnej polisy ubezpieczenia odpowiedzialności gospodarczej obejmującej okres realizacji i wartość realizowanego zamówienia.</w:t>
      </w:r>
    </w:p>
    <w:p w:rsidR="0087454E" w:rsidRPr="00075B0A" w:rsidRDefault="0087454E" w:rsidP="0087454E">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kopia dokumentu potwierdzającego złożenie zabezpieczenia należytego wykonania zamówienia.</w:t>
      </w:r>
    </w:p>
    <w:p w:rsidR="0087454E" w:rsidRPr="00075B0A" w:rsidRDefault="0087454E" w:rsidP="0087454E">
      <w:pPr>
        <w:spacing w:line="276" w:lineRule="auto"/>
        <w:ind w:left="330" w:hanging="315"/>
        <w:jc w:val="both"/>
        <w:rPr>
          <w:rFonts w:ascii="Arial" w:hAnsi="Arial" w:cs="Arial"/>
          <w:color w:val="auto"/>
          <w:sz w:val="22"/>
          <w:szCs w:val="22"/>
        </w:rPr>
      </w:pPr>
      <w:r w:rsidRPr="00075B0A">
        <w:rPr>
          <w:rFonts w:ascii="Arial" w:hAnsi="Arial" w:cs="Arial"/>
          <w:color w:val="auto"/>
          <w:sz w:val="22"/>
          <w:szCs w:val="22"/>
        </w:rPr>
        <w:t xml:space="preserve">6. Umowę niniejszą sporządzono w 3 - </w:t>
      </w:r>
      <w:proofErr w:type="spellStart"/>
      <w:r w:rsidRPr="00075B0A">
        <w:rPr>
          <w:rFonts w:ascii="Arial" w:hAnsi="Arial" w:cs="Arial"/>
          <w:color w:val="auto"/>
          <w:sz w:val="22"/>
          <w:szCs w:val="22"/>
        </w:rPr>
        <w:t>ch</w:t>
      </w:r>
      <w:proofErr w:type="spellEnd"/>
      <w:r w:rsidRPr="00075B0A">
        <w:rPr>
          <w:rFonts w:ascii="Arial" w:hAnsi="Arial" w:cs="Arial"/>
          <w:color w:val="auto"/>
          <w:sz w:val="22"/>
          <w:szCs w:val="22"/>
        </w:rPr>
        <w:t xml:space="preserve"> jednobrzmiących egzemplarzach, dwa egz. dla Zamawiającego i jeden egz. dla Wykonawcy.</w:t>
      </w:r>
    </w:p>
    <w:p w:rsidR="0087454E" w:rsidRPr="00075B0A" w:rsidRDefault="0087454E" w:rsidP="0087454E">
      <w:pPr>
        <w:spacing w:line="276" w:lineRule="auto"/>
        <w:ind w:left="330" w:hanging="315"/>
        <w:jc w:val="both"/>
        <w:rPr>
          <w:rFonts w:ascii="Arial" w:hAnsi="Arial" w:cs="Arial"/>
          <w:i/>
          <w:color w:val="auto"/>
          <w:sz w:val="22"/>
          <w:szCs w:val="22"/>
        </w:rPr>
      </w:pPr>
      <w:r w:rsidRPr="00075B0A">
        <w:rPr>
          <w:rFonts w:ascii="Arial" w:hAnsi="Arial" w:cs="Arial"/>
          <w:color w:val="auto"/>
          <w:sz w:val="22"/>
          <w:szCs w:val="22"/>
        </w:rPr>
        <w:t xml:space="preserve">7. W trakcie wykonywania umowy mogą być stosowane rozwiązania przewidziane w ogólnie obowiązujących przepisach </w:t>
      </w:r>
      <w:r w:rsidRPr="00075B0A">
        <w:rPr>
          <w:rFonts w:ascii="Arial" w:hAnsi="Arial" w:cs="Arial"/>
          <w:i/>
          <w:color w:val="auto"/>
          <w:sz w:val="22"/>
          <w:szCs w:val="22"/>
        </w:rPr>
        <w:t>związanych z zapobieganiem, przeciwdziałaniem i zwalczaniem COVID-19</w:t>
      </w:r>
    </w:p>
    <w:p w:rsidR="0087454E" w:rsidRPr="00075B0A" w:rsidRDefault="0087454E" w:rsidP="0087454E">
      <w:pPr>
        <w:spacing w:line="276" w:lineRule="auto"/>
        <w:ind w:left="330" w:hanging="315"/>
        <w:jc w:val="both"/>
        <w:rPr>
          <w:rFonts w:ascii="Arial" w:hAnsi="Arial" w:cs="Arial"/>
          <w:color w:val="auto"/>
          <w:sz w:val="22"/>
          <w:szCs w:val="22"/>
        </w:rPr>
      </w:pPr>
    </w:p>
    <w:p w:rsidR="0087454E" w:rsidRPr="00075B0A" w:rsidRDefault="0087454E" w:rsidP="0087454E">
      <w:pPr>
        <w:spacing w:line="276" w:lineRule="auto"/>
        <w:ind w:left="330" w:hanging="315"/>
        <w:jc w:val="both"/>
        <w:rPr>
          <w:rFonts w:ascii="Arial" w:hAnsi="Arial" w:cs="Arial"/>
          <w:color w:val="auto"/>
          <w:sz w:val="22"/>
          <w:szCs w:val="22"/>
        </w:rPr>
      </w:pPr>
    </w:p>
    <w:p w:rsidR="0087454E" w:rsidRPr="00075B0A" w:rsidRDefault="0087454E" w:rsidP="0087454E">
      <w:pPr>
        <w:spacing w:line="276" w:lineRule="auto"/>
        <w:ind w:left="345" w:hanging="315"/>
        <w:jc w:val="both"/>
        <w:rPr>
          <w:rFonts w:ascii="Arial" w:hAnsi="Arial" w:cs="Arial"/>
          <w:b/>
          <w:color w:val="auto"/>
          <w:sz w:val="22"/>
          <w:szCs w:val="22"/>
        </w:rPr>
      </w:pPr>
    </w:p>
    <w:p w:rsidR="0087454E" w:rsidRPr="00075B0A" w:rsidRDefault="0087454E" w:rsidP="0087454E">
      <w:pPr>
        <w:spacing w:line="276" w:lineRule="auto"/>
        <w:ind w:left="330" w:hanging="315"/>
        <w:jc w:val="both"/>
        <w:rPr>
          <w:rFonts w:ascii="Arial" w:hAnsi="Arial" w:cs="Arial"/>
          <w:b/>
          <w:color w:val="auto"/>
          <w:sz w:val="22"/>
          <w:szCs w:val="22"/>
        </w:rPr>
      </w:pPr>
    </w:p>
    <w:p w:rsidR="0087454E" w:rsidRPr="00075B0A" w:rsidRDefault="0087454E" w:rsidP="0087454E">
      <w:pPr>
        <w:spacing w:line="276" w:lineRule="auto"/>
        <w:jc w:val="both"/>
        <w:rPr>
          <w:rFonts w:ascii="Arial" w:hAnsi="Arial" w:cs="Arial"/>
          <w:b/>
          <w:color w:val="auto"/>
          <w:sz w:val="22"/>
          <w:szCs w:val="22"/>
        </w:rPr>
      </w:pPr>
    </w:p>
    <w:p w:rsidR="0087454E" w:rsidRPr="00075B0A" w:rsidRDefault="0087454E" w:rsidP="0087454E">
      <w:pPr>
        <w:pStyle w:val="Tekstpodstawowy21"/>
        <w:spacing w:line="276" w:lineRule="auto"/>
        <w:jc w:val="both"/>
        <w:rPr>
          <w:rFonts w:ascii="Arial" w:hAnsi="Arial" w:cs="Arial"/>
          <w:color w:val="auto"/>
          <w:sz w:val="22"/>
          <w:szCs w:val="22"/>
        </w:rPr>
      </w:pPr>
    </w:p>
    <w:p w:rsidR="0087454E" w:rsidRPr="00075B0A" w:rsidRDefault="0087454E" w:rsidP="0087454E">
      <w:pPr>
        <w:pStyle w:val="Tekstpodstawowy21"/>
        <w:spacing w:line="276" w:lineRule="auto"/>
        <w:jc w:val="both"/>
        <w:rPr>
          <w:rFonts w:ascii="Arial" w:hAnsi="Arial" w:cs="Arial"/>
          <w:color w:val="auto"/>
          <w:sz w:val="22"/>
          <w:szCs w:val="22"/>
        </w:rPr>
      </w:pPr>
    </w:p>
    <w:p w:rsidR="0087454E" w:rsidRPr="00075B0A" w:rsidRDefault="0087454E" w:rsidP="0087454E">
      <w:pPr>
        <w:pStyle w:val="Tekstpodstawowy21"/>
        <w:spacing w:line="276" w:lineRule="auto"/>
        <w:jc w:val="both"/>
        <w:rPr>
          <w:rFonts w:ascii="Arial" w:hAnsi="Arial" w:cs="Arial"/>
          <w:color w:val="auto"/>
          <w:sz w:val="22"/>
          <w:szCs w:val="22"/>
        </w:rPr>
      </w:pPr>
    </w:p>
    <w:p w:rsidR="0087454E" w:rsidRPr="00075B0A" w:rsidRDefault="0087454E" w:rsidP="0087454E">
      <w:pPr>
        <w:pStyle w:val="Tekstpodstawowy21"/>
        <w:spacing w:line="276" w:lineRule="auto"/>
        <w:jc w:val="both"/>
        <w:rPr>
          <w:rFonts w:ascii="Arial" w:hAnsi="Arial" w:cs="Arial"/>
          <w:color w:val="auto"/>
          <w:sz w:val="22"/>
          <w:szCs w:val="22"/>
        </w:rPr>
      </w:pPr>
    </w:p>
    <w:p w:rsidR="0087454E" w:rsidRPr="00075B0A" w:rsidRDefault="0087454E" w:rsidP="0087454E">
      <w:pPr>
        <w:pStyle w:val="Tekstpodstawowy21"/>
        <w:spacing w:line="276" w:lineRule="auto"/>
        <w:jc w:val="both"/>
        <w:rPr>
          <w:rFonts w:ascii="Arial" w:hAnsi="Arial" w:cs="Arial"/>
          <w:color w:val="auto"/>
          <w:sz w:val="22"/>
          <w:szCs w:val="22"/>
        </w:rPr>
      </w:pPr>
      <w:r w:rsidRPr="00075B0A">
        <w:rPr>
          <w:rFonts w:ascii="Arial" w:hAnsi="Arial" w:cs="Arial"/>
          <w:color w:val="auto"/>
          <w:sz w:val="22"/>
          <w:szCs w:val="22"/>
        </w:rPr>
        <w:t>………………………………….                                                         ……………………………………..</w:t>
      </w:r>
    </w:p>
    <w:p w:rsidR="0087454E" w:rsidRPr="00075B0A" w:rsidRDefault="0087454E" w:rsidP="0087454E">
      <w:pPr>
        <w:pStyle w:val="Tekstpodstawowy21"/>
        <w:spacing w:line="276" w:lineRule="auto"/>
        <w:jc w:val="both"/>
        <w:rPr>
          <w:rFonts w:ascii="Arial" w:hAnsi="Arial" w:cs="Arial"/>
          <w:color w:val="auto"/>
          <w:sz w:val="22"/>
          <w:szCs w:val="22"/>
        </w:rPr>
      </w:pPr>
    </w:p>
    <w:p w:rsidR="0087454E" w:rsidRPr="00075B0A" w:rsidRDefault="0087454E" w:rsidP="0087454E">
      <w:pPr>
        <w:pStyle w:val="Tekstpodstawowy21"/>
        <w:spacing w:line="276" w:lineRule="auto"/>
        <w:jc w:val="both"/>
        <w:rPr>
          <w:rFonts w:ascii="Arial" w:hAnsi="Arial" w:cs="Arial"/>
          <w:color w:val="auto"/>
          <w:sz w:val="22"/>
          <w:szCs w:val="22"/>
        </w:rPr>
      </w:pPr>
      <w:r w:rsidRPr="00075B0A">
        <w:rPr>
          <w:rFonts w:ascii="Arial" w:hAnsi="Arial" w:cs="Arial"/>
          <w:color w:val="auto"/>
          <w:sz w:val="22"/>
          <w:szCs w:val="22"/>
        </w:rPr>
        <w:t xml:space="preserve">        WYKONAWCA</w:t>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t xml:space="preserve"> ZAMAWIAJĄCY</w:t>
      </w:r>
    </w:p>
    <w:p w:rsidR="0087454E" w:rsidRPr="00075B0A" w:rsidRDefault="0087454E" w:rsidP="0087454E">
      <w:pPr>
        <w:jc w:val="both"/>
        <w:rPr>
          <w:rFonts w:ascii="Arial" w:hAnsi="Arial" w:cs="Arial"/>
          <w:sz w:val="22"/>
          <w:szCs w:val="22"/>
        </w:rPr>
      </w:pPr>
    </w:p>
    <w:p w:rsidR="0087454E" w:rsidRDefault="0087454E" w:rsidP="0087454E"/>
    <w:p w:rsidR="00714511" w:rsidRDefault="00714511"/>
    <w:sectPr w:rsidR="00714511" w:rsidSect="004A56DF">
      <w:footerReference w:type="default" r:id="rId7"/>
      <w:pgSz w:w="11906" w:h="16838"/>
      <w:pgMar w:top="794" w:right="1134" w:bottom="794" w:left="1134" w:header="708"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B51" w:rsidRDefault="00574B51" w:rsidP="00854446">
      <w:r>
        <w:separator/>
      </w:r>
    </w:p>
  </w:endnote>
  <w:endnote w:type="continuationSeparator" w:id="0">
    <w:p w:rsidR="00574B51" w:rsidRDefault="00574B51" w:rsidP="008544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GEKKD+TimesNewRoman">
    <w:altName w:val="Times New Roman"/>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B8" w:rsidRDefault="00574B51">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B51" w:rsidRDefault="00574B51" w:rsidP="00854446">
      <w:r>
        <w:separator/>
      </w:r>
    </w:p>
  </w:footnote>
  <w:footnote w:type="continuationSeparator" w:id="0">
    <w:p w:rsidR="00574B51" w:rsidRDefault="00574B51" w:rsidP="00854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strike w:val="0"/>
        <w:dstrike w:val="0"/>
        <w:color w:val="00000A"/>
        <w:sz w:val="22"/>
        <w:szCs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ascii="Arial" w:hAnsi="Arial" w:cs="Arial"/>
        <w:b/>
        <w:strike/>
        <w:color w:val="00000A"/>
        <w:sz w:val="22"/>
        <w:szCs w:val="22"/>
      </w:rPr>
    </w:lvl>
    <w:lvl w:ilvl="1">
      <w:start w:val="1"/>
      <w:numFmt w:val="decimal"/>
      <w:lvlText w:val="%2)"/>
      <w:lvlJc w:val="left"/>
      <w:pPr>
        <w:tabs>
          <w:tab w:val="num" w:pos="0"/>
        </w:tabs>
        <w:ind w:left="0" w:hanging="360"/>
      </w:pPr>
    </w:lvl>
    <w:lvl w:ilvl="2">
      <w:start w:val="1"/>
      <w:numFmt w:val="lowerLetter"/>
      <w:lvlText w:val="%2.%3)"/>
      <w:lvlJc w:val="left"/>
      <w:pPr>
        <w:tabs>
          <w:tab w:val="num" w:pos="900"/>
        </w:tabs>
        <w:ind w:left="90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2160"/>
        </w:tabs>
        <w:ind w:left="2160" w:hanging="360"/>
      </w:pPr>
      <w:rPr>
        <w:rFonts w:ascii="Times New Roman" w:eastAsia="Times New Roman" w:hAnsi="Times New Roman" w:cs="Times New Roman"/>
      </w:rPr>
    </w:lvl>
    <w:lvl w:ilvl="5">
      <w:start w:val="1"/>
      <w:numFmt w:val="lowerRoman"/>
      <w:lvlText w:val="%2.%3.%4.%5.%6."/>
      <w:lvlJc w:val="right"/>
      <w:pPr>
        <w:tabs>
          <w:tab w:val="num" w:pos="2880"/>
        </w:tabs>
        <w:ind w:left="2880" w:hanging="180"/>
      </w:pPr>
    </w:lvl>
    <w:lvl w:ilvl="6">
      <w:start w:val="1"/>
      <w:numFmt w:val="decimal"/>
      <w:lvlText w:val="%2.%3.%4.%5.%6.%7."/>
      <w:lvlJc w:val="left"/>
      <w:pPr>
        <w:tabs>
          <w:tab w:val="num" w:pos="3600"/>
        </w:tabs>
        <w:ind w:left="3600" w:hanging="360"/>
      </w:pPr>
    </w:lvl>
    <w:lvl w:ilvl="7">
      <w:start w:val="1"/>
      <w:numFmt w:val="lowerLetter"/>
      <w:lvlText w:val="%2.%3.%4.%5.%6.%7.%8."/>
      <w:lvlJc w:val="left"/>
      <w:pPr>
        <w:tabs>
          <w:tab w:val="num" w:pos="4320"/>
        </w:tabs>
        <w:ind w:left="4320" w:hanging="360"/>
      </w:pPr>
    </w:lvl>
    <w:lvl w:ilvl="8">
      <w:start w:val="1"/>
      <w:numFmt w:val="lowerRoman"/>
      <w:lvlText w:val="%2.%3.%4.%5.%6.%7.%8.%9."/>
      <w:lvlJc w:val="right"/>
      <w:pPr>
        <w:tabs>
          <w:tab w:val="num" w:pos="5040"/>
        </w:tabs>
        <w:ind w:left="5040" w:hanging="180"/>
      </w:pPr>
    </w:lvl>
  </w:abstractNum>
  <w:abstractNum w:abstractNumId="2">
    <w:nsid w:val="00000003"/>
    <w:multiLevelType w:val="multilevel"/>
    <w:tmpl w:val="00000003"/>
    <w:name w:val="WW8Num3"/>
    <w:lvl w:ilvl="0">
      <w:start w:val="1"/>
      <w:numFmt w:val="decimal"/>
      <w:lvlText w:val="§ %1."/>
      <w:lvlJc w:val="left"/>
      <w:pPr>
        <w:tabs>
          <w:tab w:val="num" w:pos="720"/>
        </w:tabs>
        <w:ind w:left="720" w:hanging="360"/>
      </w:pPr>
      <w:rPr>
        <w:rFonts w:ascii="Arial" w:hAnsi="Arial" w:cs="Arial"/>
        <w:color w:val="00000A"/>
        <w:sz w:val="22"/>
        <w:szCs w:val="22"/>
      </w:rPr>
    </w:lvl>
    <w:lvl w:ilvl="1">
      <w:start w:val="1"/>
      <w:numFmt w:val="decimal"/>
      <w:lvlText w:val="%2."/>
      <w:lvlJc w:val="left"/>
      <w:pPr>
        <w:tabs>
          <w:tab w:val="num" w:pos="1440"/>
        </w:tabs>
        <w:ind w:left="1440" w:hanging="360"/>
      </w:pPr>
      <w:rPr>
        <w:rFonts w:ascii="Arial" w:hAnsi="Arial" w:cs="Arial"/>
        <w:color w:val="00000A"/>
        <w:sz w:val="22"/>
        <w:szCs w:val="22"/>
      </w:rPr>
    </w:lvl>
    <w:lvl w:ilvl="2">
      <w:start w:val="1"/>
      <w:numFmt w:val="decimal"/>
      <w:lvlText w:val="%2.%3)"/>
      <w:lvlJc w:val="left"/>
      <w:pPr>
        <w:tabs>
          <w:tab w:val="num" w:pos="2340"/>
        </w:tabs>
        <w:ind w:left="2340" w:hanging="360"/>
      </w:pPr>
      <w:rPr>
        <w:rFonts w:ascii="Arial" w:hAnsi="Arial" w:cs="Arial"/>
        <w:color w:val="00000A"/>
        <w:sz w:val="22"/>
        <w:szCs w:val="22"/>
      </w:rPr>
    </w:lvl>
    <w:lvl w:ilvl="3">
      <w:start w:val="1"/>
      <w:numFmt w:val="lowerLetter"/>
      <w:lvlText w:val="%2.%3.%4)"/>
      <w:lvlJc w:val="left"/>
      <w:pPr>
        <w:tabs>
          <w:tab w:val="num" w:pos="2880"/>
        </w:tabs>
        <w:ind w:left="2880" w:hanging="360"/>
      </w:pPr>
      <w:rPr>
        <w:rFonts w:ascii="Arial" w:hAnsi="Arial" w:cs="Arial"/>
        <w:color w:val="00000A"/>
        <w:sz w:val="22"/>
        <w:szCs w:val="22"/>
      </w:rPr>
    </w:lvl>
    <w:lvl w:ilvl="4">
      <w:start w:val="2"/>
      <w:numFmt w:val="bullet"/>
      <w:lvlText w:val="-"/>
      <w:lvlJc w:val="left"/>
      <w:pPr>
        <w:tabs>
          <w:tab w:val="num" w:pos="3600"/>
        </w:tabs>
        <w:ind w:left="3600" w:hanging="360"/>
      </w:pPr>
      <w:rPr>
        <w:rFonts w:ascii="Times New Roman" w:hAnsi="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0"/>
        </w:tabs>
        <w:ind w:left="36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Arial" w:hAnsi="Arial" w:cs="Arial"/>
        <w:b/>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 %1."/>
      <w:lvlJc w:val="left"/>
      <w:pPr>
        <w:tabs>
          <w:tab w:val="num" w:pos="720"/>
        </w:tabs>
        <w:ind w:left="720" w:hanging="360"/>
      </w:pPr>
      <w:rPr>
        <w:rFonts w:ascii="Arial" w:hAnsi="Arial" w:cs="Arial"/>
        <w:color w:val="00000A"/>
        <w:sz w:val="22"/>
        <w:szCs w:val="22"/>
      </w:rPr>
    </w:lvl>
    <w:lvl w:ilvl="1">
      <w:start w:val="1"/>
      <w:numFmt w:val="decimal"/>
      <w:lvlText w:val="%2)"/>
      <w:lvlJc w:val="left"/>
      <w:pPr>
        <w:tabs>
          <w:tab w:val="num" w:pos="1440"/>
        </w:tabs>
        <w:ind w:left="1440" w:hanging="360"/>
      </w:pPr>
      <w:rPr>
        <w:rFonts w:ascii="Arial" w:hAnsi="Arial" w:cs="Arial"/>
        <w:color w:val="00000A"/>
        <w:sz w:val="22"/>
        <w:szCs w:val="22"/>
      </w:rPr>
    </w:lvl>
    <w:lvl w:ilvl="2">
      <w:start w:val="1"/>
      <w:numFmt w:val="decimal"/>
      <w:lvlText w:val="%2.%3)"/>
      <w:lvlJc w:val="left"/>
      <w:pPr>
        <w:tabs>
          <w:tab w:val="num" w:pos="2340"/>
        </w:tabs>
        <w:ind w:left="2340" w:hanging="360"/>
      </w:pPr>
      <w:rPr>
        <w:rFonts w:ascii="Arial" w:hAnsi="Arial" w:cs="Arial"/>
        <w:color w:val="00000A"/>
        <w:sz w:val="22"/>
        <w:szCs w:val="22"/>
      </w:rPr>
    </w:lvl>
    <w:lvl w:ilvl="3">
      <w:start w:val="1"/>
      <w:numFmt w:val="decimal"/>
      <w:lvlText w:val="%2.%3.%4)"/>
      <w:lvlJc w:val="left"/>
      <w:pPr>
        <w:tabs>
          <w:tab w:val="num" w:pos="2880"/>
        </w:tabs>
        <w:ind w:left="2880" w:hanging="360"/>
      </w:pPr>
      <w:rPr>
        <w:rFonts w:ascii="Arial" w:hAnsi="Arial" w:cs="Arial"/>
        <w:color w:val="00000A"/>
        <w:sz w:val="22"/>
        <w:szCs w:val="22"/>
      </w:rPr>
    </w:lvl>
    <w:lvl w:ilvl="4">
      <w:start w:val="2"/>
      <w:numFmt w:val="bullet"/>
      <w:lvlText w:val="-"/>
      <w:lvlJc w:val="left"/>
      <w:pPr>
        <w:tabs>
          <w:tab w:val="num" w:pos="3600"/>
        </w:tabs>
        <w:ind w:left="3600" w:hanging="360"/>
      </w:pPr>
      <w:rPr>
        <w:rFonts w:ascii="Times New Roman" w:hAnsi="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3"/>
    <w:lvl w:ilvl="0">
      <w:start w:val="1"/>
      <w:numFmt w:val="upperRoman"/>
      <w:lvlText w:val="%1."/>
      <w:lvlJc w:val="left"/>
      <w:pPr>
        <w:tabs>
          <w:tab w:val="num" w:pos="0"/>
        </w:tabs>
        <w:ind w:left="720" w:hanging="720"/>
      </w:pPr>
      <w:rPr>
        <w:rFonts w:ascii="Arial" w:hAnsi="Arial" w:cs="Arial"/>
        <w:b/>
        <w:b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360"/>
        </w:tabs>
        <w:ind w:left="360" w:hanging="360"/>
      </w:pPr>
      <w:rPr>
        <w:rFonts w:ascii="Arial" w:eastAsia="Calibri" w:hAnsi="Arial" w:cs="Arial"/>
        <w:b/>
        <w:bCs/>
        <w:i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bullet"/>
      <w:lvlText w:val="-"/>
      <w:lvlJc w:val="left"/>
      <w:pPr>
        <w:tabs>
          <w:tab w:val="num" w:pos="1440"/>
        </w:tabs>
        <w:ind w:left="1440" w:hanging="360"/>
      </w:pPr>
      <w:rPr>
        <w:rFonts w:ascii="Courier New" w:hAnsi="Courier New" w:cs="Courier New"/>
      </w:rPr>
    </w:lvl>
    <w:lvl w:ilvl="2">
      <w:start w:val="1"/>
      <w:numFmt w:val="decimal"/>
      <w:lvlText w:val="%2.%3)"/>
      <w:lvlJc w:val="left"/>
      <w:pPr>
        <w:tabs>
          <w:tab w:val="num" w:pos="708"/>
        </w:tabs>
        <w:ind w:left="2340" w:hanging="360"/>
      </w:pPr>
    </w:lvl>
    <w:lvl w:ilvl="3">
      <w:start w:val="1"/>
      <w:numFmt w:val="lowerLetter"/>
      <w:lvlText w:val="%2.%3.%4)"/>
      <w:lvlJc w:val="left"/>
      <w:pPr>
        <w:tabs>
          <w:tab w:val="num" w:pos="2880"/>
        </w:tabs>
        <w:ind w:left="2880" w:hanging="360"/>
      </w:pPr>
      <w:rPr>
        <w:rFonts w:ascii="Arial" w:eastAsia="Calibri" w:hAnsi="Arial" w:cs="Arial"/>
        <w:bCs/>
        <w:iCs/>
        <w:color w:val="00000A"/>
        <w:sz w:val="22"/>
        <w:szCs w:val="22"/>
      </w:rPr>
    </w:lvl>
    <w:lvl w:ilvl="4">
      <w:start w:val="1"/>
      <w:numFmt w:val="lowerLetter"/>
      <w:lvlText w:val="%2.%3.%4.%5."/>
      <w:lvlJc w:val="left"/>
      <w:pPr>
        <w:tabs>
          <w:tab w:val="num" w:pos="3600"/>
        </w:tabs>
        <w:ind w:left="3600" w:hanging="360"/>
      </w:pPr>
      <w:rPr>
        <w:rFonts w:ascii="Times New Roman" w:eastAsia="Times New Roman" w:hAnsi="Times New Roman" w:cs="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F"/>
    <w:multiLevelType w:val="multilevel"/>
    <w:tmpl w:val="0000000F"/>
    <w:name w:val="WW8Num16"/>
    <w:lvl w:ilvl="0">
      <w:start w:val="1"/>
      <w:numFmt w:val="decimal"/>
      <w:lvlText w:val="%1)"/>
      <w:lvlJc w:val="left"/>
      <w:pPr>
        <w:tabs>
          <w:tab w:val="num" w:pos="0"/>
        </w:tabs>
        <w:ind w:left="1077" w:hanging="360"/>
      </w:pPr>
      <w:rPr>
        <w:rFonts w:ascii="Arial" w:hAnsi="Arial" w:cs="Arial"/>
        <w:b w:val="0"/>
        <w:bCs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ascii="Arial" w:hAnsi="Arial" w:cs="Arial"/>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color w:val="00000A"/>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8"/>
    <w:lvl w:ilvl="0">
      <w:start w:val="1"/>
      <w:numFmt w:val="decimal"/>
      <w:lvlText w:val="%1."/>
      <w:lvlJc w:val="left"/>
      <w:pPr>
        <w:tabs>
          <w:tab w:val="num" w:pos="360"/>
        </w:tabs>
        <w:ind w:left="360" w:hanging="360"/>
      </w:pPr>
      <w:rPr>
        <w:rFonts w:ascii="Arial" w:hAnsi="Arial" w:cs="Arial"/>
        <w:b w:val="0"/>
        <w:color w:val="00000A"/>
        <w:sz w:val="22"/>
        <w:szCs w:val="22"/>
      </w:rPr>
    </w:lvl>
    <w:lvl w:ilvl="1">
      <w:start w:val="1"/>
      <w:numFmt w:val="decimal"/>
      <w:lvlText w:val="%2."/>
      <w:lvlJc w:val="left"/>
      <w:pPr>
        <w:tabs>
          <w:tab w:val="num" w:pos="1080"/>
        </w:tabs>
        <w:ind w:left="1080" w:hanging="360"/>
      </w:pPr>
      <w:rPr>
        <w:rFonts w:ascii="Courier New" w:hAnsi="Courier New" w:cs="Courier New"/>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decimal"/>
      <w:lvlText w:val="%1."/>
      <w:lvlJc w:val="left"/>
      <w:pPr>
        <w:tabs>
          <w:tab w:val="num" w:pos="360"/>
        </w:tabs>
        <w:ind w:left="360" w:hanging="360"/>
      </w:pPr>
      <w:rPr>
        <w:rFonts w:ascii="Arial" w:hAnsi="Arial" w:cs="Arial"/>
        <w:b w:val="0"/>
        <w:color w:val="00000A"/>
        <w:sz w:val="22"/>
        <w:szCs w:val="22"/>
      </w:rPr>
    </w:lvl>
    <w:lvl w:ilvl="1">
      <w:start w:val="1"/>
      <w:numFmt w:val="decimal"/>
      <w:lvlText w:val="%2."/>
      <w:lvlJc w:val="left"/>
      <w:pPr>
        <w:tabs>
          <w:tab w:val="num" w:pos="1080"/>
        </w:tabs>
        <w:ind w:left="1080" w:hanging="360"/>
      </w:pPr>
      <w:rPr>
        <w:rFonts w:ascii="Courier New" w:hAnsi="Courier New" w:cs="Courier New"/>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1"/>
    <w:lvl w:ilvl="0">
      <w:start w:val="1"/>
      <w:numFmt w:val="decimal"/>
      <w:lvlText w:val="%1."/>
      <w:lvlJc w:val="left"/>
      <w:pPr>
        <w:tabs>
          <w:tab w:val="num" w:pos="720"/>
        </w:tabs>
        <w:ind w:left="720" w:hanging="360"/>
      </w:pPr>
      <w:rPr>
        <w:rFonts w:ascii="Arial" w:hAnsi="Arial" w:cs="Arial"/>
        <w:b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2"/>
    <w:lvl w:ilvl="0">
      <w:start w:val="1"/>
      <w:numFmt w:val="decimal"/>
      <w:lvlText w:val="%1)"/>
      <w:lvlJc w:val="left"/>
      <w:pPr>
        <w:tabs>
          <w:tab w:val="num" w:pos="0"/>
        </w:tabs>
        <w:ind w:left="720" w:hanging="360"/>
      </w:pPr>
      <w:rPr>
        <w:rFonts w:ascii="Times New Roman" w:hAnsi="Times New Roman" w:cs="Times New Roman"/>
        <w:b w:val="0"/>
        <w:strike w:val="0"/>
        <w:dstrike w:val="0"/>
        <w:color w:val="00000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3"/>
    <w:lvl w:ilvl="0">
      <w:start w:val="1"/>
      <w:numFmt w:val="decimal"/>
      <w:lvlText w:val="%1)"/>
      <w:lvlJc w:val="left"/>
      <w:pPr>
        <w:tabs>
          <w:tab w:val="num" w:pos="0"/>
        </w:tabs>
        <w:ind w:left="720" w:hanging="360"/>
      </w:pPr>
      <w:rPr>
        <w:rFonts w:ascii="Arial" w:hAnsi="Arial" w:cs="Arial"/>
        <w:b/>
        <w:color w:val="00000A"/>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4"/>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lowerLetter"/>
      <w:lvlText w:val="%2)"/>
      <w:lvlJc w:val="left"/>
      <w:pPr>
        <w:tabs>
          <w:tab w:val="num" w:pos="1440"/>
        </w:tabs>
        <w:ind w:left="1440" w:hanging="360"/>
      </w:pPr>
      <w:rPr>
        <w:rFonts w:ascii="Arial" w:hAnsi="Arial" w:cs="Arial"/>
        <w:color w:val="00000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nsid w:val="00000017"/>
    <w:multiLevelType w:val="multilevel"/>
    <w:tmpl w:val="00000017"/>
    <w:name w:val="WW8Num25"/>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6"/>
    <w:lvl w:ilvl="0">
      <w:start w:val="1"/>
      <w:numFmt w:val="decimal"/>
      <w:lvlText w:val="%1)"/>
      <w:lvlJc w:val="left"/>
      <w:pPr>
        <w:tabs>
          <w:tab w:val="num" w:pos="720"/>
        </w:tabs>
        <w:ind w:left="720" w:hanging="360"/>
      </w:pPr>
      <w:rPr>
        <w:rFonts w:ascii="Arial" w:hAnsi="Arial" w:cs="Arial"/>
        <w:b/>
        <w:color w:val="00000A"/>
        <w:spacing w:val="-2"/>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7"/>
    <w:lvl w:ilvl="0">
      <w:start w:val="7"/>
      <w:numFmt w:val="decimal"/>
      <w:lvlText w:val="%1."/>
      <w:lvlJc w:val="left"/>
      <w:pPr>
        <w:tabs>
          <w:tab w:val="num" w:pos="720"/>
        </w:tabs>
        <w:ind w:left="720" w:hanging="360"/>
      </w:pPr>
      <w:rPr>
        <w:rFonts w:ascii="Arial" w:hAnsi="Arial" w:cs="Arial"/>
        <w:b w:val="0"/>
        <w:bCs w:val="0"/>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5">
    <w:nsid w:val="0000001A"/>
    <w:multiLevelType w:val="multilevel"/>
    <w:tmpl w:val="0000001A"/>
    <w:name w:val="WW8Num28"/>
    <w:lvl w:ilvl="0">
      <w:start w:val="6"/>
      <w:numFmt w:val="decimal"/>
      <w:lvlText w:val="%1."/>
      <w:lvlJc w:val="left"/>
      <w:pPr>
        <w:tabs>
          <w:tab w:val="num" w:pos="720"/>
        </w:tabs>
        <w:ind w:left="720" w:hanging="360"/>
      </w:pPr>
      <w:rPr>
        <w:rFonts w:ascii="Arial" w:eastAsia="Times New Roman"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6">
    <w:nsid w:val="0000001B"/>
    <w:multiLevelType w:val="multilevel"/>
    <w:tmpl w:val="0000001B"/>
    <w:name w:val="WW8Num29"/>
    <w:lvl w:ilvl="0">
      <w:start w:val="1"/>
      <w:numFmt w:val="decimal"/>
      <w:lvlText w:val="%1)"/>
      <w:lvlJc w:val="left"/>
      <w:pPr>
        <w:tabs>
          <w:tab w:val="num" w:pos="0"/>
        </w:tabs>
        <w:ind w:left="720" w:hanging="360"/>
      </w:pPr>
      <w:rPr>
        <w:rFonts w:ascii="Arial" w:hAnsi="Arial" w:cs="Arial"/>
        <w:b w:val="0"/>
        <w:color w:val="00000A"/>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30"/>
    <w:lvl w:ilvl="0">
      <w:start w:val="6"/>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454E"/>
    <w:rsid w:val="00574B51"/>
    <w:rsid w:val="006A2167"/>
    <w:rsid w:val="00714511"/>
    <w:rsid w:val="00854446"/>
    <w:rsid w:val="008745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54E"/>
    <w:pPr>
      <w:suppressAutoHyphens/>
      <w:spacing w:after="0" w:line="240" w:lineRule="auto"/>
    </w:pPr>
    <w:rPr>
      <w:rFonts w:ascii="Times New Roman" w:eastAsia="Times New Roman" w:hAnsi="Times New Roman" w:cs="Times New Roman"/>
      <w:color w:val="000000"/>
      <w:sz w:val="24"/>
      <w:szCs w:val="20"/>
      <w:lang w:eastAsia="ar-SA"/>
    </w:rPr>
  </w:style>
  <w:style w:type="paragraph" w:styleId="Nagwek1">
    <w:name w:val="heading 1"/>
    <w:basedOn w:val="Normalny"/>
    <w:next w:val="Tekstpodstawowy"/>
    <w:link w:val="Nagwek1Znak"/>
    <w:qFormat/>
    <w:rsid w:val="0087454E"/>
    <w:pPr>
      <w:keepNext/>
      <w:numPr>
        <w:numId w:val="1"/>
      </w:numPr>
      <w:outlineLvl w:val="0"/>
    </w:pPr>
    <w:rPr>
      <w:color w:val="00000A"/>
    </w:rPr>
  </w:style>
  <w:style w:type="paragraph" w:styleId="Nagwek2">
    <w:name w:val="heading 2"/>
    <w:basedOn w:val="Normalny"/>
    <w:next w:val="Tekstpodstawowy"/>
    <w:link w:val="Nagwek2Znak"/>
    <w:qFormat/>
    <w:rsid w:val="0087454E"/>
    <w:pPr>
      <w:keepNext/>
      <w:numPr>
        <w:ilvl w:val="1"/>
        <w:numId w:val="1"/>
      </w:numPr>
      <w:spacing w:before="240" w:after="60"/>
      <w:outlineLvl w:val="1"/>
    </w:pPr>
    <w:rPr>
      <w:rFonts w:ascii="Calibri Light" w:hAnsi="Calibri Light" w:cs="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54E"/>
    <w:rPr>
      <w:rFonts w:ascii="Times New Roman" w:eastAsia="Times New Roman" w:hAnsi="Times New Roman" w:cs="Times New Roman"/>
      <w:color w:val="00000A"/>
      <w:sz w:val="24"/>
      <w:szCs w:val="20"/>
      <w:lang w:eastAsia="ar-SA"/>
    </w:rPr>
  </w:style>
  <w:style w:type="character" w:customStyle="1" w:styleId="Nagwek2Znak">
    <w:name w:val="Nagłówek 2 Znak"/>
    <w:basedOn w:val="Domylnaczcionkaakapitu"/>
    <w:link w:val="Nagwek2"/>
    <w:rsid w:val="0087454E"/>
    <w:rPr>
      <w:rFonts w:ascii="Calibri Light" w:eastAsia="Times New Roman" w:hAnsi="Calibri Light" w:cs="Calibri Light"/>
      <w:b/>
      <w:bCs/>
      <w:i/>
      <w:iCs/>
      <w:color w:val="000000"/>
      <w:sz w:val="28"/>
      <w:szCs w:val="28"/>
      <w:lang w:eastAsia="ar-SA"/>
    </w:rPr>
  </w:style>
  <w:style w:type="paragraph" w:styleId="Tekstpodstawowy">
    <w:name w:val="Body Text"/>
    <w:basedOn w:val="Normalny"/>
    <w:link w:val="TekstpodstawowyZnak"/>
    <w:rsid w:val="0087454E"/>
    <w:rPr>
      <w:color w:val="00000A"/>
    </w:rPr>
  </w:style>
  <w:style w:type="character" w:customStyle="1" w:styleId="TekstpodstawowyZnak">
    <w:name w:val="Tekst podstawowy Znak"/>
    <w:basedOn w:val="Domylnaczcionkaakapitu"/>
    <w:link w:val="Tekstpodstawowy"/>
    <w:rsid w:val="0087454E"/>
    <w:rPr>
      <w:rFonts w:ascii="Times New Roman" w:eastAsia="Times New Roman" w:hAnsi="Times New Roman" w:cs="Times New Roman"/>
      <w:color w:val="00000A"/>
      <w:sz w:val="24"/>
      <w:szCs w:val="20"/>
      <w:lang w:eastAsia="ar-SA"/>
    </w:rPr>
  </w:style>
  <w:style w:type="paragraph" w:customStyle="1" w:styleId="Tekstpodstawowy21">
    <w:name w:val="Tekst podstawowy 21"/>
    <w:basedOn w:val="Normalny"/>
    <w:rsid w:val="0087454E"/>
    <w:rPr>
      <w:b/>
      <w:color w:val="00000A"/>
    </w:rPr>
  </w:style>
  <w:style w:type="paragraph" w:styleId="Nagwek">
    <w:name w:val="header"/>
    <w:basedOn w:val="Normalny"/>
    <w:link w:val="NagwekZnak"/>
    <w:rsid w:val="0087454E"/>
    <w:pPr>
      <w:suppressLineNumbers/>
      <w:tabs>
        <w:tab w:val="center" w:pos="4536"/>
        <w:tab w:val="right" w:pos="9072"/>
      </w:tabs>
    </w:pPr>
  </w:style>
  <w:style w:type="character" w:customStyle="1" w:styleId="NagwekZnak">
    <w:name w:val="Nagłówek Znak"/>
    <w:basedOn w:val="Domylnaczcionkaakapitu"/>
    <w:link w:val="Nagwek"/>
    <w:rsid w:val="0087454E"/>
    <w:rPr>
      <w:rFonts w:ascii="Times New Roman" w:eastAsia="Times New Roman" w:hAnsi="Times New Roman" w:cs="Times New Roman"/>
      <w:color w:val="000000"/>
      <w:sz w:val="24"/>
      <w:szCs w:val="20"/>
      <w:lang w:eastAsia="ar-SA"/>
    </w:rPr>
  </w:style>
  <w:style w:type="paragraph" w:styleId="Stopka">
    <w:name w:val="footer"/>
    <w:basedOn w:val="Normalny"/>
    <w:link w:val="StopkaZnak"/>
    <w:rsid w:val="0087454E"/>
    <w:pPr>
      <w:suppressLineNumbers/>
      <w:tabs>
        <w:tab w:val="center" w:pos="4536"/>
        <w:tab w:val="right" w:pos="9072"/>
      </w:tabs>
    </w:pPr>
  </w:style>
  <w:style w:type="character" w:customStyle="1" w:styleId="StopkaZnak">
    <w:name w:val="Stopka Znak"/>
    <w:basedOn w:val="Domylnaczcionkaakapitu"/>
    <w:link w:val="Stopka"/>
    <w:rsid w:val="0087454E"/>
    <w:rPr>
      <w:rFonts w:ascii="Times New Roman" w:eastAsia="Times New Roman" w:hAnsi="Times New Roman" w:cs="Times New Roman"/>
      <w:color w:val="000000"/>
      <w:sz w:val="24"/>
      <w:szCs w:val="20"/>
      <w:lang w:eastAsia="ar-SA"/>
    </w:rPr>
  </w:style>
  <w:style w:type="paragraph" w:customStyle="1" w:styleId="Akapitzlist1">
    <w:name w:val="Akapit z listą1"/>
    <w:basedOn w:val="Normalny"/>
    <w:rsid w:val="0087454E"/>
    <w:pPr>
      <w:spacing w:after="200" w:line="276" w:lineRule="auto"/>
      <w:ind w:left="720"/>
    </w:pPr>
    <w:rPr>
      <w:rFonts w:ascii="Calibri" w:eastAsia="Calibri" w:hAnsi="Calibri" w:cs="Calibri"/>
      <w:color w:val="00000A"/>
      <w:sz w:val="22"/>
      <w:szCs w:val="22"/>
    </w:rPr>
  </w:style>
  <w:style w:type="paragraph" w:customStyle="1" w:styleId="Bezodstpw1">
    <w:name w:val="Bez odstępów1"/>
    <w:rsid w:val="0087454E"/>
    <w:pPr>
      <w:suppressAutoHyphens/>
      <w:spacing w:after="0" w:line="240" w:lineRule="auto"/>
    </w:pPr>
    <w:rPr>
      <w:rFonts w:ascii="Times New Roman" w:eastAsia="Arial" w:hAnsi="Times New Roman" w:cs="Times New Roman"/>
      <w:lang w:eastAsia="ar-SA"/>
    </w:rPr>
  </w:style>
  <w:style w:type="paragraph" w:styleId="NormalnyWeb">
    <w:name w:val="Normal (Web)"/>
    <w:basedOn w:val="Normalny"/>
    <w:rsid w:val="0087454E"/>
    <w:pPr>
      <w:suppressAutoHyphens w:val="0"/>
      <w:spacing w:before="100" w:after="100"/>
      <w:jc w:val="both"/>
    </w:pPr>
    <w:rPr>
      <w:rFonts w:cs="Calibri"/>
      <w:color w:val="auto"/>
      <w:kern w:val="1"/>
      <w:sz w:val="20"/>
      <w:lang w:val="en-US"/>
    </w:rPr>
  </w:style>
  <w:style w:type="paragraph" w:styleId="Akapitzlist">
    <w:name w:val="List Paragraph"/>
    <w:basedOn w:val="Normalny"/>
    <w:uiPriority w:val="34"/>
    <w:qFormat/>
    <w:rsid w:val="0087454E"/>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87454E"/>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7500</Words>
  <Characters>45000</Characters>
  <Application>Microsoft Office Word</Application>
  <DocSecurity>0</DocSecurity>
  <Lines>375</Lines>
  <Paragraphs>104</Paragraphs>
  <ScaleCrop>false</ScaleCrop>
  <Company/>
  <LinksUpToDate>false</LinksUpToDate>
  <CharactersWithSpaces>52396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2</cp:revision>
  <dcterms:created xsi:type="dcterms:W3CDTF">2020-08-19T11:52:00Z</dcterms:created>
  <dcterms:modified xsi:type="dcterms:W3CDTF">2020-08-19T13:03:00Z</dcterms:modified>
</cp:coreProperties>
</file>