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88" w:rsidRDefault="00FF7088" w:rsidP="00FF7088">
      <w:pPr>
        <w:jc w:val="center"/>
        <w:rPr>
          <w:b/>
          <w:color w:val="000000"/>
          <w:sz w:val="20"/>
          <w:szCs w:val="20"/>
        </w:rPr>
      </w:pPr>
      <w:r>
        <w:rPr>
          <w:b/>
          <w:color w:val="000000"/>
          <w:sz w:val="20"/>
          <w:szCs w:val="20"/>
        </w:rPr>
        <w:t>WZÓR UMOWY</w:t>
      </w:r>
    </w:p>
    <w:p w:rsidR="00FF7088" w:rsidRDefault="00FF7088" w:rsidP="00FF7088">
      <w:pPr>
        <w:jc w:val="center"/>
        <w:rPr>
          <w:b/>
          <w:color w:val="000000"/>
          <w:sz w:val="20"/>
          <w:szCs w:val="20"/>
        </w:rPr>
      </w:pPr>
    </w:p>
    <w:p w:rsidR="00FF7088" w:rsidRPr="008B044A" w:rsidRDefault="00CD294D" w:rsidP="00FF7088">
      <w:pPr>
        <w:jc w:val="center"/>
        <w:rPr>
          <w:b/>
          <w:color w:val="000000"/>
          <w:sz w:val="20"/>
          <w:szCs w:val="20"/>
        </w:rPr>
      </w:pPr>
      <w:r>
        <w:rPr>
          <w:b/>
          <w:color w:val="000000"/>
          <w:sz w:val="20"/>
          <w:szCs w:val="20"/>
        </w:rPr>
        <w:t>Umowa nr 272/       /2021</w:t>
      </w:r>
    </w:p>
    <w:p w:rsidR="00FF7088" w:rsidRPr="008B044A" w:rsidRDefault="00FF7088" w:rsidP="00FF7088">
      <w:pPr>
        <w:pStyle w:val="Nagwek6"/>
        <w:numPr>
          <w:ilvl w:val="0"/>
          <w:numId w:val="0"/>
        </w:numPr>
        <w:ind w:left="4752"/>
      </w:pPr>
    </w:p>
    <w:p w:rsidR="00FF7088" w:rsidRPr="006C2F1D" w:rsidRDefault="00FF7088" w:rsidP="00FF7088">
      <w:pPr>
        <w:jc w:val="both"/>
        <w:rPr>
          <w:sz w:val="20"/>
          <w:szCs w:val="20"/>
        </w:rPr>
      </w:pPr>
      <w:r w:rsidRPr="006C2F1D">
        <w:rPr>
          <w:sz w:val="20"/>
          <w:szCs w:val="20"/>
        </w:rPr>
        <w:t>Zawarta w dniu …………... w Gubinie</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 xml:space="preserve">pomiędzy </w:t>
      </w:r>
    </w:p>
    <w:p w:rsidR="00FF7088" w:rsidRPr="006C2F1D" w:rsidRDefault="00FF7088" w:rsidP="00FF7088">
      <w:pPr>
        <w:tabs>
          <w:tab w:val="right" w:pos="142"/>
        </w:tabs>
        <w:autoSpaceDN w:val="0"/>
        <w:spacing w:after="160"/>
        <w:ind w:left="284" w:right="-286" w:hanging="284"/>
        <w:jc w:val="both"/>
        <w:textAlignment w:val="baseline"/>
        <w:rPr>
          <w:b/>
          <w:sz w:val="20"/>
          <w:szCs w:val="20"/>
          <w:lang w:eastAsia="pl-PL"/>
        </w:rPr>
      </w:pPr>
      <w:r w:rsidRPr="006C2F1D">
        <w:rPr>
          <w:b/>
          <w:sz w:val="20"/>
          <w:szCs w:val="20"/>
          <w:lang w:eastAsia="pl-PL"/>
        </w:rPr>
        <w:t>Gminą Gubin</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ul. Obrońców Pokoju 20</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66-620 Gubin</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posiadająca NIP 926 00 08 977</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reprezentowaną przez</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1</w:t>
      </w:r>
      <w:r>
        <w:rPr>
          <w:sz w:val="20"/>
          <w:szCs w:val="20"/>
          <w:lang w:eastAsia="pl-PL"/>
        </w:rPr>
        <w:t>……………</w:t>
      </w:r>
      <w:r w:rsidRPr="006C2F1D">
        <w:rPr>
          <w:sz w:val="20"/>
          <w:szCs w:val="20"/>
          <w:lang w:eastAsia="pl-PL"/>
        </w:rPr>
        <w:t>– Wójta Gminy Gubin</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przy kontrasygnacie</w:t>
      </w:r>
    </w:p>
    <w:p w:rsidR="00FF7088" w:rsidRPr="006C2F1D" w:rsidRDefault="00FF7088" w:rsidP="00FF7088">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2</w:t>
      </w:r>
      <w:r>
        <w:rPr>
          <w:sz w:val="20"/>
          <w:szCs w:val="20"/>
          <w:lang w:eastAsia="pl-PL"/>
        </w:rPr>
        <w:t>…………</w:t>
      </w:r>
      <w:r w:rsidRPr="006C2F1D">
        <w:rPr>
          <w:sz w:val="20"/>
          <w:szCs w:val="20"/>
          <w:lang w:eastAsia="pl-PL"/>
        </w:rPr>
        <w:t xml:space="preserve"> - Skarbnika</w:t>
      </w:r>
    </w:p>
    <w:p w:rsidR="00FF7088" w:rsidRPr="006C0C86" w:rsidRDefault="00FF7088" w:rsidP="00FF7088">
      <w:pPr>
        <w:tabs>
          <w:tab w:val="right" w:pos="142"/>
        </w:tabs>
        <w:autoSpaceDN w:val="0"/>
        <w:spacing w:after="160"/>
        <w:ind w:left="284" w:right="-286" w:hanging="284"/>
        <w:jc w:val="both"/>
        <w:textAlignment w:val="baseline"/>
        <w:rPr>
          <w:rFonts w:ascii="Calibri" w:hAnsi="Calibri"/>
          <w:sz w:val="22"/>
          <w:szCs w:val="22"/>
          <w:lang w:eastAsia="pl-PL"/>
        </w:rPr>
      </w:pPr>
      <w:r w:rsidRPr="006C2F1D">
        <w:rPr>
          <w:sz w:val="20"/>
          <w:szCs w:val="20"/>
          <w:lang w:eastAsia="pl-PL"/>
        </w:rPr>
        <w:t>zwaną  w dalszej części umowy „</w:t>
      </w:r>
      <w:r w:rsidRPr="006C2F1D">
        <w:rPr>
          <w:b/>
          <w:sz w:val="20"/>
          <w:szCs w:val="20"/>
          <w:lang w:eastAsia="pl-PL"/>
        </w:rPr>
        <w:t>ZAMAWIAJĄCYM</w:t>
      </w:r>
      <w:r w:rsidRPr="006C0C86">
        <w:rPr>
          <w:b/>
          <w:i/>
          <w:lang w:eastAsia="pl-PL"/>
        </w:rPr>
        <w:t>”</w:t>
      </w:r>
    </w:p>
    <w:p w:rsidR="00FF7088" w:rsidRPr="008B044A" w:rsidRDefault="00FF7088" w:rsidP="00FF7088">
      <w:pPr>
        <w:jc w:val="both"/>
        <w:rPr>
          <w:sz w:val="20"/>
        </w:rPr>
      </w:pPr>
      <w:r w:rsidRPr="008B044A">
        <w:rPr>
          <w:sz w:val="20"/>
        </w:rPr>
        <w:t xml:space="preserve">a </w:t>
      </w:r>
    </w:p>
    <w:p w:rsidR="00FF7088" w:rsidRDefault="00FF7088" w:rsidP="00FF7088">
      <w:pPr>
        <w:jc w:val="both"/>
        <w:rPr>
          <w:sz w:val="20"/>
          <w:szCs w:val="20"/>
        </w:rPr>
      </w:pPr>
    </w:p>
    <w:p w:rsidR="00FF7088" w:rsidRDefault="00FF7088" w:rsidP="00FF7088">
      <w:pPr>
        <w:jc w:val="both"/>
        <w:rPr>
          <w:sz w:val="20"/>
          <w:szCs w:val="20"/>
        </w:rPr>
      </w:pPr>
      <w:r w:rsidRPr="008B044A">
        <w:rPr>
          <w:sz w:val="20"/>
          <w:szCs w:val="20"/>
        </w:rPr>
        <w:t>reprezentowan</w:t>
      </w:r>
      <w:r>
        <w:rPr>
          <w:sz w:val="20"/>
          <w:szCs w:val="20"/>
        </w:rPr>
        <w:t>a</w:t>
      </w:r>
      <w:r w:rsidRPr="008B044A">
        <w:rPr>
          <w:sz w:val="20"/>
          <w:szCs w:val="20"/>
        </w:rPr>
        <w:t xml:space="preserve"> przez:</w:t>
      </w:r>
    </w:p>
    <w:p w:rsidR="00FF7088" w:rsidRDefault="00FF7088" w:rsidP="00FF7088">
      <w:pPr>
        <w:jc w:val="both"/>
        <w:rPr>
          <w:sz w:val="20"/>
          <w:szCs w:val="20"/>
        </w:rPr>
      </w:pPr>
    </w:p>
    <w:p w:rsidR="00FF7088" w:rsidRPr="008B044A" w:rsidRDefault="00FF7088" w:rsidP="00FF7088">
      <w:pPr>
        <w:jc w:val="both"/>
        <w:rPr>
          <w:sz w:val="20"/>
          <w:szCs w:val="20"/>
        </w:rPr>
      </w:pPr>
      <w:r w:rsidRPr="008B044A">
        <w:rPr>
          <w:sz w:val="20"/>
          <w:szCs w:val="20"/>
        </w:rPr>
        <w:t>………………………. - ………………………</w:t>
      </w:r>
    </w:p>
    <w:p w:rsidR="00FF7088" w:rsidRDefault="00FF7088" w:rsidP="00FF7088">
      <w:pPr>
        <w:jc w:val="both"/>
        <w:rPr>
          <w:sz w:val="20"/>
        </w:rPr>
      </w:pPr>
    </w:p>
    <w:p w:rsidR="00FF7088" w:rsidRPr="00FE3CC0" w:rsidRDefault="00FF7088" w:rsidP="00FF7088">
      <w:pPr>
        <w:jc w:val="both"/>
        <w:rPr>
          <w:sz w:val="20"/>
          <w:szCs w:val="20"/>
        </w:rPr>
      </w:pPr>
    </w:p>
    <w:p w:rsidR="00FF7088" w:rsidRPr="00FE3CC0" w:rsidRDefault="00FF7088" w:rsidP="00FF7088">
      <w:pPr>
        <w:jc w:val="both"/>
        <w:rPr>
          <w:b/>
          <w:sz w:val="20"/>
          <w:szCs w:val="20"/>
        </w:rPr>
      </w:pPr>
      <w:r w:rsidRPr="00FE3CC0">
        <w:rPr>
          <w:sz w:val="20"/>
          <w:szCs w:val="20"/>
        </w:rPr>
        <w:t xml:space="preserve">zwana w dalszej części umowy  </w:t>
      </w:r>
      <w:r w:rsidRPr="00FE3CC0">
        <w:rPr>
          <w:b/>
          <w:sz w:val="20"/>
          <w:szCs w:val="20"/>
        </w:rPr>
        <w:t xml:space="preserve">„WYKONAWCĄ”, </w:t>
      </w:r>
    </w:p>
    <w:p w:rsidR="00FF7088" w:rsidRPr="00FE3CC0" w:rsidRDefault="00FF7088" w:rsidP="00FF7088">
      <w:pPr>
        <w:jc w:val="both"/>
        <w:rPr>
          <w:color w:val="000000"/>
          <w:sz w:val="20"/>
          <w:szCs w:val="20"/>
        </w:rPr>
      </w:pPr>
    </w:p>
    <w:p w:rsidR="00FF7088" w:rsidRPr="0037265D" w:rsidRDefault="00FF7088" w:rsidP="00FF7088">
      <w:pPr>
        <w:spacing w:before="240" w:line="100" w:lineRule="atLeast"/>
        <w:jc w:val="both"/>
        <w:rPr>
          <w:sz w:val="20"/>
          <w:szCs w:val="20"/>
        </w:rPr>
      </w:pPr>
      <w:r w:rsidRPr="0037265D">
        <w:rPr>
          <w:sz w:val="20"/>
          <w:szCs w:val="20"/>
        </w:rPr>
        <w:t>Niniejsza umowa została zawarta w wyniku postępowania przeprowadzonego w trybie  pods</w:t>
      </w:r>
      <w:r w:rsidR="000B76D4">
        <w:rPr>
          <w:sz w:val="20"/>
          <w:szCs w:val="20"/>
        </w:rPr>
        <w:t>tawowym Nr postępowania GK.271.4</w:t>
      </w:r>
      <w:r w:rsidRPr="0037265D">
        <w:rPr>
          <w:sz w:val="20"/>
          <w:szCs w:val="20"/>
        </w:rPr>
        <w:t xml:space="preserve">.2021.DK  Postępowanie przeprowadzono zostało na podstawie przepisów ustawy z dnia 11.09.2019 r. - Prawo zamówień publicznych (Dz. U. z 2019 r. poz. 2019, ze zm.) - dalej </w:t>
      </w:r>
      <w:proofErr w:type="spellStart"/>
      <w:r w:rsidRPr="0037265D">
        <w:rPr>
          <w:sz w:val="20"/>
          <w:szCs w:val="20"/>
        </w:rPr>
        <w:t>p.z.p</w:t>
      </w:r>
      <w:proofErr w:type="spellEnd"/>
      <w:r w:rsidRPr="0037265D">
        <w:rPr>
          <w:sz w:val="20"/>
          <w:szCs w:val="20"/>
        </w:rPr>
        <w:t>.</w:t>
      </w:r>
    </w:p>
    <w:p w:rsidR="00FF7088" w:rsidRPr="0037265D" w:rsidRDefault="00FF7088" w:rsidP="00FF7088">
      <w:pPr>
        <w:spacing w:line="100" w:lineRule="atLeast"/>
        <w:jc w:val="both"/>
        <w:rPr>
          <w:sz w:val="20"/>
          <w:szCs w:val="20"/>
        </w:rPr>
      </w:pPr>
      <w:r w:rsidRPr="0037265D">
        <w:rPr>
          <w:sz w:val="20"/>
          <w:szCs w:val="20"/>
        </w:rPr>
        <w:t>Pomiędzy Zamawiającym i Wykonawcą została zawarta umowa o następującej treści:</w:t>
      </w:r>
    </w:p>
    <w:p w:rsidR="00FF7088" w:rsidRPr="0037265D" w:rsidRDefault="00FF7088" w:rsidP="00FF7088">
      <w:pPr>
        <w:jc w:val="both"/>
        <w:rPr>
          <w:color w:val="000000"/>
          <w:sz w:val="20"/>
          <w:szCs w:val="20"/>
        </w:rPr>
      </w:pPr>
    </w:p>
    <w:p w:rsidR="00FF7088" w:rsidRPr="00FE3CC0" w:rsidRDefault="00FF7088" w:rsidP="00FF7088">
      <w:pPr>
        <w:jc w:val="center"/>
        <w:rPr>
          <w:b/>
          <w:color w:val="000000"/>
          <w:sz w:val="20"/>
          <w:szCs w:val="20"/>
        </w:rPr>
      </w:pPr>
    </w:p>
    <w:p w:rsidR="00FF7088" w:rsidRPr="00FE3CC0" w:rsidRDefault="00FF7088" w:rsidP="00FF7088">
      <w:pPr>
        <w:suppressAutoHyphens w:val="0"/>
        <w:jc w:val="center"/>
        <w:rPr>
          <w:b/>
          <w:bCs/>
          <w:color w:val="FF0000"/>
          <w:sz w:val="20"/>
          <w:szCs w:val="20"/>
        </w:rPr>
      </w:pPr>
      <w:r w:rsidRPr="00FE3CC0">
        <w:rPr>
          <w:b/>
          <w:sz w:val="20"/>
          <w:szCs w:val="20"/>
        </w:rPr>
        <w:t>„</w:t>
      </w:r>
      <w:r w:rsidRPr="00FE3CC0">
        <w:rPr>
          <w:b/>
          <w:sz w:val="20"/>
          <w:szCs w:val="20"/>
          <w:lang w:eastAsia="pl-PL"/>
        </w:rPr>
        <w:t>Dostawa energii elektrycznej na potrzeby oświetlenia przestrzeni publicznej oraz obiektów Gminy Gubin”</w:t>
      </w:r>
    </w:p>
    <w:p w:rsidR="00FF7088" w:rsidRPr="00FE3CC0" w:rsidRDefault="00FF7088" w:rsidP="00FF7088">
      <w:pPr>
        <w:jc w:val="both"/>
        <w:rPr>
          <w:iCs/>
          <w:sz w:val="20"/>
          <w:szCs w:val="20"/>
        </w:rPr>
      </w:pPr>
    </w:p>
    <w:p w:rsidR="00FF7088" w:rsidRPr="00FE3CC0" w:rsidRDefault="00FF7088" w:rsidP="00FF7088">
      <w:pPr>
        <w:jc w:val="both"/>
        <w:rPr>
          <w:bCs/>
          <w:sz w:val="20"/>
          <w:szCs w:val="20"/>
        </w:rPr>
      </w:pPr>
      <w:r w:rsidRPr="00FE3CC0">
        <w:rPr>
          <w:bCs/>
          <w:sz w:val="20"/>
          <w:szCs w:val="20"/>
        </w:rPr>
        <w:t>W razie wątpliwości co do zakresu umowy, zakres przedmiotu zamówien</w:t>
      </w:r>
      <w:r>
        <w:rPr>
          <w:bCs/>
          <w:sz w:val="20"/>
          <w:szCs w:val="20"/>
        </w:rPr>
        <w:t>ia określa oferta Wykonawcy i S</w:t>
      </w:r>
      <w:r w:rsidRPr="00FE3CC0">
        <w:rPr>
          <w:bCs/>
          <w:sz w:val="20"/>
          <w:szCs w:val="20"/>
        </w:rPr>
        <w:t>WZ dla postępowania o udzielenie zamówienia publicznego.</w:t>
      </w:r>
    </w:p>
    <w:p w:rsidR="00FF7088" w:rsidRPr="00FE3CC0" w:rsidRDefault="00FF7088" w:rsidP="00FF7088">
      <w:pPr>
        <w:jc w:val="center"/>
        <w:rPr>
          <w:b/>
          <w:color w:val="000000"/>
          <w:sz w:val="20"/>
          <w:szCs w:val="20"/>
        </w:rPr>
      </w:pPr>
    </w:p>
    <w:p w:rsidR="00FF7088" w:rsidRPr="00FE3CC0" w:rsidRDefault="00FF7088" w:rsidP="00FF7088">
      <w:pPr>
        <w:jc w:val="center"/>
        <w:rPr>
          <w:b/>
          <w:color w:val="000000"/>
          <w:sz w:val="20"/>
          <w:szCs w:val="20"/>
        </w:rPr>
      </w:pPr>
    </w:p>
    <w:p w:rsidR="00FF7088" w:rsidRPr="00FE3CC0" w:rsidRDefault="00FF7088" w:rsidP="00FF7088">
      <w:pPr>
        <w:jc w:val="center"/>
        <w:rPr>
          <w:b/>
          <w:color w:val="000000"/>
          <w:sz w:val="20"/>
          <w:szCs w:val="20"/>
        </w:rPr>
      </w:pPr>
      <w:r w:rsidRPr="00FE3CC0">
        <w:rPr>
          <w:b/>
          <w:color w:val="000000"/>
          <w:sz w:val="20"/>
          <w:szCs w:val="20"/>
        </w:rPr>
        <w:t>§ 1</w:t>
      </w:r>
    </w:p>
    <w:p w:rsidR="00FF7088" w:rsidRPr="00FE3CC0" w:rsidRDefault="00FF7088" w:rsidP="00FF7088">
      <w:pPr>
        <w:jc w:val="center"/>
        <w:rPr>
          <w:b/>
          <w:bCs/>
          <w:color w:val="000000"/>
          <w:sz w:val="20"/>
          <w:szCs w:val="20"/>
        </w:rPr>
      </w:pPr>
      <w:r w:rsidRPr="00FE3CC0">
        <w:rPr>
          <w:b/>
          <w:bCs/>
          <w:color w:val="000000"/>
          <w:sz w:val="20"/>
          <w:szCs w:val="20"/>
        </w:rPr>
        <w:t>Przedmiot Umowy i postanowienia ogólne</w:t>
      </w:r>
    </w:p>
    <w:p w:rsidR="00FF7088" w:rsidRPr="00FE3CC0" w:rsidRDefault="00FF7088" w:rsidP="00FF7088">
      <w:pPr>
        <w:rPr>
          <w:b/>
          <w:bCs/>
          <w:color w:val="000000"/>
          <w:sz w:val="20"/>
          <w:szCs w:val="20"/>
        </w:rPr>
      </w:pPr>
    </w:p>
    <w:p w:rsidR="00FF7088" w:rsidRPr="00FE3CC0" w:rsidRDefault="00FF7088" w:rsidP="00FF7088">
      <w:pPr>
        <w:numPr>
          <w:ilvl w:val="0"/>
          <w:numId w:val="2"/>
        </w:numPr>
        <w:jc w:val="both"/>
        <w:rPr>
          <w:color w:val="000000"/>
          <w:sz w:val="20"/>
          <w:szCs w:val="20"/>
        </w:rPr>
      </w:pPr>
      <w:r w:rsidRPr="00FE3CC0">
        <w:rPr>
          <w:color w:val="000000"/>
          <w:sz w:val="20"/>
          <w:szCs w:val="20"/>
        </w:rPr>
        <w:t xml:space="preserve">Przedmiotem Umowy jest określenie praw i obowiązków Stron, związanych ze sprzedażą energii </w:t>
      </w:r>
      <w:r w:rsidRPr="00FE3CC0">
        <w:rPr>
          <w:sz w:val="20"/>
          <w:szCs w:val="20"/>
        </w:rPr>
        <w:t>elektrycznej na potrzeby obiektów ujętych w załącznikach nr 1, 2, 3, 4, 5 do niniejszej umowy na zasadach</w:t>
      </w:r>
      <w:r w:rsidRPr="00FE3CC0">
        <w:rPr>
          <w:color w:val="000000"/>
          <w:sz w:val="20"/>
          <w:szCs w:val="20"/>
        </w:rPr>
        <w:t xml:space="preserve"> określonych w ustawie Prawo energetyczne z dnia 10 kwietnia 1997 </w:t>
      </w:r>
      <w:r>
        <w:rPr>
          <w:sz w:val="20"/>
          <w:szCs w:val="20"/>
        </w:rPr>
        <w:t xml:space="preserve">( Dz. U. 2020 r. poz. 833 </w:t>
      </w:r>
      <w:proofErr w:type="spellStart"/>
      <w:r>
        <w:rPr>
          <w:sz w:val="20"/>
          <w:szCs w:val="20"/>
        </w:rPr>
        <w:t>t.j</w:t>
      </w:r>
      <w:proofErr w:type="spellEnd"/>
      <w:r>
        <w:rPr>
          <w:sz w:val="20"/>
          <w:szCs w:val="20"/>
        </w:rPr>
        <w:t xml:space="preserve">. </w:t>
      </w:r>
      <w:r w:rsidRPr="00FE3CC0">
        <w:rPr>
          <w:sz w:val="20"/>
          <w:szCs w:val="20"/>
        </w:rPr>
        <w:t xml:space="preserve"> ze zm</w:t>
      </w:r>
      <w:r w:rsidRPr="00FE3CC0">
        <w:rPr>
          <w:sz w:val="20"/>
          <w:szCs w:val="20"/>
          <w:lang w:eastAsia="pl-PL"/>
        </w:rPr>
        <w:t xml:space="preserve">.) </w:t>
      </w:r>
      <w:r w:rsidRPr="00FE3CC0">
        <w:rPr>
          <w:color w:val="000000"/>
          <w:sz w:val="20"/>
          <w:szCs w:val="20"/>
        </w:rPr>
        <w:t>oraz w wydanych na jej podstawie aktach wykonawczych.</w:t>
      </w:r>
    </w:p>
    <w:p w:rsidR="00FF7088" w:rsidRPr="00FE3CC0" w:rsidRDefault="00FF7088" w:rsidP="00FF7088">
      <w:pPr>
        <w:numPr>
          <w:ilvl w:val="0"/>
          <w:numId w:val="2"/>
        </w:numPr>
        <w:jc w:val="both"/>
        <w:rPr>
          <w:color w:val="000000"/>
          <w:sz w:val="20"/>
          <w:szCs w:val="20"/>
        </w:rPr>
      </w:pPr>
      <w:r w:rsidRPr="00FE3CC0">
        <w:rPr>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FF7088" w:rsidRPr="00FE3CC0" w:rsidRDefault="00FF7088" w:rsidP="00FF7088">
      <w:pPr>
        <w:numPr>
          <w:ilvl w:val="0"/>
          <w:numId w:val="2"/>
        </w:numPr>
        <w:jc w:val="both"/>
        <w:rPr>
          <w:color w:val="000000"/>
          <w:sz w:val="20"/>
          <w:szCs w:val="20"/>
        </w:rPr>
      </w:pPr>
      <w:r w:rsidRPr="00FE3CC0">
        <w:rPr>
          <w:color w:val="000000"/>
          <w:sz w:val="20"/>
          <w:szCs w:val="20"/>
        </w:rPr>
        <w:t>Jeżeli nic innego nie wynika z postanowień Umowy użyte w niej pojęcia oznaczają:</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OSD - Operator Systemu Dystrybucyjnego - przedsiębiorstwo energetyczne zajmujące się świadczeniem usług dystrybucyjnych;</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lastRenderedPageBreak/>
        <w:t xml:space="preserve">Generalna Umowa Dystrybucyjna – umowa zawarta pomiędzy Wykonawcą </w:t>
      </w:r>
      <w:r w:rsidRPr="00FE3CC0">
        <w:rPr>
          <w:color w:val="000000"/>
          <w:sz w:val="20"/>
          <w:szCs w:val="20"/>
        </w:rPr>
        <w:br/>
        <w:t>a OSD określająca ich wzajemne prawa i obowiązki związane ze świadczeniem usługi dystrybucyjnej w celu realizacji niniejszej Umowy;</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Umowa – niniejsza umowa,</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Standardowy profil zużycia – zbiór danych o przeciętnym zużyciu energii elektrycznej zużytej przez obiekty Zamawiającego;</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Umowa o świadczenie usług dystrybucji – umowa zawarta pomiędzy Zamawiającym a OSD określająca prawa i obowiązki związane ze świadczeniem przez OSD usługi dystrybucji energii elektrycznej;</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punkt poboru – miejsce dostarczania energii elektrycznej;</w:t>
      </w:r>
    </w:p>
    <w:p w:rsidR="00FF7088" w:rsidRPr="00FE3CC0"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okres rozliczeniowy – okres, w którym na podstawie odczytów urządzeń pomiarowych następuje rozliczenie zużytej energii elektrycznej;</w:t>
      </w:r>
    </w:p>
    <w:p w:rsidR="00FF7088" w:rsidRDefault="00FF7088" w:rsidP="00FF7088">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FF7088" w:rsidRPr="00FF7088" w:rsidRDefault="00FF7088" w:rsidP="00FF7088">
      <w:pPr>
        <w:tabs>
          <w:tab w:val="left" w:pos="1080"/>
          <w:tab w:val="left" w:pos="1800"/>
        </w:tabs>
        <w:autoSpaceDE w:val="0"/>
        <w:ind w:left="720"/>
        <w:jc w:val="both"/>
        <w:rPr>
          <w:sz w:val="20"/>
          <w:szCs w:val="20"/>
        </w:rPr>
      </w:pPr>
      <w:r w:rsidRPr="00FF7088">
        <w:rPr>
          <w:sz w:val="20"/>
          <w:szCs w:val="20"/>
        </w:rPr>
        <w:t xml:space="preserve">4.    Strony zobowiązane są do współdziałania przy wykonywaniu umowy. </w:t>
      </w:r>
    </w:p>
    <w:p w:rsidR="00FF7088" w:rsidRPr="00FE3CC0" w:rsidRDefault="00FF7088" w:rsidP="00FF7088">
      <w:pPr>
        <w:tabs>
          <w:tab w:val="left" w:pos="2880"/>
        </w:tabs>
        <w:autoSpaceDE w:val="0"/>
        <w:ind w:left="1080"/>
        <w:jc w:val="both"/>
        <w:rPr>
          <w:color w:val="000000"/>
          <w:sz w:val="20"/>
          <w:szCs w:val="20"/>
        </w:rPr>
      </w:pPr>
    </w:p>
    <w:p w:rsidR="00FF7088" w:rsidRPr="00FE3CC0" w:rsidRDefault="00FF7088" w:rsidP="00FF7088">
      <w:pPr>
        <w:tabs>
          <w:tab w:val="left" w:pos="720"/>
        </w:tabs>
        <w:autoSpaceDE w:val="0"/>
        <w:jc w:val="center"/>
        <w:rPr>
          <w:b/>
          <w:color w:val="000000"/>
          <w:sz w:val="20"/>
          <w:szCs w:val="20"/>
        </w:rPr>
      </w:pPr>
      <w:r w:rsidRPr="00FE3CC0">
        <w:rPr>
          <w:b/>
          <w:color w:val="000000"/>
          <w:sz w:val="20"/>
          <w:szCs w:val="20"/>
        </w:rPr>
        <w:t>§ 2</w:t>
      </w:r>
    </w:p>
    <w:p w:rsidR="00FF7088" w:rsidRPr="00FE3CC0" w:rsidRDefault="00FF7088" w:rsidP="00FF7088">
      <w:pPr>
        <w:jc w:val="center"/>
        <w:rPr>
          <w:b/>
          <w:bCs/>
          <w:color w:val="000000"/>
          <w:sz w:val="20"/>
          <w:szCs w:val="20"/>
        </w:rPr>
      </w:pPr>
      <w:r w:rsidRPr="00FE3CC0">
        <w:rPr>
          <w:b/>
          <w:bCs/>
          <w:color w:val="000000"/>
          <w:sz w:val="20"/>
          <w:szCs w:val="20"/>
        </w:rPr>
        <w:t>Podstawowe zasady sprzedaży energii elektrycznej</w:t>
      </w:r>
    </w:p>
    <w:p w:rsidR="00FF7088" w:rsidRPr="00FE3CC0" w:rsidRDefault="00FF7088" w:rsidP="00FF7088">
      <w:pPr>
        <w:jc w:val="both"/>
        <w:rPr>
          <w:sz w:val="20"/>
          <w:szCs w:val="20"/>
        </w:rPr>
      </w:pPr>
    </w:p>
    <w:p w:rsidR="00FF7088" w:rsidRPr="00FE3CC0" w:rsidRDefault="00FF7088" w:rsidP="00FF7088">
      <w:pPr>
        <w:numPr>
          <w:ilvl w:val="0"/>
          <w:numId w:val="4"/>
        </w:numPr>
        <w:jc w:val="both"/>
        <w:rPr>
          <w:rFonts w:eastAsia="Tahoma"/>
          <w:color w:val="000000" w:themeColor="text1"/>
          <w:sz w:val="20"/>
          <w:szCs w:val="20"/>
        </w:rPr>
      </w:pPr>
      <w:r w:rsidRPr="00FE3CC0">
        <w:rPr>
          <w:color w:val="000000" w:themeColor="text1"/>
          <w:sz w:val="20"/>
          <w:szCs w:val="20"/>
        </w:rPr>
        <w:t xml:space="preserve">Wykonawca zobowiązuje się do złożenia OSD, w imieniu Zamawiającego, zgłoszenia o zawarciu umowy na sprzedaż energii elektrycznej w terminie umożliwiającym zakup energii przez Zamawiającego od </w:t>
      </w:r>
      <w:r w:rsidR="000B76D4">
        <w:rPr>
          <w:color w:val="FF0000"/>
          <w:sz w:val="20"/>
          <w:szCs w:val="20"/>
        </w:rPr>
        <w:t>15.07</w:t>
      </w:r>
      <w:r>
        <w:rPr>
          <w:color w:val="FF0000"/>
          <w:sz w:val="20"/>
          <w:szCs w:val="20"/>
        </w:rPr>
        <w:t>.2021</w:t>
      </w:r>
      <w:r w:rsidRPr="008F75D3">
        <w:rPr>
          <w:color w:val="FF0000"/>
          <w:sz w:val="20"/>
          <w:szCs w:val="20"/>
        </w:rPr>
        <w:t xml:space="preserve"> r.</w:t>
      </w:r>
    </w:p>
    <w:p w:rsidR="00FF7088" w:rsidRPr="00FE3CC0" w:rsidRDefault="00FF7088" w:rsidP="00FF7088">
      <w:pPr>
        <w:numPr>
          <w:ilvl w:val="0"/>
          <w:numId w:val="4"/>
        </w:numPr>
        <w:autoSpaceDE w:val="0"/>
        <w:ind w:left="709"/>
        <w:jc w:val="both"/>
        <w:rPr>
          <w:rFonts w:eastAsia="Tahoma"/>
          <w:sz w:val="20"/>
          <w:szCs w:val="20"/>
        </w:rPr>
      </w:pPr>
      <w:r w:rsidRPr="00FE3CC0">
        <w:rPr>
          <w:rFonts w:eastAsia="Tahoma"/>
          <w:sz w:val="20"/>
          <w:szCs w:val="20"/>
        </w:rPr>
        <w:t>Wykonawca posiada koncesję na obrót energią elektryczną o numerze .... wydaną przez Prezesa Urzędu Regulacji Energetyki w dniu …... której okres ważności przypada na dzień..............................................</w:t>
      </w:r>
    </w:p>
    <w:p w:rsidR="00FF7088" w:rsidRPr="00FE3CC0" w:rsidRDefault="00FF7088" w:rsidP="00FF7088">
      <w:pPr>
        <w:numPr>
          <w:ilvl w:val="0"/>
          <w:numId w:val="4"/>
        </w:numPr>
        <w:autoSpaceDE w:val="0"/>
        <w:jc w:val="both"/>
        <w:rPr>
          <w:rFonts w:eastAsia="Tahoma"/>
          <w:color w:val="000000"/>
          <w:sz w:val="20"/>
          <w:szCs w:val="20"/>
        </w:rPr>
      </w:pPr>
      <w:r w:rsidRPr="00FE3CC0">
        <w:rPr>
          <w:rFonts w:eastAsia="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FE3CC0">
        <w:rPr>
          <w:rFonts w:eastAsia="Tahoma"/>
          <w:color w:val="000000"/>
          <w:sz w:val="20"/>
          <w:szCs w:val="20"/>
        </w:rPr>
        <w:t xml:space="preserve"> </w:t>
      </w:r>
    </w:p>
    <w:p w:rsidR="00FF7088" w:rsidRPr="00FE3CC0" w:rsidRDefault="00FF7088" w:rsidP="00FF7088">
      <w:pPr>
        <w:numPr>
          <w:ilvl w:val="0"/>
          <w:numId w:val="4"/>
        </w:numPr>
        <w:tabs>
          <w:tab w:val="left" w:pos="1080"/>
        </w:tabs>
        <w:autoSpaceDE w:val="0"/>
        <w:jc w:val="both"/>
        <w:rPr>
          <w:color w:val="000000"/>
          <w:sz w:val="20"/>
          <w:szCs w:val="20"/>
        </w:rPr>
      </w:pPr>
      <w:r w:rsidRPr="00FE3CC0">
        <w:rPr>
          <w:color w:val="000000"/>
          <w:sz w:val="20"/>
          <w:szCs w:val="20"/>
        </w:rPr>
        <w:t xml:space="preserve">Planowana wysokość zużycia energii elektrycznej w okresie trwania umowy dla poszczególnych </w:t>
      </w:r>
      <w:r w:rsidRPr="00FE3CC0">
        <w:rPr>
          <w:sz w:val="20"/>
          <w:szCs w:val="20"/>
        </w:rPr>
        <w:t>punktów poboru określanych w załącznikach nr 1, 2, 3, 4, 5</w:t>
      </w:r>
      <w:r w:rsidR="000B76D4">
        <w:rPr>
          <w:sz w:val="20"/>
          <w:szCs w:val="20"/>
        </w:rPr>
        <w:t xml:space="preserve"> (zał. 1A do SWZ)</w:t>
      </w:r>
      <w:r w:rsidRPr="00FE3CC0">
        <w:rPr>
          <w:sz w:val="20"/>
          <w:szCs w:val="20"/>
        </w:rPr>
        <w:t xml:space="preserve">  szacuje się łącznie w wysokości </w:t>
      </w:r>
      <w:r w:rsidR="000B76D4">
        <w:rPr>
          <w:sz w:val="20"/>
          <w:szCs w:val="20"/>
        </w:rPr>
        <w:t>ok.</w:t>
      </w:r>
      <w:r w:rsidR="000B76D4">
        <w:rPr>
          <w:color w:val="FF0000"/>
          <w:sz w:val="20"/>
          <w:szCs w:val="20"/>
        </w:rPr>
        <w:t xml:space="preserve"> </w:t>
      </w:r>
      <w:r w:rsidR="000B76D4" w:rsidRPr="000661E4">
        <w:rPr>
          <w:b/>
          <w:bCs/>
          <w:color w:val="000000"/>
          <w:sz w:val="20"/>
          <w:szCs w:val="20"/>
          <w:highlight w:val="yellow"/>
          <w:lang w:eastAsia="pl-PL"/>
        </w:rPr>
        <w:t>794528,00</w:t>
      </w:r>
      <w:r w:rsidR="000B76D4" w:rsidRPr="000B76D4">
        <w:rPr>
          <w:b/>
          <w:bCs/>
          <w:color w:val="000000"/>
          <w:sz w:val="20"/>
          <w:szCs w:val="20"/>
        </w:rPr>
        <w:t xml:space="preserve"> </w:t>
      </w:r>
      <w:proofErr w:type="spellStart"/>
      <w:r w:rsidR="000B76D4" w:rsidRPr="00FE3CC0">
        <w:rPr>
          <w:b/>
          <w:bCs/>
          <w:color w:val="000000"/>
          <w:sz w:val="20"/>
          <w:szCs w:val="20"/>
        </w:rPr>
        <w:t>kWh</w:t>
      </w:r>
      <w:proofErr w:type="spellEnd"/>
    </w:p>
    <w:p w:rsidR="00FF7088" w:rsidRPr="00FE3CC0" w:rsidRDefault="00FF7088" w:rsidP="00FF7088">
      <w:pPr>
        <w:numPr>
          <w:ilvl w:val="0"/>
          <w:numId w:val="4"/>
        </w:numPr>
        <w:tabs>
          <w:tab w:val="num" w:pos="1080"/>
        </w:tabs>
        <w:suppressAutoHyphens w:val="0"/>
        <w:autoSpaceDE w:val="0"/>
        <w:autoSpaceDN w:val="0"/>
        <w:adjustRightInd w:val="0"/>
        <w:jc w:val="both"/>
        <w:rPr>
          <w:sz w:val="20"/>
          <w:szCs w:val="20"/>
        </w:rPr>
      </w:pPr>
      <w:r w:rsidRPr="00FE3CC0">
        <w:rPr>
          <w:sz w:val="20"/>
          <w:szCs w:val="20"/>
        </w:rPr>
        <w:t xml:space="preserve">Szacowana wartość energii elektrycznej wyniesie </w:t>
      </w:r>
      <w:r w:rsidRPr="00FE3CC0">
        <w:rPr>
          <w:b/>
          <w:sz w:val="20"/>
          <w:szCs w:val="20"/>
        </w:rPr>
        <w:t>…… zł brutto</w:t>
      </w:r>
      <w:r w:rsidRPr="00FE3CC0">
        <w:rPr>
          <w:sz w:val="20"/>
          <w:szCs w:val="20"/>
        </w:rPr>
        <w:t xml:space="preserve">, przy </w:t>
      </w:r>
      <w:r w:rsidRPr="00FE3CC0">
        <w:rPr>
          <w:color w:val="000000" w:themeColor="text1"/>
          <w:sz w:val="20"/>
          <w:szCs w:val="20"/>
        </w:rPr>
        <w:t>wartości j</w:t>
      </w:r>
      <w:r w:rsidRPr="00FE3CC0">
        <w:rPr>
          <w:sz w:val="20"/>
          <w:szCs w:val="20"/>
        </w:rPr>
        <w:t xml:space="preserve">ednostkowej </w:t>
      </w:r>
      <w:r w:rsidRPr="00FE3CC0">
        <w:rPr>
          <w:b/>
          <w:color w:val="000000" w:themeColor="text1"/>
          <w:sz w:val="20"/>
          <w:szCs w:val="20"/>
        </w:rPr>
        <w:t>brutto 1</w:t>
      </w:r>
      <w:r w:rsidRPr="00FE3CC0">
        <w:rPr>
          <w:b/>
          <w:sz w:val="20"/>
          <w:szCs w:val="20"/>
        </w:rPr>
        <w:t xml:space="preserve"> kWh …………………………….  zł.</w:t>
      </w:r>
      <w:r w:rsidRPr="00FE3CC0">
        <w:rPr>
          <w:sz w:val="20"/>
          <w:szCs w:val="20"/>
        </w:rPr>
        <w:t xml:space="preserve"> .</w:t>
      </w:r>
    </w:p>
    <w:p w:rsidR="00FF7088" w:rsidRPr="00FE3CC0" w:rsidRDefault="00FF7088" w:rsidP="00FF7088">
      <w:pPr>
        <w:numPr>
          <w:ilvl w:val="0"/>
          <w:numId w:val="4"/>
        </w:numPr>
        <w:jc w:val="both"/>
        <w:rPr>
          <w:color w:val="000000"/>
          <w:sz w:val="20"/>
          <w:szCs w:val="20"/>
        </w:rPr>
      </w:pPr>
      <w:r w:rsidRPr="00FE3CC0">
        <w:rPr>
          <w:color w:val="000000"/>
          <w:sz w:val="20"/>
          <w:szCs w:val="20"/>
        </w:rPr>
        <w:t>Ewentualna zmiana szacowanego zużycia nie będzie skutkowała dodatkowymi kosztami dla Zamawiającego.</w:t>
      </w:r>
    </w:p>
    <w:p w:rsidR="00FF7088" w:rsidRPr="00FE3CC0" w:rsidRDefault="00FF7088" w:rsidP="00FF7088">
      <w:pPr>
        <w:numPr>
          <w:ilvl w:val="0"/>
          <w:numId w:val="4"/>
        </w:numPr>
        <w:jc w:val="both"/>
        <w:rPr>
          <w:color w:val="000000"/>
          <w:sz w:val="20"/>
          <w:szCs w:val="20"/>
        </w:rPr>
      </w:pPr>
      <w:r w:rsidRPr="00FE3CC0">
        <w:rPr>
          <w:color w:val="000000"/>
          <w:sz w:val="20"/>
          <w:szCs w:val="20"/>
        </w:rPr>
        <w:t>Moc umowna, warunki jej zmiany oraz miejsce dostarczenia energii elektrycznej określana jest każdorazowo w Umowie o świadczenie usług dystrybucji zawartej pomiędzy Zamawiającym a OSD.</w:t>
      </w:r>
    </w:p>
    <w:p w:rsidR="00FF7088" w:rsidRPr="00FE3CC0" w:rsidRDefault="00FF7088" w:rsidP="00FF7088">
      <w:pPr>
        <w:numPr>
          <w:ilvl w:val="0"/>
          <w:numId w:val="4"/>
        </w:numPr>
        <w:jc w:val="both"/>
        <w:rPr>
          <w:color w:val="000000"/>
          <w:sz w:val="20"/>
          <w:szCs w:val="20"/>
        </w:rPr>
      </w:pPr>
      <w:r w:rsidRPr="00FE3CC0">
        <w:rPr>
          <w:color w:val="000000"/>
          <w:sz w:val="20"/>
          <w:szCs w:val="20"/>
        </w:rPr>
        <w:t>Energia elektryczna kupowana na podstawie Umowy zużywana będzie na potrzeby odbiorcy końcowego, co oznacza, że Zamawiający nie jest przedsiębiorstwem energetycznym w rozumieniu ustawy Prawo Energetyczne.</w:t>
      </w:r>
    </w:p>
    <w:p w:rsidR="00FF7088" w:rsidRPr="00FE3CC0" w:rsidRDefault="00FF7088" w:rsidP="00FF7088">
      <w:pPr>
        <w:tabs>
          <w:tab w:val="left" w:pos="720"/>
        </w:tabs>
        <w:autoSpaceDE w:val="0"/>
        <w:ind w:left="720"/>
        <w:jc w:val="center"/>
        <w:rPr>
          <w:b/>
          <w:color w:val="000000"/>
          <w:sz w:val="20"/>
          <w:szCs w:val="20"/>
        </w:rPr>
      </w:pPr>
      <w:r w:rsidRPr="00FE3CC0">
        <w:rPr>
          <w:b/>
          <w:color w:val="000000"/>
          <w:sz w:val="20"/>
          <w:szCs w:val="20"/>
        </w:rPr>
        <w:t>§ 3</w:t>
      </w:r>
    </w:p>
    <w:p w:rsidR="00FF7088" w:rsidRPr="00FE3CC0" w:rsidRDefault="00FF7088" w:rsidP="00FF7088">
      <w:pPr>
        <w:ind w:left="720"/>
        <w:jc w:val="center"/>
        <w:rPr>
          <w:b/>
          <w:bCs/>
          <w:color w:val="000000"/>
          <w:sz w:val="20"/>
          <w:szCs w:val="20"/>
        </w:rPr>
      </w:pPr>
      <w:r w:rsidRPr="00FE3CC0">
        <w:rPr>
          <w:b/>
          <w:bCs/>
          <w:color w:val="000000"/>
          <w:sz w:val="20"/>
          <w:szCs w:val="20"/>
        </w:rPr>
        <w:t>Podstawowe obowiązki Wykonawcy</w:t>
      </w:r>
    </w:p>
    <w:p w:rsidR="00FF7088" w:rsidRPr="00FE3CC0" w:rsidRDefault="00FF7088" w:rsidP="00FF7088">
      <w:pPr>
        <w:jc w:val="both"/>
        <w:rPr>
          <w:color w:val="000000"/>
          <w:sz w:val="20"/>
          <w:szCs w:val="20"/>
        </w:rPr>
      </w:pPr>
      <w:r w:rsidRPr="00FE3CC0">
        <w:rPr>
          <w:bCs/>
          <w:color w:val="000000"/>
          <w:sz w:val="20"/>
          <w:szCs w:val="20"/>
        </w:rPr>
        <w:t xml:space="preserve">1. Wykonawca </w:t>
      </w:r>
      <w:r w:rsidRPr="00FE3CC0">
        <w:rPr>
          <w:color w:val="000000"/>
          <w:sz w:val="20"/>
          <w:szCs w:val="20"/>
        </w:rPr>
        <w:t>zobowiązuje się do pełnienia funkcji podmiotu odpowiedzialnego za bilansowanie handlowe dla energii elektrycznej sprzedanej w ramach tej Umowy.</w:t>
      </w:r>
    </w:p>
    <w:p w:rsidR="00FF7088" w:rsidRPr="00FE3CC0" w:rsidRDefault="00FF7088" w:rsidP="00FF7088">
      <w:pPr>
        <w:jc w:val="both"/>
        <w:rPr>
          <w:color w:val="FF0000"/>
          <w:sz w:val="20"/>
          <w:szCs w:val="20"/>
        </w:rPr>
      </w:pPr>
      <w:r w:rsidRPr="00FE3CC0">
        <w:rPr>
          <w:color w:val="000000"/>
          <w:sz w:val="20"/>
          <w:szCs w:val="20"/>
        </w:rPr>
        <w:t xml:space="preserve">2. Wykonawca dokonywać będzie bilansowania handlowego energii zakupionej przez Zamawiającego na </w:t>
      </w:r>
      <w:r w:rsidRPr="00FE3CC0">
        <w:rPr>
          <w:sz w:val="20"/>
          <w:szCs w:val="20"/>
        </w:rPr>
        <w:t>podstawie standardowego profilu zużycia o mocy umownej określonej w załącznikach nr 1, 2, 3, 4, 5</w:t>
      </w:r>
      <w:r w:rsidRPr="00FE3CC0">
        <w:rPr>
          <w:color w:val="FF0000"/>
          <w:sz w:val="20"/>
          <w:szCs w:val="20"/>
        </w:rPr>
        <w:t>.</w:t>
      </w:r>
      <w:r w:rsidR="000B76D4" w:rsidRPr="000B76D4">
        <w:rPr>
          <w:sz w:val="20"/>
          <w:szCs w:val="20"/>
        </w:rPr>
        <w:t xml:space="preserve"> </w:t>
      </w:r>
      <w:r w:rsidR="000B76D4">
        <w:rPr>
          <w:sz w:val="20"/>
          <w:szCs w:val="20"/>
        </w:rPr>
        <w:t>(zał. 1A do SWZ).</w:t>
      </w:r>
    </w:p>
    <w:p w:rsidR="00FF7088" w:rsidRPr="00FE3CC0" w:rsidRDefault="00FF7088" w:rsidP="00FF7088">
      <w:pPr>
        <w:jc w:val="both"/>
        <w:rPr>
          <w:color w:val="000000"/>
          <w:sz w:val="20"/>
          <w:szCs w:val="20"/>
        </w:rPr>
      </w:pPr>
      <w:r w:rsidRPr="00FE3CC0">
        <w:rPr>
          <w:color w:val="000000"/>
          <w:sz w:val="20"/>
          <w:szCs w:val="20"/>
        </w:rPr>
        <w:t>3.  Koszty wynikające z dokonania bilansowania uwzględnione są w cenie energii elektrycznej.</w:t>
      </w:r>
    </w:p>
    <w:p w:rsidR="00FF7088" w:rsidRPr="00FE3CC0" w:rsidRDefault="00FF7088" w:rsidP="00FF7088">
      <w:pPr>
        <w:rPr>
          <w:color w:val="000000"/>
          <w:sz w:val="20"/>
          <w:szCs w:val="20"/>
        </w:rPr>
      </w:pPr>
      <w:r w:rsidRPr="00FE3CC0">
        <w:rPr>
          <w:color w:val="000000"/>
          <w:sz w:val="20"/>
          <w:szCs w:val="20"/>
        </w:rPr>
        <w:t>4.Wszystkie prawa i obowiązki związane z bilansowaniem handlowym wynikające z niniejszej Umowy, w tym zgłaszanie grafików handlowych do OSD, przechodzą  na Wykonawcę.</w:t>
      </w:r>
    </w:p>
    <w:p w:rsidR="00FF7088" w:rsidRPr="00FE3CC0" w:rsidRDefault="00FF7088" w:rsidP="00FF7088">
      <w:pPr>
        <w:jc w:val="both"/>
        <w:rPr>
          <w:color w:val="000000"/>
          <w:sz w:val="20"/>
          <w:szCs w:val="20"/>
        </w:rPr>
      </w:pPr>
      <w:r w:rsidRPr="00FE3CC0">
        <w:rPr>
          <w:sz w:val="20"/>
          <w:szCs w:val="20"/>
        </w:rPr>
        <w:t xml:space="preserve">5. Wykonawca zobowiązuje się wykonać przedmiot umowy siłami własnymi lub z udziałem podwykonawców. </w:t>
      </w:r>
    </w:p>
    <w:p w:rsidR="00FF7088" w:rsidRPr="007A0FBC" w:rsidRDefault="00FF7088" w:rsidP="00FF7088">
      <w:pPr>
        <w:jc w:val="both"/>
        <w:rPr>
          <w:sz w:val="20"/>
          <w:szCs w:val="20"/>
        </w:rPr>
      </w:pPr>
      <w:r w:rsidRPr="007A0FBC">
        <w:rPr>
          <w:sz w:val="20"/>
          <w:szCs w:val="20"/>
        </w:rPr>
        <w:t xml:space="preserve">6. Do zawarcia przez Wykonawcę umowy z Podwykonawcą jest wymagana zgoda Zamawiającego wyrażona w sposób wyraźny, na piśmie. </w:t>
      </w:r>
    </w:p>
    <w:p w:rsidR="00FF7088" w:rsidRPr="007A0FBC" w:rsidRDefault="00FF7088" w:rsidP="00FF7088">
      <w:pPr>
        <w:jc w:val="both"/>
        <w:rPr>
          <w:sz w:val="20"/>
          <w:szCs w:val="20"/>
        </w:rPr>
      </w:pPr>
      <w:r w:rsidRPr="007A0FBC">
        <w:rPr>
          <w:sz w:val="20"/>
          <w:szCs w:val="20"/>
        </w:rPr>
        <w:t xml:space="preserve">7. Wykonawca odpowiada za działania lub zaniechania podwykonawcy jak za własne działania lub zaniechania. </w:t>
      </w:r>
    </w:p>
    <w:p w:rsidR="00FF7088" w:rsidRPr="007A0FBC" w:rsidRDefault="00FF7088" w:rsidP="00FF7088">
      <w:pPr>
        <w:jc w:val="both"/>
        <w:rPr>
          <w:sz w:val="20"/>
          <w:szCs w:val="20"/>
        </w:rPr>
      </w:pPr>
      <w:r w:rsidRPr="007A0FBC">
        <w:rPr>
          <w:sz w:val="20"/>
          <w:szCs w:val="20"/>
        </w:rPr>
        <w:t xml:space="preserve">8.Zlecenie części przedmiotu umowy Podwykonawcy nie zmieni zobowiązań Wykonawcy wobec Zamawiającego, który jest odpowiedzialny za wykonanie tej części robót. </w:t>
      </w:r>
    </w:p>
    <w:p w:rsidR="00FF7088" w:rsidRPr="007A0FBC" w:rsidRDefault="00FF7088" w:rsidP="00FF7088">
      <w:pPr>
        <w:jc w:val="both"/>
        <w:rPr>
          <w:sz w:val="20"/>
          <w:szCs w:val="20"/>
        </w:rPr>
      </w:pPr>
      <w:r w:rsidRPr="007A0FBC">
        <w:rPr>
          <w:sz w:val="20"/>
          <w:szCs w:val="20"/>
        </w:rPr>
        <w:t>9.Ustalony w umowie zakres przedmiotu umowy realizowany będzie z udziałem następujących Podwykonawców: …………………………………</w:t>
      </w:r>
    </w:p>
    <w:p w:rsidR="00FF7088" w:rsidRPr="007A0FBC" w:rsidRDefault="00FF7088" w:rsidP="00FF7088">
      <w:pPr>
        <w:jc w:val="both"/>
        <w:rPr>
          <w:sz w:val="20"/>
          <w:szCs w:val="20"/>
        </w:rPr>
      </w:pPr>
      <w:r w:rsidRPr="007A0FBC">
        <w:rPr>
          <w:sz w:val="20"/>
          <w:szCs w:val="20"/>
        </w:rPr>
        <w:lastRenderedPageBreak/>
        <w:t>10. Zakres rzeczowy i udział Podwykonawców: ……………………………….</w:t>
      </w:r>
    </w:p>
    <w:p w:rsidR="00FF7088" w:rsidRPr="007A0FBC" w:rsidRDefault="00FF7088" w:rsidP="00FF7088">
      <w:pPr>
        <w:jc w:val="both"/>
        <w:rPr>
          <w:sz w:val="20"/>
          <w:szCs w:val="20"/>
        </w:rPr>
      </w:pPr>
      <w:r w:rsidRPr="007A0FBC">
        <w:rPr>
          <w:sz w:val="20"/>
          <w:szCs w:val="20"/>
        </w:rPr>
        <w:t xml:space="preserve">11.Umowy z Podwykonawcami będą zgodne, co do treści z umową zawartą z Wykonawcą. </w:t>
      </w:r>
    </w:p>
    <w:p w:rsidR="00FF7088" w:rsidRPr="007A0FBC" w:rsidRDefault="00FF7088" w:rsidP="00FF7088">
      <w:pPr>
        <w:jc w:val="both"/>
        <w:rPr>
          <w:sz w:val="20"/>
          <w:szCs w:val="20"/>
        </w:rPr>
      </w:pPr>
      <w:r w:rsidRPr="007A0FBC">
        <w:rPr>
          <w:sz w:val="20"/>
          <w:szCs w:val="20"/>
        </w:rPr>
        <w:t xml:space="preserve">12. Wykonawca ma obowiązek przedkładania zamawiającemu poświadczonej za zgodność z oryginałem kopii zawartych umów o podwykonawstwo w terminie  7 dni od dnia jej zawarcia. </w:t>
      </w:r>
    </w:p>
    <w:p w:rsidR="00FF7088" w:rsidRPr="007A0FBC" w:rsidRDefault="00FF7088" w:rsidP="00FF7088">
      <w:pPr>
        <w:jc w:val="both"/>
        <w:rPr>
          <w:sz w:val="20"/>
          <w:szCs w:val="20"/>
        </w:rPr>
      </w:pPr>
      <w:r w:rsidRPr="007A0FBC">
        <w:rPr>
          <w:sz w:val="20"/>
          <w:szCs w:val="20"/>
        </w:rPr>
        <w:t>13.Wykonawca w trakcie wykonywania postanowień niniejszej umowy będzie posiadał opłacone ubezpieczenie OC w ramach prowadzonej działalności w wysokości nie mniejszej niż 300 000,00 zł. Zamawiający może żądać przedłożenia dokumentu potwierdzającego opłacenie przedmiotowej polisy.</w:t>
      </w:r>
    </w:p>
    <w:p w:rsidR="00FF7088" w:rsidRDefault="00FF7088" w:rsidP="00FF7088">
      <w:pPr>
        <w:ind w:left="3540" w:firstLine="708"/>
        <w:jc w:val="both"/>
        <w:rPr>
          <w:bCs/>
          <w:color w:val="00B050"/>
          <w:sz w:val="20"/>
          <w:szCs w:val="20"/>
        </w:rPr>
      </w:pPr>
    </w:p>
    <w:p w:rsidR="00FF7088" w:rsidRPr="00FE3CC0" w:rsidRDefault="00FF7088" w:rsidP="00FF7088">
      <w:pPr>
        <w:ind w:left="3540" w:firstLine="708"/>
        <w:jc w:val="both"/>
        <w:rPr>
          <w:b/>
          <w:bCs/>
          <w:sz w:val="20"/>
          <w:szCs w:val="20"/>
        </w:rPr>
      </w:pPr>
      <w:r w:rsidRPr="00FE3CC0">
        <w:rPr>
          <w:b/>
          <w:sz w:val="20"/>
          <w:szCs w:val="20"/>
        </w:rPr>
        <w:t>§  4</w:t>
      </w:r>
    </w:p>
    <w:p w:rsidR="00FF7088" w:rsidRPr="00FE3CC0" w:rsidRDefault="00FF7088" w:rsidP="00FF7088">
      <w:pPr>
        <w:ind w:left="3540" w:firstLine="708"/>
        <w:jc w:val="both"/>
        <w:rPr>
          <w:bCs/>
          <w:sz w:val="20"/>
          <w:szCs w:val="20"/>
        </w:rPr>
      </w:pPr>
    </w:p>
    <w:p w:rsidR="00FF7088" w:rsidRPr="00FE3CC0" w:rsidRDefault="00FF7088" w:rsidP="00FF7088">
      <w:pPr>
        <w:jc w:val="both"/>
        <w:rPr>
          <w:bCs/>
          <w:sz w:val="20"/>
          <w:szCs w:val="20"/>
        </w:rPr>
      </w:pPr>
      <w:r w:rsidRPr="00FE3CC0">
        <w:rPr>
          <w:bCs/>
          <w:sz w:val="20"/>
          <w:szCs w:val="20"/>
        </w:rPr>
        <w:t>1. Do obowiązków wykonawcy należy :</w:t>
      </w:r>
    </w:p>
    <w:p w:rsidR="00FF7088" w:rsidRPr="00FE3CC0" w:rsidRDefault="00FF7088" w:rsidP="00FF7088">
      <w:pPr>
        <w:ind w:left="426"/>
        <w:jc w:val="both"/>
        <w:rPr>
          <w:bCs/>
          <w:sz w:val="20"/>
          <w:szCs w:val="20"/>
        </w:rPr>
      </w:pPr>
      <w:r w:rsidRPr="00FE3CC0">
        <w:rPr>
          <w:bCs/>
          <w:sz w:val="20"/>
          <w:szCs w:val="20"/>
        </w:rPr>
        <w:t>1) dostarczanie Zamawiającemu energii elektrycznej zgodnie z postanowieniami niniejszej umowy.</w:t>
      </w:r>
    </w:p>
    <w:p w:rsidR="00FF7088" w:rsidRPr="00FE3CC0" w:rsidRDefault="00FF7088" w:rsidP="00FF7088">
      <w:pPr>
        <w:ind w:left="426"/>
        <w:jc w:val="both"/>
        <w:rPr>
          <w:bCs/>
          <w:sz w:val="20"/>
          <w:szCs w:val="20"/>
        </w:rPr>
      </w:pPr>
      <w:r w:rsidRPr="00FE3CC0">
        <w:rPr>
          <w:bCs/>
          <w:sz w:val="20"/>
          <w:szCs w:val="20"/>
        </w:rPr>
        <w:t xml:space="preserve">2) przestrzeganie standardów jakościowych obsługi odbiorców. </w:t>
      </w:r>
    </w:p>
    <w:p w:rsidR="00FF7088" w:rsidRPr="00FE3CC0" w:rsidRDefault="00FF7088" w:rsidP="00FF7088">
      <w:pPr>
        <w:ind w:left="426"/>
        <w:jc w:val="both"/>
        <w:rPr>
          <w:bCs/>
          <w:sz w:val="20"/>
          <w:szCs w:val="20"/>
        </w:rPr>
      </w:pPr>
      <w:r w:rsidRPr="00FE3CC0">
        <w:rPr>
          <w:bCs/>
          <w:sz w:val="20"/>
          <w:szCs w:val="20"/>
        </w:rPr>
        <w:t>3) przyjmowanie od Zamawiającego, w uzgodnionym czasie, zgłoszeń i reklamacji,  dotyczących dostarczanej energii elektrycznej.</w:t>
      </w:r>
    </w:p>
    <w:p w:rsidR="00FF7088" w:rsidRPr="00FE3CC0" w:rsidRDefault="00FF7088" w:rsidP="00FF7088">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2. Szacowana ilość energii w podziale na określone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określona </w:t>
      </w:r>
      <w:r w:rsidRPr="00FE3CC0">
        <w:rPr>
          <w:rFonts w:eastAsia="Calibri"/>
          <w:color w:val="000000" w:themeColor="text1"/>
          <w:sz w:val="20"/>
          <w:szCs w:val="20"/>
          <w:lang w:eastAsia="en-US"/>
        </w:rPr>
        <w:t xml:space="preserve">została w </w:t>
      </w:r>
      <w:r w:rsidRPr="00FE3CC0">
        <w:rPr>
          <w:color w:val="000000" w:themeColor="text1"/>
          <w:sz w:val="20"/>
          <w:szCs w:val="20"/>
        </w:rPr>
        <w:t>załącznikach</w:t>
      </w:r>
      <w:r w:rsidRPr="00FE3CC0">
        <w:rPr>
          <w:sz w:val="20"/>
          <w:szCs w:val="20"/>
        </w:rPr>
        <w:t xml:space="preserve"> nr 1, 2, 3, 4, 5 </w:t>
      </w:r>
      <w:r w:rsidRPr="00FE3CC0">
        <w:rPr>
          <w:rFonts w:eastAsia="Calibri"/>
          <w:sz w:val="20"/>
          <w:szCs w:val="20"/>
          <w:lang w:eastAsia="en-US"/>
        </w:rPr>
        <w:t xml:space="preserve">do niniejszej umowy. Zamawiający zastrzega sobie prawo do zmian ilości </w:t>
      </w:r>
      <w:proofErr w:type="spellStart"/>
      <w:r w:rsidRPr="00FE3CC0">
        <w:rPr>
          <w:rFonts w:eastAsia="Calibri"/>
          <w:sz w:val="20"/>
          <w:szCs w:val="20"/>
          <w:lang w:eastAsia="en-US"/>
        </w:rPr>
        <w:t>ppe</w:t>
      </w:r>
      <w:proofErr w:type="spellEnd"/>
      <w:r w:rsidRPr="00FE3CC0">
        <w:rPr>
          <w:rFonts w:eastAsia="Calibri"/>
          <w:sz w:val="20"/>
          <w:szCs w:val="20"/>
          <w:lang w:eastAsia="en-US"/>
        </w:rPr>
        <w:t>, oraz zmian grup taryfowych i mocy umownych .</w:t>
      </w:r>
    </w:p>
    <w:p w:rsidR="00FF7088" w:rsidRPr="00FE3CC0" w:rsidRDefault="00FF7088" w:rsidP="00FF7088">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3.W toku realizacji umowy Zamawiający zastrzega sobie prawo do zmniejszenia lub zwiększenia łącznej ilości</w:t>
      </w:r>
    </w:p>
    <w:p w:rsidR="00FF7088" w:rsidRPr="00FE3CC0" w:rsidRDefault="00FF7088" w:rsidP="00FF7088">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zakupionej energii, w zakresie do ± 20% względem ilości określonej w ust. 2 i § 2</w:t>
      </w:r>
      <w:r w:rsidRPr="00FE3CC0">
        <w:rPr>
          <w:rFonts w:eastAsia="Calibri"/>
          <w:b/>
          <w:sz w:val="20"/>
          <w:szCs w:val="20"/>
          <w:lang w:eastAsia="en-US"/>
        </w:rPr>
        <w:t xml:space="preserve"> </w:t>
      </w:r>
      <w:r w:rsidRPr="00FE3CC0">
        <w:rPr>
          <w:rFonts w:eastAsia="Calibri"/>
          <w:sz w:val="20"/>
          <w:szCs w:val="20"/>
          <w:lang w:eastAsia="en-US"/>
        </w:rPr>
        <w:t>ust. 4 niniejszej umowy. Powyższe spowoduje odpowiednio zmniejszenie lub zwiększenie wynagrodzenia należnego Wykonawcy z tytułu niniejszej umowy. Zwiększenie ilości zakupionej energii i tym samym wynagrodzenia Wykonawcy może nastąpić wyłącznie z zastosowaniem prawa opcji, uregulowanym w art.</w:t>
      </w:r>
      <w:r>
        <w:rPr>
          <w:rFonts w:eastAsia="Calibri"/>
          <w:sz w:val="20"/>
          <w:szCs w:val="20"/>
          <w:lang w:eastAsia="en-US"/>
        </w:rPr>
        <w:t xml:space="preserve"> 441 ustawy </w:t>
      </w:r>
      <w:proofErr w:type="spellStart"/>
      <w:r>
        <w:rPr>
          <w:rFonts w:eastAsia="Calibri"/>
          <w:sz w:val="20"/>
          <w:szCs w:val="20"/>
          <w:lang w:eastAsia="en-US"/>
        </w:rPr>
        <w:t>Pzp</w:t>
      </w:r>
      <w:proofErr w:type="spellEnd"/>
      <w:r>
        <w:rPr>
          <w:rFonts w:eastAsia="Calibri"/>
          <w:sz w:val="20"/>
          <w:szCs w:val="20"/>
          <w:lang w:eastAsia="en-US"/>
        </w:rPr>
        <w:t xml:space="preserve">  </w:t>
      </w:r>
      <w:r w:rsidRPr="00FE3CC0">
        <w:rPr>
          <w:rFonts w:eastAsia="Calibri"/>
          <w:sz w:val="20"/>
          <w:szCs w:val="20"/>
          <w:lang w:eastAsia="en-US"/>
        </w:rPr>
        <w:t xml:space="preserve">Zamawiający uzależnia możliwość skorzystania z prawa opcji od </w:t>
      </w:r>
      <w:r w:rsidRPr="00FF7088">
        <w:rPr>
          <w:rFonts w:eastAsia="Calibri"/>
          <w:sz w:val="20"/>
          <w:szCs w:val="20"/>
          <w:lang w:eastAsia="en-US"/>
        </w:rPr>
        <w:t>zlikwidowania  lub</w:t>
      </w:r>
      <w:r>
        <w:rPr>
          <w:rFonts w:eastAsia="Calibri"/>
          <w:sz w:val="20"/>
          <w:szCs w:val="20"/>
          <w:lang w:eastAsia="en-US"/>
        </w:rPr>
        <w:t xml:space="preserve">  </w:t>
      </w:r>
      <w:r w:rsidRPr="00FE3CC0">
        <w:rPr>
          <w:rFonts w:eastAsia="Calibri"/>
          <w:sz w:val="20"/>
          <w:szCs w:val="20"/>
          <w:lang w:eastAsia="en-US"/>
        </w:rPr>
        <w:t xml:space="preserve">dodania nowych punktów poboru energii elektrycznej oraz zwiększenia zapotrzebowania na dostawę energii elektrycznej do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określonych </w:t>
      </w:r>
      <w:r w:rsidRPr="00FE3CC0">
        <w:rPr>
          <w:sz w:val="20"/>
          <w:szCs w:val="20"/>
        </w:rPr>
        <w:t xml:space="preserve">załącznikach nr 1, 2, 3, 4, 5 </w:t>
      </w:r>
      <w:r w:rsidRPr="00FE3CC0">
        <w:rPr>
          <w:rFonts w:eastAsia="Calibri"/>
          <w:sz w:val="20"/>
          <w:szCs w:val="20"/>
          <w:lang w:eastAsia="en-US"/>
        </w:rPr>
        <w:t xml:space="preserve">do umowy </w:t>
      </w:r>
      <w:r>
        <w:rPr>
          <w:rFonts w:eastAsia="Calibri"/>
          <w:sz w:val="20"/>
          <w:szCs w:val="20"/>
          <w:lang w:eastAsia="en-US"/>
        </w:rPr>
        <w:t>.</w:t>
      </w:r>
      <w:r w:rsidRPr="00FE3CC0">
        <w:rPr>
          <w:rFonts w:eastAsia="Calibri"/>
          <w:sz w:val="20"/>
          <w:szCs w:val="20"/>
          <w:lang w:eastAsia="en-US"/>
        </w:rPr>
        <w:t>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p>
    <w:p w:rsidR="00FF7088" w:rsidRPr="00FE3CC0" w:rsidRDefault="00FF7088" w:rsidP="00FF7088">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4. Zamawiający ma prawo, w okresie obowiązywania umowy do zwiększenia lub zmniejszenia jednostkowych mocy umownych oraz zmiany grup taryfowych dla poszczególnych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określonych w załącznik</w:t>
      </w:r>
      <w:r>
        <w:rPr>
          <w:rFonts w:eastAsia="Calibri"/>
          <w:sz w:val="20"/>
          <w:szCs w:val="20"/>
          <w:lang w:eastAsia="en-US"/>
        </w:rPr>
        <w:t xml:space="preserve">ach </w:t>
      </w:r>
      <w:r w:rsidRPr="00FE3CC0">
        <w:rPr>
          <w:rFonts w:eastAsia="Calibri"/>
          <w:sz w:val="20"/>
          <w:szCs w:val="20"/>
          <w:lang w:eastAsia="en-US"/>
        </w:rPr>
        <w:t>nr 1</w:t>
      </w:r>
      <w:r>
        <w:rPr>
          <w:rFonts w:eastAsia="Calibri"/>
          <w:sz w:val="20"/>
          <w:szCs w:val="20"/>
          <w:lang w:eastAsia="en-US"/>
        </w:rPr>
        <w:t>, 2, 3, 4, 5</w:t>
      </w:r>
      <w:r w:rsidRPr="00FE3CC0">
        <w:rPr>
          <w:rFonts w:eastAsia="Calibri"/>
          <w:sz w:val="20"/>
          <w:szCs w:val="20"/>
          <w:lang w:eastAsia="en-US"/>
        </w:rPr>
        <w:t xml:space="preserve"> do umowy po uprzednim uzgodnieniu warunków technicznych dokonania tych zmian z Operatorem Systemu Dystrybucyjnego, zwanym dalej OSD. </w:t>
      </w:r>
    </w:p>
    <w:p w:rsidR="00FF7088" w:rsidRPr="00FE3CC0" w:rsidRDefault="00FF7088" w:rsidP="00FF7088">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5. Zaistnienie okoliczności, o których mowa w ust. 2, 3 i 4 wymaga każdorazowo opcjonalnie zaktualizowania </w:t>
      </w:r>
      <w:r w:rsidRPr="00FE3CC0">
        <w:rPr>
          <w:sz w:val="20"/>
          <w:szCs w:val="20"/>
        </w:rPr>
        <w:t xml:space="preserve">załącznikach nr 1, 2, 3, 4, 5 </w:t>
      </w:r>
      <w:r w:rsidRPr="00FE3CC0">
        <w:rPr>
          <w:rFonts w:eastAsia="Calibri"/>
          <w:sz w:val="20"/>
          <w:szCs w:val="20"/>
          <w:lang w:eastAsia="en-US"/>
        </w:rPr>
        <w:t>do niniejszej umowy.</w:t>
      </w:r>
    </w:p>
    <w:p w:rsidR="00FF7088" w:rsidRPr="00FE3CC0" w:rsidRDefault="00FF7088" w:rsidP="00FF7088">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6. Wykonawcy nie przysługują żadne roszczenia wobec Zamawiającego  z tytułu wystąpienia okoliczności  określonych w ust. 2, 3 i 4, (w przypadku </w:t>
      </w:r>
      <w:r w:rsidRPr="00EE7A5B">
        <w:rPr>
          <w:rFonts w:eastAsia="Calibri"/>
          <w:sz w:val="20"/>
          <w:szCs w:val="20"/>
          <w:lang w:eastAsia="en-US"/>
        </w:rPr>
        <w:t xml:space="preserve">zlikwidowanych lub nowo dodanych </w:t>
      </w:r>
      <w:proofErr w:type="spellStart"/>
      <w:r w:rsidRPr="00EE7A5B">
        <w:rPr>
          <w:rFonts w:eastAsia="Calibri"/>
          <w:sz w:val="20"/>
          <w:szCs w:val="20"/>
          <w:lang w:eastAsia="en-US"/>
        </w:rPr>
        <w:t>ppe</w:t>
      </w:r>
      <w:proofErr w:type="spellEnd"/>
      <w:r w:rsidRPr="00EE7A5B">
        <w:rPr>
          <w:rFonts w:eastAsia="Calibri"/>
          <w:sz w:val="20"/>
          <w:szCs w:val="20"/>
          <w:lang w:eastAsia="en-US"/>
        </w:rPr>
        <w:t xml:space="preserve">, </w:t>
      </w:r>
      <w:proofErr w:type="spellStart"/>
      <w:r w:rsidRPr="00EE7A5B">
        <w:rPr>
          <w:rFonts w:eastAsia="Calibri"/>
          <w:sz w:val="20"/>
          <w:szCs w:val="20"/>
          <w:lang w:eastAsia="en-US"/>
        </w:rPr>
        <w:t>ppe</w:t>
      </w:r>
      <w:proofErr w:type="spellEnd"/>
      <w:r w:rsidRPr="00EE7A5B">
        <w:rPr>
          <w:rFonts w:eastAsia="Calibri"/>
          <w:sz w:val="20"/>
          <w:szCs w:val="20"/>
          <w:lang w:eastAsia="en-US"/>
        </w:rPr>
        <w:t xml:space="preserve"> ze zmienionymi grupami taryfowymi lub mocami umownymi cena nie ulegnie zmianie i będzie równa cenie jednostkowej</w:t>
      </w:r>
      <w:r w:rsidRPr="00FE3CC0">
        <w:rPr>
          <w:rFonts w:eastAsia="Calibri"/>
          <w:sz w:val="20"/>
          <w:szCs w:val="20"/>
          <w:lang w:eastAsia="en-US"/>
        </w:rPr>
        <w:t xml:space="preserve"> z postępowania o udzielenie zamówienia publicznego, określonej w § 2 pkt 5)</w:t>
      </w:r>
    </w:p>
    <w:p w:rsidR="00FF7088" w:rsidRPr="00FE3CC0" w:rsidRDefault="00FF7088" w:rsidP="00FF7088">
      <w:pPr>
        <w:jc w:val="both"/>
        <w:rPr>
          <w:color w:val="000000"/>
          <w:sz w:val="20"/>
          <w:szCs w:val="20"/>
        </w:rPr>
      </w:pPr>
    </w:p>
    <w:p w:rsidR="00FF7088" w:rsidRPr="00FE3CC0" w:rsidRDefault="00FF7088" w:rsidP="00FF7088">
      <w:pPr>
        <w:autoSpaceDE w:val="0"/>
        <w:jc w:val="center"/>
        <w:rPr>
          <w:b/>
          <w:color w:val="000000" w:themeColor="text1"/>
          <w:sz w:val="20"/>
          <w:szCs w:val="20"/>
        </w:rPr>
      </w:pPr>
      <w:r w:rsidRPr="00FE3CC0">
        <w:rPr>
          <w:b/>
          <w:color w:val="000000" w:themeColor="text1"/>
          <w:sz w:val="20"/>
          <w:szCs w:val="20"/>
        </w:rPr>
        <w:t>§ 5</w:t>
      </w:r>
    </w:p>
    <w:p w:rsidR="00FF7088" w:rsidRPr="00FE3CC0" w:rsidRDefault="00FF7088" w:rsidP="00FF7088">
      <w:pPr>
        <w:jc w:val="center"/>
        <w:rPr>
          <w:b/>
          <w:bCs/>
          <w:color w:val="000000"/>
          <w:sz w:val="20"/>
          <w:szCs w:val="20"/>
        </w:rPr>
      </w:pPr>
      <w:r w:rsidRPr="00FE3CC0">
        <w:rPr>
          <w:b/>
          <w:bCs/>
          <w:color w:val="000000"/>
          <w:sz w:val="20"/>
          <w:szCs w:val="20"/>
        </w:rPr>
        <w:t>Standardy jakości obsługi</w:t>
      </w:r>
    </w:p>
    <w:p w:rsidR="00FF7088" w:rsidRPr="00FE3CC0" w:rsidRDefault="00FF7088" w:rsidP="00FF7088">
      <w:pPr>
        <w:jc w:val="both"/>
        <w:rPr>
          <w:b/>
          <w:bCs/>
          <w:color w:val="000000"/>
          <w:sz w:val="20"/>
          <w:szCs w:val="20"/>
        </w:rPr>
      </w:pPr>
    </w:p>
    <w:p w:rsidR="00FF7088" w:rsidRPr="00FE3CC0" w:rsidRDefault="00FF7088" w:rsidP="00FF7088">
      <w:pPr>
        <w:numPr>
          <w:ilvl w:val="0"/>
          <w:numId w:val="5"/>
        </w:numPr>
        <w:tabs>
          <w:tab w:val="clear" w:pos="720"/>
          <w:tab w:val="left" w:pos="284"/>
        </w:tabs>
        <w:ind w:left="0" w:hanging="11"/>
        <w:jc w:val="both"/>
        <w:rPr>
          <w:color w:val="000000"/>
          <w:sz w:val="20"/>
          <w:szCs w:val="20"/>
        </w:rPr>
      </w:pPr>
      <w:r w:rsidRPr="00FE3CC0">
        <w:rPr>
          <w:color w:val="000000"/>
          <w:sz w:val="20"/>
          <w:szCs w:val="20"/>
        </w:rPr>
        <w:t>Standardy jakości obsługi klienta zostały określone w obowiązujących przepisach wykonawczych wydanych na podstawie ustawy z dnia 10 kwietnia 1997 r. – Prawo energetyczne.</w:t>
      </w:r>
    </w:p>
    <w:p w:rsidR="00FF7088" w:rsidRPr="00FE3CC0" w:rsidRDefault="00FF7088" w:rsidP="00FF7088">
      <w:pPr>
        <w:numPr>
          <w:ilvl w:val="0"/>
          <w:numId w:val="5"/>
        </w:numPr>
        <w:tabs>
          <w:tab w:val="clear" w:pos="720"/>
          <w:tab w:val="left" w:pos="284"/>
        </w:tabs>
        <w:ind w:left="0" w:hanging="11"/>
        <w:jc w:val="both"/>
        <w:rPr>
          <w:color w:val="000000"/>
          <w:sz w:val="20"/>
          <w:szCs w:val="20"/>
        </w:rPr>
      </w:pPr>
      <w:r w:rsidRPr="00FE3CC0">
        <w:rPr>
          <w:color w:val="000000"/>
          <w:sz w:val="20"/>
          <w:szCs w:val="20"/>
        </w:rPr>
        <w:t xml:space="preserve">W przypadku niedotrzymania jakościowych standardów obsługi Zamawiającemu przysługuje prawo bonifikaty według stawek określonych w § </w:t>
      </w:r>
      <w:r w:rsidRPr="00FE3CC0">
        <w:rPr>
          <w:sz w:val="20"/>
          <w:szCs w:val="20"/>
        </w:rPr>
        <w:t>42 Rozporządzenia Ministra Energii z dnia 29 grudnia 2017 r. w sprawie szczegółowych zasad kształtowania i kalkulacji taryf oraz rozliczeń w obrocie energią elektryczną (</w:t>
      </w:r>
      <w:r>
        <w:rPr>
          <w:bCs/>
          <w:sz w:val="20"/>
          <w:szCs w:val="20"/>
        </w:rPr>
        <w:t>Dz. U. 2019r poz. 503</w:t>
      </w:r>
      <w:r w:rsidRPr="00FE3CC0">
        <w:rPr>
          <w:bCs/>
          <w:sz w:val="20"/>
          <w:szCs w:val="20"/>
        </w:rPr>
        <w:t xml:space="preserve"> ze zm.)</w:t>
      </w:r>
      <w:r w:rsidRPr="00FE3CC0">
        <w:rPr>
          <w:sz w:val="20"/>
          <w:szCs w:val="20"/>
        </w:rPr>
        <w:t xml:space="preserve"> lub </w:t>
      </w:r>
      <w:r w:rsidRPr="00FE3CC0">
        <w:rPr>
          <w:color w:val="000000"/>
          <w:sz w:val="20"/>
          <w:szCs w:val="20"/>
        </w:rPr>
        <w:t>w każdym później wydanym akcie prawnym dotyczącym jakościowych standardów obsługi.</w:t>
      </w:r>
    </w:p>
    <w:p w:rsidR="00FF7088" w:rsidRPr="00FE3CC0" w:rsidRDefault="00FF7088" w:rsidP="00FF7088">
      <w:pPr>
        <w:numPr>
          <w:ilvl w:val="0"/>
          <w:numId w:val="5"/>
        </w:numPr>
        <w:tabs>
          <w:tab w:val="clear" w:pos="720"/>
          <w:tab w:val="left" w:pos="284"/>
        </w:tabs>
        <w:ind w:left="0" w:hanging="11"/>
        <w:jc w:val="both"/>
        <w:rPr>
          <w:color w:val="000000"/>
          <w:sz w:val="20"/>
          <w:szCs w:val="20"/>
        </w:rPr>
      </w:pPr>
      <w:r w:rsidRPr="00FE3CC0">
        <w:rPr>
          <w:sz w:val="20"/>
          <w:szCs w:val="20"/>
        </w:rPr>
        <w:t xml:space="preserve">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Wykonawca zobowiązany jest  do pisemnego wyjaśnienia z jakiego tytułu i w jakiej wysokości zastosowana została bonifikata. </w:t>
      </w:r>
    </w:p>
    <w:p w:rsidR="00FF7088" w:rsidRPr="00FE3CC0" w:rsidRDefault="00FF7088" w:rsidP="00FF7088">
      <w:pPr>
        <w:ind w:left="567"/>
        <w:jc w:val="both"/>
        <w:rPr>
          <w:color w:val="000000"/>
          <w:sz w:val="20"/>
          <w:szCs w:val="20"/>
        </w:rPr>
      </w:pPr>
    </w:p>
    <w:p w:rsidR="000B76D4" w:rsidRDefault="000B76D4" w:rsidP="00FF7088">
      <w:pPr>
        <w:jc w:val="center"/>
        <w:rPr>
          <w:b/>
          <w:bCs/>
          <w:color w:val="000000" w:themeColor="text1"/>
          <w:sz w:val="20"/>
          <w:szCs w:val="20"/>
        </w:rPr>
      </w:pPr>
    </w:p>
    <w:p w:rsidR="000B76D4" w:rsidRDefault="000B76D4" w:rsidP="00FF7088">
      <w:pPr>
        <w:jc w:val="center"/>
        <w:rPr>
          <w:b/>
          <w:bCs/>
          <w:color w:val="000000" w:themeColor="text1"/>
          <w:sz w:val="20"/>
          <w:szCs w:val="20"/>
        </w:rPr>
      </w:pPr>
    </w:p>
    <w:p w:rsidR="000B76D4" w:rsidRDefault="000B76D4" w:rsidP="00FF7088">
      <w:pPr>
        <w:jc w:val="center"/>
        <w:rPr>
          <w:b/>
          <w:bCs/>
          <w:color w:val="000000" w:themeColor="text1"/>
          <w:sz w:val="20"/>
          <w:szCs w:val="20"/>
        </w:rPr>
      </w:pPr>
    </w:p>
    <w:p w:rsidR="00FF7088" w:rsidRPr="00FE3CC0" w:rsidRDefault="00FF7088" w:rsidP="00FF7088">
      <w:pPr>
        <w:jc w:val="center"/>
        <w:rPr>
          <w:b/>
          <w:bCs/>
          <w:color w:val="000000" w:themeColor="text1"/>
          <w:sz w:val="20"/>
          <w:szCs w:val="20"/>
        </w:rPr>
      </w:pPr>
      <w:r w:rsidRPr="00FE3CC0">
        <w:rPr>
          <w:b/>
          <w:bCs/>
          <w:color w:val="000000" w:themeColor="text1"/>
          <w:sz w:val="20"/>
          <w:szCs w:val="20"/>
        </w:rPr>
        <w:lastRenderedPageBreak/>
        <w:t>§ 6</w:t>
      </w:r>
    </w:p>
    <w:p w:rsidR="00FF7088" w:rsidRPr="00FE3CC0" w:rsidRDefault="00FF7088" w:rsidP="00FF7088">
      <w:pPr>
        <w:jc w:val="center"/>
        <w:rPr>
          <w:b/>
          <w:bCs/>
          <w:color w:val="000000"/>
          <w:sz w:val="20"/>
          <w:szCs w:val="20"/>
        </w:rPr>
      </w:pPr>
      <w:r w:rsidRPr="00FE3CC0">
        <w:rPr>
          <w:b/>
          <w:bCs/>
          <w:color w:val="000000"/>
          <w:sz w:val="20"/>
          <w:szCs w:val="20"/>
        </w:rPr>
        <w:t>Podstawowe obowiązki Zamawiającego</w:t>
      </w:r>
    </w:p>
    <w:p w:rsidR="00FF7088" w:rsidRPr="00FE3CC0" w:rsidRDefault="00FF7088" w:rsidP="00FF7088">
      <w:pPr>
        <w:jc w:val="both"/>
        <w:rPr>
          <w:b/>
          <w:bCs/>
          <w:color w:val="000000"/>
          <w:sz w:val="20"/>
          <w:szCs w:val="20"/>
        </w:rPr>
      </w:pPr>
    </w:p>
    <w:p w:rsidR="00FF7088" w:rsidRPr="00FE3CC0" w:rsidRDefault="00FF7088" w:rsidP="00FF7088">
      <w:pPr>
        <w:jc w:val="both"/>
        <w:rPr>
          <w:color w:val="000000"/>
          <w:sz w:val="20"/>
          <w:szCs w:val="20"/>
        </w:rPr>
      </w:pPr>
      <w:r w:rsidRPr="00FE3CC0">
        <w:rPr>
          <w:color w:val="000000"/>
          <w:sz w:val="20"/>
          <w:szCs w:val="20"/>
        </w:rPr>
        <w:t>Na mocy Umowy Zamawiający zobowiązuje się w szczególności do:</w:t>
      </w:r>
    </w:p>
    <w:p w:rsidR="00FF7088" w:rsidRPr="00FE3CC0" w:rsidRDefault="00FF7088" w:rsidP="00FF7088">
      <w:pPr>
        <w:numPr>
          <w:ilvl w:val="0"/>
          <w:numId w:val="6"/>
        </w:numPr>
        <w:tabs>
          <w:tab w:val="clear" w:pos="720"/>
          <w:tab w:val="num" w:pos="426"/>
        </w:tabs>
        <w:autoSpaceDE w:val="0"/>
        <w:ind w:left="0" w:hanging="11"/>
        <w:jc w:val="both"/>
        <w:rPr>
          <w:color w:val="000000"/>
          <w:sz w:val="20"/>
          <w:szCs w:val="20"/>
        </w:rPr>
      </w:pPr>
      <w:r w:rsidRPr="00FE3CC0">
        <w:rPr>
          <w:color w:val="000000"/>
          <w:sz w:val="20"/>
          <w:szCs w:val="20"/>
        </w:rPr>
        <w:t>pobierania energii elektrycznej, zgodnie z warunkami Umowy oraz obowiązującymi przepisami prawa,</w:t>
      </w:r>
    </w:p>
    <w:p w:rsidR="00FF7088" w:rsidRPr="00FE3CC0" w:rsidRDefault="00FF7088" w:rsidP="00FF7088">
      <w:pPr>
        <w:numPr>
          <w:ilvl w:val="0"/>
          <w:numId w:val="6"/>
        </w:numPr>
        <w:tabs>
          <w:tab w:val="clear" w:pos="720"/>
          <w:tab w:val="num" w:pos="426"/>
        </w:tabs>
        <w:autoSpaceDE w:val="0"/>
        <w:ind w:left="0" w:hanging="11"/>
        <w:jc w:val="both"/>
        <w:rPr>
          <w:color w:val="000000"/>
          <w:sz w:val="20"/>
          <w:szCs w:val="20"/>
        </w:rPr>
      </w:pPr>
      <w:r w:rsidRPr="00FE3CC0">
        <w:rPr>
          <w:color w:val="000000"/>
          <w:sz w:val="20"/>
          <w:szCs w:val="20"/>
        </w:rPr>
        <w:t>terminowego regulowania należności za zakupioną energię elektryczną,</w:t>
      </w:r>
    </w:p>
    <w:p w:rsidR="00FF7088" w:rsidRPr="00FE3CC0" w:rsidRDefault="00FF7088" w:rsidP="00FF7088">
      <w:pPr>
        <w:numPr>
          <w:ilvl w:val="0"/>
          <w:numId w:val="6"/>
        </w:numPr>
        <w:tabs>
          <w:tab w:val="clear" w:pos="720"/>
          <w:tab w:val="num" w:pos="426"/>
        </w:tabs>
        <w:autoSpaceDE w:val="0"/>
        <w:ind w:left="360"/>
        <w:jc w:val="both"/>
        <w:rPr>
          <w:sz w:val="20"/>
          <w:szCs w:val="20"/>
        </w:rPr>
      </w:pPr>
      <w:r>
        <w:rPr>
          <w:sz w:val="20"/>
          <w:szCs w:val="20"/>
        </w:rPr>
        <w:t xml:space="preserve"> </w:t>
      </w:r>
      <w:r w:rsidRPr="00FE3CC0">
        <w:rPr>
          <w:sz w:val="20"/>
          <w:szCs w:val="20"/>
        </w:rPr>
        <w:t xml:space="preserve">zawiadamiania Wykonawcy o zmianie wielkości mocy elektrycznej. </w:t>
      </w:r>
    </w:p>
    <w:p w:rsidR="00FF7088" w:rsidRDefault="00FF7088" w:rsidP="00FF7088">
      <w:pPr>
        <w:jc w:val="center"/>
        <w:rPr>
          <w:b/>
          <w:bCs/>
          <w:color w:val="000000"/>
          <w:sz w:val="20"/>
          <w:szCs w:val="20"/>
        </w:rPr>
      </w:pPr>
    </w:p>
    <w:p w:rsidR="00FF7088" w:rsidRPr="00FE3CC0" w:rsidRDefault="00FF7088" w:rsidP="00FF7088">
      <w:pPr>
        <w:jc w:val="center"/>
        <w:rPr>
          <w:b/>
          <w:bCs/>
          <w:color w:val="000000"/>
          <w:sz w:val="20"/>
          <w:szCs w:val="20"/>
        </w:rPr>
      </w:pPr>
      <w:r w:rsidRPr="00FE3CC0">
        <w:rPr>
          <w:b/>
          <w:bCs/>
          <w:color w:val="000000"/>
          <w:sz w:val="20"/>
          <w:szCs w:val="20"/>
        </w:rPr>
        <w:t>§ 7</w:t>
      </w:r>
    </w:p>
    <w:p w:rsidR="00FF7088" w:rsidRPr="00FE3CC0" w:rsidRDefault="00FF7088" w:rsidP="00FF7088">
      <w:pPr>
        <w:jc w:val="center"/>
        <w:rPr>
          <w:b/>
          <w:bCs/>
          <w:color w:val="000000"/>
          <w:sz w:val="20"/>
          <w:szCs w:val="20"/>
        </w:rPr>
      </w:pPr>
      <w:r w:rsidRPr="00FE3CC0">
        <w:rPr>
          <w:b/>
          <w:bCs/>
          <w:color w:val="000000"/>
          <w:sz w:val="20"/>
          <w:szCs w:val="20"/>
        </w:rPr>
        <w:t>Zasady rozliczeń</w:t>
      </w:r>
    </w:p>
    <w:p w:rsidR="00FF7088" w:rsidRPr="00FE3CC0" w:rsidRDefault="00FF7088" w:rsidP="00FF7088">
      <w:pPr>
        <w:ind w:left="284"/>
        <w:jc w:val="both"/>
        <w:rPr>
          <w:b/>
          <w:bCs/>
          <w:color w:val="000000"/>
          <w:sz w:val="20"/>
          <w:szCs w:val="20"/>
        </w:rPr>
      </w:pPr>
    </w:p>
    <w:p w:rsidR="00FF7088" w:rsidRPr="00FE3CC0" w:rsidRDefault="00FF7088" w:rsidP="00FF7088">
      <w:pPr>
        <w:numPr>
          <w:ilvl w:val="0"/>
          <w:numId w:val="7"/>
        </w:numPr>
        <w:tabs>
          <w:tab w:val="left" w:pos="284"/>
        </w:tabs>
        <w:autoSpaceDE w:val="0"/>
        <w:ind w:left="0" w:firstLine="0"/>
        <w:jc w:val="both"/>
        <w:rPr>
          <w:color w:val="000000"/>
          <w:sz w:val="20"/>
          <w:szCs w:val="20"/>
        </w:rPr>
      </w:pPr>
      <w:r w:rsidRPr="00FE3CC0">
        <w:rPr>
          <w:color w:val="000000"/>
          <w:sz w:val="20"/>
          <w:szCs w:val="20"/>
        </w:rPr>
        <w:t xml:space="preserve">Sprzedawana energia elektryczna będzie rozliczana według ceny jednostkowej netto określonej w ofercie  Wykonawcy, która wynosi:  ………………. </w:t>
      </w:r>
      <w:r w:rsidRPr="00FE3CC0">
        <w:rPr>
          <w:sz w:val="20"/>
          <w:szCs w:val="20"/>
        </w:rPr>
        <w:t xml:space="preserve">zł/kWh </w:t>
      </w:r>
      <w:r w:rsidRPr="00FE3CC0">
        <w:rPr>
          <w:color w:val="000000"/>
          <w:sz w:val="20"/>
          <w:szCs w:val="20"/>
        </w:rPr>
        <w:t>plus podatek VAT, który wynosi …………………. zł.</w:t>
      </w:r>
    </w:p>
    <w:p w:rsidR="00FF7088" w:rsidRPr="00FE3CC0" w:rsidRDefault="00FF7088" w:rsidP="00FF7088">
      <w:pPr>
        <w:tabs>
          <w:tab w:val="left" w:pos="284"/>
        </w:tabs>
        <w:autoSpaceDE w:val="0"/>
        <w:jc w:val="both"/>
        <w:rPr>
          <w:color w:val="000000"/>
          <w:sz w:val="20"/>
          <w:szCs w:val="20"/>
        </w:rPr>
      </w:pPr>
      <w:r w:rsidRPr="00FE3CC0">
        <w:rPr>
          <w:color w:val="000000"/>
          <w:sz w:val="20"/>
          <w:szCs w:val="20"/>
        </w:rPr>
        <w:t xml:space="preserve">Łącznie cena jednostkowa brutto wynosi: </w:t>
      </w:r>
      <w:r w:rsidRPr="00FE3CC0">
        <w:rPr>
          <w:b/>
          <w:color w:val="000000"/>
          <w:sz w:val="20"/>
          <w:szCs w:val="20"/>
          <w:u w:val="single"/>
        </w:rPr>
        <w:t>………………………..zł/kWh.</w:t>
      </w:r>
    </w:p>
    <w:p w:rsidR="00FF7088" w:rsidRPr="00FE3CC0" w:rsidRDefault="00FF7088" w:rsidP="00FF7088">
      <w:pPr>
        <w:tabs>
          <w:tab w:val="left" w:pos="284"/>
        </w:tabs>
        <w:autoSpaceDE w:val="0"/>
        <w:jc w:val="both"/>
        <w:rPr>
          <w:sz w:val="20"/>
          <w:szCs w:val="20"/>
        </w:rPr>
      </w:pPr>
      <w:r w:rsidRPr="00FE3CC0">
        <w:rPr>
          <w:sz w:val="20"/>
          <w:szCs w:val="20"/>
        </w:rPr>
        <w:t>Cena, wg której rozliczana będzie sprzedaż energii elektrycznej pozostanie niezmienna przez cały czas obowiązywania umowy, za wyjątkiem ustawowej zmiany podatku akcyzowego lub VAT albo  zmiany ogólnie obowiązujących przepisów prawa. Ceny energii elektrycznej zostają zmienione o kwotę wynikającą z obowiązków nałożonych właściwymi przepisami, od dnia ich wejścia w życie.</w:t>
      </w:r>
    </w:p>
    <w:p w:rsidR="00FF7088" w:rsidRPr="00FE3CC0" w:rsidRDefault="00FF7088" w:rsidP="00FF7088">
      <w:pPr>
        <w:numPr>
          <w:ilvl w:val="0"/>
          <w:numId w:val="7"/>
        </w:numPr>
        <w:tabs>
          <w:tab w:val="left" w:pos="284"/>
        </w:tabs>
        <w:ind w:left="0" w:firstLine="0"/>
        <w:jc w:val="both"/>
        <w:rPr>
          <w:color w:val="000000"/>
          <w:sz w:val="20"/>
          <w:szCs w:val="20"/>
        </w:rPr>
      </w:pPr>
      <w:r w:rsidRPr="00FE3CC0">
        <w:rPr>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rsidR="00FF7088" w:rsidRPr="00FE3CC0" w:rsidRDefault="00FF7088" w:rsidP="00FF7088">
      <w:pPr>
        <w:numPr>
          <w:ilvl w:val="0"/>
          <w:numId w:val="7"/>
        </w:numPr>
        <w:tabs>
          <w:tab w:val="left" w:pos="284"/>
        </w:tabs>
        <w:ind w:left="0" w:firstLine="0"/>
        <w:jc w:val="both"/>
        <w:rPr>
          <w:sz w:val="20"/>
          <w:szCs w:val="20"/>
        </w:rPr>
      </w:pPr>
      <w:r w:rsidRPr="00FE3CC0">
        <w:rPr>
          <w:sz w:val="20"/>
          <w:szCs w:val="20"/>
        </w:rPr>
        <w:t>Do wyliczonej należności Wykonawca doliczy należny podatek VAT według obowiązującej stawki.</w:t>
      </w:r>
    </w:p>
    <w:p w:rsidR="00FF7088" w:rsidRPr="00FE3CC0" w:rsidRDefault="00FF7088" w:rsidP="00FF7088">
      <w:pPr>
        <w:numPr>
          <w:ilvl w:val="0"/>
          <w:numId w:val="7"/>
        </w:numPr>
        <w:tabs>
          <w:tab w:val="left" w:pos="284"/>
        </w:tabs>
        <w:ind w:left="0" w:firstLine="0"/>
        <w:jc w:val="both"/>
        <w:rPr>
          <w:color w:val="000000"/>
          <w:sz w:val="20"/>
          <w:szCs w:val="20"/>
        </w:rPr>
      </w:pPr>
      <w:r w:rsidRPr="00FE3CC0">
        <w:rPr>
          <w:color w:val="000000"/>
          <w:sz w:val="20"/>
          <w:szCs w:val="20"/>
        </w:rPr>
        <w:t xml:space="preserve">Rozliczanie zobowiązań wynikających z tytułu zarówno sprzedaży energii elektrycznej jak i z tytułu dystrybucji energii elektrycznej (z OSD) odbywać się będzie według jednego, wspólnego układu pomiarowo – rozliczeniowego. </w:t>
      </w:r>
    </w:p>
    <w:p w:rsidR="00FF7088" w:rsidRPr="00FE3CC0" w:rsidRDefault="00FF7088" w:rsidP="00FF7088">
      <w:pPr>
        <w:numPr>
          <w:ilvl w:val="0"/>
          <w:numId w:val="7"/>
        </w:numPr>
        <w:tabs>
          <w:tab w:val="left" w:pos="284"/>
        </w:tabs>
        <w:ind w:left="0" w:firstLine="0"/>
        <w:jc w:val="both"/>
        <w:rPr>
          <w:color w:val="000000"/>
          <w:sz w:val="20"/>
          <w:szCs w:val="20"/>
        </w:rPr>
      </w:pPr>
      <w:r w:rsidRPr="00FE3CC0">
        <w:rPr>
          <w:color w:val="000000"/>
          <w:sz w:val="20"/>
          <w:szCs w:val="20"/>
        </w:rPr>
        <w:t>Wykonawca nie przewiduje zainstalowania innego lub dodatkowego układu pomiarowego z tytułu świadczenia usługi dystrybucji oraz sprzedaży energii elektrycznej przez dwa odrębne podmioty.</w:t>
      </w:r>
    </w:p>
    <w:p w:rsidR="00FF7088" w:rsidRPr="00FE3CC0" w:rsidRDefault="00FF7088" w:rsidP="00FF7088">
      <w:pPr>
        <w:numPr>
          <w:ilvl w:val="0"/>
          <w:numId w:val="7"/>
        </w:numPr>
        <w:tabs>
          <w:tab w:val="left" w:pos="284"/>
        </w:tabs>
        <w:ind w:left="0" w:firstLine="0"/>
        <w:jc w:val="both"/>
        <w:rPr>
          <w:color w:val="000000"/>
          <w:sz w:val="20"/>
          <w:szCs w:val="20"/>
        </w:rPr>
      </w:pPr>
      <w:r w:rsidRPr="00FE3CC0">
        <w:rPr>
          <w:color w:val="000000"/>
          <w:sz w:val="20"/>
          <w:szCs w:val="20"/>
        </w:rPr>
        <w:t>Odczyty rozliczeniowe układów pomiarowo-rozliczeniowych i rozliczenia kosztów sprzedanej energii odbywać się będą w okresach jednomiesięcznych. Strony ustalają iż, Wykonawca będzie przekazywał Zamawiającemu faktury za miesięczne zużycie energii elektryczne do 10-go każdego miesiąca za miesiąc poprzedni.</w:t>
      </w:r>
    </w:p>
    <w:p w:rsidR="00FF7088" w:rsidRPr="00FE3CC0" w:rsidRDefault="00FF7088" w:rsidP="00FF7088">
      <w:pPr>
        <w:numPr>
          <w:ilvl w:val="0"/>
          <w:numId w:val="7"/>
        </w:numPr>
        <w:tabs>
          <w:tab w:val="left" w:pos="284"/>
          <w:tab w:val="left" w:pos="480"/>
        </w:tabs>
        <w:ind w:left="0" w:firstLine="0"/>
        <w:jc w:val="both"/>
        <w:rPr>
          <w:b/>
          <w:color w:val="000000" w:themeColor="text1"/>
          <w:sz w:val="20"/>
          <w:szCs w:val="20"/>
          <w:u w:val="single"/>
        </w:rPr>
      </w:pPr>
      <w:r w:rsidRPr="00FE3CC0">
        <w:rPr>
          <w:b/>
          <w:color w:val="000000" w:themeColor="text1"/>
          <w:sz w:val="20"/>
          <w:szCs w:val="20"/>
          <w:u w:val="single"/>
        </w:rPr>
        <w:t xml:space="preserve">Zamawiający bezwzględnie wymaga faktury zbiorczej dla każdego zestawienia stanowiącego załączniki </w:t>
      </w:r>
      <w:r w:rsidRPr="00FE3CC0">
        <w:rPr>
          <w:color w:val="000000" w:themeColor="text1"/>
          <w:sz w:val="20"/>
          <w:szCs w:val="20"/>
          <w:u w:val="single"/>
        </w:rPr>
        <w:t>nr 1, 2, 3, 4, 5  do</w:t>
      </w:r>
      <w:r w:rsidRPr="00FE3CC0">
        <w:rPr>
          <w:b/>
          <w:color w:val="000000" w:themeColor="text1"/>
          <w:sz w:val="20"/>
          <w:szCs w:val="20"/>
          <w:u w:val="single"/>
        </w:rPr>
        <w:t xml:space="preserve"> umowy za dany okres rozliczeniowy oraz załącznika zbiorczego do każdej faktury, w którym będą określone dane dotyczące punktu odbioru (bezwzględnie: nazwa i adres PPE, nr ewidencyjny PPE, nr licznika, grupa taryfowa, moc umowna, zabezpieczenie </w:t>
      </w:r>
      <w:proofErr w:type="spellStart"/>
      <w:r w:rsidRPr="00FE3CC0">
        <w:rPr>
          <w:b/>
          <w:color w:val="000000" w:themeColor="text1"/>
          <w:sz w:val="20"/>
          <w:szCs w:val="20"/>
          <w:u w:val="single"/>
        </w:rPr>
        <w:t>przedlicznikowe</w:t>
      </w:r>
      <w:proofErr w:type="spellEnd"/>
      <w:r w:rsidRPr="00FE3CC0">
        <w:rPr>
          <w:b/>
          <w:color w:val="000000" w:themeColor="text1"/>
          <w:sz w:val="20"/>
          <w:szCs w:val="20"/>
          <w:u w:val="single"/>
        </w:rPr>
        <w:t>, daty i wskazania licznika z odczytu bieżącego i poprzedniego).</w:t>
      </w:r>
    </w:p>
    <w:p w:rsidR="00FF7088" w:rsidRPr="00FE3CC0" w:rsidRDefault="00FF7088" w:rsidP="00FF7088">
      <w:pPr>
        <w:numPr>
          <w:ilvl w:val="0"/>
          <w:numId w:val="7"/>
        </w:numPr>
        <w:tabs>
          <w:tab w:val="left" w:pos="284"/>
        </w:tabs>
        <w:suppressAutoHyphens w:val="0"/>
        <w:ind w:left="0" w:firstLine="0"/>
        <w:rPr>
          <w:sz w:val="20"/>
          <w:szCs w:val="20"/>
          <w:lang w:eastAsia="pl-PL"/>
        </w:rPr>
      </w:pPr>
      <w:r w:rsidRPr="00FE3CC0">
        <w:rPr>
          <w:sz w:val="20"/>
          <w:szCs w:val="20"/>
          <w:lang w:eastAsia="pl-PL"/>
        </w:rPr>
        <w:t xml:space="preserve">W cenie energii elektrycznej o której mowa w ust. 1 zwarte są wszystkie, wymagane przepisami prawa składniki Praw Majątkowych wynikające ze świadectw pochodzenia, określonych przepisami ustawy Prawo Energetyczne. </w:t>
      </w:r>
    </w:p>
    <w:p w:rsidR="00FF7088" w:rsidRDefault="00FF7088" w:rsidP="00FF7088">
      <w:pPr>
        <w:numPr>
          <w:ilvl w:val="0"/>
          <w:numId w:val="7"/>
        </w:numPr>
        <w:tabs>
          <w:tab w:val="left" w:pos="284"/>
        </w:tabs>
        <w:suppressAutoHyphens w:val="0"/>
        <w:ind w:left="0" w:firstLine="0"/>
        <w:rPr>
          <w:sz w:val="20"/>
          <w:szCs w:val="20"/>
          <w:lang w:eastAsia="pl-PL"/>
        </w:rPr>
      </w:pPr>
      <w:r w:rsidRPr="00870894">
        <w:rPr>
          <w:sz w:val="20"/>
          <w:szCs w:val="20"/>
          <w:lang w:eastAsia="pl-PL"/>
        </w:rPr>
        <w:t>Ceny wg których rozliczana będzie sprzedaż energii elektrycznej pozostaną nie zmienne przez cały czas obowiązywania umowy, za wyjątkiem sytuacji określonych w ust. 1.</w:t>
      </w:r>
    </w:p>
    <w:p w:rsidR="00FF7088" w:rsidRPr="00870894" w:rsidRDefault="00FF7088" w:rsidP="00FF7088">
      <w:pPr>
        <w:numPr>
          <w:ilvl w:val="0"/>
          <w:numId w:val="7"/>
        </w:numPr>
        <w:tabs>
          <w:tab w:val="left" w:pos="284"/>
        </w:tabs>
        <w:suppressAutoHyphens w:val="0"/>
        <w:ind w:left="0" w:firstLine="0"/>
        <w:rPr>
          <w:sz w:val="20"/>
          <w:szCs w:val="20"/>
          <w:lang w:eastAsia="pl-PL"/>
        </w:rPr>
      </w:pPr>
      <w:r w:rsidRPr="00870894">
        <w:rPr>
          <w:sz w:val="20"/>
          <w:szCs w:val="20"/>
        </w:rPr>
        <w:t>W przypadku rezygnacji przez Zamawiającego z realizacji części przedmiotu umowy w szczególności rezygnacja z dostaw do wybranych punktów poboru, wynagrodzenie przysługujące wykonawcy zostanie pomniejszone</w:t>
      </w:r>
    </w:p>
    <w:p w:rsidR="00EE7A5B" w:rsidRPr="00EE7A5B" w:rsidRDefault="00FF7088" w:rsidP="00EE7A5B">
      <w:pPr>
        <w:numPr>
          <w:ilvl w:val="0"/>
          <w:numId w:val="7"/>
        </w:numPr>
        <w:tabs>
          <w:tab w:val="left" w:pos="284"/>
        </w:tabs>
        <w:suppressAutoHyphens w:val="0"/>
        <w:ind w:left="0" w:firstLine="0"/>
        <w:jc w:val="center"/>
        <w:rPr>
          <w:b/>
          <w:bCs/>
          <w:color w:val="000000"/>
          <w:sz w:val="20"/>
          <w:szCs w:val="20"/>
        </w:rPr>
      </w:pPr>
      <w:r w:rsidRPr="00EE7A5B">
        <w:rPr>
          <w:sz w:val="20"/>
          <w:szCs w:val="20"/>
          <w:lang w:eastAsia="pl-PL"/>
        </w:rPr>
        <w:t xml:space="preserve">Termin zapłaty należności Podwykonawcom </w:t>
      </w:r>
      <w:r w:rsidR="00EE7A5B" w:rsidRPr="00EE7A5B">
        <w:rPr>
          <w:sz w:val="20"/>
          <w:szCs w:val="20"/>
          <w:lang w:eastAsia="pl-PL"/>
        </w:rPr>
        <w:t xml:space="preserve"> </w:t>
      </w:r>
      <w:r w:rsidRPr="00EE7A5B">
        <w:rPr>
          <w:sz w:val="20"/>
          <w:szCs w:val="20"/>
          <w:lang w:eastAsia="pl-PL"/>
        </w:rPr>
        <w:t xml:space="preserve">i dalszym Podwykonawcom nie może być dłuższy niż 30 dni. </w:t>
      </w:r>
    </w:p>
    <w:p w:rsidR="00EE7A5B" w:rsidRPr="00EE7A5B" w:rsidRDefault="00EE7A5B" w:rsidP="00EE7A5B">
      <w:pPr>
        <w:tabs>
          <w:tab w:val="left" w:pos="284"/>
        </w:tabs>
        <w:suppressAutoHyphens w:val="0"/>
        <w:rPr>
          <w:b/>
          <w:bCs/>
          <w:color w:val="000000"/>
          <w:sz w:val="20"/>
          <w:szCs w:val="20"/>
        </w:rPr>
      </w:pPr>
    </w:p>
    <w:p w:rsidR="00FF7088" w:rsidRPr="00EE7A5B" w:rsidRDefault="00FF7088" w:rsidP="00EE7A5B">
      <w:pPr>
        <w:tabs>
          <w:tab w:val="left" w:pos="284"/>
        </w:tabs>
        <w:suppressAutoHyphens w:val="0"/>
        <w:jc w:val="center"/>
        <w:rPr>
          <w:b/>
          <w:bCs/>
          <w:color w:val="000000"/>
          <w:sz w:val="20"/>
          <w:szCs w:val="20"/>
        </w:rPr>
      </w:pPr>
      <w:r w:rsidRPr="00EE7A5B">
        <w:rPr>
          <w:b/>
          <w:bCs/>
          <w:color w:val="000000"/>
          <w:sz w:val="20"/>
          <w:szCs w:val="20"/>
        </w:rPr>
        <w:t>§ 8</w:t>
      </w:r>
    </w:p>
    <w:p w:rsidR="00FF7088" w:rsidRPr="00FE3CC0" w:rsidRDefault="00FF7088" w:rsidP="00FF7088">
      <w:pPr>
        <w:jc w:val="center"/>
        <w:rPr>
          <w:b/>
          <w:bCs/>
          <w:color w:val="000000"/>
          <w:sz w:val="20"/>
          <w:szCs w:val="20"/>
        </w:rPr>
      </w:pPr>
      <w:r w:rsidRPr="00FE3CC0">
        <w:rPr>
          <w:b/>
          <w:bCs/>
          <w:color w:val="000000"/>
          <w:sz w:val="20"/>
          <w:szCs w:val="20"/>
        </w:rPr>
        <w:t>Płatności</w:t>
      </w:r>
    </w:p>
    <w:p w:rsidR="00FF7088" w:rsidRPr="00FE3CC0" w:rsidRDefault="00FF7088" w:rsidP="00FF7088">
      <w:pPr>
        <w:jc w:val="center"/>
        <w:rPr>
          <w:b/>
          <w:bCs/>
          <w:color w:val="000000"/>
          <w:sz w:val="20"/>
          <w:szCs w:val="20"/>
        </w:rPr>
      </w:pPr>
    </w:p>
    <w:p w:rsidR="00FF7088" w:rsidRPr="00FE3CC0" w:rsidRDefault="00FF7088" w:rsidP="00FF7088">
      <w:pPr>
        <w:numPr>
          <w:ilvl w:val="0"/>
          <w:numId w:val="8"/>
        </w:numPr>
        <w:tabs>
          <w:tab w:val="clear" w:pos="785"/>
          <w:tab w:val="left" w:pos="284"/>
        </w:tabs>
        <w:ind w:left="0" w:firstLine="0"/>
        <w:jc w:val="both"/>
        <w:rPr>
          <w:color w:val="000000"/>
          <w:sz w:val="20"/>
          <w:szCs w:val="20"/>
        </w:rPr>
      </w:pPr>
      <w:r w:rsidRPr="00FE3CC0">
        <w:rPr>
          <w:color w:val="000000"/>
          <w:sz w:val="20"/>
          <w:szCs w:val="20"/>
        </w:rPr>
        <w:t>Płatnikiem faktur za energię elektryczną jest Zamawiający</w:t>
      </w:r>
    </w:p>
    <w:p w:rsidR="00FF7088" w:rsidRPr="00FE3CC0" w:rsidRDefault="00FF7088" w:rsidP="00FF7088">
      <w:pPr>
        <w:numPr>
          <w:ilvl w:val="0"/>
          <w:numId w:val="8"/>
        </w:numPr>
        <w:tabs>
          <w:tab w:val="clear" w:pos="785"/>
          <w:tab w:val="left" w:pos="284"/>
        </w:tabs>
        <w:ind w:left="0" w:firstLine="0"/>
        <w:jc w:val="both"/>
        <w:rPr>
          <w:strike/>
          <w:sz w:val="20"/>
          <w:szCs w:val="20"/>
        </w:rPr>
      </w:pPr>
      <w:r w:rsidRPr="00FE3CC0">
        <w:rPr>
          <w:sz w:val="20"/>
          <w:szCs w:val="20"/>
        </w:rPr>
        <w:t>Należności wynikające z prawidłowych faktur VAT są płatne na numer rachunku bankowego wskazany</w:t>
      </w:r>
      <w:r w:rsidRPr="00FE3CC0">
        <w:rPr>
          <w:color w:val="FF0000"/>
          <w:sz w:val="20"/>
          <w:szCs w:val="20"/>
        </w:rPr>
        <w:t xml:space="preserve"> </w:t>
      </w:r>
      <w:r w:rsidRPr="00FE3CC0">
        <w:rPr>
          <w:sz w:val="20"/>
          <w:szCs w:val="20"/>
        </w:rPr>
        <w:t>przez</w:t>
      </w:r>
      <w:r w:rsidRPr="00FE3CC0">
        <w:rPr>
          <w:strike/>
          <w:sz w:val="20"/>
          <w:szCs w:val="20"/>
        </w:rPr>
        <w:t xml:space="preserve"> </w:t>
      </w:r>
      <w:r w:rsidRPr="00FE3CC0">
        <w:rPr>
          <w:sz w:val="20"/>
          <w:szCs w:val="20"/>
        </w:rPr>
        <w:t>Wykonawcę na fakturze w terminie do 30 dni od daty wystawienia prawidłowej faktury VAT, jednak prawidłowo wystawiona przez Wykonawcę pod względem formalnym i merytorycznym faktura winna dotrzeć do Zamawiającego najpóźniej na 21 dni przed terminem płatności. W razie niezachowania terminu 21-dniowego, termin płatności wskazany na fakturze VAT zostanie</w:t>
      </w:r>
      <w:r w:rsidRPr="00FE3CC0">
        <w:rPr>
          <w:strike/>
          <w:sz w:val="20"/>
          <w:szCs w:val="20"/>
        </w:rPr>
        <w:t xml:space="preserve"> </w:t>
      </w:r>
      <w:r w:rsidRPr="00FE3CC0">
        <w:rPr>
          <w:sz w:val="20"/>
          <w:szCs w:val="20"/>
        </w:rPr>
        <w:t>automatycznie przedłużony o czas opóźnienia.</w:t>
      </w:r>
    </w:p>
    <w:p w:rsidR="00FF7088" w:rsidRPr="00FE3CC0" w:rsidRDefault="00FF7088" w:rsidP="00FF7088">
      <w:pPr>
        <w:numPr>
          <w:ilvl w:val="0"/>
          <w:numId w:val="13"/>
        </w:numPr>
        <w:tabs>
          <w:tab w:val="clear" w:pos="720"/>
          <w:tab w:val="left" w:pos="284"/>
        </w:tabs>
        <w:ind w:left="0" w:firstLine="0"/>
        <w:jc w:val="both"/>
        <w:rPr>
          <w:sz w:val="20"/>
          <w:szCs w:val="20"/>
        </w:rPr>
      </w:pPr>
      <w:r w:rsidRPr="00FE3CC0">
        <w:rPr>
          <w:sz w:val="20"/>
          <w:szCs w:val="20"/>
        </w:rPr>
        <w:t xml:space="preserve">Za dzień zapłaty uznaje się datę uznania rachunku Wykonawcy. </w:t>
      </w:r>
    </w:p>
    <w:p w:rsidR="00FF7088" w:rsidRPr="00FE3CC0" w:rsidRDefault="00FF7088" w:rsidP="00FF7088">
      <w:pPr>
        <w:numPr>
          <w:ilvl w:val="0"/>
          <w:numId w:val="13"/>
        </w:numPr>
        <w:tabs>
          <w:tab w:val="clear" w:pos="720"/>
          <w:tab w:val="left" w:pos="284"/>
        </w:tabs>
        <w:ind w:left="0" w:firstLine="0"/>
        <w:jc w:val="both"/>
        <w:rPr>
          <w:sz w:val="20"/>
          <w:szCs w:val="20"/>
        </w:rPr>
      </w:pPr>
      <w:r w:rsidRPr="00FE3CC0">
        <w:rPr>
          <w:sz w:val="20"/>
          <w:szCs w:val="20"/>
        </w:rPr>
        <w:t>Za przekroczenie terminów płatności określonych w fakturach, Wykonawcy przysługuje prawo do naliczania odsetek w ustawowej wysokości, z zastrzeżeniem ust. 2.</w:t>
      </w:r>
    </w:p>
    <w:p w:rsidR="00FF7088" w:rsidRPr="00FE3CC0" w:rsidRDefault="00FF7088" w:rsidP="00FF7088">
      <w:pPr>
        <w:numPr>
          <w:ilvl w:val="0"/>
          <w:numId w:val="13"/>
        </w:numPr>
        <w:tabs>
          <w:tab w:val="clear" w:pos="720"/>
          <w:tab w:val="left" w:pos="284"/>
        </w:tabs>
        <w:ind w:left="0" w:firstLine="0"/>
        <w:jc w:val="both"/>
        <w:rPr>
          <w:color w:val="000000"/>
          <w:sz w:val="20"/>
          <w:szCs w:val="20"/>
        </w:rPr>
      </w:pPr>
      <w:r w:rsidRPr="00FE3CC0">
        <w:rPr>
          <w:color w:val="000000"/>
          <w:sz w:val="20"/>
          <w:szCs w:val="20"/>
        </w:rPr>
        <w:lastRenderedPageBreak/>
        <w:t>Wykonawca oświadcza, że jest płatnikiem podatku VAT i posiada numer identyfikacj</w:t>
      </w:r>
      <w:r>
        <w:rPr>
          <w:color w:val="000000"/>
          <w:sz w:val="20"/>
          <w:szCs w:val="20"/>
        </w:rPr>
        <w:t xml:space="preserve">i podatkowej </w:t>
      </w:r>
      <w:r>
        <w:rPr>
          <w:color w:val="000000"/>
          <w:sz w:val="20"/>
          <w:szCs w:val="20"/>
        </w:rPr>
        <w:br/>
        <w:t>NIP: ……………………………….</w:t>
      </w:r>
    </w:p>
    <w:p w:rsidR="00FF7088" w:rsidRPr="00FE3CC0" w:rsidRDefault="00FF7088" w:rsidP="00FF7088">
      <w:pPr>
        <w:numPr>
          <w:ilvl w:val="0"/>
          <w:numId w:val="13"/>
        </w:numPr>
        <w:tabs>
          <w:tab w:val="clear" w:pos="720"/>
          <w:tab w:val="left" w:pos="284"/>
        </w:tabs>
        <w:ind w:left="0" w:firstLine="0"/>
        <w:jc w:val="both"/>
        <w:rPr>
          <w:sz w:val="20"/>
          <w:szCs w:val="20"/>
        </w:rPr>
      </w:pPr>
      <w:r w:rsidRPr="00FE3CC0">
        <w:rPr>
          <w:sz w:val="20"/>
          <w:szCs w:val="20"/>
        </w:rPr>
        <w:t>Wierzytelność wynikająca z Umowy nie może być przedmiotem cesji na rzecz osób trzecich bez zgody Zamawiającego.</w:t>
      </w:r>
    </w:p>
    <w:p w:rsidR="00FF7088" w:rsidRPr="000C1094" w:rsidRDefault="00FF7088" w:rsidP="00FF7088">
      <w:pPr>
        <w:numPr>
          <w:ilvl w:val="0"/>
          <w:numId w:val="13"/>
        </w:numPr>
        <w:tabs>
          <w:tab w:val="clear" w:pos="720"/>
          <w:tab w:val="left" w:pos="284"/>
        </w:tabs>
        <w:ind w:left="0" w:firstLine="0"/>
        <w:jc w:val="both"/>
        <w:rPr>
          <w:sz w:val="20"/>
          <w:szCs w:val="20"/>
        </w:rPr>
      </w:pPr>
      <w:r w:rsidRPr="00FE3CC0">
        <w:rPr>
          <w:sz w:val="20"/>
          <w:szCs w:val="20"/>
        </w:rPr>
        <w:t>W przypadku, gdy ilość energii elektrycznej wskazana w fakturze VAT nie  odpowiada ilości energii elektrycznej pobranej faktycznie przez Zamawiającego, Wykonawca zobowiązany jest do niezwłocznego wystawienia faktur VAT korygujących lecz nie wcześniej niż po uzyskaniu  od OSD skorygowanych danych pomiarowych. Korekta obejmuje cały okres rozliczeniowy lub okres, w którym występowały stwierdzone nieprawidłowości. Wykonawca zobowiązany jest do pisemnego,  szczegółowego wyjaśniania przyczyn korekty i wysokości ze wskazaniem punktu, numeru licznika oraz okresu rozliczeniowego, którego korekta dotyczy.</w:t>
      </w:r>
    </w:p>
    <w:p w:rsidR="00FF7088" w:rsidRPr="00FE3CC0" w:rsidRDefault="00FF7088" w:rsidP="00FF7088">
      <w:pPr>
        <w:tabs>
          <w:tab w:val="left" w:pos="284"/>
        </w:tabs>
        <w:jc w:val="both"/>
        <w:rPr>
          <w:sz w:val="20"/>
          <w:szCs w:val="20"/>
        </w:rPr>
      </w:pPr>
      <w:r w:rsidRPr="00FE3CC0">
        <w:rPr>
          <w:color w:val="FFFFFF"/>
          <w:sz w:val="20"/>
          <w:szCs w:val="20"/>
        </w:rPr>
        <w:t xml:space="preserve"> wskazaniem punktu poboru  </w:t>
      </w:r>
    </w:p>
    <w:p w:rsidR="00FF7088" w:rsidRPr="00456E08" w:rsidRDefault="00FF7088" w:rsidP="00FF7088">
      <w:pPr>
        <w:numPr>
          <w:ilvl w:val="0"/>
          <w:numId w:val="13"/>
        </w:numPr>
        <w:tabs>
          <w:tab w:val="clear" w:pos="720"/>
          <w:tab w:val="left" w:pos="284"/>
        </w:tabs>
        <w:ind w:left="0" w:firstLine="0"/>
        <w:jc w:val="both"/>
        <w:rPr>
          <w:color w:val="000000"/>
          <w:sz w:val="20"/>
          <w:szCs w:val="20"/>
        </w:rPr>
      </w:pPr>
      <w:r w:rsidRPr="00456E08">
        <w:rPr>
          <w:color w:val="000000"/>
          <w:sz w:val="20"/>
          <w:szCs w:val="20"/>
        </w:rPr>
        <w:t xml:space="preserve">Strony uzgadniają jednomiesięczny okres rozliczeniowy. </w:t>
      </w:r>
    </w:p>
    <w:p w:rsidR="00FF7088" w:rsidRPr="00FE3CC0" w:rsidRDefault="00FF7088" w:rsidP="00FF7088">
      <w:pPr>
        <w:ind w:left="720"/>
        <w:jc w:val="both"/>
        <w:rPr>
          <w:color w:val="000000"/>
          <w:sz w:val="20"/>
          <w:szCs w:val="20"/>
        </w:rPr>
      </w:pPr>
    </w:p>
    <w:p w:rsidR="00FF7088" w:rsidRPr="00FE3CC0" w:rsidRDefault="00FF7088" w:rsidP="00FF7088">
      <w:pPr>
        <w:jc w:val="center"/>
        <w:rPr>
          <w:b/>
          <w:bCs/>
          <w:color w:val="000000"/>
          <w:sz w:val="20"/>
          <w:szCs w:val="20"/>
        </w:rPr>
      </w:pPr>
      <w:r w:rsidRPr="00FE3CC0">
        <w:rPr>
          <w:b/>
          <w:bCs/>
          <w:color w:val="000000"/>
          <w:sz w:val="20"/>
          <w:szCs w:val="20"/>
        </w:rPr>
        <w:t>§ 9</w:t>
      </w:r>
    </w:p>
    <w:p w:rsidR="00FF7088" w:rsidRPr="00FE3CC0" w:rsidRDefault="00FF7088" w:rsidP="00FF7088">
      <w:pPr>
        <w:jc w:val="center"/>
        <w:rPr>
          <w:b/>
          <w:bCs/>
          <w:color w:val="000000"/>
          <w:sz w:val="20"/>
          <w:szCs w:val="20"/>
        </w:rPr>
      </w:pPr>
      <w:r w:rsidRPr="00FE3CC0">
        <w:rPr>
          <w:b/>
          <w:bCs/>
          <w:color w:val="000000"/>
          <w:sz w:val="20"/>
          <w:szCs w:val="20"/>
        </w:rPr>
        <w:t>Obowiązywanie Umowy, wypowiedzenie Umowy, wstrzymanie dostaw</w:t>
      </w:r>
    </w:p>
    <w:p w:rsidR="00FF7088" w:rsidRPr="00FE3CC0" w:rsidRDefault="00FF7088" w:rsidP="00FF7088">
      <w:pPr>
        <w:jc w:val="both"/>
        <w:rPr>
          <w:b/>
          <w:bCs/>
          <w:color w:val="000000"/>
          <w:sz w:val="20"/>
          <w:szCs w:val="20"/>
        </w:rPr>
      </w:pPr>
    </w:p>
    <w:p w:rsidR="00FF7088" w:rsidRPr="00FE3CC0" w:rsidRDefault="00FF7088" w:rsidP="00FF7088">
      <w:pPr>
        <w:numPr>
          <w:ilvl w:val="0"/>
          <w:numId w:val="9"/>
        </w:numPr>
        <w:tabs>
          <w:tab w:val="clear" w:pos="720"/>
          <w:tab w:val="left" w:pos="284"/>
        </w:tabs>
        <w:ind w:left="0" w:firstLine="0"/>
        <w:jc w:val="both"/>
        <w:rPr>
          <w:rFonts w:eastAsia="Tahoma"/>
          <w:color w:val="000000" w:themeColor="text1"/>
          <w:sz w:val="20"/>
          <w:szCs w:val="20"/>
        </w:rPr>
      </w:pPr>
      <w:r w:rsidRPr="00FE3CC0">
        <w:rPr>
          <w:rFonts w:eastAsia="Tahoma"/>
          <w:color w:val="000000" w:themeColor="text1"/>
          <w:sz w:val="20"/>
          <w:szCs w:val="20"/>
        </w:rPr>
        <w:t xml:space="preserve">Termin realizacji </w:t>
      </w:r>
      <w:r>
        <w:rPr>
          <w:rFonts w:eastAsia="Tahoma"/>
          <w:color w:val="000000" w:themeColor="text1"/>
          <w:sz w:val="20"/>
          <w:szCs w:val="20"/>
        </w:rPr>
        <w:t xml:space="preserve">zadania określa  </w:t>
      </w:r>
      <w:r w:rsidRPr="00FE3CC0">
        <w:rPr>
          <w:rFonts w:eastAsia="Tahoma"/>
          <w:color w:val="000000" w:themeColor="text1"/>
          <w:sz w:val="20"/>
          <w:szCs w:val="20"/>
        </w:rPr>
        <w:t xml:space="preserve">się </w:t>
      </w:r>
      <w:r w:rsidRPr="00855732">
        <w:rPr>
          <w:rFonts w:eastAsia="Tahoma"/>
          <w:sz w:val="20"/>
          <w:szCs w:val="20"/>
        </w:rPr>
        <w:t xml:space="preserve">od dnia podpisania umowy </w:t>
      </w:r>
      <w:r>
        <w:rPr>
          <w:rFonts w:eastAsia="Tahoma"/>
          <w:sz w:val="20"/>
          <w:szCs w:val="20"/>
        </w:rPr>
        <w:t xml:space="preserve">i </w:t>
      </w:r>
      <w:r w:rsidRPr="00855732">
        <w:rPr>
          <w:rFonts w:eastAsia="Tahoma"/>
          <w:sz w:val="20"/>
          <w:szCs w:val="20"/>
        </w:rPr>
        <w:t>przez</w:t>
      </w:r>
      <w:r w:rsidRPr="00FE3CC0">
        <w:rPr>
          <w:rFonts w:eastAsia="Tahoma"/>
          <w:color w:val="000000" w:themeColor="text1"/>
          <w:sz w:val="20"/>
          <w:szCs w:val="20"/>
        </w:rPr>
        <w:t xml:space="preserve"> okres 12 miesięcy </w:t>
      </w:r>
      <w:r>
        <w:rPr>
          <w:rFonts w:eastAsia="Tahoma"/>
          <w:color w:val="000000" w:themeColor="text1"/>
          <w:sz w:val="20"/>
          <w:szCs w:val="20"/>
        </w:rPr>
        <w:t xml:space="preserve">od </w:t>
      </w:r>
      <w:r w:rsidRPr="00FE3CC0">
        <w:rPr>
          <w:rFonts w:eastAsia="Tahoma"/>
          <w:color w:val="000000" w:themeColor="text1"/>
          <w:sz w:val="20"/>
          <w:szCs w:val="20"/>
        </w:rPr>
        <w:t>rozpoczęci</w:t>
      </w:r>
      <w:r>
        <w:rPr>
          <w:rFonts w:eastAsia="Tahoma"/>
          <w:color w:val="000000" w:themeColor="text1"/>
          <w:sz w:val="20"/>
          <w:szCs w:val="20"/>
        </w:rPr>
        <w:t>a</w:t>
      </w:r>
      <w:r w:rsidRPr="00FE3CC0">
        <w:rPr>
          <w:rFonts w:eastAsia="Tahoma"/>
          <w:color w:val="000000" w:themeColor="text1"/>
          <w:sz w:val="20"/>
          <w:szCs w:val="20"/>
        </w:rPr>
        <w:t xml:space="preserve"> dostaw energii elektrycznej do poszczególnych punktów poboru energii elektrycznej </w:t>
      </w:r>
      <w:r>
        <w:rPr>
          <w:rFonts w:eastAsia="Tahoma"/>
          <w:color w:val="000000" w:themeColor="text1"/>
          <w:sz w:val="20"/>
          <w:szCs w:val="20"/>
        </w:rPr>
        <w:t xml:space="preserve">, które </w:t>
      </w:r>
      <w:r w:rsidRPr="00FE3CC0">
        <w:rPr>
          <w:rFonts w:eastAsia="Tahoma"/>
          <w:color w:val="000000" w:themeColor="text1"/>
          <w:sz w:val="20"/>
          <w:szCs w:val="20"/>
        </w:rPr>
        <w:t xml:space="preserve">nastąpi z dniem </w:t>
      </w:r>
      <w:r w:rsidR="000B76D4">
        <w:rPr>
          <w:rFonts w:eastAsia="Tahoma"/>
          <w:color w:val="FF0000"/>
          <w:sz w:val="20"/>
          <w:szCs w:val="20"/>
        </w:rPr>
        <w:t>15.07.2021</w:t>
      </w:r>
      <w:r w:rsidRPr="008F75D3">
        <w:rPr>
          <w:rFonts w:eastAsia="Tahoma"/>
          <w:color w:val="FF0000"/>
          <w:sz w:val="20"/>
          <w:szCs w:val="20"/>
        </w:rPr>
        <w:t xml:space="preserve"> r</w:t>
      </w:r>
      <w:r w:rsidRPr="00FE3CC0">
        <w:rPr>
          <w:rFonts w:eastAsia="Tahoma"/>
          <w:color w:val="000000" w:themeColor="text1"/>
          <w:sz w:val="20"/>
          <w:szCs w:val="20"/>
        </w:rPr>
        <w:t>. nie wcześniej jednak niż po;</w:t>
      </w:r>
    </w:p>
    <w:p w:rsidR="00FF7088" w:rsidRPr="00FE3CC0" w:rsidRDefault="00FF7088" w:rsidP="00FF7088">
      <w:pPr>
        <w:tabs>
          <w:tab w:val="left" w:pos="284"/>
        </w:tabs>
        <w:jc w:val="both"/>
        <w:rPr>
          <w:rFonts w:eastAsia="Tahoma"/>
          <w:sz w:val="20"/>
          <w:szCs w:val="20"/>
        </w:rPr>
      </w:pPr>
      <w:r w:rsidRPr="00FE3CC0">
        <w:rPr>
          <w:rFonts w:eastAsia="Tahoma"/>
          <w:sz w:val="20"/>
          <w:szCs w:val="20"/>
        </w:rPr>
        <w:t>a)  pozytywnej weryfikacji  punktów poboru energii dokonanej przez operatora systemu dystrybucyjnego,</w:t>
      </w:r>
    </w:p>
    <w:p w:rsidR="00FF7088" w:rsidRPr="00FE3CC0" w:rsidRDefault="00FF7088" w:rsidP="00FF7088">
      <w:pPr>
        <w:tabs>
          <w:tab w:val="left" w:pos="284"/>
        </w:tabs>
        <w:jc w:val="both"/>
        <w:rPr>
          <w:rFonts w:eastAsia="Tahoma"/>
          <w:sz w:val="20"/>
          <w:szCs w:val="20"/>
        </w:rPr>
      </w:pPr>
      <w:r w:rsidRPr="00FE3CC0">
        <w:rPr>
          <w:rFonts w:eastAsia="Tahoma"/>
          <w:sz w:val="20"/>
          <w:szCs w:val="20"/>
        </w:rPr>
        <w:t>b)  skutecznym przeprowadzeniu procedury zmiany Sprzedawcy. Sprzedawca ponosi odpowiedzialność za błędne zgłoszenie zmiany Sprzedawcy i wynikające stąd koszty, o ile błędy i koszty powyższe nie</w:t>
      </w:r>
    </w:p>
    <w:p w:rsidR="00FF7088" w:rsidRPr="00FE3CC0" w:rsidRDefault="00FF7088" w:rsidP="00FF7088">
      <w:pPr>
        <w:tabs>
          <w:tab w:val="left" w:pos="284"/>
        </w:tabs>
        <w:jc w:val="both"/>
        <w:rPr>
          <w:rFonts w:eastAsia="Tahoma"/>
          <w:sz w:val="20"/>
          <w:szCs w:val="20"/>
        </w:rPr>
      </w:pPr>
      <w:r w:rsidRPr="00FE3CC0">
        <w:rPr>
          <w:rFonts w:eastAsia="Tahoma"/>
          <w:sz w:val="20"/>
          <w:szCs w:val="20"/>
        </w:rPr>
        <w:t xml:space="preserve">wynikają z nieprzekazania lub przekazania niewłaściwych lub błędnych danych, informacji lub </w:t>
      </w:r>
    </w:p>
    <w:p w:rsidR="00FF7088" w:rsidRPr="00FE3CC0" w:rsidRDefault="00FF7088" w:rsidP="00FF7088">
      <w:pPr>
        <w:tabs>
          <w:tab w:val="left" w:pos="284"/>
        </w:tabs>
        <w:jc w:val="both"/>
        <w:rPr>
          <w:rFonts w:eastAsia="Tahoma"/>
          <w:sz w:val="20"/>
          <w:szCs w:val="20"/>
        </w:rPr>
      </w:pPr>
      <w:r w:rsidRPr="00FE3CC0">
        <w:rPr>
          <w:rFonts w:eastAsia="Tahoma"/>
          <w:sz w:val="20"/>
          <w:szCs w:val="20"/>
        </w:rPr>
        <w:t>dokumentów przez Zamawiającego potrzebnych dla skutecznej zmiany sprzedawcy w planowanym terminie.</w:t>
      </w:r>
    </w:p>
    <w:p w:rsidR="00FF7088" w:rsidRPr="00FE3CC0" w:rsidRDefault="00FF7088" w:rsidP="00FF7088">
      <w:pPr>
        <w:tabs>
          <w:tab w:val="left" w:pos="284"/>
        </w:tabs>
        <w:jc w:val="both"/>
        <w:rPr>
          <w:rFonts w:eastAsia="Tahoma"/>
          <w:sz w:val="20"/>
          <w:szCs w:val="20"/>
        </w:rPr>
      </w:pP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Dla realizacji Umowy w zakresie każdego punktu poboru konieczne jest jednoczesne obowiązywanie umów:</w:t>
      </w:r>
    </w:p>
    <w:p w:rsidR="00FF7088" w:rsidRPr="00FE3CC0" w:rsidRDefault="00FF7088" w:rsidP="00FF7088">
      <w:pPr>
        <w:numPr>
          <w:ilvl w:val="1"/>
          <w:numId w:val="9"/>
        </w:numPr>
        <w:tabs>
          <w:tab w:val="left" w:pos="567"/>
        </w:tabs>
        <w:ind w:left="284" w:firstLine="0"/>
        <w:jc w:val="both"/>
        <w:rPr>
          <w:color w:val="000000"/>
          <w:sz w:val="20"/>
          <w:szCs w:val="20"/>
        </w:rPr>
      </w:pPr>
      <w:r w:rsidRPr="00FE3CC0">
        <w:rPr>
          <w:color w:val="000000"/>
          <w:sz w:val="20"/>
          <w:szCs w:val="20"/>
        </w:rPr>
        <w:t>Umowy o świadczenie usług dystrybucji zawartej pomiędzy Zamawiającym a OSD,</w:t>
      </w:r>
    </w:p>
    <w:p w:rsidR="00FF7088" w:rsidRPr="00FE3CC0" w:rsidRDefault="00FF7088" w:rsidP="00FF7088">
      <w:pPr>
        <w:numPr>
          <w:ilvl w:val="1"/>
          <w:numId w:val="9"/>
        </w:numPr>
        <w:tabs>
          <w:tab w:val="left" w:pos="567"/>
        </w:tabs>
        <w:ind w:left="284" w:firstLine="0"/>
        <w:jc w:val="both"/>
        <w:rPr>
          <w:color w:val="000000"/>
          <w:sz w:val="20"/>
          <w:szCs w:val="20"/>
        </w:rPr>
      </w:pPr>
      <w:r w:rsidRPr="00FE3CC0">
        <w:rPr>
          <w:color w:val="000000"/>
          <w:sz w:val="20"/>
          <w:szCs w:val="20"/>
        </w:rPr>
        <w:t>Generalnej umowy dystrybucyjnej zawartej pomiędzy Wykonawcą a OSD,</w:t>
      </w:r>
    </w:p>
    <w:p w:rsidR="00FF7088" w:rsidRPr="00FE3CC0" w:rsidRDefault="00FF7088" w:rsidP="00FF7088">
      <w:pPr>
        <w:numPr>
          <w:ilvl w:val="1"/>
          <w:numId w:val="9"/>
        </w:numPr>
        <w:tabs>
          <w:tab w:val="left" w:pos="567"/>
        </w:tabs>
        <w:ind w:left="284" w:firstLine="0"/>
        <w:jc w:val="both"/>
        <w:rPr>
          <w:color w:val="000000"/>
          <w:sz w:val="20"/>
          <w:szCs w:val="20"/>
        </w:rPr>
      </w:pPr>
      <w:r w:rsidRPr="00FE3CC0">
        <w:rPr>
          <w:color w:val="000000"/>
          <w:sz w:val="20"/>
          <w:szCs w:val="20"/>
        </w:rPr>
        <w:t>Umowy zawartej przez Wykonawcę z OSD umożliwiającej bilansowanie handlowe Zamawiającego przez Wykonawcę.</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utraci prawo do bilansowania handlowego lub utraciła ważność Generalna umowa dystrybucyjna wiążąca Wykonawcę z OSD, Wykonawca zobowiązany jest poinformować o tym Zamawiającego w formie elektronicznej  w terminie 24 godzin od dnia wejścia w życie zmian, potwierdzając to w formie pisemnej przesyłając informację o zaistniałych faktach na adres Zamawiającego w terminie 3 dni od momentu przesłania informacji elektronicznej.</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nie poinformuje Zamawiającego o zaistniałych faktach w trybie wskazanym powyżej, Umowa wygasa w całej rozciągłości z dniem powzięcia przez Zamawiającego informacji o przesłankach wskazanych powyżej, o czym Zamawiający poinformuje Wykonawcę drogą elektroniczną w dniu powzięcia informacji oraz niezwłocznie w formie pisemnej przesłanej listem poleconym.</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FF7088" w:rsidRPr="00FE3CC0" w:rsidRDefault="00FF7088" w:rsidP="00FF7088">
      <w:pPr>
        <w:numPr>
          <w:ilvl w:val="0"/>
          <w:numId w:val="9"/>
        </w:numPr>
        <w:tabs>
          <w:tab w:val="clear" w:pos="720"/>
          <w:tab w:val="left" w:pos="284"/>
        </w:tabs>
        <w:ind w:left="0" w:firstLine="0"/>
        <w:jc w:val="both"/>
        <w:rPr>
          <w:sz w:val="20"/>
          <w:szCs w:val="20"/>
          <w:lang w:eastAsia="pl-PL"/>
        </w:rPr>
      </w:pPr>
      <w:r w:rsidRPr="00FE3CC0">
        <w:rPr>
          <w:color w:val="000000"/>
          <w:sz w:val="20"/>
          <w:szCs w:val="2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 pomimo uprzedniego powiadomienia na piśmie o zamiarze wypowiedzenia umowy i wyznaczenia dodatkowego dwutygodniowego terminu do zapłaty zaległych należności.</w:t>
      </w:r>
      <w:r w:rsidRPr="00FE3CC0">
        <w:rPr>
          <w:sz w:val="20"/>
          <w:szCs w:val="20"/>
          <w:lang w:eastAsia="pl-PL"/>
        </w:rPr>
        <w:t xml:space="preserve"> Wznowienie dostarczania energii elektrycznej i świadczenie usług dystrybucji przez OSD na wniosek Sprzedawcy następuje niezwłocznie po ustaniu przyczyn uzasadniających wstrzymanie ich dostarczania.</w:t>
      </w:r>
    </w:p>
    <w:p w:rsidR="00FF7088" w:rsidRPr="00FE3CC0" w:rsidRDefault="00FF7088" w:rsidP="00FF7088">
      <w:pPr>
        <w:numPr>
          <w:ilvl w:val="0"/>
          <w:numId w:val="9"/>
        </w:numPr>
        <w:tabs>
          <w:tab w:val="clear" w:pos="720"/>
          <w:tab w:val="left" w:pos="284"/>
        </w:tabs>
        <w:ind w:left="0" w:firstLine="0"/>
        <w:jc w:val="both"/>
        <w:rPr>
          <w:sz w:val="20"/>
          <w:szCs w:val="20"/>
        </w:rPr>
      </w:pPr>
      <w:r w:rsidRPr="00FE3CC0">
        <w:rPr>
          <w:sz w:val="20"/>
          <w:szCs w:val="20"/>
        </w:rPr>
        <w:t>Zamawiający</w:t>
      </w:r>
      <w:r w:rsidRPr="00FE3CC0">
        <w:rPr>
          <w:rFonts w:eastAsia="Verdana"/>
          <w:sz w:val="20"/>
          <w:szCs w:val="20"/>
        </w:rPr>
        <w:t xml:space="preserve"> </w:t>
      </w:r>
      <w:r w:rsidRPr="00FE3CC0">
        <w:rPr>
          <w:sz w:val="20"/>
          <w:szCs w:val="20"/>
        </w:rPr>
        <w:t>może</w:t>
      </w:r>
      <w:r w:rsidRPr="00FE3CC0">
        <w:rPr>
          <w:rFonts w:eastAsia="Verdana"/>
          <w:sz w:val="20"/>
          <w:szCs w:val="20"/>
        </w:rPr>
        <w:t xml:space="preserve"> </w:t>
      </w:r>
      <w:r w:rsidRPr="00FE3CC0">
        <w:rPr>
          <w:sz w:val="20"/>
          <w:szCs w:val="20"/>
        </w:rPr>
        <w:t>odstąpić</w:t>
      </w:r>
      <w:r w:rsidRPr="00FE3CC0">
        <w:rPr>
          <w:rFonts w:eastAsia="Verdana"/>
          <w:sz w:val="20"/>
          <w:szCs w:val="20"/>
        </w:rPr>
        <w:t xml:space="preserve"> </w:t>
      </w:r>
      <w:r w:rsidRPr="00FE3CC0">
        <w:rPr>
          <w:sz w:val="20"/>
          <w:szCs w:val="20"/>
        </w:rPr>
        <w:t>od</w:t>
      </w:r>
      <w:r w:rsidRPr="00FE3CC0">
        <w:rPr>
          <w:rFonts w:eastAsia="Verdana"/>
          <w:sz w:val="20"/>
          <w:szCs w:val="20"/>
        </w:rPr>
        <w:t xml:space="preserve"> </w:t>
      </w:r>
      <w:r w:rsidRPr="00FE3CC0">
        <w:rPr>
          <w:sz w:val="20"/>
          <w:szCs w:val="20"/>
        </w:rPr>
        <w:t>umowy</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terminie</w:t>
      </w:r>
      <w:r w:rsidRPr="00FE3CC0">
        <w:rPr>
          <w:rFonts w:eastAsia="Verdana"/>
          <w:sz w:val="20"/>
          <w:szCs w:val="20"/>
        </w:rPr>
        <w:t xml:space="preserve"> </w:t>
      </w:r>
      <w:r w:rsidRPr="00FE3CC0">
        <w:rPr>
          <w:sz w:val="20"/>
          <w:szCs w:val="20"/>
        </w:rPr>
        <w:t>30</w:t>
      </w:r>
      <w:r w:rsidRPr="00FE3CC0">
        <w:rPr>
          <w:rFonts w:eastAsia="Verdana"/>
          <w:sz w:val="20"/>
          <w:szCs w:val="20"/>
        </w:rPr>
        <w:t xml:space="preserve"> </w:t>
      </w:r>
      <w:r w:rsidRPr="00FE3CC0">
        <w:rPr>
          <w:sz w:val="20"/>
          <w:szCs w:val="20"/>
        </w:rPr>
        <w:t>dni</w:t>
      </w:r>
      <w:r w:rsidRPr="00FE3CC0">
        <w:rPr>
          <w:rFonts w:eastAsia="Verdana"/>
          <w:sz w:val="20"/>
          <w:szCs w:val="20"/>
        </w:rPr>
        <w:t xml:space="preserve"> </w:t>
      </w:r>
      <w:r w:rsidRPr="00FE3CC0">
        <w:rPr>
          <w:sz w:val="20"/>
          <w:szCs w:val="20"/>
        </w:rPr>
        <w:t>od</w:t>
      </w:r>
      <w:r w:rsidRPr="00FE3CC0">
        <w:rPr>
          <w:rFonts w:eastAsia="Verdana"/>
          <w:sz w:val="20"/>
          <w:szCs w:val="20"/>
        </w:rPr>
        <w:t xml:space="preserve"> </w:t>
      </w:r>
      <w:r w:rsidRPr="00FE3CC0">
        <w:rPr>
          <w:sz w:val="20"/>
          <w:szCs w:val="20"/>
        </w:rPr>
        <w:t>dnia</w:t>
      </w:r>
      <w:r w:rsidRPr="00FE3CC0">
        <w:rPr>
          <w:rFonts w:eastAsia="Verdana"/>
          <w:sz w:val="20"/>
          <w:szCs w:val="20"/>
        </w:rPr>
        <w:t xml:space="preserve"> </w:t>
      </w:r>
      <w:r w:rsidRPr="00FE3CC0">
        <w:rPr>
          <w:sz w:val="20"/>
          <w:szCs w:val="20"/>
        </w:rPr>
        <w:t>powzięcia</w:t>
      </w:r>
      <w:r w:rsidRPr="00FE3CC0">
        <w:rPr>
          <w:rFonts w:eastAsia="Verdana"/>
          <w:sz w:val="20"/>
          <w:szCs w:val="20"/>
        </w:rPr>
        <w:t xml:space="preserve"> </w:t>
      </w:r>
      <w:r w:rsidRPr="00FE3CC0">
        <w:rPr>
          <w:sz w:val="20"/>
          <w:szCs w:val="20"/>
        </w:rPr>
        <w:t>wiadomości</w:t>
      </w:r>
      <w:r w:rsidRPr="00FE3CC0">
        <w:rPr>
          <w:rFonts w:eastAsia="Verdana"/>
          <w:sz w:val="20"/>
          <w:szCs w:val="20"/>
        </w:rPr>
        <w:t xml:space="preserve"> </w:t>
      </w:r>
      <w:r w:rsidRPr="00FE3CC0">
        <w:rPr>
          <w:sz w:val="20"/>
          <w:szCs w:val="20"/>
        </w:rPr>
        <w:t>o</w:t>
      </w:r>
      <w:r w:rsidRPr="00FE3CC0">
        <w:rPr>
          <w:rFonts w:eastAsia="Verdana"/>
          <w:sz w:val="20"/>
          <w:szCs w:val="20"/>
        </w:rPr>
        <w:t xml:space="preserve"> </w:t>
      </w:r>
      <w:r w:rsidRPr="00FE3CC0">
        <w:rPr>
          <w:sz w:val="20"/>
          <w:szCs w:val="20"/>
        </w:rPr>
        <w:t>przyczynie</w:t>
      </w:r>
      <w:r w:rsidRPr="00FE3CC0">
        <w:rPr>
          <w:rFonts w:eastAsia="Verdana"/>
          <w:sz w:val="20"/>
          <w:szCs w:val="20"/>
        </w:rPr>
        <w:t xml:space="preserve"> </w:t>
      </w:r>
      <w:r w:rsidRPr="00FE3CC0">
        <w:rPr>
          <w:sz w:val="20"/>
          <w:szCs w:val="20"/>
        </w:rPr>
        <w:t>odstąpienia</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następujących</w:t>
      </w:r>
      <w:r w:rsidRPr="00FE3CC0">
        <w:rPr>
          <w:rFonts w:eastAsia="Verdana"/>
          <w:sz w:val="20"/>
          <w:szCs w:val="20"/>
        </w:rPr>
        <w:t xml:space="preserve"> </w:t>
      </w:r>
      <w:r w:rsidRPr="00FE3CC0">
        <w:rPr>
          <w:sz w:val="20"/>
          <w:szCs w:val="20"/>
        </w:rPr>
        <w:t>przypadkach:</w:t>
      </w:r>
    </w:p>
    <w:p w:rsidR="00FF7088" w:rsidRPr="00FE3CC0" w:rsidRDefault="00FF7088" w:rsidP="00FF7088">
      <w:pPr>
        <w:tabs>
          <w:tab w:val="left" w:pos="284"/>
        </w:tabs>
        <w:jc w:val="both"/>
        <w:rPr>
          <w:sz w:val="20"/>
          <w:szCs w:val="20"/>
        </w:rPr>
      </w:pPr>
      <w:r w:rsidRPr="00FE3CC0">
        <w:rPr>
          <w:sz w:val="20"/>
          <w:szCs w:val="20"/>
        </w:rPr>
        <w:t>a)</w:t>
      </w:r>
      <w:r w:rsidRPr="00FE3CC0">
        <w:rPr>
          <w:rFonts w:eastAsia="Verdana"/>
          <w:sz w:val="20"/>
          <w:szCs w:val="20"/>
        </w:rPr>
        <w:t xml:space="preserve"> </w:t>
      </w:r>
      <w:r w:rsidRPr="00FE3CC0">
        <w:rPr>
          <w:sz w:val="20"/>
          <w:szCs w:val="20"/>
        </w:rPr>
        <w:t>Wykonawca</w:t>
      </w:r>
      <w:r w:rsidRPr="00FE3CC0">
        <w:rPr>
          <w:rFonts w:eastAsia="Verdana"/>
          <w:sz w:val="20"/>
          <w:szCs w:val="20"/>
        </w:rPr>
        <w:t xml:space="preserve"> </w:t>
      </w:r>
      <w:r w:rsidRPr="00FE3CC0">
        <w:rPr>
          <w:sz w:val="20"/>
          <w:szCs w:val="20"/>
        </w:rPr>
        <w:t>jest</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zwłoce</w:t>
      </w:r>
      <w:r w:rsidRPr="00FE3CC0">
        <w:rPr>
          <w:rFonts w:eastAsia="Verdana"/>
          <w:sz w:val="20"/>
          <w:szCs w:val="20"/>
        </w:rPr>
        <w:t xml:space="preserve"> </w:t>
      </w:r>
      <w:r w:rsidRPr="00FE3CC0">
        <w:rPr>
          <w:sz w:val="20"/>
          <w:szCs w:val="20"/>
        </w:rPr>
        <w:t>z</w:t>
      </w:r>
      <w:r w:rsidRPr="00FE3CC0">
        <w:rPr>
          <w:rFonts w:eastAsia="Verdana"/>
          <w:sz w:val="20"/>
          <w:szCs w:val="20"/>
        </w:rPr>
        <w:t xml:space="preserve"> </w:t>
      </w:r>
      <w:r w:rsidRPr="00FE3CC0">
        <w:rPr>
          <w:sz w:val="20"/>
          <w:szCs w:val="20"/>
        </w:rPr>
        <w:t>rozpoczęciem</w:t>
      </w:r>
      <w:r w:rsidRPr="00FE3CC0">
        <w:rPr>
          <w:rFonts w:eastAsia="Verdana"/>
          <w:sz w:val="20"/>
          <w:szCs w:val="20"/>
        </w:rPr>
        <w:t xml:space="preserve"> </w:t>
      </w:r>
      <w:r w:rsidRPr="00FE3CC0">
        <w:rPr>
          <w:sz w:val="20"/>
          <w:szCs w:val="20"/>
        </w:rPr>
        <w:t>wykonywania</w:t>
      </w:r>
      <w:r w:rsidRPr="00FE3CC0">
        <w:rPr>
          <w:rFonts w:eastAsia="Verdana"/>
          <w:sz w:val="20"/>
          <w:szCs w:val="20"/>
        </w:rPr>
        <w:t xml:space="preserve"> </w:t>
      </w:r>
      <w:r w:rsidRPr="00FE3CC0">
        <w:rPr>
          <w:sz w:val="20"/>
          <w:szCs w:val="20"/>
        </w:rPr>
        <w:t>przedmiotu</w:t>
      </w:r>
      <w:r w:rsidRPr="00FE3CC0">
        <w:rPr>
          <w:rFonts w:eastAsia="Verdana"/>
          <w:sz w:val="20"/>
          <w:szCs w:val="20"/>
        </w:rPr>
        <w:t xml:space="preserve"> </w:t>
      </w:r>
      <w:r w:rsidRPr="00FE3CC0">
        <w:rPr>
          <w:sz w:val="20"/>
          <w:szCs w:val="20"/>
        </w:rPr>
        <w:t>umowy</w:t>
      </w:r>
      <w:r w:rsidRPr="00FE3CC0">
        <w:rPr>
          <w:rFonts w:eastAsia="Verdana"/>
          <w:sz w:val="20"/>
          <w:szCs w:val="20"/>
        </w:rPr>
        <w:t xml:space="preserve"> </w:t>
      </w:r>
      <w:r w:rsidRPr="00FE3CC0">
        <w:rPr>
          <w:sz w:val="20"/>
          <w:szCs w:val="20"/>
        </w:rPr>
        <w:t>przekraczającej</w:t>
      </w:r>
      <w:r w:rsidRPr="00FE3CC0">
        <w:rPr>
          <w:rFonts w:eastAsia="Verdana"/>
          <w:sz w:val="20"/>
          <w:szCs w:val="20"/>
        </w:rPr>
        <w:t xml:space="preserve"> </w:t>
      </w:r>
      <w:r w:rsidRPr="00FE3CC0">
        <w:rPr>
          <w:sz w:val="20"/>
          <w:szCs w:val="20"/>
        </w:rPr>
        <w:t>okres</w:t>
      </w:r>
      <w:r w:rsidRPr="00FE3CC0">
        <w:rPr>
          <w:rFonts w:eastAsia="Verdana"/>
          <w:sz w:val="20"/>
          <w:szCs w:val="20"/>
        </w:rPr>
        <w:t xml:space="preserve"> </w:t>
      </w:r>
      <w:r w:rsidRPr="00FE3CC0">
        <w:rPr>
          <w:sz w:val="20"/>
          <w:szCs w:val="20"/>
        </w:rPr>
        <w:t>14</w:t>
      </w:r>
      <w:r w:rsidRPr="00FE3CC0">
        <w:rPr>
          <w:rFonts w:eastAsia="Verdana"/>
          <w:sz w:val="20"/>
          <w:szCs w:val="20"/>
        </w:rPr>
        <w:t xml:space="preserve"> </w:t>
      </w:r>
      <w:r w:rsidRPr="00FE3CC0">
        <w:rPr>
          <w:sz w:val="20"/>
          <w:szCs w:val="20"/>
        </w:rPr>
        <w:t>dni z uwzględnieniem postanowień § 8 pkt.  1 umowy,</w:t>
      </w:r>
    </w:p>
    <w:p w:rsidR="00FF7088" w:rsidRPr="00FE3CC0" w:rsidRDefault="00FF7088" w:rsidP="00FF7088">
      <w:pPr>
        <w:tabs>
          <w:tab w:val="left" w:pos="284"/>
        </w:tabs>
        <w:jc w:val="both"/>
        <w:rPr>
          <w:sz w:val="20"/>
          <w:szCs w:val="20"/>
        </w:rPr>
      </w:pPr>
      <w:r w:rsidRPr="00FE3CC0">
        <w:rPr>
          <w:sz w:val="20"/>
          <w:szCs w:val="20"/>
        </w:rPr>
        <w:t>b)</w:t>
      </w:r>
      <w:r w:rsidRPr="00FE3CC0">
        <w:rPr>
          <w:rFonts w:eastAsia="Verdana"/>
          <w:sz w:val="20"/>
          <w:szCs w:val="20"/>
        </w:rPr>
        <w:t xml:space="preserve"> </w:t>
      </w:r>
      <w:r w:rsidRPr="00FE3CC0">
        <w:rPr>
          <w:sz w:val="20"/>
          <w:szCs w:val="20"/>
        </w:rPr>
        <w:t>zajęcia</w:t>
      </w:r>
      <w:r w:rsidRPr="00FE3CC0">
        <w:rPr>
          <w:rFonts w:eastAsia="Verdana"/>
          <w:sz w:val="20"/>
          <w:szCs w:val="20"/>
        </w:rPr>
        <w:t xml:space="preserve"> </w:t>
      </w:r>
      <w:r w:rsidRPr="00FE3CC0">
        <w:rPr>
          <w:sz w:val="20"/>
          <w:szCs w:val="20"/>
        </w:rPr>
        <w:t>majątku</w:t>
      </w:r>
      <w:r w:rsidRPr="00FE3CC0">
        <w:rPr>
          <w:rFonts w:eastAsia="Verdana"/>
          <w:sz w:val="20"/>
          <w:szCs w:val="20"/>
        </w:rPr>
        <w:t xml:space="preserve"> </w:t>
      </w:r>
      <w:r w:rsidRPr="00FE3CC0">
        <w:rPr>
          <w:sz w:val="20"/>
          <w:szCs w:val="20"/>
        </w:rPr>
        <w:t>Wykonawcy</w:t>
      </w:r>
      <w:r w:rsidRPr="00FE3CC0">
        <w:rPr>
          <w:rFonts w:eastAsia="Verdana"/>
          <w:sz w:val="20"/>
          <w:szCs w:val="20"/>
        </w:rPr>
        <w:t xml:space="preserve"> </w:t>
      </w:r>
      <w:r w:rsidRPr="00FE3CC0">
        <w:rPr>
          <w:sz w:val="20"/>
          <w:szCs w:val="20"/>
        </w:rPr>
        <w:t>lub</w:t>
      </w:r>
      <w:r w:rsidRPr="00FE3CC0">
        <w:rPr>
          <w:rFonts w:eastAsia="Verdana"/>
          <w:sz w:val="20"/>
          <w:szCs w:val="20"/>
        </w:rPr>
        <w:t xml:space="preserve"> </w:t>
      </w:r>
      <w:r w:rsidRPr="00FE3CC0">
        <w:rPr>
          <w:sz w:val="20"/>
          <w:szCs w:val="20"/>
        </w:rPr>
        <w:t>jego</w:t>
      </w:r>
      <w:r w:rsidRPr="00FE3CC0">
        <w:rPr>
          <w:rFonts w:eastAsia="Verdana"/>
          <w:sz w:val="20"/>
          <w:szCs w:val="20"/>
        </w:rPr>
        <w:t xml:space="preserve"> </w:t>
      </w:r>
      <w:r w:rsidRPr="00FE3CC0">
        <w:rPr>
          <w:sz w:val="20"/>
          <w:szCs w:val="20"/>
        </w:rPr>
        <w:t>znacznej</w:t>
      </w:r>
      <w:r w:rsidRPr="00FE3CC0">
        <w:rPr>
          <w:rFonts w:eastAsia="Verdana"/>
          <w:sz w:val="20"/>
          <w:szCs w:val="20"/>
        </w:rPr>
        <w:t xml:space="preserve"> </w:t>
      </w:r>
      <w:r w:rsidRPr="00FE3CC0">
        <w:rPr>
          <w:sz w:val="20"/>
          <w:szCs w:val="20"/>
        </w:rPr>
        <w:t>części</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postępowaniu</w:t>
      </w:r>
      <w:r w:rsidRPr="00FE3CC0">
        <w:rPr>
          <w:rFonts w:eastAsia="Verdana"/>
          <w:sz w:val="20"/>
          <w:szCs w:val="20"/>
        </w:rPr>
        <w:t xml:space="preserve"> </w:t>
      </w:r>
      <w:r w:rsidRPr="00FE3CC0">
        <w:rPr>
          <w:sz w:val="20"/>
          <w:szCs w:val="20"/>
        </w:rPr>
        <w:t>egzekucyjnym,</w:t>
      </w:r>
    </w:p>
    <w:p w:rsidR="00FF7088" w:rsidRPr="00FE3CC0" w:rsidRDefault="00FF7088" w:rsidP="00FF7088">
      <w:pPr>
        <w:tabs>
          <w:tab w:val="left" w:pos="284"/>
        </w:tabs>
        <w:jc w:val="both"/>
        <w:rPr>
          <w:sz w:val="20"/>
          <w:szCs w:val="20"/>
        </w:rPr>
      </w:pPr>
      <w:r w:rsidRPr="00FE3CC0">
        <w:rPr>
          <w:sz w:val="20"/>
          <w:szCs w:val="20"/>
        </w:rPr>
        <w:t>c)</w:t>
      </w:r>
      <w:r w:rsidRPr="00FE3CC0">
        <w:rPr>
          <w:rFonts w:eastAsia="Verdana"/>
          <w:sz w:val="20"/>
          <w:szCs w:val="20"/>
        </w:rPr>
        <w:t xml:space="preserve"> </w:t>
      </w:r>
      <w:r w:rsidRPr="00FE3CC0">
        <w:rPr>
          <w:sz w:val="20"/>
          <w:szCs w:val="20"/>
        </w:rPr>
        <w:t>rozwiązania</w:t>
      </w:r>
      <w:r w:rsidRPr="00FE3CC0">
        <w:rPr>
          <w:rFonts w:eastAsia="Verdana"/>
          <w:sz w:val="20"/>
          <w:szCs w:val="20"/>
        </w:rPr>
        <w:t xml:space="preserve"> </w:t>
      </w:r>
      <w:r w:rsidRPr="00FE3CC0">
        <w:rPr>
          <w:sz w:val="20"/>
          <w:szCs w:val="20"/>
        </w:rPr>
        <w:t>firmy</w:t>
      </w:r>
      <w:r w:rsidRPr="00FE3CC0">
        <w:rPr>
          <w:rFonts w:eastAsia="Verdana"/>
          <w:sz w:val="20"/>
          <w:szCs w:val="20"/>
        </w:rPr>
        <w:t xml:space="preserve"> </w:t>
      </w:r>
      <w:r w:rsidRPr="00FE3CC0">
        <w:rPr>
          <w:sz w:val="20"/>
          <w:szCs w:val="20"/>
        </w:rPr>
        <w:t>Wykonawcy,</w:t>
      </w:r>
    </w:p>
    <w:p w:rsidR="00FF7088" w:rsidRPr="00FE3CC0" w:rsidRDefault="00FF7088" w:rsidP="00FF7088">
      <w:pPr>
        <w:tabs>
          <w:tab w:val="left" w:pos="284"/>
        </w:tabs>
        <w:jc w:val="both"/>
        <w:rPr>
          <w:sz w:val="20"/>
          <w:szCs w:val="20"/>
        </w:rPr>
      </w:pPr>
      <w:r w:rsidRPr="00FE3CC0">
        <w:rPr>
          <w:sz w:val="20"/>
          <w:szCs w:val="20"/>
        </w:rPr>
        <w:lastRenderedPageBreak/>
        <w:t>d) Wykonawca nie uwzględnia bonifikat należn</w:t>
      </w:r>
      <w:r>
        <w:rPr>
          <w:sz w:val="20"/>
          <w:szCs w:val="20"/>
        </w:rPr>
        <w:t>ych</w:t>
      </w:r>
      <w:r w:rsidRPr="00FE3CC0">
        <w:rPr>
          <w:sz w:val="20"/>
          <w:szCs w:val="20"/>
        </w:rPr>
        <w:t xml:space="preserve"> Zamawiającemu,</w:t>
      </w:r>
    </w:p>
    <w:p w:rsidR="00FF7088" w:rsidRPr="00FE3CC0" w:rsidRDefault="00FF7088" w:rsidP="00FF7088">
      <w:pPr>
        <w:tabs>
          <w:tab w:val="left" w:pos="284"/>
        </w:tabs>
        <w:jc w:val="both"/>
        <w:rPr>
          <w:sz w:val="20"/>
          <w:szCs w:val="20"/>
        </w:rPr>
      </w:pPr>
      <w:r w:rsidRPr="00FE3CC0">
        <w:rPr>
          <w:sz w:val="20"/>
          <w:szCs w:val="20"/>
        </w:rPr>
        <w:t>e) Wykonawca nie koryguje faktur w wyniku złożonej reklamacji, która została uznana,</w:t>
      </w:r>
    </w:p>
    <w:p w:rsidR="00FF7088" w:rsidRPr="00FE3CC0" w:rsidRDefault="00FF7088" w:rsidP="00FF7088">
      <w:pPr>
        <w:tabs>
          <w:tab w:val="left" w:pos="284"/>
        </w:tabs>
        <w:jc w:val="both"/>
        <w:rPr>
          <w:rFonts w:eastAsia="Verdana"/>
          <w:color w:val="000000" w:themeColor="text1"/>
          <w:sz w:val="20"/>
          <w:szCs w:val="20"/>
        </w:rPr>
      </w:pPr>
      <w:r w:rsidRPr="00FE3CC0">
        <w:rPr>
          <w:color w:val="000000" w:themeColor="text1"/>
          <w:sz w:val="20"/>
          <w:szCs w:val="20"/>
        </w:rPr>
        <w:t xml:space="preserve">f) Wykonawca nie dostarcza faktur w terminie wskazanym w § </w:t>
      </w:r>
      <w:r>
        <w:rPr>
          <w:color w:val="000000" w:themeColor="text1"/>
          <w:sz w:val="20"/>
          <w:szCs w:val="20"/>
        </w:rPr>
        <w:t>8</w:t>
      </w:r>
      <w:r w:rsidRPr="00FE3CC0">
        <w:rPr>
          <w:color w:val="000000" w:themeColor="text1"/>
          <w:sz w:val="20"/>
          <w:szCs w:val="20"/>
        </w:rPr>
        <w:t xml:space="preserve"> ust. </w:t>
      </w:r>
      <w:r>
        <w:rPr>
          <w:color w:val="000000" w:themeColor="text1"/>
          <w:sz w:val="20"/>
          <w:szCs w:val="20"/>
        </w:rPr>
        <w:t>2</w:t>
      </w:r>
      <w:r w:rsidRPr="00FE3CC0">
        <w:rPr>
          <w:color w:val="000000" w:themeColor="text1"/>
          <w:sz w:val="20"/>
          <w:szCs w:val="20"/>
        </w:rPr>
        <w:t xml:space="preserve">. </w:t>
      </w:r>
      <w:r w:rsidRPr="00FE3CC0">
        <w:rPr>
          <w:rFonts w:eastAsia="Verdana"/>
          <w:color w:val="000000" w:themeColor="text1"/>
          <w:sz w:val="20"/>
          <w:szCs w:val="20"/>
        </w:rPr>
        <w:t xml:space="preserve"> </w:t>
      </w:r>
    </w:p>
    <w:p w:rsidR="00FF7088" w:rsidRPr="00FE3CC0" w:rsidRDefault="00FF7088" w:rsidP="00FF7088">
      <w:pPr>
        <w:numPr>
          <w:ilvl w:val="0"/>
          <w:numId w:val="9"/>
        </w:numPr>
        <w:tabs>
          <w:tab w:val="clear" w:pos="720"/>
          <w:tab w:val="left" w:pos="284"/>
        </w:tabs>
        <w:ind w:left="0" w:firstLine="0"/>
        <w:jc w:val="both"/>
        <w:rPr>
          <w:rFonts w:eastAsia="Verdana"/>
          <w:color w:val="000000" w:themeColor="text1"/>
          <w:sz w:val="20"/>
          <w:szCs w:val="20"/>
        </w:rPr>
      </w:pPr>
      <w:r w:rsidRPr="00FE3CC0">
        <w:rPr>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color w:val="000000" w:themeColor="text1"/>
          <w:sz w:val="20"/>
          <w:szCs w:val="20"/>
        </w:rPr>
        <w:t>Z</w:t>
      </w:r>
      <w:r w:rsidRPr="00FE3CC0">
        <w:rPr>
          <w:color w:val="000000" w:themeColor="text1"/>
          <w:sz w:val="20"/>
          <w:szCs w:val="20"/>
        </w:rPr>
        <w:t xml:space="preserve">amawiający może </w:t>
      </w:r>
      <w:r w:rsidRPr="00FE3CC0">
        <w:rPr>
          <w:iCs/>
          <w:color w:val="000000" w:themeColor="text1"/>
          <w:sz w:val="20"/>
          <w:szCs w:val="20"/>
        </w:rPr>
        <w:t>odstąpić</w:t>
      </w:r>
      <w:r w:rsidRPr="00FE3CC0">
        <w:rPr>
          <w:color w:val="000000" w:themeColor="text1"/>
          <w:sz w:val="20"/>
          <w:szCs w:val="20"/>
        </w:rPr>
        <w:t xml:space="preserve"> od umowy w terminie 30 dni od dnia powzięcia wiadomości o tych okolicznościach.</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Przedstawicielem Wykonawcy w ramach realizacji niniejszej umowy jest Wioleta Szostak, tel. 68 359 45 46,  fax, 68 359 16 40 e-mail. ug-komunalny@gminagubin.pl</w:t>
      </w:r>
    </w:p>
    <w:p w:rsidR="00FF7088" w:rsidRPr="00FE3CC0" w:rsidRDefault="00FF7088" w:rsidP="00FF7088">
      <w:pPr>
        <w:numPr>
          <w:ilvl w:val="0"/>
          <w:numId w:val="9"/>
        </w:numPr>
        <w:tabs>
          <w:tab w:val="clear" w:pos="720"/>
          <w:tab w:val="left" w:pos="284"/>
        </w:tabs>
        <w:ind w:left="0" w:firstLine="0"/>
        <w:jc w:val="both"/>
        <w:rPr>
          <w:color w:val="000000"/>
          <w:sz w:val="20"/>
          <w:szCs w:val="20"/>
        </w:rPr>
      </w:pPr>
      <w:r w:rsidRPr="00FE3CC0">
        <w:rPr>
          <w:color w:val="000000"/>
          <w:sz w:val="20"/>
          <w:szCs w:val="20"/>
        </w:rPr>
        <w:t>Przedstawicielem Zamawiającego w ramach realizacji niniejszej umowy jest …..........................................., tel. ..................................., fax………………………………………….., e-mail.......................................................</w:t>
      </w:r>
    </w:p>
    <w:p w:rsidR="00FF7088" w:rsidRPr="00FE3CC0" w:rsidRDefault="00FF7088" w:rsidP="00FF7088">
      <w:pPr>
        <w:tabs>
          <w:tab w:val="left" w:pos="284"/>
        </w:tabs>
        <w:jc w:val="center"/>
        <w:rPr>
          <w:b/>
          <w:i/>
          <w:iCs/>
          <w:color w:val="800000"/>
          <w:sz w:val="20"/>
          <w:szCs w:val="20"/>
        </w:rPr>
      </w:pPr>
    </w:p>
    <w:p w:rsidR="00FF7088" w:rsidRDefault="00FF7088" w:rsidP="00FF7088">
      <w:pPr>
        <w:tabs>
          <w:tab w:val="left" w:pos="284"/>
        </w:tabs>
        <w:jc w:val="center"/>
        <w:rPr>
          <w:b/>
          <w:color w:val="000000"/>
          <w:sz w:val="20"/>
          <w:szCs w:val="20"/>
        </w:rPr>
      </w:pPr>
    </w:p>
    <w:p w:rsidR="00FF7088" w:rsidRPr="00FE3CC0" w:rsidRDefault="00FF7088" w:rsidP="00FF7088">
      <w:pPr>
        <w:tabs>
          <w:tab w:val="left" w:pos="284"/>
        </w:tabs>
        <w:jc w:val="center"/>
        <w:rPr>
          <w:b/>
          <w:color w:val="000000"/>
          <w:sz w:val="20"/>
          <w:szCs w:val="20"/>
        </w:rPr>
      </w:pPr>
      <w:r w:rsidRPr="00FE3CC0">
        <w:rPr>
          <w:b/>
          <w:color w:val="000000"/>
          <w:sz w:val="20"/>
          <w:szCs w:val="20"/>
        </w:rPr>
        <w:t>§ 10</w:t>
      </w:r>
    </w:p>
    <w:p w:rsidR="00FF7088" w:rsidRPr="00FE3CC0" w:rsidRDefault="00FF7088" w:rsidP="00FF7088">
      <w:pPr>
        <w:tabs>
          <w:tab w:val="left" w:pos="284"/>
        </w:tabs>
        <w:jc w:val="center"/>
        <w:rPr>
          <w:b/>
          <w:bCs/>
          <w:color w:val="000000"/>
          <w:sz w:val="20"/>
          <w:szCs w:val="20"/>
        </w:rPr>
      </w:pPr>
      <w:r w:rsidRPr="00FE3CC0">
        <w:rPr>
          <w:b/>
          <w:bCs/>
          <w:color w:val="000000"/>
          <w:sz w:val="20"/>
          <w:szCs w:val="20"/>
        </w:rPr>
        <w:t>Kary umowne</w:t>
      </w:r>
    </w:p>
    <w:p w:rsidR="00FF7088" w:rsidRPr="00FE3CC0" w:rsidRDefault="00FF7088" w:rsidP="00FF7088">
      <w:pPr>
        <w:autoSpaceDE w:val="0"/>
        <w:jc w:val="both"/>
        <w:rPr>
          <w:color w:val="000000"/>
          <w:sz w:val="20"/>
          <w:szCs w:val="20"/>
        </w:rPr>
      </w:pPr>
    </w:p>
    <w:p w:rsidR="00FF7088" w:rsidRPr="00AF1360" w:rsidRDefault="00FF7088" w:rsidP="00FF7088">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Wykonawca zapłaci Zamawiającemu karę umowną w przypadku</w:t>
      </w:r>
      <w:r>
        <w:rPr>
          <w:sz w:val="20"/>
          <w:szCs w:val="20"/>
        </w:rPr>
        <w:t xml:space="preserve"> </w:t>
      </w:r>
      <w:r w:rsidRPr="00AF1360">
        <w:rPr>
          <w:sz w:val="20"/>
          <w:szCs w:val="20"/>
        </w:rPr>
        <w:t xml:space="preserve">rozwiązania (w tym odstąpienia) Umowy przez Zamawiającego z przyczyn, za które odpowiedzialność ponosi Wykonawca, w wysokości 10% wartości netto Umowy, przez którą rozumie się iloczyn planowanej wysokości zużycia energii elektrycznej określonej w § 2 ust. 4 Umowy i ceny wskazanej w § </w:t>
      </w:r>
      <w:r w:rsidRPr="00AF1360">
        <w:rPr>
          <w:color w:val="00B050"/>
          <w:sz w:val="20"/>
          <w:szCs w:val="20"/>
        </w:rPr>
        <w:t>7</w:t>
      </w:r>
      <w:r w:rsidRPr="00AF1360">
        <w:rPr>
          <w:sz w:val="20"/>
          <w:szCs w:val="20"/>
        </w:rPr>
        <w:t xml:space="preserve"> ust. 1 Umowy, </w:t>
      </w:r>
    </w:p>
    <w:p w:rsidR="00FF7088" w:rsidRDefault="00FF7088" w:rsidP="00FF7088">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zużycia energii elektrycznej określonej </w:t>
      </w:r>
      <w:r w:rsidRPr="00FE3CC0">
        <w:rPr>
          <w:color w:val="000000" w:themeColor="text1"/>
          <w:sz w:val="20"/>
          <w:szCs w:val="20"/>
        </w:rPr>
        <w:t xml:space="preserve">w § 2 ust. 4 Umowy i ceny wskazanej w § 7 ust. 1 Umowy z wyłączeniem odstąpienia na zasadzie art. </w:t>
      </w:r>
      <w:r w:rsidRPr="00EE7A5B">
        <w:rPr>
          <w:sz w:val="20"/>
          <w:szCs w:val="20"/>
        </w:rPr>
        <w:t xml:space="preserve">456 ust. 1 </w:t>
      </w:r>
      <w:proofErr w:type="spellStart"/>
      <w:r w:rsidRPr="00EE7A5B">
        <w:rPr>
          <w:sz w:val="20"/>
          <w:szCs w:val="20"/>
        </w:rPr>
        <w:t>pkt</w:t>
      </w:r>
      <w:proofErr w:type="spellEnd"/>
      <w:r w:rsidRPr="00EE7A5B">
        <w:rPr>
          <w:sz w:val="20"/>
          <w:szCs w:val="20"/>
        </w:rPr>
        <w:t xml:space="preserve"> 1 ustawy  </w:t>
      </w:r>
      <w:proofErr w:type="spellStart"/>
      <w:r w:rsidRPr="00EE7A5B">
        <w:rPr>
          <w:sz w:val="20"/>
          <w:szCs w:val="20"/>
        </w:rPr>
        <w:t>Pzp</w:t>
      </w:r>
      <w:proofErr w:type="spellEnd"/>
      <w:r w:rsidRPr="00EE7A5B">
        <w:rPr>
          <w:sz w:val="20"/>
          <w:szCs w:val="20"/>
        </w:rPr>
        <w:t xml:space="preserve"> i § 9 ust. 9 umowy.</w:t>
      </w:r>
    </w:p>
    <w:p w:rsidR="0006236A" w:rsidRPr="00CD294D" w:rsidRDefault="0006236A" w:rsidP="00FF7088">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CD294D">
        <w:rPr>
          <w:sz w:val="20"/>
          <w:szCs w:val="20"/>
        </w:rPr>
        <w:t xml:space="preserve">Wykonawca zapłaci Zamawiającemu karę umowną w wysokości 1000 zł z tytułu nie przedłożenia umowy zawartej z Podwykonawca  w terminie określonym  </w:t>
      </w:r>
      <m:oMath>
        <m:r>
          <w:rPr>
            <w:rFonts w:ascii="Cambria Math" w:hAnsi="Cambria Math"/>
            <w:sz w:val="20"/>
            <w:szCs w:val="20"/>
          </w:rPr>
          <m:t xml:space="preserve"> </m:t>
        </m:r>
      </m:oMath>
      <w:r w:rsidRPr="00CD294D">
        <w:rPr>
          <w:sz w:val="20"/>
          <w:szCs w:val="20"/>
        </w:rPr>
        <w:t>§  3 ust.12.</w:t>
      </w:r>
    </w:p>
    <w:p w:rsidR="00FF7088" w:rsidRDefault="00FF7088" w:rsidP="00FF7088">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Zamawiającemu przysługuje od Wykonawcy odszkodowanie w wysokości różnicy w poniesionych kosztach zakupu energii elektrycznej kupionej od sprzedawcy rezerwowego na skutek odstąpienia Wykonawcy od wykonania Umowy z przyczyn nie leżących po stronie Zamawiającego, a kosztami energii elektrycznej wynikającymi z Umowy.</w:t>
      </w:r>
    </w:p>
    <w:p w:rsidR="00FF7088" w:rsidRPr="00CD294D" w:rsidRDefault="00FF7088" w:rsidP="00FF7088">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CD294D">
        <w:rPr>
          <w:sz w:val="20"/>
          <w:szCs w:val="20"/>
        </w:rPr>
        <w:t xml:space="preserve">Maksymalna wysokość kar umownych </w:t>
      </w:r>
      <w:r w:rsidR="00CD294D" w:rsidRPr="00CD294D">
        <w:rPr>
          <w:sz w:val="20"/>
          <w:szCs w:val="20"/>
        </w:rPr>
        <w:t>do 20% wartości umowy brutto.</w:t>
      </w:r>
    </w:p>
    <w:p w:rsidR="00FF7088" w:rsidRPr="00FE3CC0" w:rsidRDefault="00FF7088" w:rsidP="00FF7088">
      <w:pPr>
        <w:numPr>
          <w:ilvl w:val="0"/>
          <w:numId w:val="10"/>
        </w:numPr>
        <w:tabs>
          <w:tab w:val="clear" w:pos="720"/>
          <w:tab w:val="left" w:pos="284"/>
        </w:tabs>
        <w:autoSpaceDE w:val="0"/>
        <w:ind w:left="142" w:hanging="11"/>
        <w:jc w:val="both"/>
        <w:rPr>
          <w:sz w:val="20"/>
          <w:szCs w:val="20"/>
        </w:rPr>
      </w:pPr>
      <w:r w:rsidRPr="00FE3CC0">
        <w:rPr>
          <w:sz w:val="20"/>
          <w:szCs w:val="20"/>
        </w:rPr>
        <w:t>Strony zastrzegają sobie możliwość dochodzenia odszkodowania uzupełniającego.</w:t>
      </w:r>
    </w:p>
    <w:p w:rsidR="00FF7088" w:rsidRPr="00FE3CC0" w:rsidRDefault="00FF7088" w:rsidP="00FF7088">
      <w:pPr>
        <w:numPr>
          <w:ilvl w:val="0"/>
          <w:numId w:val="10"/>
        </w:numPr>
        <w:tabs>
          <w:tab w:val="clear" w:pos="720"/>
          <w:tab w:val="left" w:pos="284"/>
        </w:tabs>
        <w:autoSpaceDE w:val="0"/>
        <w:ind w:left="142" w:hanging="11"/>
        <w:jc w:val="both"/>
        <w:rPr>
          <w:sz w:val="20"/>
          <w:szCs w:val="20"/>
        </w:rPr>
      </w:pPr>
      <w:r w:rsidRPr="00FE3CC0">
        <w:rPr>
          <w:sz w:val="20"/>
          <w:szCs w:val="20"/>
        </w:rPr>
        <w:t>Wykonawca ponosi odpowiedzialność za szkody wyrządzone  Zamawiającemu i osobom trzecim wskutek nienależytego wykonania umowy</w:t>
      </w:r>
      <w:r>
        <w:rPr>
          <w:sz w:val="20"/>
          <w:szCs w:val="20"/>
        </w:rPr>
        <w:t xml:space="preserve"> w tym za działania i zaniechania Podwykonawców i dalszych Podwykonawców. </w:t>
      </w:r>
    </w:p>
    <w:p w:rsidR="00FF7088" w:rsidRPr="00FE3CC0" w:rsidRDefault="00FF7088" w:rsidP="00E151F1">
      <w:pPr>
        <w:tabs>
          <w:tab w:val="left" w:pos="284"/>
        </w:tabs>
        <w:autoSpaceDE w:val="0"/>
        <w:jc w:val="both"/>
        <w:rPr>
          <w:strike/>
          <w:color w:val="00B050"/>
          <w:sz w:val="20"/>
          <w:szCs w:val="20"/>
        </w:rPr>
      </w:pPr>
    </w:p>
    <w:p w:rsidR="00FF7088" w:rsidRPr="00FE3CC0" w:rsidRDefault="00FF7088" w:rsidP="00FF7088">
      <w:pPr>
        <w:spacing w:line="276" w:lineRule="auto"/>
        <w:jc w:val="center"/>
        <w:rPr>
          <w:rFonts w:eastAsia="SimSun"/>
          <w:b/>
          <w:bCs/>
          <w:color w:val="000000" w:themeColor="text1"/>
          <w:sz w:val="20"/>
          <w:szCs w:val="20"/>
          <w:lang w:eastAsia="hi-IN" w:bidi="hi-IN"/>
        </w:rPr>
      </w:pPr>
      <w:r w:rsidRPr="00FE3CC0">
        <w:rPr>
          <w:b/>
          <w:color w:val="000000" w:themeColor="text1"/>
          <w:sz w:val="20"/>
          <w:szCs w:val="20"/>
        </w:rPr>
        <w:t>§</w:t>
      </w:r>
      <w:r w:rsidRPr="00FE3CC0">
        <w:rPr>
          <w:rFonts w:eastAsia="SimSun"/>
          <w:b/>
          <w:bCs/>
          <w:color w:val="000000" w:themeColor="text1"/>
          <w:sz w:val="20"/>
          <w:szCs w:val="20"/>
          <w:lang w:eastAsia="hi-IN" w:bidi="hi-IN"/>
        </w:rPr>
        <w:t xml:space="preserve"> 11 </w:t>
      </w:r>
    </w:p>
    <w:p w:rsidR="00FF7088" w:rsidRPr="00FE3CC0" w:rsidRDefault="00FF7088" w:rsidP="00FF7088">
      <w:pPr>
        <w:spacing w:line="276" w:lineRule="auto"/>
        <w:jc w:val="center"/>
        <w:rPr>
          <w:rFonts w:eastAsia="SimSun"/>
          <w:b/>
          <w:bCs/>
          <w:color w:val="000000" w:themeColor="text1"/>
          <w:sz w:val="20"/>
          <w:szCs w:val="20"/>
          <w:lang w:eastAsia="hi-IN" w:bidi="hi-IN"/>
        </w:rPr>
      </w:pPr>
      <w:r w:rsidRPr="00FE3CC0">
        <w:rPr>
          <w:rFonts w:eastAsia="SimSun"/>
          <w:b/>
          <w:bCs/>
          <w:color w:val="000000" w:themeColor="text1"/>
          <w:sz w:val="20"/>
          <w:szCs w:val="20"/>
          <w:lang w:eastAsia="hi-IN" w:bidi="hi-IN"/>
        </w:rPr>
        <w:t>Dane osobowe i poufność informacji</w:t>
      </w:r>
    </w:p>
    <w:p w:rsidR="00FF7088" w:rsidRPr="00FE3CC0" w:rsidRDefault="00FF7088" w:rsidP="00FF7088">
      <w:pPr>
        <w:spacing w:line="276" w:lineRule="auto"/>
        <w:jc w:val="center"/>
        <w:rPr>
          <w:rFonts w:eastAsia="SimSun"/>
          <w:b/>
          <w:bCs/>
          <w:color w:val="000000" w:themeColor="text1"/>
          <w:sz w:val="20"/>
          <w:szCs w:val="20"/>
          <w:lang w:eastAsia="hi-IN" w:bidi="hi-IN"/>
        </w:rPr>
      </w:pPr>
    </w:p>
    <w:p w:rsidR="00FF7088" w:rsidRPr="00FE3CC0" w:rsidRDefault="00FF7088" w:rsidP="00FF7088">
      <w:pPr>
        <w:numPr>
          <w:ilvl w:val="0"/>
          <w:numId w:val="15"/>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Dane osób, o których mowa w </w:t>
      </w:r>
      <w:r w:rsidRPr="00FE3CC0">
        <w:rPr>
          <w:rFonts w:eastAsia="SimSun"/>
          <w:bCs/>
          <w:color w:val="000000" w:themeColor="text1"/>
          <w:sz w:val="20"/>
          <w:szCs w:val="20"/>
          <w:lang w:eastAsia="hi-IN" w:bidi="hi-IN"/>
        </w:rPr>
        <w:t>§</w:t>
      </w:r>
      <w:r w:rsidRPr="00FE3CC0">
        <w:rPr>
          <w:rFonts w:eastAsia="Calibri"/>
          <w:bCs/>
          <w:color w:val="000000" w:themeColor="text1"/>
          <w:sz w:val="20"/>
          <w:szCs w:val="20"/>
          <w:lang w:eastAsia="hi-IN" w:bidi="hi-IN"/>
        </w:rPr>
        <w:t xml:space="preserve"> 9 ust. 10 i 11  będą przetwarzane wyłącznie w celu realizacji przez te strony postanowień zawartych w niniejszej umowie.</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Dane, o których mowa w ust. 1 zabezpieczone są zgodnie z </w:t>
      </w:r>
      <w:r w:rsidRPr="00FE3CC0">
        <w:rPr>
          <w:rFonts w:eastAsia="SimSun"/>
          <w:i/>
          <w:color w:val="000000" w:themeColor="text1"/>
          <w:kern w:val="1"/>
          <w:sz w:val="20"/>
          <w:szCs w:val="20"/>
          <w:lang w:eastAsia="hi-IN" w:bidi="hi-IN"/>
        </w:rPr>
        <w:t>Rozporządzeniem Parlamentu Europejskiego</w:t>
      </w:r>
      <w:r w:rsidRPr="00FE3CC0">
        <w:rPr>
          <w:rFonts w:eastAsia="SimSun"/>
          <w:i/>
          <w:color w:val="000000" w:themeColor="text1"/>
          <w:kern w:val="1"/>
          <w:sz w:val="20"/>
          <w:szCs w:val="20"/>
          <w:lang w:eastAsia="hi-IN" w:bidi="hi-IN"/>
        </w:rPr>
        <w:br/>
        <w:t>i Rady (UE) 2016/679 z dnia 27 kwietnia 2016 roku w sprawie ochrony osób fizycznych w związku z przetwarzaniem danych osobowych i w sprawie swobodnego przepływu takich danych oraz uchylenia dyrektywy 95/46/WE</w:t>
      </w:r>
      <w:r w:rsidRPr="00FE3CC0">
        <w:rPr>
          <w:rFonts w:eastAsia="SimSun"/>
          <w:color w:val="000000" w:themeColor="text1"/>
          <w:kern w:val="1"/>
          <w:sz w:val="20"/>
          <w:szCs w:val="20"/>
          <w:lang w:eastAsia="hi-IN" w:bidi="hi-IN"/>
        </w:rPr>
        <w:t xml:space="preserve"> (ogólne rozporządzenie o ochronie danych) (Dz. Urz. UE L 119.1 z 04.05.2016), zwanym dalej </w:t>
      </w:r>
      <w:r w:rsidRPr="00FE3CC0">
        <w:rPr>
          <w:rFonts w:eastAsia="Calibri"/>
          <w:bCs/>
          <w:color w:val="000000" w:themeColor="text1"/>
          <w:sz w:val="20"/>
          <w:szCs w:val="20"/>
          <w:lang w:eastAsia="hi-IN" w:bidi="hi-IN"/>
        </w:rPr>
        <w:t>RODO.</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oświadczają, że stosują środki bezpieczeństwa spełniające wymogi RODO.</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w związku ze obustronnym powierzeniem do przetwarzania danych osobowych, zgodnie z art. 28 ust. 3 pkt h) RODO mają względem siebie wzajemne prawo do kontroli (audytu) zastosowanych środków bezpieczeństwa przy przetwarzaniu powierzonych danych osobowych. Przedmiotowa kontrola powinna być realizowana w godzinach pracy kontrolowanej strony i z minimum 7 dniowym uprzedzeniem.</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Strony zobowiązują się do usunięcie uchybień stwierdzonych podczas kontroli w możliwie najkrótszym terminie, nie dłuższym niż 7 dni. </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Strony wzajemnie udostępniają wszelkie informacje niezbędne do wykazania spełnienia obowiązków określonych w art. 28 RODO oraz w miarę możliwości pomagają sobie w niezbędnym zakresie wywiązać się </w:t>
      </w:r>
      <w:r w:rsidRPr="00FE3CC0">
        <w:rPr>
          <w:rFonts w:eastAsia="Calibri"/>
          <w:bCs/>
          <w:color w:val="000000" w:themeColor="text1"/>
          <w:sz w:val="20"/>
          <w:szCs w:val="20"/>
          <w:lang w:eastAsia="hi-IN" w:bidi="hi-IN"/>
        </w:rPr>
        <w:lastRenderedPageBreak/>
        <w:t>z obowiązku odpowiadania na żądania osoby, której dane dotyczą oraz wywiązywania się  obowiązków określonych w art. 32-36 RODO.</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zobowiązują się do zachowania w tajemnicy wszelkich informacji danych, materiałów, dokumentów i danych osobowych otrzymanych w związku z realizacją niniejszej  umowy bez względu na formę ich uzyskania.</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zobowiązują się do zapewnienia zachowania poufności osób posiadających dostęp do danych przetwarzanych w związku z realizacją umowy.</w:t>
      </w:r>
    </w:p>
    <w:p w:rsidR="00FF7088" w:rsidRPr="00FE3CC0" w:rsidRDefault="00FF7088" w:rsidP="00FF7088">
      <w:pPr>
        <w:numPr>
          <w:ilvl w:val="0"/>
          <w:numId w:val="16"/>
        </w:numPr>
        <w:suppressAutoHyphens w:val="0"/>
        <w:spacing w:line="276" w:lineRule="auto"/>
        <w:ind w:left="284" w:hanging="284"/>
        <w:jc w:val="both"/>
        <w:textAlignment w:val="baseline"/>
        <w:rPr>
          <w:rFonts w:eastAsia="Calibri"/>
          <w:bCs/>
          <w:color w:val="000000" w:themeColor="text1"/>
          <w:sz w:val="20"/>
          <w:szCs w:val="20"/>
        </w:rPr>
      </w:pPr>
      <w:r w:rsidRPr="00FE3CC0">
        <w:rPr>
          <w:rFonts w:eastAsia="Calibri"/>
          <w:bCs/>
          <w:color w:val="000000" w:themeColor="text1"/>
          <w:sz w:val="20"/>
          <w:szCs w:val="20"/>
          <w:lang w:eastAsia="hi-IN" w:bidi="hi-IN"/>
        </w:rPr>
        <w:t>Strony wyrażają zgodę na przekazanie danych o których mowa w ust. 1 w związku z realizacją § 4 niniejszej umowy w zakresie niezbędnym do jej realizacji</w:t>
      </w:r>
      <w:r w:rsidRPr="00FE3CC0">
        <w:rPr>
          <w:rFonts w:eastAsia="Calibri"/>
          <w:bCs/>
          <w:color w:val="000000" w:themeColor="text1"/>
          <w:sz w:val="20"/>
          <w:szCs w:val="20"/>
        </w:rPr>
        <w:t>, po uzyskaniu uprzedniej pisemnej zgody administratora powierzanych danych.</w:t>
      </w:r>
    </w:p>
    <w:p w:rsidR="00FF7088" w:rsidRPr="00FE3CC0" w:rsidRDefault="00FF7088" w:rsidP="00FF7088">
      <w:p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rPr>
        <w:t>10. Podmioty trzecie muszą dawać te same gwarancje i spełniać obowiązki jakie zostały nałożone na strony w niniejszej umowie.</w:t>
      </w:r>
    </w:p>
    <w:p w:rsidR="00FF7088" w:rsidRPr="00FE3CC0" w:rsidRDefault="00FF7088" w:rsidP="00FF7088">
      <w:pPr>
        <w:suppressAutoHyphens w:val="0"/>
        <w:spacing w:line="276" w:lineRule="auto"/>
        <w:ind w:left="284" w:hanging="284"/>
        <w:jc w:val="both"/>
        <w:textAlignment w:val="baseline"/>
        <w:rPr>
          <w:rFonts w:eastAsia="Calibri"/>
          <w:color w:val="000000" w:themeColor="text1"/>
          <w:sz w:val="20"/>
          <w:szCs w:val="20"/>
          <w:lang w:eastAsia="hi-IN" w:bidi="hi-IN"/>
        </w:rPr>
      </w:pPr>
      <w:r w:rsidRPr="00FE3CC0">
        <w:rPr>
          <w:rFonts w:eastAsia="Calibri"/>
          <w:bCs/>
          <w:color w:val="000000" w:themeColor="text1"/>
          <w:sz w:val="20"/>
          <w:szCs w:val="20"/>
          <w:lang w:eastAsia="hi-IN" w:bidi="hi-IN"/>
        </w:rPr>
        <w:t>11. Strony po zakończeniu świadczenia usług związanych z przetwarzaniem, usuwa wszelkie dane osobowe oraz usuwa wszelkie ich istniejące kopie, chyba że prawo Unii lub prawo państwa członkowskiego nakazują przechowywanie danych osobowych.</w:t>
      </w:r>
    </w:p>
    <w:p w:rsidR="00FF7088" w:rsidRPr="00FE3CC0" w:rsidRDefault="00FF7088" w:rsidP="00FF7088">
      <w:pPr>
        <w:spacing w:line="276" w:lineRule="auto"/>
        <w:ind w:left="284" w:hanging="285"/>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12. Strony, w przypadku </w:t>
      </w:r>
      <w:r w:rsidRPr="00FE3CC0">
        <w:rPr>
          <w:rFonts w:eastAsia="Calibri"/>
          <w:bCs/>
          <w:color w:val="000000" w:themeColor="text1"/>
          <w:sz w:val="20"/>
          <w:szCs w:val="20"/>
          <w:lang w:eastAsia="hi-IN" w:bidi="hi-IN"/>
        </w:rPr>
        <w:t xml:space="preserve">stwierdzenia naruszenia ochrony danych osobowych względem powierzonych do przetwarzania danych osobowych, bez zbędnej zwłoki informują się o stwierdzonym naruszeniu. </w:t>
      </w:r>
    </w:p>
    <w:p w:rsidR="00FF7088" w:rsidRPr="00FE3CC0" w:rsidRDefault="00FF7088" w:rsidP="00FF7088">
      <w:pPr>
        <w:spacing w:line="276" w:lineRule="auto"/>
        <w:ind w:left="284" w:hanging="300"/>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13. Poufnością objęte są </w:t>
      </w:r>
      <w:r w:rsidRPr="00FE3CC0">
        <w:rPr>
          <w:rFonts w:eastAsia="Calibri"/>
          <w:bCs/>
          <w:color w:val="000000" w:themeColor="text1"/>
          <w:sz w:val="20"/>
          <w:szCs w:val="20"/>
          <w:lang w:eastAsia="hi-IN" w:bidi="hi-IN"/>
        </w:rPr>
        <w:t xml:space="preserve">wszelkie informacje, materiały i dane, jakie Wykonawca uzyskał w trakcie wykonywania umowy na rzecz Zamawiającego niezależnie od formy ich utrwalenia, lub jej braku. </w:t>
      </w:r>
    </w:p>
    <w:p w:rsidR="00FF7088" w:rsidRPr="00FE3CC0" w:rsidRDefault="00FF7088" w:rsidP="00FF7088">
      <w:pPr>
        <w:spacing w:line="276" w:lineRule="auto"/>
        <w:ind w:left="284" w:hanging="270"/>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14. Wykorzystywanie, </w:t>
      </w:r>
      <w:r w:rsidRPr="00FE3CC0">
        <w:rPr>
          <w:rFonts w:eastAsia="Calibri"/>
          <w:bCs/>
          <w:color w:val="000000" w:themeColor="text1"/>
          <w:sz w:val="20"/>
          <w:szCs w:val="20"/>
          <w:lang w:eastAsia="hi-IN" w:bidi="hi-IN"/>
        </w:rPr>
        <w:t>rozpowszechnienie, lub ujawnienie informacji, materiałów i danych objętych poufnością jest dopuszczalne jedynie za pisemną, uprzednią zgodą Zamawiającego, chyba że obowiązek ich ujawnienia:</w:t>
      </w:r>
    </w:p>
    <w:p w:rsidR="00FF7088" w:rsidRPr="00FE3CC0" w:rsidRDefault="00FF7088" w:rsidP="00FF7088">
      <w:pPr>
        <w:spacing w:line="276" w:lineRule="auto"/>
        <w:ind w:left="284"/>
        <w:jc w:val="both"/>
        <w:rPr>
          <w:rFonts w:eastAsia="Calibri"/>
          <w:color w:val="000000" w:themeColor="text1"/>
          <w:sz w:val="20"/>
          <w:szCs w:val="20"/>
        </w:rPr>
      </w:pPr>
      <w:r w:rsidRPr="00FE3CC0">
        <w:rPr>
          <w:rFonts w:eastAsia="Calibri"/>
          <w:color w:val="000000" w:themeColor="text1"/>
          <w:sz w:val="20"/>
          <w:szCs w:val="20"/>
          <w:lang w:eastAsia="hi-IN" w:bidi="hi-IN"/>
        </w:rPr>
        <w:t xml:space="preserve">1) wynika z </w:t>
      </w:r>
      <w:r w:rsidRPr="00FE3CC0">
        <w:rPr>
          <w:rFonts w:eastAsia="Calibri"/>
          <w:bCs/>
          <w:color w:val="000000" w:themeColor="text1"/>
          <w:sz w:val="20"/>
          <w:szCs w:val="20"/>
          <w:lang w:eastAsia="hi-IN" w:bidi="hi-IN"/>
        </w:rPr>
        <w:t>obowiązujących przepisów prawa;</w:t>
      </w:r>
    </w:p>
    <w:p w:rsidR="00FF7088" w:rsidRPr="00FE3CC0" w:rsidRDefault="00FF7088" w:rsidP="00FF7088">
      <w:pPr>
        <w:autoSpaceDE w:val="0"/>
        <w:spacing w:line="276" w:lineRule="auto"/>
        <w:ind w:left="330" w:hanging="15"/>
        <w:rPr>
          <w:rFonts w:eastAsia="Calibri"/>
          <w:color w:val="000000" w:themeColor="text1"/>
          <w:sz w:val="20"/>
          <w:szCs w:val="20"/>
        </w:rPr>
      </w:pPr>
      <w:r w:rsidRPr="00FE3CC0">
        <w:rPr>
          <w:rFonts w:eastAsia="Calibri"/>
          <w:color w:val="000000" w:themeColor="text1"/>
          <w:sz w:val="20"/>
          <w:szCs w:val="20"/>
        </w:rPr>
        <w:t>2) następuje w związku z żądaniem uprawnionych organów na podstawie obowiązujących przepisów prawa,</w:t>
      </w:r>
    </w:p>
    <w:p w:rsidR="00FF7088" w:rsidRPr="00FE3CC0" w:rsidRDefault="00FF7088" w:rsidP="00FF7088">
      <w:pPr>
        <w:autoSpaceDE w:val="0"/>
        <w:spacing w:line="276" w:lineRule="auto"/>
        <w:ind w:left="709" w:hanging="425"/>
        <w:rPr>
          <w:rFonts w:eastAsia="Calibri"/>
          <w:color w:val="000000" w:themeColor="text1"/>
          <w:sz w:val="20"/>
          <w:szCs w:val="20"/>
          <w:lang w:eastAsia="hi-IN" w:bidi="hi-IN"/>
        </w:rPr>
      </w:pPr>
      <w:r w:rsidRPr="00FE3CC0">
        <w:rPr>
          <w:rFonts w:eastAsia="Calibri"/>
          <w:color w:val="000000" w:themeColor="text1"/>
          <w:sz w:val="20"/>
          <w:szCs w:val="20"/>
        </w:rPr>
        <w:t xml:space="preserve"> 3) informacja została udostępniona publicznie przez Zamawiającego.</w:t>
      </w:r>
    </w:p>
    <w:p w:rsidR="00FF7088" w:rsidRPr="00FE3CC0" w:rsidRDefault="00FF7088" w:rsidP="00FF7088">
      <w:pPr>
        <w:spacing w:line="276" w:lineRule="auto"/>
        <w:ind w:left="284" w:hanging="285"/>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15. Za rozpowszechnienie </w:t>
      </w:r>
      <w:r w:rsidRPr="00FE3CC0">
        <w:rPr>
          <w:rFonts w:eastAsia="Calibri"/>
          <w:bCs/>
          <w:color w:val="000000" w:themeColor="text1"/>
          <w:sz w:val="20"/>
          <w:szCs w:val="20"/>
          <w:lang w:eastAsia="hi-IN" w:bidi="hi-IN"/>
        </w:rPr>
        <w:t>uważa się także udostępnienie informacji, materiałów i danych, zaniechanie ich zabezpieczenia przed dostępem osób trzecich, jak również umyślną ich utratę, lub utratę spowodowaną rażącym niedbalstwem.</w:t>
      </w:r>
    </w:p>
    <w:p w:rsidR="00FF7088" w:rsidRPr="00FE3CC0" w:rsidRDefault="00FF7088" w:rsidP="00FF7088">
      <w:pPr>
        <w:pStyle w:val="Tekstkomentarza2"/>
        <w:spacing w:line="276" w:lineRule="auto"/>
        <w:ind w:left="315" w:hanging="315"/>
        <w:jc w:val="both"/>
        <w:rPr>
          <w:b/>
          <w:color w:val="FF0000"/>
        </w:rPr>
      </w:pPr>
      <w:r w:rsidRPr="00FE3CC0">
        <w:rPr>
          <w:rFonts w:eastAsia="Calibri"/>
          <w:color w:val="000000" w:themeColor="text1"/>
          <w:lang w:eastAsia="hi-IN" w:bidi="hi-IN"/>
        </w:rPr>
        <w:t>16. Wykonawca nie może utrwalać, zwielokrotniać, kopiować, rozpowszechniać ani w inny sposób przetwarzać dostarczonych mu przez Zamawiającego lub stworzonych przez siebie w ramach stosunku pracy informacji, materiałów i danych, chyba że rzeczone utrwalenie, zwielokrotnienie, kopiowanie, przetworzenie, lub rozpowszechnienie nastąpiło w wykonaniu obowiązków powierzonych na mocy dodatkowych uzgodnień stron na piśmie.</w:t>
      </w:r>
    </w:p>
    <w:p w:rsidR="00FF7088" w:rsidRPr="00FE3CC0" w:rsidRDefault="00FF7088" w:rsidP="00FF7088">
      <w:pPr>
        <w:jc w:val="center"/>
        <w:rPr>
          <w:b/>
          <w:bCs/>
          <w:color w:val="000000"/>
          <w:sz w:val="20"/>
          <w:szCs w:val="20"/>
        </w:rPr>
      </w:pPr>
    </w:p>
    <w:p w:rsidR="00FF7088" w:rsidRPr="00FE3CC0" w:rsidRDefault="00FF7088" w:rsidP="00FF7088">
      <w:pPr>
        <w:jc w:val="center"/>
        <w:rPr>
          <w:b/>
          <w:bCs/>
          <w:color w:val="000000"/>
          <w:sz w:val="20"/>
          <w:szCs w:val="20"/>
        </w:rPr>
      </w:pPr>
      <w:r w:rsidRPr="00FE3CC0">
        <w:rPr>
          <w:b/>
          <w:bCs/>
          <w:color w:val="000000"/>
          <w:sz w:val="20"/>
          <w:szCs w:val="20"/>
        </w:rPr>
        <w:t>§ 12</w:t>
      </w:r>
    </w:p>
    <w:p w:rsidR="00FF7088" w:rsidRPr="00FE3CC0" w:rsidRDefault="00FF7088" w:rsidP="00FF7088">
      <w:pPr>
        <w:spacing w:after="120"/>
        <w:jc w:val="center"/>
        <w:rPr>
          <w:b/>
          <w:bCs/>
          <w:color w:val="000000"/>
          <w:sz w:val="20"/>
          <w:szCs w:val="20"/>
        </w:rPr>
      </w:pPr>
      <w:r w:rsidRPr="00FE3CC0">
        <w:rPr>
          <w:b/>
          <w:bCs/>
          <w:color w:val="000000"/>
          <w:sz w:val="20"/>
          <w:szCs w:val="20"/>
        </w:rPr>
        <w:t xml:space="preserve">Zmiana Umowy </w:t>
      </w:r>
    </w:p>
    <w:p w:rsidR="00FF7088" w:rsidRPr="00FE3CC0" w:rsidRDefault="00FF7088" w:rsidP="00FF7088">
      <w:pPr>
        <w:tabs>
          <w:tab w:val="left" w:pos="284"/>
        </w:tabs>
        <w:ind w:hanging="11"/>
        <w:jc w:val="both"/>
        <w:rPr>
          <w:color w:val="000000"/>
          <w:sz w:val="20"/>
          <w:szCs w:val="20"/>
        </w:rPr>
      </w:pPr>
      <w:r w:rsidRPr="00FE3CC0">
        <w:rPr>
          <w:color w:val="000000"/>
          <w:sz w:val="20"/>
          <w:szCs w:val="20"/>
        </w:rPr>
        <w:t>1.</w:t>
      </w:r>
      <w:r w:rsidRPr="00FE3CC0">
        <w:rPr>
          <w:color w:val="000000"/>
          <w:sz w:val="20"/>
          <w:szCs w:val="20"/>
        </w:rPr>
        <w:tab/>
        <w:t>Zgodnie z art.</w:t>
      </w:r>
      <w:r>
        <w:rPr>
          <w:color w:val="FF0000"/>
          <w:sz w:val="20"/>
          <w:szCs w:val="20"/>
        </w:rPr>
        <w:t> </w:t>
      </w:r>
      <w:r w:rsidRPr="00EE7A5B">
        <w:rPr>
          <w:sz w:val="20"/>
          <w:szCs w:val="20"/>
        </w:rPr>
        <w:t xml:space="preserve">454 </w:t>
      </w:r>
      <w:r w:rsidRPr="00FE3CC0">
        <w:rPr>
          <w:color w:val="000000"/>
          <w:sz w:val="20"/>
          <w:szCs w:val="20"/>
        </w:rPr>
        <w:t>ustawy - Prawo zamówień publicznych, Zamawiający dopuszcza zmiany umowy w zakresie:</w:t>
      </w:r>
    </w:p>
    <w:p w:rsidR="00FF7088" w:rsidRPr="00EE7A5B" w:rsidRDefault="00FF7088" w:rsidP="00FF7088">
      <w:pPr>
        <w:pStyle w:val="Akapitzlist"/>
        <w:numPr>
          <w:ilvl w:val="0"/>
          <w:numId w:val="17"/>
        </w:numPr>
        <w:tabs>
          <w:tab w:val="left" w:pos="284"/>
        </w:tabs>
        <w:ind w:left="567" w:hanging="283"/>
        <w:jc w:val="both"/>
        <w:rPr>
          <w:sz w:val="20"/>
          <w:szCs w:val="20"/>
        </w:rPr>
      </w:pPr>
      <w:r w:rsidRPr="00EE7A5B">
        <w:rPr>
          <w:rFonts w:eastAsia="Calibri"/>
          <w:sz w:val="20"/>
          <w:szCs w:val="20"/>
        </w:rPr>
        <w:t xml:space="preserve">urzędowej zmiany stawek podatku VAT lub podatku akcyzowego w okresie realizacji umowy </w:t>
      </w:r>
      <w:r w:rsidRPr="00EE7A5B">
        <w:rPr>
          <w:rFonts w:eastAsia="Calibri"/>
          <w:sz w:val="20"/>
          <w:szCs w:val="20"/>
        </w:rPr>
        <w:br/>
        <w:t>– wartość umowy zostanie zmieniona odpowiednio do zmian stawek podatku VAT lub podatku akcyzowego,</w:t>
      </w:r>
    </w:p>
    <w:p w:rsidR="00FF7088" w:rsidRPr="00586F2E" w:rsidRDefault="00FF7088" w:rsidP="00FF7088">
      <w:pPr>
        <w:pStyle w:val="Akapitzlist"/>
        <w:numPr>
          <w:ilvl w:val="0"/>
          <w:numId w:val="17"/>
        </w:numPr>
        <w:tabs>
          <w:tab w:val="left" w:pos="284"/>
        </w:tabs>
        <w:ind w:left="567" w:hanging="283"/>
        <w:jc w:val="both"/>
        <w:rPr>
          <w:color w:val="000000"/>
          <w:sz w:val="20"/>
          <w:szCs w:val="20"/>
        </w:rPr>
      </w:pPr>
      <w:r w:rsidRPr="00E62FF7">
        <w:rPr>
          <w:sz w:val="20"/>
          <w:szCs w:val="20"/>
        </w:rPr>
        <w:t xml:space="preserve">zmiana miejsca dostawy, </w:t>
      </w:r>
    </w:p>
    <w:p w:rsidR="00FF7088" w:rsidRPr="00EE7A5B" w:rsidRDefault="00FF7088" w:rsidP="00EE7A5B">
      <w:pPr>
        <w:pStyle w:val="Akapitzlist"/>
        <w:numPr>
          <w:ilvl w:val="0"/>
          <w:numId w:val="17"/>
        </w:numPr>
        <w:tabs>
          <w:tab w:val="left" w:pos="284"/>
        </w:tabs>
        <w:ind w:left="567" w:hanging="283"/>
        <w:jc w:val="both"/>
        <w:rPr>
          <w:sz w:val="20"/>
          <w:szCs w:val="20"/>
        </w:rPr>
      </w:pPr>
      <w:r w:rsidRPr="00586F2E">
        <w:rPr>
          <w:sz w:val="20"/>
          <w:szCs w:val="20"/>
        </w:rPr>
        <w:t xml:space="preserve">zwiększenie lub zmniejszenie ilości punktów poboru energii </w:t>
      </w:r>
      <w:r w:rsidRPr="00EE7A5B">
        <w:rPr>
          <w:sz w:val="20"/>
          <w:szCs w:val="20"/>
        </w:rPr>
        <w:t>z zachowaniem grup taryfowych objętych zamówieniem.</w:t>
      </w:r>
    </w:p>
    <w:p w:rsidR="00FF7088" w:rsidRPr="00586F2E" w:rsidRDefault="00FF7088" w:rsidP="00FF7088">
      <w:pPr>
        <w:pStyle w:val="Akapitzlist"/>
        <w:numPr>
          <w:ilvl w:val="0"/>
          <w:numId w:val="17"/>
        </w:numPr>
        <w:tabs>
          <w:tab w:val="left" w:pos="284"/>
        </w:tabs>
        <w:ind w:left="567" w:hanging="283"/>
        <w:jc w:val="both"/>
        <w:rPr>
          <w:color w:val="000000"/>
          <w:sz w:val="20"/>
          <w:szCs w:val="20"/>
        </w:rPr>
      </w:pPr>
      <w:r w:rsidRPr="00586F2E">
        <w:rPr>
          <w:sz w:val="20"/>
          <w:szCs w:val="20"/>
        </w:rPr>
        <w:t>aktualizacja rozwiązań z uwagi na postęp technologiczny lub zmiany obowiązujących przepisów.</w:t>
      </w:r>
    </w:p>
    <w:p w:rsidR="00FF7088" w:rsidRPr="00586F2E" w:rsidRDefault="00FF7088" w:rsidP="00FF7088">
      <w:pPr>
        <w:pStyle w:val="Akapitzlist"/>
        <w:numPr>
          <w:ilvl w:val="0"/>
          <w:numId w:val="17"/>
        </w:numPr>
        <w:tabs>
          <w:tab w:val="left" w:pos="284"/>
        </w:tabs>
        <w:ind w:left="567" w:hanging="283"/>
        <w:jc w:val="both"/>
        <w:rPr>
          <w:color w:val="000000"/>
          <w:sz w:val="20"/>
          <w:szCs w:val="20"/>
        </w:rPr>
      </w:pPr>
      <w:r w:rsidRPr="00586F2E">
        <w:rPr>
          <w:sz w:val="20"/>
          <w:szCs w:val="20"/>
        </w:rPr>
        <w:t>inne przyczyny zewnętrzne niezależne od Zamawiającego oraz wykonawcy skutkujące niemożliwością prowadzenia dostaw.</w:t>
      </w:r>
    </w:p>
    <w:p w:rsidR="00FF7088" w:rsidRPr="00586F2E" w:rsidRDefault="00FF7088" w:rsidP="00FF7088">
      <w:pPr>
        <w:pStyle w:val="Akapitzlist"/>
        <w:numPr>
          <w:ilvl w:val="0"/>
          <w:numId w:val="17"/>
        </w:numPr>
        <w:tabs>
          <w:tab w:val="left" w:pos="284"/>
        </w:tabs>
        <w:ind w:left="567" w:hanging="283"/>
        <w:jc w:val="both"/>
        <w:rPr>
          <w:color w:val="000000"/>
          <w:sz w:val="20"/>
          <w:szCs w:val="20"/>
        </w:rPr>
      </w:pPr>
      <w:r w:rsidRPr="00586F2E">
        <w:rPr>
          <w:sz w:val="20"/>
          <w:szCs w:val="20"/>
        </w:rPr>
        <w:t>zmiany osobowe: zmiana osób, przy pomocy których Wykonawca i Zamawiający realizuje przedmiot umowy na inne.</w:t>
      </w:r>
    </w:p>
    <w:p w:rsidR="00FF7088" w:rsidRPr="00586F2E" w:rsidRDefault="00FF7088" w:rsidP="00FF7088">
      <w:pPr>
        <w:pStyle w:val="Akapitzlist"/>
        <w:numPr>
          <w:ilvl w:val="0"/>
          <w:numId w:val="17"/>
        </w:numPr>
        <w:tabs>
          <w:tab w:val="left" w:pos="284"/>
        </w:tabs>
        <w:ind w:left="567" w:hanging="283"/>
        <w:jc w:val="both"/>
        <w:rPr>
          <w:color w:val="000000"/>
          <w:sz w:val="20"/>
          <w:szCs w:val="20"/>
        </w:rPr>
      </w:pPr>
      <w:r w:rsidRPr="00586F2E">
        <w:rPr>
          <w:sz w:val="20"/>
          <w:szCs w:val="20"/>
        </w:rPr>
        <w:t>pozostałe zmiany, których przyczyną jest  :</w:t>
      </w:r>
    </w:p>
    <w:p w:rsidR="00FF7088" w:rsidRPr="00EE7A5B" w:rsidRDefault="00FF7088" w:rsidP="00FF7088">
      <w:pPr>
        <w:tabs>
          <w:tab w:val="left" w:pos="284"/>
        </w:tabs>
        <w:ind w:hanging="11"/>
        <w:jc w:val="both"/>
        <w:rPr>
          <w:sz w:val="20"/>
          <w:szCs w:val="20"/>
        </w:rPr>
      </w:pPr>
      <w:r w:rsidRPr="00FE3CC0">
        <w:rPr>
          <w:sz w:val="20"/>
          <w:szCs w:val="20"/>
        </w:rPr>
        <w:t xml:space="preserve">a)  siła wyższa uniemożliwiająca wykonanie przedmiotu umowy, </w:t>
      </w:r>
      <w:r w:rsidRPr="00EE7A5B">
        <w:rPr>
          <w:sz w:val="20"/>
          <w:szCs w:val="20"/>
        </w:rPr>
        <w:t>przy czym przez siłę wyższą  rozumie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FF7088" w:rsidRPr="00FE3CC0" w:rsidRDefault="00FF7088" w:rsidP="00FF7088">
      <w:pPr>
        <w:tabs>
          <w:tab w:val="left" w:pos="284"/>
        </w:tabs>
        <w:ind w:hanging="11"/>
        <w:jc w:val="both"/>
        <w:rPr>
          <w:sz w:val="20"/>
          <w:szCs w:val="20"/>
        </w:rPr>
      </w:pPr>
      <w:r w:rsidRPr="00FE3CC0">
        <w:rPr>
          <w:sz w:val="20"/>
          <w:szCs w:val="20"/>
        </w:rPr>
        <w:lastRenderedPageBreak/>
        <w:t xml:space="preserve">b) zmiana sposobu rozliczania umowy lub dokonywania płatności na rzecz </w:t>
      </w:r>
      <w:r>
        <w:rPr>
          <w:sz w:val="20"/>
          <w:szCs w:val="20"/>
        </w:rPr>
        <w:t>W</w:t>
      </w:r>
      <w:r w:rsidRPr="00FE3CC0">
        <w:rPr>
          <w:sz w:val="20"/>
          <w:szCs w:val="20"/>
        </w:rPr>
        <w:t>ykonawcy w przypadku wystąpienia rozwiązania nie pogarszającego sytuacji żadnej ze strony,</w:t>
      </w:r>
    </w:p>
    <w:p w:rsidR="00FF7088" w:rsidRPr="00870894" w:rsidRDefault="00FF7088" w:rsidP="00EE7A5B">
      <w:pPr>
        <w:tabs>
          <w:tab w:val="left" w:pos="284"/>
        </w:tabs>
        <w:jc w:val="both"/>
        <w:rPr>
          <w:strike/>
          <w:color w:val="000000"/>
          <w:sz w:val="20"/>
          <w:szCs w:val="20"/>
        </w:rPr>
      </w:pPr>
    </w:p>
    <w:p w:rsidR="00FF7088" w:rsidRDefault="00FF7088" w:rsidP="00FF7088">
      <w:pPr>
        <w:widowControl w:val="0"/>
        <w:ind w:hanging="11"/>
        <w:jc w:val="both"/>
        <w:rPr>
          <w:color w:val="000000"/>
          <w:sz w:val="20"/>
          <w:szCs w:val="20"/>
        </w:rPr>
      </w:pPr>
      <w:r w:rsidRPr="00FE3CC0">
        <w:rPr>
          <w:color w:val="000000"/>
          <w:sz w:val="20"/>
          <w:szCs w:val="20"/>
        </w:rPr>
        <w:t>2. Wszelkie zmiany i uzupełnienia Umowy wymagają formy pisemnego aneksu, pod rygorem nieważności.</w:t>
      </w:r>
    </w:p>
    <w:p w:rsidR="002C6538" w:rsidRPr="00CD294D" w:rsidRDefault="002C6538" w:rsidP="002C6538">
      <w:pPr>
        <w:widowControl w:val="0"/>
        <w:ind w:hanging="11"/>
        <w:jc w:val="both"/>
        <w:rPr>
          <w:sz w:val="20"/>
          <w:szCs w:val="20"/>
        </w:rPr>
      </w:pPr>
      <w:r w:rsidRPr="00CD294D">
        <w:rPr>
          <w:sz w:val="20"/>
          <w:szCs w:val="20"/>
        </w:rPr>
        <w:t xml:space="preserve">3.W przypadku zmiany wysokości stawki podatku akcyzowego Wykonawca jest uprawniony do zmiany stawek opłat za sprzedaż energii elektrycznej. </w:t>
      </w:r>
    </w:p>
    <w:p w:rsidR="002C6538" w:rsidRPr="00CD294D" w:rsidRDefault="002C6538" w:rsidP="002C6538">
      <w:pPr>
        <w:widowControl w:val="0"/>
        <w:ind w:hanging="11"/>
        <w:jc w:val="both"/>
        <w:rPr>
          <w:sz w:val="20"/>
          <w:szCs w:val="20"/>
        </w:rPr>
      </w:pPr>
      <w:r w:rsidRPr="00CD294D">
        <w:rPr>
          <w:sz w:val="20"/>
          <w:szCs w:val="20"/>
        </w:rPr>
        <w:t xml:space="preserve">4.W przypadku zmiany stawki podatku VAT od towarów i usług w trakcie realizacji umowy, pociąga za sobą zmianę wynagrodzenia brutto, o którym mowa w § </w:t>
      </w:r>
      <w:r w:rsidR="0006236A" w:rsidRPr="00CD294D">
        <w:rPr>
          <w:sz w:val="20"/>
          <w:szCs w:val="20"/>
        </w:rPr>
        <w:t>7</w:t>
      </w:r>
      <w:r w:rsidRPr="00CD294D">
        <w:rPr>
          <w:sz w:val="20"/>
          <w:szCs w:val="20"/>
        </w:rPr>
        <w:t xml:space="preserve"> ust. 1</w:t>
      </w:r>
      <w:r w:rsidR="0006236A" w:rsidRPr="00CD294D">
        <w:rPr>
          <w:sz w:val="20"/>
          <w:szCs w:val="20"/>
        </w:rPr>
        <w:t>.</w:t>
      </w:r>
    </w:p>
    <w:p w:rsidR="0006236A" w:rsidRPr="00CD294D" w:rsidRDefault="0006236A" w:rsidP="002C6538">
      <w:pPr>
        <w:widowControl w:val="0"/>
        <w:ind w:hanging="11"/>
        <w:jc w:val="both"/>
        <w:rPr>
          <w:sz w:val="20"/>
          <w:szCs w:val="20"/>
        </w:rPr>
      </w:pPr>
      <w:r w:rsidRPr="00CD294D">
        <w:rPr>
          <w:sz w:val="20"/>
          <w:szCs w:val="20"/>
        </w:rPr>
        <w:t>5</w:t>
      </w:r>
      <w:r w:rsidR="002C6538" w:rsidRPr="00CD294D">
        <w:rPr>
          <w:sz w:val="20"/>
          <w:szCs w:val="20"/>
        </w:rPr>
        <w:t xml:space="preserve">.W przypadku wystąpienia okoliczności wskazanych w ust. </w:t>
      </w:r>
      <w:r w:rsidRPr="00CD294D">
        <w:rPr>
          <w:sz w:val="20"/>
          <w:szCs w:val="20"/>
        </w:rPr>
        <w:t>3 i 4</w:t>
      </w:r>
      <w:r w:rsidR="002C6538" w:rsidRPr="00CD294D">
        <w:rPr>
          <w:sz w:val="20"/>
          <w:szCs w:val="20"/>
        </w:rPr>
        <w:t xml:space="preserve"> zmiana wynagrodzenia brutto będzie dotyczyć faktur wystawionych od dnia wejścia w życie przepisów zmieniających wartość stawki podatku </w:t>
      </w:r>
      <w:r w:rsidRPr="00CD294D">
        <w:rPr>
          <w:sz w:val="20"/>
          <w:szCs w:val="20"/>
        </w:rPr>
        <w:t>.</w:t>
      </w:r>
    </w:p>
    <w:p w:rsidR="002C6538" w:rsidRPr="00CD294D" w:rsidRDefault="0006236A" w:rsidP="002C6538">
      <w:pPr>
        <w:widowControl w:val="0"/>
        <w:ind w:hanging="11"/>
        <w:jc w:val="both"/>
        <w:rPr>
          <w:sz w:val="20"/>
          <w:szCs w:val="20"/>
        </w:rPr>
      </w:pPr>
      <w:r w:rsidRPr="00CD294D">
        <w:rPr>
          <w:sz w:val="20"/>
          <w:szCs w:val="20"/>
        </w:rPr>
        <w:t>6.</w:t>
      </w:r>
      <w:r w:rsidR="002C6538" w:rsidRPr="00CD294D">
        <w:rPr>
          <w:sz w:val="20"/>
          <w:szCs w:val="20"/>
        </w:rPr>
        <w:t xml:space="preserve">Strony przewidują możliwość zmiany wynagrodzenia Wykonawcy także w następujących okolicznościach: </w:t>
      </w:r>
    </w:p>
    <w:p w:rsidR="002C6538" w:rsidRPr="00CD294D" w:rsidRDefault="002C6538" w:rsidP="002C6538">
      <w:pPr>
        <w:widowControl w:val="0"/>
        <w:ind w:hanging="11"/>
        <w:jc w:val="both"/>
        <w:rPr>
          <w:sz w:val="20"/>
          <w:szCs w:val="20"/>
        </w:rPr>
      </w:pPr>
      <w:r w:rsidRPr="00CD294D">
        <w:rPr>
          <w:sz w:val="20"/>
          <w:szCs w:val="20"/>
        </w:rPr>
        <w:t xml:space="preserve">a) w przypadku zmiany wysokości minimalnego wynagrodzenia za pracę albo wysokości minimalnej stawki godzinowej, ustalonych na podstawie przepisów ustawy z dnia 10 października 2002 r. o minimalnym wynagrodzeniu za pracę; </w:t>
      </w:r>
    </w:p>
    <w:p w:rsidR="002C6538" w:rsidRPr="00CD294D" w:rsidRDefault="002C6538" w:rsidP="002C6538">
      <w:pPr>
        <w:widowControl w:val="0"/>
        <w:ind w:hanging="11"/>
        <w:jc w:val="both"/>
        <w:rPr>
          <w:sz w:val="20"/>
          <w:szCs w:val="20"/>
        </w:rPr>
      </w:pPr>
      <w:r w:rsidRPr="00CD294D">
        <w:rPr>
          <w:sz w:val="20"/>
          <w:szCs w:val="20"/>
        </w:rPr>
        <w:t>b) w przypadku zmiany zasad podlegania ubezpieczeniom społecznym lub ubezpieczeniu zdrowotnemu lub wysokości stawki na ubezpieczenia społeczne lub zdrowotne; - jeżeli zmiany te będą miały wpływ na koszty wykonania zamówienia przez Wykonawcę</w:t>
      </w:r>
      <w:r w:rsidR="00002280" w:rsidRPr="00CD294D">
        <w:rPr>
          <w:sz w:val="20"/>
          <w:szCs w:val="20"/>
        </w:rPr>
        <w:t>,</w:t>
      </w:r>
    </w:p>
    <w:p w:rsidR="00002280" w:rsidRPr="00CD294D" w:rsidRDefault="00002280" w:rsidP="002C6538">
      <w:pPr>
        <w:widowControl w:val="0"/>
        <w:ind w:hanging="11"/>
        <w:jc w:val="both"/>
        <w:rPr>
          <w:sz w:val="20"/>
          <w:szCs w:val="20"/>
        </w:rPr>
      </w:pPr>
      <w:r w:rsidRPr="00CD294D">
        <w:rPr>
          <w:sz w:val="20"/>
          <w:szCs w:val="20"/>
        </w:rPr>
        <w:t>c) zasad gromadzenia i wysokości wpłat do pracowniczych planów kapitałowych, o których mowa w ustawie z dnia 4 października 2018 r. o pracowniczych planach kapitałowych (Dz. U. poz. 2215 oraz z 2019 r. poz. 1074 i 1572)</w:t>
      </w:r>
    </w:p>
    <w:p w:rsidR="002C6538" w:rsidRPr="00CD294D" w:rsidRDefault="0006236A" w:rsidP="00002280">
      <w:pPr>
        <w:widowControl w:val="0"/>
        <w:ind w:hanging="11"/>
        <w:jc w:val="both"/>
        <w:rPr>
          <w:sz w:val="20"/>
          <w:szCs w:val="20"/>
        </w:rPr>
      </w:pPr>
      <w:r w:rsidRPr="00CD294D">
        <w:rPr>
          <w:sz w:val="20"/>
          <w:szCs w:val="20"/>
        </w:rPr>
        <w:t>7</w:t>
      </w:r>
      <w:r w:rsidR="002C6538" w:rsidRPr="00CD294D">
        <w:rPr>
          <w:sz w:val="20"/>
          <w:szCs w:val="20"/>
        </w:rPr>
        <w:t xml:space="preserve">.W przypadku wystąpienia okoliczności wskazanych w ust. </w:t>
      </w:r>
      <w:r w:rsidRPr="00CD294D">
        <w:rPr>
          <w:sz w:val="20"/>
          <w:szCs w:val="20"/>
        </w:rPr>
        <w:t xml:space="preserve">6 </w:t>
      </w:r>
      <w:r w:rsidR="002C6538" w:rsidRPr="00CD294D">
        <w:rPr>
          <w:sz w:val="20"/>
          <w:szCs w:val="20"/>
        </w:rPr>
        <w:t xml:space="preserve"> lit. a Wykonawca składa pisemny wniosek o zmianę wysokości wynagrodzenia.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minimalnego wynagrodzenia za pracę lub minimalnej stawki godzinowej na kalkulację ceny ofertowej. Wniosek powinien obejmować jedynie te dodatkowe koszty realizacji zamówienia, które Wykonawca obowiązkowo ponosi w związku z podwyższeniem wysokości płacy minimalnej lub minimalnej stawki godzinowej. Nie będą akceptowane koszty wynikające z podwyższenia wysokości wynagrodzenia za pracę lub wysokości minimalnej stawki godzinowej osobom zatrudnionym przez Wykonawcę, które nie są konieczne w celu ich dostosowania do wysokości minimalnego wynagrodzenia za pracę lub minimalnej stawki godzinowej. </w:t>
      </w:r>
    </w:p>
    <w:p w:rsidR="002C6538" w:rsidRPr="00CD294D" w:rsidRDefault="0006236A" w:rsidP="0006236A">
      <w:pPr>
        <w:widowControl w:val="0"/>
        <w:ind w:hanging="11"/>
        <w:jc w:val="both"/>
        <w:rPr>
          <w:sz w:val="20"/>
          <w:szCs w:val="20"/>
        </w:rPr>
      </w:pPr>
      <w:r w:rsidRPr="00CD294D">
        <w:rPr>
          <w:sz w:val="20"/>
          <w:szCs w:val="20"/>
        </w:rPr>
        <w:t>8</w:t>
      </w:r>
      <w:r w:rsidR="002C6538" w:rsidRPr="00CD294D">
        <w:rPr>
          <w:sz w:val="20"/>
          <w:szCs w:val="20"/>
        </w:rPr>
        <w:t xml:space="preserve">.W przypadku wystąpienia okoliczności wskazanych w ust. </w:t>
      </w:r>
      <w:r w:rsidRPr="00CD294D">
        <w:rPr>
          <w:sz w:val="20"/>
          <w:szCs w:val="20"/>
        </w:rPr>
        <w:t>6</w:t>
      </w:r>
      <w:r w:rsidR="002C6538" w:rsidRPr="00CD294D">
        <w:rPr>
          <w:sz w:val="20"/>
          <w:szCs w:val="20"/>
        </w:rPr>
        <w:t xml:space="preserve"> lit. b Wykonawca składa pisemny wniosek o zmianę wysokości wynagrodzenia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o których mowa w ust. </w:t>
      </w:r>
      <w:r w:rsidRPr="00CD294D">
        <w:rPr>
          <w:sz w:val="20"/>
          <w:szCs w:val="20"/>
        </w:rPr>
        <w:t xml:space="preserve">6 </w:t>
      </w:r>
      <w:proofErr w:type="spellStart"/>
      <w:r w:rsidRPr="00CD294D">
        <w:rPr>
          <w:sz w:val="20"/>
          <w:szCs w:val="20"/>
        </w:rPr>
        <w:t>lit.a</w:t>
      </w:r>
      <w:proofErr w:type="spellEnd"/>
      <w:r w:rsidRPr="00CD294D">
        <w:rPr>
          <w:sz w:val="20"/>
          <w:szCs w:val="20"/>
        </w:rPr>
        <w:t xml:space="preserve">  i </w:t>
      </w:r>
      <w:r w:rsidR="002C6538" w:rsidRPr="00CD294D">
        <w:rPr>
          <w:sz w:val="20"/>
          <w:szCs w:val="20"/>
        </w:rPr>
        <w:t xml:space="preserve"> </w:t>
      </w:r>
      <w:r w:rsidRPr="00CD294D">
        <w:rPr>
          <w:sz w:val="20"/>
          <w:szCs w:val="20"/>
        </w:rPr>
        <w:t>ust. 6</w:t>
      </w:r>
      <w:r w:rsidR="002C6538" w:rsidRPr="00CD294D">
        <w:rPr>
          <w:sz w:val="20"/>
          <w:szCs w:val="20"/>
        </w:rPr>
        <w:t xml:space="preserve"> lit. b na kalkulację ceny ofertowej. Wniosek powinien obejmować jedynie te dodatkowe koszty realizacji zamówienia, które Wykonawca obowiązkowo ponosi w związku ze zmianą zasad, o których mowa w ust. </w:t>
      </w:r>
      <w:r w:rsidRPr="00CD294D">
        <w:rPr>
          <w:sz w:val="20"/>
          <w:szCs w:val="20"/>
        </w:rPr>
        <w:t>6.</w:t>
      </w:r>
    </w:p>
    <w:p w:rsidR="00002280" w:rsidRPr="00CD294D" w:rsidRDefault="00002280" w:rsidP="0006236A">
      <w:pPr>
        <w:widowControl w:val="0"/>
        <w:ind w:hanging="11"/>
        <w:jc w:val="both"/>
        <w:rPr>
          <w:sz w:val="20"/>
          <w:szCs w:val="20"/>
        </w:rPr>
      </w:pPr>
      <w:r w:rsidRPr="00CD294D">
        <w:rPr>
          <w:sz w:val="20"/>
          <w:szCs w:val="20"/>
        </w:rPr>
        <w:t>9. Zasady określone w  ust. 8 stosuje się odpowiednio   okolicznościach wskazanych w ust. 6 lit. c.</w:t>
      </w:r>
    </w:p>
    <w:p w:rsidR="002C6538" w:rsidRPr="00CD294D" w:rsidRDefault="00002280" w:rsidP="002C6538">
      <w:pPr>
        <w:widowControl w:val="0"/>
        <w:ind w:hanging="11"/>
        <w:jc w:val="both"/>
        <w:rPr>
          <w:sz w:val="20"/>
          <w:szCs w:val="20"/>
        </w:rPr>
      </w:pPr>
      <w:r w:rsidRPr="00CD294D">
        <w:rPr>
          <w:sz w:val="20"/>
          <w:szCs w:val="20"/>
        </w:rPr>
        <w:t xml:space="preserve">10 </w:t>
      </w:r>
      <w:r w:rsidR="0006236A" w:rsidRPr="00CD294D">
        <w:rPr>
          <w:sz w:val="20"/>
          <w:szCs w:val="20"/>
        </w:rPr>
        <w:t>.</w:t>
      </w:r>
      <w:r w:rsidR="002C6538" w:rsidRPr="00CD294D">
        <w:rPr>
          <w:sz w:val="20"/>
          <w:szCs w:val="20"/>
        </w:rPr>
        <w:t>Zamawiający po zaakceptowaniu wniosków sporządza aneks do niniejszej umowy.</w:t>
      </w:r>
    </w:p>
    <w:p w:rsidR="0006236A" w:rsidRPr="00CD294D" w:rsidRDefault="0006236A" w:rsidP="002C6538">
      <w:pPr>
        <w:widowControl w:val="0"/>
        <w:ind w:hanging="11"/>
        <w:jc w:val="both"/>
        <w:rPr>
          <w:sz w:val="20"/>
          <w:szCs w:val="20"/>
        </w:rPr>
      </w:pPr>
      <w:r w:rsidRPr="00CD294D">
        <w:rPr>
          <w:sz w:val="20"/>
          <w:szCs w:val="20"/>
        </w:rPr>
        <w:t>1</w:t>
      </w:r>
      <w:r w:rsidR="00002280" w:rsidRPr="00CD294D">
        <w:rPr>
          <w:sz w:val="20"/>
          <w:szCs w:val="20"/>
        </w:rPr>
        <w:t>1</w:t>
      </w:r>
      <w:r w:rsidR="002C6538" w:rsidRPr="00CD294D">
        <w:rPr>
          <w:sz w:val="20"/>
          <w:szCs w:val="20"/>
        </w:rPr>
        <w:t xml:space="preserve">.Zmiana umowy skutkuje zmianą wynagrodzenia jedynie w zakresie płatności realizowanych po dacie zawarcia aneksu do umowy, o którym mowa w ust. </w:t>
      </w:r>
      <w:r w:rsidR="00002280" w:rsidRPr="00CD294D">
        <w:rPr>
          <w:sz w:val="20"/>
          <w:szCs w:val="20"/>
        </w:rPr>
        <w:t>10</w:t>
      </w:r>
      <w:r w:rsidR="002C6538" w:rsidRPr="00CD294D">
        <w:rPr>
          <w:sz w:val="20"/>
          <w:szCs w:val="20"/>
        </w:rPr>
        <w:t xml:space="preserve">. </w:t>
      </w:r>
    </w:p>
    <w:p w:rsidR="002C6538" w:rsidRPr="00CD294D" w:rsidRDefault="0006236A" w:rsidP="002C6538">
      <w:pPr>
        <w:widowControl w:val="0"/>
        <w:ind w:hanging="11"/>
        <w:jc w:val="both"/>
        <w:rPr>
          <w:sz w:val="20"/>
          <w:szCs w:val="20"/>
        </w:rPr>
      </w:pPr>
      <w:r w:rsidRPr="00CD294D">
        <w:rPr>
          <w:sz w:val="20"/>
          <w:szCs w:val="20"/>
        </w:rPr>
        <w:t>1</w:t>
      </w:r>
      <w:r w:rsidR="00002280" w:rsidRPr="00CD294D">
        <w:rPr>
          <w:sz w:val="20"/>
          <w:szCs w:val="20"/>
        </w:rPr>
        <w:t>2</w:t>
      </w:r>
      <w:r w:rsidR="002C6538" w:rsidRPr="00CD294D">
        <w:rPr>
          <w:sz w:val="20"/>
          <w:szCs w:val="20"/>
        </w:rPr>
        <w:t xml:space="preserve">.Obowiązek wykazania wpływu zmian, o których mowa w ust. </w:t>
      </w:r>
      <w:r w:rsidRPr="00CD294D">
        <w:rPr>
          <w:sz w:val="20"/>
          <w:szCs w:val="20"/>
        </w:rPr>
        <w:t>6</w:t>
      </w:r>
      <w:r w:rsidR="002C6538" w:rsidRPr="00CD294D">
        <w:rPr>
          <w:sz w:val="20"/>
          <w:szCs w:val="20"/>
        </w:rPr>
        <w:t xml:space="preserve"> na koszty wykonania zamówienia należy do Wykonawcy pod rygorem odmowy dokonania zmiany umowy przez Zamawiającego.</w:t>
      </w:r>
    </w:p>
    <w:p w:rsidR="002C6538" w:rsidRPr="00FE3CC0" w:rsidRDefault="002C6538" w:rsidP="00FF7088">
      <w:pPr>
        <w:widowControl w:val="0"/>
        <w:ind w:hanging="11"/>
        <w:jc w:val="both"/>
        <w:rPr>
          <w:color w:val="000000"/>
          <w:sz w:val="20"/>
          <w:szCs w:val="20"/>
        </w:rPr>
      </w:pPr>
    </w:p>
    <w:p w:rsidR="00FF7088" w:rsidRPr="00FE3CC0" w:rsidRDefault="00FF7088" w:rsidP="00FF7088">
      <w:pPr>
        <w:rPr>
          <w:b/>
          <w:bCs/>
          <w:color w:val="000000"/>
          <w:sz w:val="20"/>
          <w:szCs w:val="20"/>
        </w:rPr>
      </w:pPr>
      <w:r w:rsidRPr="00FE3CC0">
        <w:rPr>
          <w:b/>
          <w:bCs/>
          <w:color w:val="000000"/>
          <w:sz w:val="20"/>
          <w:szCs w:val="20"/>
        </w:rPr>
        <w:t xml:space="preserve">                                                                                  </w:t>
      </w:r>
    </w:p>
    <w:p w:rsidR="00FF7088" w:rsidRPr="00FE3CC0" w:rsidRDefault="00FF7088" w:rsidP="00FF7088">
      <w:pPr>
        <w:rPr>
          <w:b/>
          <w:bCs/>
          <w:color w:val="000000"/>
          <w:sz w:val="20"/>
          <w:szCs w:val="20"/>
        </w:rPr>
      </w:pPr>
      <w:r w:rsidRPr="00FE3CC0">
        <w:rPr>
          <w:b/>
          <w:bCs/>
          <w:color w:val="000000"/>
          <w:sz w:val="20"/>
          <w:szCs w:val="20"/>
        </w:rPr>
        <w:t xml:space="preserve">                                                                                   § 13</w:t>
      </w:r>
    </w:p>
    <w:p w:rsidR="00FF7088" w:rsidRPr="00FE3CC0" w:rsidRDefault="00FF7088" w:rsidP="00FF7088">
      <w:pPr>
        <w:jc w:val="center"/>
        <w:rPr>
          <w:b/>
          <w:bCs/>
          <w:color w:val="000000"/>
          <w:sz w:val="20"/>
          <w:szCs w:val="20"/>
        </w:rPr>
      </w:pPr>
      <w:r w:rsidRPr="00FE3CC0">
        <w:rPr>
          <w:b/>
          <w:bCs/>
          <w:color w:val="000000"/>
          <w:sz w:val="20"/>
          <w:szCs w:val="20"/>
        </w:rPr>
        <w:t>Postanowienia końcowe</w:t>
      </w:r>
    </w:p>
    <w:p w:rsidR="00FF7088" w:rsidRPr="00FE3CC0" w:rsidRDefault="00FF7088" w:rsidP="00FF7088">
      <w:pPr>
        <w:jc w:val="both"/>
        <w:rPr>
          <w:color w:val="000000"/>
          <w:sz w:val="20"/>
          <w:szCs w:val="20"/>
        </w:rPr>
      </w:pPr>
    </w:p>
    <w:p w:rsidR="00FF7088" w:rsidRPr="00FE3CC0" w:rsidRDefault="00FF7088" w:rsidP="00FF7088">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Wszelkie sprawy sporne wynikłe na tle realizacji Umowy, rozstrzygać będzie Sąd właściwy dla siedziby Zamawiającego.</w:t>
      </w:r>
    </w:p>
    <w:p w:rsidR="00FF7088" w:rsidRPr="00FE3CC0" w:rsidRDefault="00FF7088" w:rsidP="00FF7088">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Integralną częścią niniejszej umowy jest wykaz punktów poboru energii elektrycznej (</w:t>
      </w:r>
      <w:r w:rsidRPr="00FE3CC0">
        <w:rPr>
          <w:sz w:val="20"/>
          <w:szCs w:val="20"/>
        </w:rPr>
        <w:t xml:space="preserve">załączniki nr 1, 2, 3, 4, 5 </w:t>
      </w:r>
      <w:r w:rsidRPr="00FE3CC0">
        <w:rPr>
          <w:color w:val="000000"/>
          <w:sz w:val="20"/>
          <w:szCs w:val="20"/>
        </w:rPr>
        <w:t>do Umowy).</w:t>
      </w:r>
    </w:p>
    <w:p w:rsidR="00FF7088" w:rsidRPr="00FE3CC0" w:rsidRDefault="00FF7088" w:rsidP="00FF7088">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 xml:space="preserve">W sprawach nieuregulowanych Umową zastosowanie znajdą przepisy </w:t>
      </w:r>
      <w:proofErr w:type="spellStart"/>
      <w:r w:rsidRPr="00FE3CC0">
        <w:rPr>
          <w:color w:val="000000"/>
          <w:sz w:val="20"/>
          <w:szCs w:val="20"/>
        </w:rPr>
        <w:t>Pzp</w:t>
      </w:r>
      <w:proofErr w:type="spellEnd"/>
      <w:r w:rsidRPr="00FE3CC0">
        <w:rPr>
          <w:color w:val="000000"/>
          <w:sz w:val="20"/>
          <w:szCs w:val="20"/>
        </w:rPr>
        <w:t>, KC, Prawa energetycznego.</w:t>
      </w:r>
    </w:p>
    <w:p w:rsidR="00FF7088" w:rsidRPr="00FE3CC0" w:rsidRDefault="00FF7088" w:rsidP="00FF7088">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Do celów interpretacji zapisów umowy będą miały pierwszeństwo dokumenty zgodnie z następującą kolejnością:</w:t>
      </w:r>
    </w:p>
    <w:p w:rsidR="00FF7088" w:rsidRPr="00FE3CC0" w:rsidRDefault="00FF7088" w:rsidP="00FF7088">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Umowa</w:t>
      </w:r>
    </w:p>
    <w:p w:rsidR="00FF7088" w:rsidRPr="00FE3CC0" w:rsidRDefault="00FF7088" w:rsidP="00FF7088">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SIWZ w zakresie nie objętym umową</w:t>
      </w:r>
    </w:p>
    <w:p w:rsidR="00FF7088" w:rsidRPr="00FE3CC0" w:rsidRDefault="00FF7088" w:rsidP="00FF7088">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 xml:space="preserve">Oferta wykonawcy </w:t>
      </w:r>
    </w:p>
    <w:p w:rsidR="00FF7088" w:rsidRPr="00FE3CC0" w:rsidRDefault="00FF7088" w:rsidP="00FF7088">
      <w:pPr>
        <w:numPr>
          <w:ilvl w:val="0"/>
          <w:numId w:val="11"/>
        </w:numPr>
        <w:tabs>
          <w:tab w:val="clear" w:pos="720"/>
          <w:tab w:val="left" w:pos="284"/>
        </w:tabs>
        <w:autoSpaceDE w:val="0"/>
        <w:ind w:left="0" w:hanging="11"/>
        <w:jc w:val="both"/>
        <w:rPr>
          <w:sz w:val="20"/>
          <w:szCs w:val="20"/>
        </w:rPr>
      </w:pPr>
      <w:r w:rsidRPr="00FE3CC0">
        <w:rPr>
          <w:sz w:val="20"/>
          <w:szCs w:val="20"/>
        </w:rPr>
        <w:lastRenderedPageBreak/>
        <w:t>W celu wyeliminowania stwierdzonych rozbieżności pomiędzy dokumentami, o których mowa w pkt. 4 Zamawiający na wniosek Wykonawcy przekazuje informacje na piśmie.</w:t>
      </w:r>
    </w:p>
    <w:p w:rsidR="00FF7088" w:rsidRPr="00FE3CC0" w:rsidRDefault="00FF7088" w:rsidP="00FF7088">
      <w:pPr>
        <w:numPr>
          <w:ilvl w:val="0"/>
          <w:numId w:val="11"/>
        </w:numPr>
        <w:tabs>
          <w:tab w:val="clear" w:pos="720"/>
          <w:tab w:val="left" w:pos="284"/>
        </w:tabs>
        <w:autoSpaceDE w:val="0"/>
        <w:ind w:left="0" w:hanging="11"/>
        <w:jc w:val="both"/>
        <w:rPr>
          <w:sz w:val="20"/>
          <w:szCs w:val="20"/>
        </w:rPr>
      </w:pPr>
      <w:r w:rsidRPr="00FE3CC0">
        <w:rPr>
          <w:sz w:val="20"/>
          <w:szCs w:val="20"/>
        </w:rPr>
        <w:t xml:space="preserve">Zamawiający dla realizacji umowy i dokonania czynności związanymi z wprowadzeniem jej do systemu OSD udziela Wykonawcy pełnomocnictwa o treści zawartej w załączniku </w:t>
      </w:r>
      <w:r w:rsidRPr="00FE3CC0">
        <w:rPr>
          <w:color w:val="000000" w:themeColor="text1"/>
          <w:sz w:val="20"/>
          <w:szCs w:val="20"/>
        </w:rPr>
        <w:t>nr 6 do niniejszej</w:t>
      </w:r>
      <w:r w:rsidRPr="00FE3CC0">
        <w:rPr>
          <w:sz w:val="20"/>
          <w:szCs w:val="20"/>
        </w:rPr>
        <w:t xml:space="preserve"> umowy.</w:t>
      </w:r>
    </w:p>
    <w:p w:rsidR="00FF7088" w:rsidRPr="00FE3CC0" w:rsidRDefault="007A0FBC" w:rsidP="00FF7088">
      <w:pPr>
        <w:numPr>
          <w:ilvl w:val="0"/>
          <w:numId w:val="11"/>
        </w:numPr>
        <w:tabs>
          <w:tab w:val="clear" w:pos="720"/>
          <w:tab w:val="left" w:pos="284"/>
        </w:tabs>
        <w:autoSpaceDE w:val="0"/>
        <w:ind w:left="0" w:hanging="11"/>
        <w:jc w:val="both"/>
        <w:rPr>
          <w:color w:val="000000"/>
          <w:sz w:val="20"/>
          <w:szCs w:val="20"/>
        </w:rPr>
      </w:pPr>
      <w:r>
        <w:rPr>
          <w:color w:val="000000"/>
          <w:sz w:val="20"/>
          <w:szCs w:val="20"/>
        </w:rPr>
        <w:t>Umowę sporządzono w 3</w:t>
      </w:r>
      <w:r w:rsidR="00FF7088" w:rsidRPr="00FE3CC0">
        <w:rPr>
          <w:color w:val="000000"/>
          <w:sz w:val="20"/>
          <w:szCs w:val="20"/>
        </w:rPr>
        <w:t xml:space="preserve">  jednobrzmiącyc</w:t>
      </w:r>
      <w:r>
        <w:rPr>
          <w:color w:val="000000"/>
          <w:sz w:val="20"/>
          <w:szCs w:val="20"/>
        </w:rPr>
        <w:t>h egzemplarzach, z czego 2</w:t>
      </w:r>
      <w:r w:rsidR="00FF7088" w:rsidRPr="00FE3CC0">
        <w:rPr>
          <w:color w:val="000000"/>
          <w:sz w:val="20"/>
          <w:szCs w:val="20"/>
        </w:rPr>
        <w:t xml:space="preserve"> egzemplarz dla Zamawiającego i 1 egzemplarz dla Wykonawcy.</w:t>
      </w:r>
    </w:p>
    <w:p w:rsidR="00FF7088" w:rsidRPr="00FE3CC0" w:rsidRDefault="00FF7088" w:rsidP="00FF7088">
      <w:pPr>
        <w:tabs>
          <w:tab w:val="left" w:pos="284"/>
        </w:tabs>
        <w:autoSpaceDE w:val="0"/>
        <w:ind w:hanging="11"/>
        <w:jc w:val="both"/>
        <w:rPr>
          <w:color w:val="000000"/>
          <w:sz w:val="20"/>
          <w:szCs w:val="20"/>
        </w:rPr>
      </w:pPr>
    </w:p>
    <w:p w:rsidR="00FF7088" w:rsidRPr="00FE3CC0" w:rsidRDefault="00FF7088" w:rsidP="00FF7088">
      <w:pPr>
        <w:autoSpaceDE w:val="0"/>
        <w:jc w:val="both"/>
        <w:rPr>
          <w:color w:val="000000"/>
          <w:sz w:val="20"/>
          <w:szCs w:val="20"/>
        </w:rPr>
      </w:pPr>
    </w:p>
    <w:p w:rsidR="00FF7088" w:rsidRPr="00FE3CC0" w:rsidRDefault="00FF7088" w:rsidP="00FF7088">
      <w:pPr>
        <w:autoSpaceDE w:val="0"/>
        <w:jc w:val="both"/>
        <w:rPr>
          <w:color w:val="000000"/>
          <w:sz w:val="20"/>
          <w:szCs w:val="20"/>
        </w:rPr>
      </w:pPr>
    </w:p>
    <w:p w:rsidR="00FF7088" w:rsidRPr="00FE3CC0" w:rsidRDefault="00FF7088" w:rsidP="00FF7088">
      <w:pPr>
        <w:autoSpaceDE w:val="0"/>
        <w:jc w:val="both"/>
        <w:rPr>
          <w:color w:val="000000"/>
          <w:sz w:val="20"/>
          <w:szCs w:val="20"/>
        </w:rPr>
      </w:pPr>
    </w:p>
    <w:p w:rsidR="00FF7088" w:rsidRPr="00FE3CC0" w:rsidRDefault="00FF7088" w:rsidP="00FF7088">
      <w:pPr>
        <w:autoSpaceDE w:val="0"/>
        <w:jc w:val="both"/>
        <w:rPr>
          <w:color w:val="000000"/>
          <w:sz w:val="20"/>
          <w:szCs w:val="20"/>
        </w:rPr>
      </w:pPr>
    </w:p>
    <w:p w:rsidR="00FF7088" w:rsidRPr="00FE3CC0" w:rsidRDefault="00FF7088" w:rsidP="00FF7088">
      <w:pPr>
        <w:autoSpaceDE w:val="0"/>
        <w:jc w:val="center"/>
        <w:rPr>
          <w:b/>
          <w:color w:val="000000"/>
          <w:sz w:val="20"/>
          <w:szCs w:val="20"/>
        </w:rPr>
      </w:pPr>
    </w:p>
    <w:p w:rsidR="00FF7088" w:rsidRPr="00FE3CC0" w:rsidRDefault="00FF7088" w:rsidP="00FF7088">
      <w:pPr>
        <w:autoSpaceDE w:val="0"/>
        <w:rPr>
          <w:b/>
          <w:color w:val="000000"/>
          <w:sz w:val="20"/>
          <w:szCs w:val="20"/>
        </w:rPr>
      </w:pPr>
      <w:r w:rsidRPr="00FE3CC0">
        <w:rPr>
          <w:b/>
          <w:color w:val="000000"/>
          <w:sz w:val="20"/>
          <w:szCs w:val="20"/>
        </w:rPr>
        <w:t>Zamawiający                                                                                                                        Wykonawca</w:t>
      </w: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20"/>
          <w:szCs w:val="20"/>
        </w:rPr>
      </w:pPr>
    </w:p>
    <w:p w:rsidR="00FF7088" w:rsidRPr="00FE3CC0" w:rsidRDefault="00FF7088" w:rsidP="00FF7088">
      <w:pPr>
        <w:rPr>
          <w:bCs/>
          <w:color w:val="000000"/>
          <w:sz w:val="16"/>
          <w:szCs w:val="16"/>
        </w:rPr>
      </w:pPr>
    </w:p>
    <w:p w:rsidR="00FF7088" w:rsidRPr="00FE3CC0" w:rsidRDefault="00FF7088" w:rsidP="00FF7088">
      <w:pPr>
        <w:rPr>
          <w:bCs/>
          <w:color w:val="000000"/>
          <w:sz w:val="16"/>
          <w:szCs w:val="16"/>
        </w:rPr>
      </w:pPr>
    </w:p>
    <w:p w:rsidR="00FF7088" w:rsidRPr="00FE3CC0" w:rsidRDefault="00FF7088" w:rsidP="00FF7088">
      <w:pPr>
        <w:rPr>
          <w:bCs/>
          <w:color w:val="000000" w:themeColor="text1"/>
          <w:sz w:val="16"/>
          <w:szCs w:val="16"/>
        </w:rPr>
      </w:pPr>
      <w:r w:rsidRPr="00FE3CC0">
        <w:rPr>
          <w:bCs/>
          <w:color w:val="000000" w:themeColor="text1"/>
          <w:sz w:val="16"/>
          <w:szCs w:val="16"/>
        </w:rPr>
        <w:t>Załączniki do umowy</w:t>
      </w:r>
    </w:p>
    <w:p w:rsidR="00FF7088" w:rsidRPr="00FE3CC0" w:rsidRDefault="00FF7088" w:rsidP="00FF7088">
      <w:pPr>
        <w:numPr>
          <w:ilvl w:val="1"/>
          <w:numId w:val="12"/>
        </w:numPr>
        <w:tabs>
          <w:tab w:val="clear" w:pos="1260"/>
          <w:tab w:val="left" w:pos="426"/>
        </w:tabs>
        <w:ind w:left="142" w:firstLine="16"/>
        <w:rPr>
          <w:bCs/>
          <w:color w:val="000000" w:themeColor="text1"/>
          <w:sz w:val="16"/>
          <w:szCs w:val="16"/>
        </w:rPr>
      </w:pPr>
      <w:r w:rsidRPr="00FE3CC0">
        <w:rPr>
          <w:color w:val="000000" w:themeColor="text1"/>
          <w:sz w:val="16"/>
          <w:szCs w:val="16"/>
        </w:rPr>
        <w:t xml:space="preserve">Załącznik nr 1, 2, 3, 4, 5 - </w:t>
      </w:r>
      <w:r w:rsidRPr="00FE3CC0">
        <w:rPr>
          <w:bCs/>
          <w:color w:val="000000" w:themeColor="text1"/>
          <w:sz w:val="16"/>
          <w:szCs w:val="16"/>
        </w:rPr>
        <w:t xml:space="preserve"> Wykaz punktów poboru energii elektrycznej</w:t>
      </w:r>
    </w:p>
    <w:p w:rsidR="00FF7088" w:rsidRPr="00FE3CC0" w:rsidRDefault="00FF7088" w:rsidP="00FF7088">
      <w:pPr>
        <w:numPr>
          <w:ilvl w:val="1"/>
          <w:numId w:val="12"/>
        </w:numPr>
        <w:tabs>
          <w:tab w:val="clear" w:pos="1260"/>
          <w:tab w:val="left" w:pos="426"/>
        </w:tabs>
        <w:ind w:left="142" w:firstLine="16"/>
        <w:rPr>
          <w:bCs/>
          <w:color w:val="000000" w:themeColor="text1"/>
          <w:sz w:val="16"/>
          <w:szCs w:val="16"/>
        </w:rPr>
      </w:pPr>
      <w:r w:rsidRPr="00FE3CC0">
        <w:rPr>
          <w:bCs/>
          <w:color w:val="000000" w:themeColor="text1"/>
          <w:sz w:val="16"/>
          <w:szCs w:val="16"/>
        </w:rPr>
        <w:t xml:space="preserve">Załącznik nr </w:t>
      </w:r>
      <w:r>
        <w:rPr>
          <w:bCs/>
          <w:color w:val="000000" w:themeColor="text1"/>
          <w:sz w:val="16"/>
          <w:szCs w:val="16"/>
        </w:rPr>
        <w:t>6</w:t>
      </w:r>
      <w:r w:rsidRPr="00FE3CC0">
        <w:rPr>
          <w:bCs/>
          <w:color w:val="000000" w:themeColor="text1"/>
          <w:sz w:val="16"/>
          <w:szCs w:val="16"/>
        </w:rPr>
        <w:t xml:space="preserve"> - pełnomocnictwo.</w:t>
      </w:r>
    </w:p>
    <w:p w:rsidR="00FF7088" w:rsidRDefault="00FF7088" w:rsidP="00FF7088"/>
    <w:p w:rsidR="00FF7088" w:rsidRDefault="00FF7088" w:rsidP="00FF7088"/>
    <w:p w:rsidR="00FF7088" w:rsidRDefault="00FF7088" w:rsidP="00FF7088"/>
    <w:p w:rsidR="00F2401B" w:rsidRDefault="00F2401B"/>
    <w:sectPr w:rsidR="00F2401B" w:rsidSect="00A45697">
      <w:headerReference w:type="default" r:id="rId7"/>
      <w:footerReference w:type="default" r:id="rId8"/>
      <w:pgSz w:w="11906" w:h="16838"/>
      <w:pgMar w:top="1417" w:right="1417" w:bottom="1438" w:left="1417" w:header="708" w:footer="23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5A3432" w15:done="0"/>
  <w15:commentEx w15:paraId="0B91557B" w15:done="0"/>
  <w15:commentEx w15:paraId="0DC079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FADB" w16cex:dateUtc="2021-03-22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5A3432" w16cid:durableId="2402EDD3"/>
  <w16cid:commentId w16cid:paraId="0B91557B" w16cid:durableId="2402EDD4"/>
  <w16cid:commentId w16cid:paraId="0DC079CF" w16cid:durableId="2402FAD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9F" w:rsidRDefault="00FA7E9F">
      <w:r>
        <w:separator/>
      </w:r>
    </w:p>
  </w:endnote>
  <w:endnote w:type="continuationSeparator" w:id="0">
    <w:p w:rsidR="00FA7E9F" w:rsidRDefault="00FA7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6F" w:rsidRDefault="00FA7E9F" w:rsidP="002A446F">
    <w:pPr>
      <w:pStyle w:val="Stopka"/>
      <w:pBdr>
        <w:top w:val="single" w:sz="4" w:space="1" w:color="D9D9D9"/>
      </w:pBdr>
      <w:rPr>
        <w:b/>
        <w:bCs/>
        <w:sz w:val="16"/>
        <w:szCs w:val="16"/>
      </w:rPr>
    </w:pPr>
  </w:p>
  <w:p w:rsidR="002A446F" w:rsidRDefault="00FA7E9F" w:rsidP="002A446F">
    <w:pPr>
      <w:pStyle w:val="Stopka"/>
      <w:pBdr>
        <w:top w:val="single" w:sz="4" w:space="1" w:color="D9D9D9"/>
      </w:pBdr>
      <w:rPr>
        <w:b/>
        <w:bCs/>
        <w:sz w:val="16"/>
        <w:szCs w:val="16"/>
      </w:rPr>
    </w:pPr>
  </w:p>
  <w:p w:rsidR="002A446F" w:rsidRDefault="00FA7E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9F" w:rsidRDefault="00FA7E9F">
      <w:r>
        <w:separator/>
      </w:r>
    </w:p>
  </w:footnote>
  <w:footnote w:type="continuationSeparator" w:id="0">
    <w:p w:rsidR="00FA7E9F" w:rsidRDefault="00FA7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12" w:rsidRDefault="00CD294D">
    <w:pPr>
      <w:pStyle w:val="Nagwek"/>
    </w:pPr>
    <w:r>
      <w:tab/>
    </w:r>
    <w:r>
      <w:tab/>
      <w:t>Załącznik nr 1 do S</w:t>
    </w:r>
    <w:r w:rsidR="00EE7A5B">
      <w:t>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Artukuł 1.1"/>
      <w:lvlJc w:val="left"/>
      <w:pPr>
        <w:tabs>
          <w:tab w:val="num" w:pos="5040"/>
        </w:tabs>
        <w:ind w:left="3600" w:firstLine="0"/>
      </w:pPr>
    </w:lvl>
    <w:lvl w:ilvl="1">
      <w:start w:val="1"/>
      <w:numFmt w:val="decimal"/>
      <w:lvlText w:val="Sekcja .%2"/>
      <w:lvlJc w:val="left"/>
      <w:pPr>
        <w:tabs>
          <w:tab w:val="num" w:pos="5040"/>
        </w:tabs>
        <w:ind w:left="3960" w:firstLine="0"/>
      </w:pPr>
    </w:lvl>
    <w:lvl w:ilvl="2">
      <w:start w:val="1"/>
      <w:numFmt w:val="lowerLetter"/>
      <w:lvlText w:val="()%3"/>
      <w:lvlJc w:val="left"/>
      <w:pPr>
        <w:tabs>
          <w:tab w:val="num" w:pos="4212"/>
        </w:tabs>
        <w:ind w:left="4212" w:hanging="432"/>
      </w:pPr>
      <w:rPr>
        <w:b/>
      </w:rPr>
    </w:lvl>
    <w:lvl w:ilvl="3">
      <w:start w:val="1"/>
      <w:numFmt w:val="lowerRoman"/>
      <w:lvlText w:val="()%4"/>
      <w:lvlJc w:val="left"/>
      <w:pPr>
        <w:tabs>
          <w:tab w:val="num" w:pos="4464"/>
        </w:tabs>
        <w:ind w:left="4464" w:hanging="144"/>
      </w:pPr>
    </w:lvl>
    <w:lvl w:ilvl="4">
      <w:start w:val="1"/>
      <w:numFmt w:val="decimal"/>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lvlText w:val=")%7"/>
      <w:lvlJc w:val="left"/>
      <w:pPr>
        <w:tabs>
          <w:tab w:val="num" w:pos="4896"/>
        </w:tabs>
        <w:ind w:left="4896" w:hanging="288"/>
      </w:pPr>
    </w:lvl>
    <w:lvl w:ilvl="7">
      <w:start w:val="1"/>
      <w:numFmt w:val="lowerLetter"/>
      <w:lvlText w:val=".%8"/>
      <w:lvlJc w:val="left"/>
      <w:pPr>
        <w:tabs>
          <w:tab w:val="num" w:pos="5040"/>
        </w:tabs>
        <w:ind w:left="5040" w:hanging="432"/>
      </w:pPr>
    </w:lvl>
    <w:lvl w:ilvl="8">
      <w:start w:val="1"/>
      <w:numFmt w:val="lowerRoman"/>
      <w:lvlText w:val=".%9"/>
      <w:lvlJc w:val="left"/>
      <w:pPr>
        <w:tabs>
          <w:tab w:val="num" w:pos="5184"/>
        </w:tabs>
        <w:ind w:left="5184" w:hanging="14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75ACE094"/>
    <w:name w:val="WW8Num5"/>
    <w:lvl w:ilvl="0">
      <w:start w:val="1"/>
      <w:numFmt w:val="decimal"/>
      <w:lvlText w:val="%1."/>
      <w:lvlJc w:val="left"/>
      <w:pPr>
        <w:tabs>
          <w:tab w:val="num" w:pos="720"/>
        </w:tabs>
        <w:ind w:left="680" w:hanging="3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5">
    <w:nsid w:val="00000008"/>
    <w:multiLevelType w:val="singleLevel"/>
    <w:tmpl w:val="9FAC0A2A"/>
    <w:name w:val="WW8Num12"/>
    <w:lvl w:ilvl="0">
      <w:start w:val="1"/>
      <w:numFmt w:val="decimal"/>
      <w:lvlText w:val="%1."/>
      <w:lvlJc w:val="left"/>
      <w:pPr>
        <w:tabs>
          <w:tab w:val="num" w:pos="785"/>
        </w:tabs>
        <w:ind w:left="785" w:hanging="360"/>
      </w:pPr>
      <w:rPr>
        <w:strike w:val="0"/>
        <w:color w:val="auto"/>
      </w:rPr>
    </w:lvl>
  </w:abstractNum>
  <w:abstractNum w:abstractNumId="6">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8">
    <w:nsid w:val="0000000B"/>
    <w:multiLevelType w:val="singleLevel"/>
    <w:tmpl w:val="0000000B"/>
    <w:name w:val="WW8Num21"/>
    <w:lvl w:ilvl="0">
      <w:start w:val="1"/>
      <w:numFmt w:val="decimal"/>
      <w:lvlText w:val="%1."/>
      <w:lvlJc w:val="left"/>
      <w:pPr>
        <w:tabs>
          <w:tab w:val="num" w:pos="643"/>
        </w:tabs>
        <w:ind w:left="643" w:hanging="360"/>
      </w:pPr>
    </w:lvl>
  </w:abstractNum>
  <w:abstractNum w:abstractNumId="9">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1EFC23B6"/>
    <w:name w:val="WW8Num26"/>
    <w:lvl w:ilvl="0">
      <w:start w:val="1"/>
      <w:numFmt w:val="decimal"/>
      <w:lvlText w:val="%1."/>
      <w:lvlJc w:val="left"/>
      <w:pPr>
        <w:tabs>
          <w:tab w:val="num" w:pos="0"/>
        </w:tabs>
        <w:ind w:left="720" w:hanging="360"/>
      </w:pPr>
      <w:rPr>
        <w:rFonts w:ascii="Arial" w:eastAsia="SimSun" w:hAnsi="Arial" w:cs="Arial" w:hint="default"/>
        <w:b w:val="0"/>
        <w:bCs w:val="0"/>
        <w:color w:val="00000A"/>
        <w:spacing w:val="-2"/>
        <w:kern w:val="1"/>
        <w:sz w:val="22"/>
        <w:szCs w:val="22"/>
        <w:lang w:eastAsia="hi-IN" w:bidi="hi-IN"/>
      </w:rPr>
    </w:lvl>
    <w:lvl w:ilvl="1">
      <w:start w:val="1"/>
      <w:numFmt w:val="decimal"/>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9"/>
    <w:multiLevelType w:val="multilevel"/>
    <w:tmpl w:val="4E08FB0E"/>
    <w:name w:val="WW8Num27"/>
    <w:lvl w:ilvl="0">
      <w:start w:val="2"/>
      <w:numFmt w:val="decimal"/>
      <w:lvlText w:val="%1."/>
      <w:lvlJc w:val="left"/>
      <w:pPr>
        <w:tabs>
          <w:tab w:val="num" w:pos="0"/>
        </w:tabs>
        <w:ind w:left="786" w:hanging="360"/>
      </w:pPr>
      <w:rPr>
        <w:rFonts w:ascii="Times New Roman" w:eastAsia="SimSun" w:hAnsi="Times New Roman" w:cs="Times New Roman" w:hint="default"/>
        <w:b w:val="0"/>
        <w:bCs w:val="0"/>
        <w:color w:val="00000A"/>
        <w:kern w:val="1"/>
        <w:sz w:val="20"/>
        <w:szCs w:val="22"/>
        <w:lang w:eastAsia="hi-IN" w:bidi="hi-IN"/>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E1C080A"/>
    <w:multiLevelType w:val="singleLevel"/>
    <w:tmpl w:val="A69401E6"/>
    <w:lvl w:ilvl="0">
      <w:start w:val="3"/>
      <w:numFmt w:val="decimal"/>
      <w:lvlText w:val="%1."/>
      <w:lvlJc w:val="left"/>
      <w:pPr>
        <w:tabs>
          <w:tab w:val="num" w:pos="720"/>
        </w:tabs>
        <w:ind w:left="720" w:hanging="360"/>
      </w:pPr>
      <w:rPr>
        <w:rFonts w:hint="default"/>
      </w:rPr>
    </w:lvl>
  </w:abstractNum>
  <w:abstractNum w:abstractNumId="14">
    <w:nsid w:val="55EA47DF"/>
    <w:multiLevelType w:val="hybridMultilevel"/>
    <w:tmpl w:val="E69480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551F4C"/>
    <w:multiLevelType w:val="multilevel"/>
    <w:tmpl w:val="B8646EA8"/>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6">
    <w:nsid w:val="608A5966"/>
    <w:multiLevelType w:val="hybridMultilevel"/>
    <w:tmpl w:val="B014A53A"/>
    <w:lvl w:ilvl="0" w:tplc="2214E0C0">
      <w:start w:val="1"/>
      <w:numFmt w:val="decimal"/>
      <w:lvlText w:val="%1)"/>
      <w:lvlJc w:val="left"/>
      <w:pPr>
        <w:ind w:left="1429" w:hanging="360"/>
      </w:pPr>
      <w:rPr>
        <w:rFonts w:ascii="Times New Roman" w:eastAsia="Calibri"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num>
  <w:num w:numId="7">
    <w:abstractNumId w:val="8"/>
    <w:lvlOverride w:ilvl="0">
      <w:startOverride w:val="1"/>
    </w:lvlOverride>
  </w:num>
  <w:num w:numId="8">
    <w:abstractNumId w:val="5"/>
    <w:lvlOverride w:ilvl="0">
      <w:startOverride w:val="1"/>
    </w:lvlOverride>
  </w:num>
  <w:num w:numId="9">
    <w:abstractNumId w:val="2"/>
  </w:num>
  <w:num w:numId="10">
    <w:abstractNumId w:val="4"/>
    <w:lvlOverride w:ilvl="0">
      <w:startOverride w:val="1"/>
    </w:lvlOverride>
  </w:num>
  <w:num w:numId="11">
    <w:abstractNumId w:val="1"/>
    <w:lvlOverride w:ilvl="0">
      <w:startOverride w:val="1"/>
    </w:lvlOverride>
  </w:num>
  <w:num w:numId="12">
    <w:abstractNumId w:val="15"/>
  </w:num>
  <w:num w:numId="13">
    <w:abstractNumId w:val="13"/>
  </w:num>
  <w:num w:numId="14">
    <w:abstractNumId w:val="14"/>
  </w:num>
  <w:num w:numId="15">
    <w:abstractNumId w:val="11"/>
  </w:num>
  <w:num w:numId="16">
    <w:abstractNumId w:val="12"/>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ja Antkiewicz">
    <w15:presenceInfo w15:providerId="Windows Live" w15:userId="df85cf49ac9908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F7088"/>
    <w:rsid w:val="00002280"/>
    <w:rsid w:val="0006236A"/>
    <w:rsid w:val="000B76D4"/>
    <w:rsid w:val="002C6538"/>
    <w:rsid w:val="007A0FBC"/>
    <w:rsid w:val="0085752A"/>
    <w:rsid w:val="009D02C8"/>
    <w:rsid w:val="00A8600E"/>
    <w:rsid w:val="00B928BE"/>
    <w:rsid w:val="00BF26BF"/>
    <w:rsid w:val="00CD294D"/>
    <w:rsid w:val="00D540DC"/>
    <w:rsid w:val="00E151F1"/>
    <w:rsid w:val="00E24CD9"/>
    <w:rsid w:val="00EE7A5B"/>
    <w:rsid w:val="00F2401B"/>
    <w:rsid w:val="00FA7E9F"/>
    <w:rsid w:val="00FF7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088"/>
    <w:pPr>
      <w:suppressAutoHyphens/>
      <w:spacing w:after="0" w:line="240" w:lineRule="auto"/>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qFormat/>
    <w:rsid w:val="00FF7088"/>
    <w:pPr>
      <w:keepNext/>
      <w:numPr>
        <w:ilvl w:val="5"/>
        <w:numId w:val="1"/>
      </w:numP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FF7088"/>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FF7088"/>
    <w:pPr>
      <w:tabs>
        <w:tab w:val="center" w:pos="4536"/>
        <w:tab w:val="right" w:pos="9072"/>
      </w:tabs>
    </w:pPr>
    <w:rPr>
      <w:sz w:val="28"/>
      <w:szCs w:val="20"/>
    </w:rPr>
  </w:style>
  <w:style w:type="character" w:customStyle="1" w:styleId="StopkaZnak">
    <w:name w:val="Stopka Znak"/>
    <w:basedOn w:val="Domylnaczcionkaakapitu"/>
    <w:link w:val="Stopka"/>
    <w:uiPriority w:val="99"/>
    <w:rsid w:val="00FF7088"/>
    <w:rPr>
      <w:rFonts w:ascii="Times New Roman" w:eastAsia="Times New Roman" w:hAnsi="Times New Roman" w:cs="Times New Roman"/>
      <w:sz w:val="28"/>
      <w:szCs w:val="20"/>
      <w:lang w:eastAsia="ar-SA"/>
    </w:rPr>
  </w:style>
  <w:style w:type="paragraph" w:styleId="Nagwek">
    <w:name w:val="header"/>
    <w:basedOn w:val="Normalny"/>
    <w:link w:val="NagwekZnak"/>
    <w:uiPriority w:val="99"/>
    <w:semiHidden/>
    <w:unhideWhenUsed/>
    <w:rsid w:val="00FF7088"/>
    <w:pPr>
      <w:tabs>
        <w:tab w:val="center" w:pos="4536"/>
        <w:tab w:val="right" w:pos="9072"/>
      </w:tabs>
    </w:pPr>
  </w:style>
  <w:style w:type="character" w:customStyle="1" w:styleId="NagwekZnak">
    <w:name w:val="Nagłówek Znak"/>
    <w:basedOn w:val="Domylnaczcionkaakapitu"/>
    <w:link w:val="Nagwek"/>
    <w:uiPriority w:val="99"/>
    <w:semiHidden/>
    <w:rsid w:val="00FF7088"/>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F7088"/>
    <w:pPr>
      <w:ind w:left="720"/>
      <w:contextualSpacing/>
    </w:pPr>
  </w:style>
  <w:style w:type="paragraph" w:customStyle="1" w:styleId="Tekstkomentarza2">
    <w:name w:val="Tekst komentarza2"/>
    <w:basedOn w:val="Normalny"/>
    <w:rsid w:val="00FF7088"/>
    <w:rPr>
      <w:color w:val="000000"/>
      <w:sz w:val="20"/>
      <w:szCs w:val="20"/>
    </w:rPr>
  </w:style>
  <w:style w:type="character" w:styleId="Odwoaniedokomentarza">
    <w:name w:val="annotation reference"/>
    <w:basedOn w:val="Domylnaczcionkaakapitu"/>
    <w:uiPriority w:val="99"/>
    <w:semiHidden/>
    <w:unhideWhenUsed/>
    <w:rsid w:val="00FF7088"/>
    <w:rPr>
      <w:sz w:val="16"/>
      <w:szCs w:val="16"/>
    </w:rPr>
  </w:style>
  <w:style w:type="paragraph" w:styleId="Tekstkomentarza">
    <w:name w:val="annotation text"/>
    <w:basedOn w:val="Normalny"/>
    <w:link w:val="TekstkomentarzaZnak"/>
    <w:uiPriority w:val="99"/>
    <w:semiHidden/>
    <w:unhideWhenUsed/>
    <w:rsid w:val="00FF7088"/>
    <w:rPr>
      <w:sz w:val="20"/>
      <w:szCs w:val="20"/>
    </w:rPr>
  </w:style>
  <w:style w:type="character" w:customStyle="1" w:styleId="TekstkomentarzaZnak">
    <w:name w:val="Tekst komentarza Znak"/>
    <w:basedOn w:val="Domylnaczcionkaakapitu"/>
    <w:link w:val="Tekstkomentarza"/>
    <w:uiPriority w:val="99"/>
    <w:semiHidden/>
    <w:rsid w:val="00FF7088"/>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F7088"/>
    <w:rPr>
      <w:rFonts w:ascii="Tahoma" w:hAnsi="Tahoma" w:cs="Tahoma"/>
      <w:sz w:val="16"/>
      <w:szCs w:val="16"/>
    </w:rPr>
  </w:style>
  <w:style w:type="character" w:customStyle="1" w:styleId="TekstdymkaZnak">
    <w:name w:val="Tekst dymka Znak"/>
    <w:basedOn w:val="Domylnaczcionkaakapitu"/>
    <w:link w:val="Tekstdymka"/>
    <w:uiPriority w:val="99"/>
    <w:semiHidden/>
    <w:rsid w:val="00FF7088"/>
    <w:rPr>
      <w:rFonts w:ascii="Tahoma" w:eastAsia="Times New Roman"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06236A"/>
    <w:rPr>
      <w:b/>
      <w:bCs/>
    </w:rPr>
  </w:style>
  <w:style w:type="character" w:customStyle="1" w:styleId="TematkomentarzaZnak">
    <w:name w:val="Temat komentarza Znak"/>
    <w:basedOn w:val="TekstkomentarzaZnak"/>
    <w:link w:val="Tematkomentarza"/>
    <w:uiPriority w:val="99"/>
    <w:semiHidden/>
    <w:rsid w:val="0006236A"/>
    <w:rPr>
      <w:rFonts w:ascii="Times New Roman" w:eastAsia="Times New Roman" w:hAnsi="Times New Roman" w:cs="Times New Roman"/>
      <w:b/>
      <w:bCs/>
      <w:sz w:val="20"/>
      <w:szCs w:val="20"/>
      <w:lang w:eastAsia="ar-SA"/>
    </w:rPr>
  </w:style>
  <w:style w:type="character" w:styleId="Tekstzastpczy">
    <w:name w:val="Placeholder Text"/>
    <w:basedOn w:val="Domylnaczcionkaakapitu"/>
    <w:uiPriority w:val="99"/>
    <w:semiHidden/>
    <w:rsid w:val="0006236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4584</Words>
  <Characters>27506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cp:lastPrinted>2021-03-22T12:14:00Z</cp:lastPrinted>
  <dcterms:created xsi:type="dcterms:W3CDTF">2021-05-11T12:09:00Z</dcterms:created>
  <dcterms:modified xsi:type="dcterms:W3CDTF">2021-05-11T12:09:00Z</dcterms:modified>
</cp:coreProperties>
</file>