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F0" w:rsidRDefault="001C7CF0" w:rsidP="001C7CF0">
      <w:pPr>
        <w:spacing w:line="100" w:lineRule="atLeast"/>
      </w:pPr>
      <w:r>
        <w:rPr>
          <w:rFonts w:ascii="Arial" w:eastAsia="Times New Roman" w:hAnsi="Arial" w:cs="Arial"/>
          <w:b/>
          <w:sz w:val="20"/>
        </w:rPr>
        <w:t xml:space="preserve">                                                                                                                              ZAŁĄCZNIK NR 1</w:t>
      </w:r>
    </w:p>
    <w:p w:rsidR="001C7CF0" w:rsidRDefault="001C7CF0" w:rsidP="001C7CF0">
      <w:pPr>
        <w:spacing w:line="100" w:lineRule="atLeast"/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ZAMAWIAJĄCY: </w:t>
      </w:r>
      <w:r>
        <w:rPr>
          <w:rFonts w:ascii="Arial" w:eastAsia="Times New Roman" w:hAnsi="Arial" w:cs="Arial"/>
          <w:sz w:val="20"/>
        </w:rPr>
        <w:tab/>
        <w:t xml:space="preserve">  </w:t>
      </w:r>
    </w:p>
    <w:p w:rsidR="001C7CF0" w:rsidRDefault="001C7CF0" w:rsidP="001C7CF0">
      <w:pPr>
        <w:spacing w:line="100" w:lineRule="atLeast"/>
        <w:ind w:left="1985" w:hanging="1985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Gmina Gubin</w:t>
      </w:r>
    </w:p>
    <w:p w:rsidR="001C7CF0" w:rsidRPr="0095273D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ul. Obrońców Pokoju 20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 xml:space="preserve">66-620 </w:t>
      </w:r>
      <w:proofErr w:type="spellStart"/>
      <w:r>
        <w:rPr>
          <w:rFonts w:ascii="Arial" w:eastAsia="Times New Roman" w:hAnsi="Arial" w:cs="Arial"/>
          <w:sz w:val="20"/>
          <w:lang w:val="en-US"/>
        </w:rPr>
        <w:t>Gubin</w:t>
      </w:r>
      <w:proofErr w:type="spellEnd"/>
    </w:p>
    <w:p w:rsidR="001C7CF0" w:rsidRDefault="001C7CF0" w:rsidP="001C7CF0">
      <w:pPr>
        <w:spacing w:line="100" w:lineRule="atLeast"/>
        <w:ind w:left="1985" w:hanging="1985"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 xml:space="preserve">tel. </w:t>
      </w:r>
      <w:r>
        <w:rPr>
          <w:rFonts w:ascii="Arial" w:eastAsia="Times New Roman" w:hAnsi="Arial" w:cs="Arial"/>
          <w:sz w:val="20"/>
          <w:szCs w:val="22"/>
          <w:lang w:val="en-US"/>
        </w:rPr>
        <w:t xml:space="preserve">48 68 383-47-55 </w:t>
      </w:r>
      <w:proofErr w:type="spellStart"/>
      <w:r>
        <w:rPr>
          <w:rFonts w:ascii="Arial" w:eastAsia="Times New Roman" w:hAnsi="Arial" w:cs="Arial"/>
          <w:sz w:val="20"/>
          <w:szCs w:val="22"/>
          <w:lang w:val="en-US"/>
        </w:rPr>
        <w:t>lub</w:t>
      </w:r>
      <w:proofErr w:type="spellEnd"/>
      <w:r>
        <w:rPr>
          <w:rFonts w:ascii="Arial" w:eastAsia="Times New Roman" w:hAnsi="Arial" w:cs="Arial"/>
          <w:sz w:val="20"/>
          <w:szCs w:val="22"/>
          <w:lang w:val="en-US"/>
        </w:rPr>
        <w:t xml:space="preserve"> 48 68 359-44-72 - </w:t>
      </w:r>
      <w:proofErr w:type="spellStart"/>
      <w:r>
        <w:rPr>
          <w:rFonts w:ascii="Arial" w:eastAsia="Times New Roman" w:hAnsi="Arial" w:cs="Arial"/>
          <w:sz w:val="20"/>
          <w:szCs w:val="22"/>
          <w:lang w:val="en-US"/>
        </w:rPr>
        <w:t>wew</w:t>
      </w:r>
      <w:proofErr w:type="spellEnd"/>
      <w:r>
        <w:rPr>
          <w:rFonts w:ascii="Arial" w:eastAsia="Times New Roman" w:hAnsi="Arial" w:cs="Arial"/>
          <w:sz w:val="20"/>
          <w:szCs w:val="22"/>
          <w:lang w:val="en-US"/>
        </w:rPr>
        <w:t xml:space="preserve">. 133 </w:t>
      </w:r>
    </w:p>
    <w:p w:rsidR="001C7CF0" w:rsidRDefault="001C7CF0" w:rsidP="001C7CF0">
      <w:pPr>
        <w:spacing w:line="100" w:lineRule="atLeast"/>
        <w:ind w:left="1985" w:hanging="1985"/>
        <w:rPr>
          <w:rFonts w:ascii="Arial" w:eastAsia="Times New Roman" w:hAnsi="Arial" w:cs="Arial"/>
          <w:sz w:val="20"/>
          <w:lang w:val="en-US"/>
        </w:rPr>
      </w:pPr>
      <w:proofErr w:type="spellStart"/>
      <w:r>
        <w:rPr>
          <w:rFonts w:ascii="Arial" w:eastAsia="Times New Roman" w:hAnsi="Arial" w:cs="Arial"/>
          <w:sz w:val="20"/>
          <w:lang w:val="en-US"/>
        </w:rPr>
        <w:t>faks</w:t>
      </w:r>
      <w:proofErr w:type="spellEnd"/>
      <w:r>
        <w:rPr>
          <w:rFonts w:ascii="Arial" w:eastAsia="Times New Roman" w:hAnsi="Arial" w:cs="Arial"/>
          <w:sz w:val="20"/>
          <w:lang w:val="en-US"/>
        </w:rPr>
        <w:t xml:space="preserve">: </w:t>
      </w:r>
      <w:r>
        <w:rPr>
          <w:rFonts w:ascii="Arial" w:eastAsia="Times New Roman" w:hAnsi="Arial" w:cs="Arial"/>
          <w:sz w:val="20"/>
          <w:szCs w:val="22"/>
          <w:lang w:val="en-US"/>
        </w:rPr>
        <w:t>68 359 16 40</w:t>
      </w:r>
    </w:p>
    <w:p w:rsidR="001C7CF0" w:rsidRDefault="001C7CF0" w:rsidP="001C7CF0">
      <w:pPr>
        <w:spacing w:line="100" w:lineRule="atLeast"/>
        <w:ind w:left="1985" w:hanging="1985"/>
        <w:rPr>
          <w:rFonts w:ascii="Arial" w:eastAsia="Times New Roman" w:hAnsi="Arial" w:cs="Arial"/>
          <w:sz w:val="12"/>
          <w:lang w:val="de-DE"/>
        </w:rPr>
      </w:pPr>
      <w:r>
        <w:rPr>
          <w:rFonts w:ascii="Arial" w:eastAsia="Times New Roman" w:hAnsi="Arial" w:cs="Arial"/>
          <w:sz w:val="20"/>
          <w:lang w:val="en-US"/>
        </w:rPr>
        <w:t>e-mail:</w:t>
      </w:r>
      <w:r>
        <w:rPr>
          <w:rFonts w:ascii="Arial" w:eastAsia="Times New Roman" w:hAnsi="Arial" w:cs="Arial"/>
          <w:sz w:val="20"/>
          <w:szCs w:val="22"/>
          <w:lang w:val="de-DE"/>
        </w:rPr>
        <w:t xml:space="preserve"> </w:t>
      </w:r>
      <w:hyperlink r:id="rId7" w:history="1">
        <w:r w:rsidRPr="00E218BA">
          <w:rPr>
            <w:rStyle w:val="Hipercze"/>
            <w:rFonts w:ascii="Arial" w:eastAsia="Times New Roman" w:hAnsi="Arial" w:cs="Arial"/>
            <w:sz w:val="20"/>
            <w:szCs w:val="22"/>
            <w:lang w:val="de-DE"/>
          </w:rPr>
          <w:t>urzad@gminagubin.pl</w:t>
        </w:r>
      </w:hyperlink>
    </w:p>
    <w:p w:rsidR="001C7CF0" w:rsidRDefault="001C7CF0" w:rsidP="001C7CF0">
      <w:pPr>
        <w:spacing w:line="100" w:lineRule="atLeast"/>
        <w:ind w:left="1985" w:hanging="1985"/>
        <w:rPr>
          <w:rFonts w:ascii="Arial" w:eastAsia="Times New Roman" w:hAnsi="Arial" w:cs="Arial"/>
          <w:sz w:val="12"/>
          <w:lang w:val="de-DE"/>
        </w:rPr>
      </w:pPr>
    </w:p>
    <w:p w:rsidR="001C7CF0" w:rsidRDefault="001C7CF0" w:rsidP="001C7CF0">
      <w:pPr>
        <w:spacing w:line="100" w:lineRule="atLeast"/>
        <w:ind w:left="1985" w:hanging="1985"/>
        <w:rPr>
          <w:rFonts w:ascii="Arial" w:eastAsia="Times New Roman" w:hAnsi="Arial" w:cs="Arial"/>
          <w:b/>
          <w:sz w:val="12"/>
          <w:lang w:val="de-DE"/>
        </w:rPr>
      </w:pP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OFERTA </w:t>
      </w: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</w:rPr>
        <w:t>w postępowaniu  udzielenie zamówienia  na:</w:t>
      </w:r>
    </w:p>
    <w:p w:rsidR="001C7CF0" w:rsidRPr="001C7CF0" w:rsidRDefault="001C7CF0" w:rsidP="001C7CF0">
      <w:pPr>
        <w:pStyle w:val="Default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sz w:val="20"/>
        </w:rPr>
        <w:t xml:space="preserve">pełnienie pełnego nadzoru inwestorskiego nad zadaniem pn: „Budowa przydomowych biologicznych oczyszczalni ścieków na terenie gminy Gubin – etap III”, </w:t>
      </w:r>
      <w:r w:rsidRPr="00F7468D">
        <w:rPr>
          <w:rFonts w:ascii="Times New Roman" w:hAnsi="Times New Roman" w:cs="Times New Roman"/>
          <w:b/>
          <w:sz w:val="22"/>
          <w:szCs w:val="22"/>
        </w:rPr>
        <w:t>„</w:t>
      </w:r>
      <w:r w:rsidRPr="001C7CF0">
        <w:rPr>
          <w:rFonts w:ascii="Arial" w:hAnsi="Arial" w:cs="Arial"/>
          <w:sz w:val="20"/>
          <w:szCs w:val="20"/>
        </w:rPr>
        <w:t xml:space="preserve">Budowa lokalnej oczyszczalni ścieków dla budynku </w:t>
      </w:r>
      <w:proofErr w:type="spellStart"/>
      <w:r w:rsidRPr="001C7CF0">
        <w:rPr>
          <w:rFonts w:ascii="Arial" w:hAnsi="Arial" w:cs="Arial"/>
          <w:sz w:val="20"/>
          <w:szCs w:val="20"/>
        </w:rPr>
        <w:t>wielolokalowego</w:t>
      </w:r>
      <w:proofErr w:type="spellEnd"/>
      <w:r w:rsidRPr="001C7CF0">
        <w:rPr>
          <w:rFonts w:ascii="Arial" w:hAnsi="Arial" w:cs="Arial"/>
          <w:sz w:val="20"/>
          <w:szCs w:val="20"/>
        </w:rPr>
        <w:t xml:space="preserve"> w miejscowości Jaromirowice na działce 165/4” oraz „Budowa lokalnej oczyszczalni ścieków dla budynku </w:t>
      </w:r>
      <w:proofErr w:type="spellStart"/>
      <w:r w:rsidRPr="001C7CF0">
        <w:rPr>
          <w:rFonts w:ascii="Arial" w:hAnsi="Arial" w:cs="Arial"/>
          <w:sz w:val="20"/>
          <w:szCs w:val="20"/>
        </w:rPr>
        <w:t>wielolokalowego</w:t>
      </w:r>
      <w:proofErr w:type="spellEnd"/>
      <w:r w:rsidRPr="001C7CF0">
        <w:rPr>
          <w:rFonts w:ascii="Arial" w:hAnsi="Arial" w:cs="Arial"/>
          <w:sz w:val="20"/>
          <w:szCs w:val="20"/>
        </w:rPr>
        <w:t xml:space="preserve"> w miejscowości Kozów, gmina Gubin”</w:t>
      </w:r>
    </w:p>
    <w:p w:rsidR="001C7CF0" w:rsidRDefault="001C7CF0" w:rsidP="001C7CF0">
      <w:pPr>
        <w:spacing w:line="100" w:lineRule="atLeast"/>
        <w:jc w:val="center"/>
      </w:pPr>
    </w:p>
    <w:p w:rsidR="001C7CF0" w:rsidRDefault="001C7CF0" w:rsidP="001C7CF0">
      <w:pPr>
        <w:spacing w:line="100" w:lineRule="atLeast"/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1.</w:t>
      </w:r>
      <w:r>
        <w:rPr>
          <w:rFonts w:ascii="Arial" w:eastAsia="Times New Roman" w:hAnsi="Arial" w:cs="Arial"/>
          <w:sz w:val="20"/>
        </w:rPr>
        <w:t xml:space="preserve"> Zleceniobiorca: </w:t>
      </w:r>
    </w:p>
    <w:p w:rsidR="001C7CF0" w:rsidRDefault="001C7CF0" w:rsidP="001C7CF0">
      <w:pPr>
        <w:spacing w:before="6" w:line="100" w:lineRule="atLeast"/>
        <w:jc w:val="both"/>
        <w:rPr>
          <w:rFonts w:ascii="Arial" w:eastAsia="Times New Roman" w:hAnsi="Arial" w:cs="Arial"/>
          <w:sz w:val="20"/>
          <w:lang w:val="de-DE"/>
        </w:rPr>
      </w:pPr>
      <w:r>
        <w:rPr>
          <w:rFonts w:ascii="Arial" w:eastAsia="Times New Roman" w:hAnsi="Arial" w:cs="Arial"/>
          <w:sz w:val="20"/>
        </w:rPr>
        <w:t>......................................................</w:t>
      </w:r>
      <w:r>
        <w:rPr>
          <w:rFonts w:ascii="Arial" w:eastAsia="Times New Roman" w:hAnsi="Arial" w:cs="Arial"/>
          <w:sz w:val="20"/>
          <w:lang w:val="de-DE"/>
        </w:rPr>
        <w:t>.............................................................................................................</w:t>
      </w:r>
    </w:p>
    <w:p w:rsidR="001C7CF0" w:rsidRDefault="001C7CF0" w:rsidP="001C7CF0">
      <w:pPr>
        <w:spacing w:before="6" w:line="100" w:lineRule="atLeast"/>
        <w:ind w:left="567" w:hanging="567"/>
        <w:jc w:val="both"/>
        <w:rPr>
          <w:rFonts w:ascii="Arial" w:eastAsia="Times New Roman" w:hAnsi="Arial" w:cs="Arial"/>
          <w:sz w:val="20"/>
          <w:lang w:val="de-DE"/>
        </w:rPr>
      </w:pPr>
      <w:r>
        <w:rPr>
          <w:rFonts w:ascii="Arial" w:eastAsia="Times New Roman" w:hAnsi="Arial" w:cs="Arial"/>
          <w:sz w:val="20"/>
          <w:lang w:val="de-DE"/>
        </w:rPr>
        <w:t xml:space="preserve"> </w:t>
      </w:r>
      <w:r>
        <w:rPr>
          <w:rFonts w:ascii="Arial" w:eastAsia="Times New Roman" w:hAnsi="Arial" w:cs="Arial"/>
          <w:sz w:val="20"/>
          <w:lang w:val="de-DE"/>
        </w:rPr>
        <w:tab/>
        <w:t xml:space="preserve">                               /</w:t>
      </w:r>
      <w:proofErr w:type="spellStart"/>
      <w:r>
        <w:rPr>
          <w:rFonts w:ascii="Arial" w:eastAsia="Times New Roman" w:hAnsi="Arial" w:cs="Arial"/>
          <w:sz w:val="20"/>
          <w:lang w:val="de-DE"/>
        </w:rPr>
        <w:t>pełna</w:t>
      </w:r>
      <w:proofErr w:type="spellEnd"/>
      <w:r>
        <w:rPr>
          <w:rFonts w:ascii="Arial" w:eastAsia="Times New Roman" w:hAnsi="Arial" w:cs="Arial"/>
          <w:sz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lang w:val="de-DE"/>
        </w:rPr>
        <w:t>nazwa</w:t>
      </w:r>
      <w:proofErr w:type="spellEnd"/>
      <w:r>
        <w:rPr>
          <w:rFonts w:ascii="Arial" w:eastAsia="Times New Roman" w:hAnsi="Arial" w:cs="Arial"/>
          <w:sz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lang w:val="de-DE"/>
        </w:rPr>
        <w:t>składającego</w:t>
      </w:r>
      <w:proofErr w:type="spellEnd"/>
      <w:r>
        <w:rPr>
          <w:rFonts w:ascii="Arial" w:eastAsia="Times New Roman" w:hAnsi="Arial" w:cs="Arial"/>
          <w:sz w:val="20"/>
          <w:lang w:val="de-DE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lang w:val="de-DE"/>
        </w:rPr>
        <w:t>ofertę</w:t>
      </w:r>
      <w:proofErr w:type="spellEnd"/>
      <w:r>
        <w:rPr>
          <w:rFonts w:ascii="Arial" w:eastAsia="Times New Roman" w:hAnsi="Arial" w:cs="Arial"/>
          <w:sz w:val="20"/>
          <w:lang w:val="de-DE"/>
        </w:rPr>
        <w:t>/</w:t>
      </w:r>
    </w:p>
    <w:p w:rsidR="001C7CF0" w:rsidRDefault="001C7CF0" w:rsidP="001C7CF0">
      <w:pPr>
        <w:spacing w:before="6" w:line="100" w:lineRule="atLeast"/>
        <w:jc w:val="both"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1C7CF0" w:rsidRDefault="001C7CF0" w:rsidP="001C7CF0">
      <w:pPr>
        <w:spacing w:before="120" w:line="100" w:lineRule="atLeast"/>
        <w:jc w:val="both"/>
        <w:rPr>
          <w:rFonts w:ascii="Arial" w:eastAsia="Times New Roman" w:hAnsi="Arial" w:cs="Arial"/>
          <w:sz w:val="20"/>
          <w:lang w:val="en-US"/>
        </w:rPr>
      </w:pPr>
    </w:p>
    <w:p w:rsidR="001C7CF0" w:rsidRDefault="001C7CF0" w:rsidP="001C7CF0">
      <w:pPr>
        <w:spacing w:before="120" w:line="100" w:lineRule="atLeast"/>
        <w:jc w:val="both"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>NIP/PESEL …………………….……………….., KRS/</w:t>
      </w:r>
      <w:proofErr w:type="spellStart"/>
      <w:r>
        <w:rPr>
          <w:rFonts w:ascii="Arial" w:eastAsia="Times New Roman" w:hAnsi="Arial" w:cs="Arial"/>
          <w:sz w:val="20"/>
          <w:lang w:val="en-US"/>
        </w:rPr>
        <w:t>CEiDG</w:t>
      </w:r>
      <w:proofErr w:type="spellEnd"/>
      <w:r>
        <w:rPr>
          <w:rFonts w:ascii="Arial" w:eastAsia="Times New Roman" w:hAnsi="Arial" w:cs="Arial"/>
          <w:sz w:val="20"/>
          <w:lang w:val="en-US"/>
        </w:rPr>
        <w:t xml:space="preserve"> ………………………………….………</w:t>
      </w:r>
    </w:p>
    <w:p w:rsidR="001C7CF0" w:rsidRPr="0095273D" w:rsidRDefault="001C7CF0" w:rsidP="001C7CF0">
      <w:pPr>
        <w:spacing w:before="120" w:line="100" w:lineRule="atLeast"/>
        <w:jc w:val="both"/>
        <w:rPr>
          <w:rFonts w:ascii="Arial" w:eastAsia="Times New Roman" w:hAnsi="Arial" w:cs="Arial"/>
          <w:sz w:val="20"/>
          <w:lang w:val="en-US"/>
        </w:rPr>
      </w:pPr>
      <w:proofErr w:type="spellStart"/>
      <w:r>
        <w:rPr>
          <w:rFonts w:ascii="Arial" w:eastAsia="Times New Roman" w:hAnsi="Arial" w:cs="Arial"/>
          <w:sz w:val="20"/>
          <w:lang w:val="en-US"/>
        </w:rPr>
        <w:t>adres</w:t>
      </w:r>
      <w:proofErr w:type="spellEnd"/>
      <w:r>
        <w:rPr>
          <w:rFonts w:ascii="Arial" w:eastAsia="Times New Roman" w:hAnsi="Arial" w:cs="Arial"/>
          <w:sz w:val="20"/>
          <w:lang w:val="en-US"/>
        </w:rPr>
        <w:t>..........................................................................................................................................................</w:t>
      </w:r>
    </w:p>
    <w:p w:rsidR="001C7CF0" w:rsidRDefault="001C7CF0" w:rsidP="001C7CF0">
      <w:pPr>
        <w:spacing w:before="120"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województwo …………………………………......</w:t>
      </w:r>
    </w:p>
    <w:p w:rsidR="001C7CF0" w:rsidRDefault="001C7CF0" w:rsidP="001C7CF0">
      <w:pPr>
        <w:spacing w:before="120"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tel. .................................................... e-mail: ………………………………</w:t>
      </w:r>
    </w:p>
    <w:p w:rsidR="001C7CF0" w:rsidRDefault="001C7CF0" w:rsidP="001C7CF0">
      <w:pPr>
        <w:spacing w:before="120"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REGON ........................................................    NIP .......................................................................</w:t>
      </w:r>
    </w:p>
    <w:p w:rsidR="001C7CF0" w:rsidRDefault="001C7CF0" w:rsidP="001C7CF0">
      <w:pPr>
        <w:spacing w:before="120" w:line="100" w:lineRule="atLeast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bCs/>
          <w:sz w:val="20"/>
        </w:rPr>
        <w:t xml:space="preserve"> </w:t>
      </w:r>
    </w:p>
    <w:p w:rsidR="001C7CF0" w:rsidRDefault="001C7CF0" w:rsidP="001C7CF0">
      <w:pPr>
        <w:spacing w:before="120" w:line="100" w:lineRule="atLeast"/>
        <w:ind w:left="567" w:hanging="567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2.</w:t>
      </w:r>
      <w:r>
        <w:rPr>
          <w:rFonts w:ascii="Arial" w:eastAsia="Times New Roman" w:hAnsi="Arial" w:cs="Arial"/>
          <w:sz w:val="20"/>
        </w:rPr>
        <w:t xml:space="preserve">       Oferujemy: </w:t>
      </w:r>
    </w:p>
    <w:p w:rsidR="001C7CF0" w:rsidRDefault="001C7CF0" w:rsidP="001C7CF0">
      <w:pPr>
        <w:tabs>
          <w:tab w:val="left" w:pos="507"/>
        </w:tabs>
        <w:spacing w:before="120" w:line="360" w:lineRule="auto"/>
        <w:ind w:left="529" w:hanging="529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   2.1. </w:t>
      </w:r>
      <w:r w:rsidRPr="001C7CF0">
        <w:rPr>
          <w:rFonts w:ascii="Arial" w:eastAsia="Times New Roman" w:hAnsi="Arial" w:cs="Arial"/>
          <w:b/>
          <w:bCs/>
          <w:sz w:val="20"/>
        </w:rPr>
        <w:t>z</w:t>
      </w:r>
      <w:r w:rsidRPr="001C7CF0">
        <w:rPr>
          <w:rFonts w:ascii="Arial" w:eastAsia="Times New Roman" w:hAnsi="Arial" w:cs="Arial"/>
          <w:b/>
          <w:sz w:val="20"/>
        </w:rPr>
        <w:t xml:space="preserve">a wykonanie całości przedmiotu zamówienia:                                                                                      </w:t>
      </w:r>
      <w:r>
        <w:rPr>
          <w:rFonts w:ascii="Arial" w:eastAsia="Times New Roman" w:hAnsi="Arial" w:cs="Arial"/>
          <w:sz w:val="20"/>
        </w:rPr>
        <w:t>wynagrodzenie ryczałtowe brutto w wysokości ........................................... złotych.                             (słownie złotych: ..............................................................................................................00/100). Wynagrodzenie obejmuje podatek VAT, w kwocie ...................................... złotych.</w:t>
      </w:r>
    </w:p>
    <w:p w:rsidR="001C7CF0" w:rsidRDefault="001C7CF0" w:rsidP="001C7CF0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(słownie złotych: ..............................................................................................................00/100). </w:t>
      </w:r>
    </w:p>
    <w:p w:rsidR="001C7CF0" w:rsidRDefault="001C7CF0" w:rsidP="001C7CF0">
      <w:pPr>
        <w:tabs>
          <w:tab w:val="left" w:pos="551"/>
        </w:tabs>
        <w:ind w:left="629" w:hanging="8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tym: </w:t>
      </w:r>
    </w:p>
    <w:p w:rsidR="001C7CF0" w:rsidRDefault="001C7CF0" w:rsidP="001C7CF0">
      <w:pPr>
        <w:pStyle w:val="Nagwek2"/>
        <w:numPr>
          <w:ilvl w:val="1"/>
          <w:numId w:val="1"/>
        </w:numPr>
        <w:spacing w:before="60" w:after="120"/>
        <w:ind w:left="529" w:hanging="3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 w:rsidRPr="001C7CF0">
        <w:rPr>
          <w:rFonts w:ascii="Arial" w:hAnsi="Arial" w:cs="Arial"/>
          <w:bCs w:val="0"/>
          <w:sz w:val="20"/>
          <w:szCs w:val="20"/>
        </w:rPr>
        <w:t>za nadzór</w:t>
      </w:r>
      <w:r w:rsidR="00F92A2C">
        <w:rPr>
          <w:rFonts w:ascii="Arial" w:hAnsi="Arial" w:cs="Arial"/>
          <w:bCs w:val="0"/>
          <w:sz w:val="20"/>
          <w:szCs w:val="20"/>
        </w:rPr>
        <w:t xml:space="preserve"> nad wykonaniem zadania nr 1 </w:t>
      </w:r>
      <w:r w:rsidRPr="001C7CF0">
        <w:rPr>
          <w:rFonts w:ascii="Arial" w:hAnsi="Arial" w:cs="Arial"/>
          <w:bCs w:val="0"/>
          <w:sz w:val="20"/>
          <w:szCs w:val="20"/>
        </w:rPr>
        <w:t xml:space="preserve"> I etap robót  – 35 szt. przydomowych biologicznych oczyszczalni ścieków: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</w:t>
      </w:r>
    </w:p>
    <w:p w:rsidR="001C7CF0" w:rsidRDefault="001C7CF0" w:rsidP="001C7CF0">
      <w:pPr>
        <w:spacing w:line="276" w:lineRule="auto"/>
        <w:ind w:left="5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wynagrodzenie ryczałtowe brutto w wysokości ............................................ złotych.                              (słownie złotych: ..............................................................................................................00/100). Wynagrodzenie obejmuje podatek VAT, w kwocie ....................................... złotych.</w:t>
      </w:r>
    </w:p>
    <w:p w:rsidR="001C7CF0" w:rsidRDefault="001C7CF0" w:rsidP="001C7CF0">
      <w:pPr>
        <w:spacing w:before="60" w:after="120" w:line="276" w:lineRule="auto"/>
        <w:ind w:left="5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(słownie złotych: ..............................................................................................................00/100). </w:t>
      </w:r>
    </w:p>
    <w:p w:rsidR="001C7CF0" w:rsidRDefault="001C7CF0" w:rsidP="001C7CF0">
      <w:pPr>
        <w:pStyle w:val="Nagwek2"/>
        <w:numPr>
          <w:ilvl w:val="1"/>
          <w:numId w:val="1"/>
        </w:numPr>
        <w:spacing w:before="60" w:after="120"/>
        <w:ind w:left="496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- </w:t>
      </w:r>
      <w:r w:rsidRPr="001C7CF0">
        <w:rPr>
          <w:rFonts w:ascii="Arial" w:hAnsi="Arial" w:cs="Arial"/>
          <w:bCs w:val="0"/>
          <w:sz w:val="20"/>
          <w:szCs w:val="20"/>
        </w:rPr>
        <w:t>za nadzór inwestorski</w:t>
      </w:r>
      <w:r w:rsidR="00F92A2C">
        <w:rPr>
          <w:rFonts w:ascii="Arial" w:hAnsi="Arial" w:cs="Arial"/>
          <w:bCs w:val="0"/>
          <w:sz w:val="20"/>
          <w:szCs w:val="20"/>
        </w:rPr>
        <w:t xml:space="preserve"> nad wykonaniem zadania nr 1 </w:t>
      </w:r>
      <w:r w:rsidRPr="001C7CF0">
        <w:rPr>
          <w:rFonts w:ascii="Arial" w:hAnsi="Arial" w:cs="Arial"/>
          <w:bCs w:val="0"/>
          <w:sz w:val="20"/>
          <w:szCs w:val="20"/>
        </w:rPr>
        <w:t xml:space="preserve"> II etap – 34 szt. przydomowych biologicznych oczyszczalni ścieków: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</w:t>
      </w:r>
    </w:p>
    <w:p w:rsidR="001C7CF0" w:rsidRDefault="001C7CF0" w:rsidP="001C7CF0">
      <w:pPr>
        <w:tabs>
          <w:tab w:val="left" w:pos="485"/>
        </w:tabs>
        <w:spacing w:line="276" w:lineRule="auto"/>
        <w:ind w:left="485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sz w:val="20"/>
        </w:rPr>
        <w:t>wynagrodzenie ryczałtowe brutto w wysokości ............................................ złotych.                           (słownie złotych: ..............................................................................................................00/100). Wynagrodzenie obejmuje podatek VAT, w kwocie ....................................... złotych.</w:t>
      </w:r>
    </w:p>
    <w:p w:rsidR="001C7CF0" w:rsidRDefault="001C7CF0" w:rsidP="001C7CF0">
      <w:pPr>
        <w:tabs>
          <w:tab w:val="left" w:pos="496"/>
        </w:tabs>
        <w:spacing w:before="120" w:line="360" w:lineRule="auto"/>
        <w:ind w:left="567" w:hanging="7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(słownie złotych: ..............................................................................................................00/100). </w:t>
      </w:r>
    </w:p>
    <w:p w:rsidR="001C7CF0" w:rsidRDefault="001C7CF0" w:rsidP="001C7CF0">
      <w:pPr>
        <w:pStyle w:val="Nagwek2"/>
        <w:numPr>
          <w:ilvl w:val="1"/>
          <w:numId w:val="1"/>
        </w:numPr>
        <w:spacing w:before="60" w:after="120" w:line="276" w:lineRule="auto"/>
        <w:ind w:left="507" w:hanging="3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 xml:space="preserve">- </w:t>
      </w:r>
      <w:r w:rsidRPr="001C7CF0">
        <w:rPr>
          <w:rFonts w:ascii="Arial" w:hAnsi="Arial" w:cs="Arial"/>
          <w:sz w:val="20"/>
          <w:szCs w:val="20"/>
        </w:rPr>
        <w:t xml:space="preserve">za nadzór nad </w:t>
      </w:r>
      <w:r w:rsidR="00F92A2C">
        <w:rPr>
          <w:rFonts w:ascii="Arial" w:hAnsi="Arial" w:cs="Arial"/>
          <w:sz w:val="20"/>
          <w:szCs w:val="20"/>
        </w:rPr>
        <w:t xml:space="preserve">wykonaniem zadania nr 2 - </w:t>
      </w:r>
      <w:r w:rsidRPr="001C7CF0">
        <w:rPr>
          <w:rFonts w:ascii="Arial" w:hAnsi="Arial" w:cs="Arial"/>
          <w:sz w:val="20"/>
          <w:szCs w:val="20"/>
        </w:rPr>
        <w:t>budową lokalnej oczyszczalni ścieków w m. Jaromirowice</w:t>
      </w:r>
      <w:r w:rsidRPr="001C7CF0">
        <w:rPr>
          <w:rFonts w:ascii="Arial" w:hAnsi="Arial" w:cs="Arial"/>
          <w:b w:val="0"/>
          <w:sz w:val="20"/>
          <w:szCs w:val="20"/>
        </w:rPr>
        <w:t xml:space="preserve">  </w:t>
      </w:r>
    </w:p>
    <w:p w:rsidR="001C7CF0" w:rsidRPr="001C7CF0" w:rsidRDefault="001C7CF0" w:rsidP="001C7CF0">
      <w:pPr>
        <w:pStyle w:val="Nagwek2"/>
        <w:numPr>
          <w:ilvl w:val="1"/>
          <w:numId w:val="1"/>
        </w:numPr>
        <w:spacing w:before="60" w:after="120" w:line="276" w:lineRule="auto"/>
        <w:ind w:left="507" w:hanging="33"/>
        <w:jc w:val="both"/>
        <w:rPr>
          <w:rFonts w:ascii="Arial" w:hAnsi="Arial" w:cs="Arial"/>
          <w:b w:val="0"/>
          <w:sz w:val="20"/>
        </w:rPr>
      </w:pPr>
      <w:r w:rsidRPr="001C7CF0">
        <w:rPr>
          <w:rFonts w:ascii="Arial" w:hAnsi="Arial" w:cs="Arial"/>
          <w:b w:val="0"/>
          <w:sz w:val="20"/>
        </w:rPr>
        <w:t>wynagrodzenie ryczałtowe brutto w wysokości ............................................ złotych.                              (słownie złotych: ..............................................................................................................00/100).</w:t>
      </w:r>
      <w:r w:rsidRPr="001C7CF0">
        <w:rPr>
          <w:rFonts w:ascii="Arial" w:hAnsi="Arial" w:cs="Arial"/>
          <w:sz w:val="20"/>
        </w:rPr>
        <w:t xml:space="preserve"> </w:t>
      </w:r>
    </w:p>
    <w:p w:rsidR="001C7CF0" w:rsidRPr="001C7CF0" w:rsidRDefault="001C7CF0" w:rsidP="001C7CF0">
      <w:pPr>
        <w:pStyle w:val="Nagwek2"/>
        <w:numPr>
          <w:ilvl w:val="1"/>
          <w:numId w:val="1"/>
        </w:numPr>
        <w:spacing w:before="60" w:after="120" w:line="276" w:lineRule="auto"/>
        <w:ind w:left="507" w:hanging="33"/>
        <w:jc w:val="both"/>
        <w:rPr>
          <w:rFonts w:ascii="Arial" w:hAnsi="Arial" w:cs="Arial"/>
          <w:b w:val="0"/>
          <w:sz w:val="20"/>
        </w:rPr>
      </w:pPr>
      <w:r w:rsidRPr="001C7CF0">
        <w:rPr>
          <w:rFonts w:ascii="Arial" w:hAnsi="Arial" w:cs="Arial"/>
          <w:b w:val="0"/>
          <w:sz w:val="20"/>
        </w:rPr>
        <w:t>Wynagrodzenie obejmuje podatek VAT, w kwocie ....................................... złotych.</w:t>
      </w:r>
    </w:p>
    <w:p w:rsidR="001C7CF0" w:rsidRPr="001C7CF0" w:rsidRDefault="001C7CF0" w:rsidP="001C7CF0">
      <w:pPr>
        <w:spacing w:before="60" w:after="120" w:line="276" w:lineRule="auto"/>
        <w:ind w:left="5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(słownie złotych: ..............................................................................................................00/100). </w:t>
      </w:r>
    </w:p>
    <w:p w:rsidR="001C7CF0" w:rsidRPr="001C7CF0" w:rsidRDefault="001C7CF0" w:rsidP="001C7CF0">
      <w:pPr>
        <w:pStyle w:val="Nagwek2"/>
        <w:numPr>
          <w:ilvl w:val="1"/>
          <w:numId w:val="1"/>
        </w:numPr>
        <w:spacing w:before="60" w:after="120" w:line="276" w:lineRule="auto"/>
        <w:ind w:left="507" w:hanging="33"/>
        <w:jc w:val="both"/>
        <w:rPr>
          <w:rFonts w:ascii="Arial" w:hAnsi="Arial" w:cs="Arial"/>
          <w:sz w:val="20"/>
        </w:rPr>
      </w:pPr>
      <w:r w:rsidRPr="001C7CF0">
        <w:rPr>
          <w:rFonts w:ascii="Arial" w:hAnsi="Arial" w:cs="Arial"/>
          <w:sz w:val="20"/>
          <w:szCs w:val="20"/>
        </w:rPr>
        <w:t xml:space="preserve">- za nadzór nad </w:t>
      </w:r>
      <w:r w:rsidR="00F92A2C">
        <w:rPr>
          <w:rFonts w:ascii="Arial" w:hAnsi="Arial" w:cs="Arial"/>
          <w:sz w:val="20"/>
          <w:szCs w:val="20"/>
        </w:rPr>
        <w:t xml:space="preserve"> wykonaniem zadania nr 3 - </w:t>
      </w:r>
      <w:r w:rsidRPr="001C7CF0">
        <w:rPr>
          <w:rFonts w:ascii="Arial" w:hAnsi="Arial" w:cs="Arial"/>
          <w:sz w:val="20"/>
          <w:szCs w:val="20"/>
        </w:rPr>
        <w:t xml:space="preserve">budową lokalnej oczyszczalni ścieków w m. Kozów  </w:t>
      </w:r>
    </w:p>
    <w:p w:rsidR="001C7CF0" w:rsidRPr="001C7CF0" w:rsidRDefault="001C7CF0" w:rsidP="001C7CF0">
      <w:pPr>
        <w:pStyle w:val="Nagwek2"/>
        <w:numPr>
          <w:ilvl w:val="1"/>
          <w:numId w:val="1"/>
        </w:numPr>
        <w:spacing w:before="60" w:after="120" w:line="276" w:lineRule="auto"/>
        <w:ind w:left="507" w:hanging="33"/>
        <w:jc w:val="both"/>
        <w:rPr>
          <w:rFonts w:ascii="Arial" w:hAnsi="Arial" w:cs="Arial"/>
          <w:b w:val="0"/>
          <w:sz w:val="20"/>
        </w:rPr>
      </w:pPr>
      <w:r w:rsidRPr="001C7CF0">
        <w:rPr>
          <w:rFonts w:ascii="Arial" w:hAnsi="Arial" w:cs="Arial"/>
          <w:b w:val="0"/>
          <w:sz w:val="20"/>
        </w:rPr>
        <w:t>wynagrodzenie ryczałtowe brutto w wysokości ............................................ złotych.                              (słownie złotych: ..............................................................................................................00/100). Wynagrodzenie obejmuje podatek VAT, w kwocie ....................................... złotych.</w:t>
      </w:r>
    </w:p>
    <w:p w:rsidR="001C7CF0" w:rsidRDefault="001C7CF0" w:rsidP="001C7CF0">
      <w:pPr>
        <w:spacing w:before="60" w:after="120" w:line="276" w:lineRule="auto"/>
        <w:ind w:left="518"/>
        <w:jc w:val="both"/>
        <w:rPr>
          <w:rFonts w:ascii="Arial" w:hAnsi="Arial" w:cs="Arial"/>
          <w:sz w:val="20"/>
        </w:rPr>
      </w:pPr>
      <w:r w:rsidRPr="001C7CF0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słownie złotych: ..............................................................................................................00/100). </w:t>
      </w:r>
    </w:p>
    <w:p w:rsidR="001C7CF0" w:rsidRDefault="001C7CF0" w:rsidP="001C7CF0">
      <w:pPr>
        <w:tabs>
          <w:tab w:val="left" w:pos="496"/>
        </w:tabs>
        <w:spacing w:before="120" w:line="360" w:lineRule="auto"/>
        <w:ind w:left="567" w:hanging="77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tabs>
          <w:tab w:val="left" w:pos="496"/>
        </w:tabs>
        <w:spacing w:before="120" w:line="360" w:lineRule="auto"/>
        <w:ind w:left="567" w:hanging="77"/>
        <w:jc w:val="both"/>
        <w:rPr>
          <w:rFonts w:ascii="Arial" w:eastAsia="Times New Roman" w:hAnsi="Arial" w:cs="Arial"/>
          <w:b/>
          <w:bCs/>
          <w:sz w:val="20"/>
        </w:rPr>
      </w:pPr>
    </w:p>
    <w:p w:rsidR="001C7CF0" w:rsidRDefault="001C7CF0" w:rsidP="001C7CF0">
      <w:pPr>
        <w:spacing w:before="120" w:line="360" w:lineRule="auto"/>
        <w:ind w:left="567" w:hanging="397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2.2</w:t>
      </w:r>
      <w:r>
        <w:rPr>
          <w:rFonts w:ascii="Arial" w:eastAsia="Times New Roman" w:hAnsi="Arial" w:cs="Arial"/>
          <w:sz w:val="20"/>
        </w:rPr>
        <w:t xml:space="preserve"> c</w:t>
      </w:r>
      <w:r>
        <w:rPr>
          <w:rFonts w:ascii="Arial" w:eastAsia="TimesNewRomanPSMT" w:hAnsi="Arial" w:cs="TimesNewRomanPSMT"/>
          <w:sz w:val="20"/>
        </w:rPr>
        <w:t>zas reakcji mierzony od momentu wezwania przez Zamawiającego do momentu przybycia Inspektora nadzoru na teren budowy - ........................godzin.</w:t>
      </w:r>
    </w:p>
    <w:p w:rsidR="001C7CF0" w:rsidRDefault="001C7CF0" w:rsidP="001C7CF0">
      <w:pPr>
        <w:spacing w:before="120" w:line="100" w:lineRule="atLeast"/>
        <w:ind w:left="567" w:hanging="56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3. </w:t>
      </w:r>
      <w:r>
        <w:rPr>
          <w:rFonts w:ascii="Arial" w:eastAsia="Times New Roman" w:hAnsi="Arial" w:cs="Arial"/>
          <w:b/>
          <w:bCs/>
          <w:sz w:val="20"/>
        </w:rPr>
        <w:tab/>
      </w:r>
      <w:r>
        <w:rPr>
          <w:rFonts w:ascii="Arial" w:eastAsia="Times New Roman" w:hAnsi="Arial" w:cs="Arial"/>
          <w:sz w:val="20"/>
        </w:rPr>
        <w:t xml:space="preserve">Oświadczamy, że zapoznaliśmy się z treścią zapytania o cenę wraz z wprowadzonymi do niego zmianami (w przypadku wprowadzenia ich przez Zamawiającego), nie wnosimy do niego zastrzeżeń oraz zdobyliśmy konieczne informacje, potrzebne do właściwego przygotowania oferty. </w:t>
      </w:r>
    </w:p>
    <w:p w:rsidR="001C7CF0" w:rsidRDefault="001C7CF0" w:rsidP="001C7CF0">
      <w:pPr>
        <w:spacing w:before="120" w:line="100" w:lineRule="atLeast"/>
        <w:ind w:left="567" w:hanging="567"/>
        <w:jc w:val="center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</w:rPr>
        <w:t>-2-</w:t>
      </w:r>
    </w:p>
    <w:p w:rsidR="001C7CF0" w:rsidRDefault="001C7CF0" w:rsidP="001C7CF0">
      <w:pPr>
        <w:spacing w:before="120" w:line="100" w:lineRule="atLeast"/>
        <w:ind w:left="142" w:hanging="142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4.       </w:t>
      </w:r>
      <w:r>
        <w:rPr>
          <w:rFonts w:ascii="Arial" w:eastAsia="Times New Roman" w:hAnsi="Arial" w:cs="Arial"/>
          <w:sz w:val="20"/>
        </w:rPr>
        <w:t>Oświadczamy, że spełniamy wszystkie wymagania zawarte w zapytaniu o cenę.</w:t>
      </w:r>
    </w:p>
    <w:p w:rsidR="001C7CF0" w:rsidRDefault="001C7CF0" w:rsidP="001C7CF0">
      <w:pPr>
        <w:spacing w:before="120" w:line="100" w:lineRule="atLeast"/>
        <w:ind w:left="567" w:hanging="56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5. </w:t>
      </w:r>
      <w:r>
        <w:rPr>
          <w:rFonts w:ascii="Arial" w:eastAsia="Times New Roman" w:hAnsi="Arial" w:cs="Arial"/>
          <w:b/>
          <w:bCs/>
          <w:sz w:val="20"/>
        </w:rPr>
        <w:tab/>
      </w:r>
      <w:r>
        <w:rPr>
          <w:rFonts w:ascii="Arial" w:eastAsia="Times New Roman" w:hAnsi="Arial" w:cs="Arial"/>
          <w:sz w:val="20"/>
        </w:rPr>
        <w:t xml:space="preserve">Oświadczamy, że w celu wykazania spełnienia warunków udziału w postępowaniu polegamy na zdolnościach </w:t>
      </w:r>
      <w:r>
        <w:rPr>
          <w:rFonts w:ascii="Arial" w:eastAsia="Times New Roman" w:hAnsi="Arial" w:cs="Arial"/>
          <w:sz w:val="20"/>
          <w:u w:val="single"/>
        </w:rPr>
        <w:t>technicznych lub zawodowych lub sytuacji finansowej lub ekonomicznej</w:t>
      </w:r>
      <w:r>
        <w:rPr>
          <w:rFonts w:ascii="Arial" w:eastAsia="Times New Roman" w:hAnsi="Arial" w:cs="Arial"/>
          <w:sz w:val="20"/>
        </w:rPr>
        <w:t xml:space="preserve"> nw. podmiotów:</w:t>
      </w:r>
    </w:p>
    <w:p w:rsidR="001C7CF0" w:rsidRDefault="001C7CF0" w:rsidP="001C7CF0">
      <w:pPr>
        <w:spacing w:line="100" w:lineRule="atLeast"/>
        <w:ind w:left="567" w:hanging="56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       5.1. ........................................................................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</w:rPr>
        <w:t xml:space="preserve"> (nazwa (firma) podmiotu, adres, NIP/PESEL, KRS/</w:t>
      </w:r>
      <w:proofErr w:type="spellStart"/>
      <w:r>
        <w:rPr>
          <w:rFonts w:ascii="Arial" w:eastAsia="Times New Roman" w:hAnsi="Arial" w:cs="Arial"/>
          <w:sz w:val="16"/>
          <w:szCs w:val="16"/>
        </w:rPr>
        <w:t>CEiDG</w:t>
      </w:r>
      <w:proofErr w:type="spellEnd"/>
      <w:r>
        <w:rPr>
          <w:rFonts w:ascii="Arial" w:eastAsia="Times New Roman" w:hAnsi="Arial" w:cs="Arial"/>
          <w:sz w:val="16"/>
          <w:szCs w:val="16"/>
        </w:rPr>
        <w:t>)</w:t>
      </w:r>
      <w:r>
        <w:rPr>
          <w:rFonts w:ascii="Arial" w:eastAsia="Times New Roman" w:hAnsi="Arial" w:cs="Arial"/>
          <w:sz w:val="20"/>
        </w:rPr>
        <w:t xml:space="preserve">, </w:t>
      </w:r>
    </w:p>
    <w:p w:rsidR="001C7CF0" w:rsidRDefault="001C7CF0" w:rsidP="001C7CF0">
      <w:pPr>
        <w:spacing w:line="100" w:lineRule="atLeast"/>
        <w:ind w:left="567" w:hanging="56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       5.2. ........................................................................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</w:rPr>
        <w:t xml:space="preserve"> (nazwa (firma) podmiotu, adres, NIP/PESEL, KRS/</w:t>
      </w:r>
      <w:proofErr w:type="spellStart"/>
      <w:r>
        <w:rPr>
          <w:rFonts w:ascii="Arial" w:eastAsia="Times New Roman" w:hAnsi="Arial" w:cs="Arial"/>
          <w:sz w:val="16"/>
          <w:szCs w:val="16"/>
        </w:rPr>
        <w:t>CEiDG</w:t>
      </w:r>
      <w:proofErr w:type="spellEnd"/>
      <w:r>
        <w:rPr>
          <w:rFonts w:ascii="Arial" w:eastAsia="Times New Roman" w:hAnsi="Arial" w:cs="Arial"/>
          <w:sz w:val="16"/>
          <w:szCs w:val="16"/>
        </w:rPr>
        <w:t>)</w:t>
      </w:r>
      <w:r>
        <w:rPr>
          <w:rFonts w:ascii="Arial" w:eastAsia="Times New Roman" w:hAnsi="Arial" w:cs="Arial"/>
          <w:sz w:val="20"/>
        </w:rPr>
        <w:t xml:space="preserve">, </w:t>
      </w:r>
    </w:p>
    <w:p w:rsidR="001C7CF0" w:rsidRDefault="001C7CF0" w:rsidP="001C7CF0">
      <w:pPr>
        <w:spacing w:before="120" w:line="100" w:lineRule="atLeast"/>
        <w:ind w:left="567"/>
        <w:jc w:val="both"/>
        <w:rPr>
          <w:rFonts w:ascii="Arial" w:eastAsia="Times New Roman" w:hAnsi="Arial" w:cs="Arial"/>
          <w:bCs/>
          <w:sz w:val="20"/>
        </w:rPr>
      </w:pPr>
      <w:r>
        <w:rPr>
          <w:rFonts w:ascii="Arial" w:eastAsia="Times New Roman" w:hAnsi="Arial" w:cs="Arial"/>
          <w:sz w:val="20"/>
        </w:rPr>
        <w:t xml:space="preserve">Oświadczamy, że podmioty, spośród ww., na zdolnościach których polegamy w zakresie wykształcenia, kwalifikacji zawodowych lub doświadczenia zrealizują roboty budowlane lub usługi w ramach niniejszego przedmiotu zamówienia. </w:t>
      </w:r>
    </w:p>
    <w:p w:rsidR="001C7CF0" w:rsidRDefault="001C7CF0" w:rsidP="001C7CF0">
      <w:pPr>
        <w:spacing w:before="120"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Cs/>
          <w:sz w:val="20"/>
        </w:rPr>
        <w:t>6.</w:t>
      </w:r>
      <w:r>
        <w:rPr>
          <w:rFonts w:ascii="Arial" w:eastAsia="Times New Roman" w:hAnsi="Arial" w:cs="Arial"/>
          <w:bCs/>
          <w:sz w:val="20"/>
        </w:rPr>
        <w:tab/>
      </w:r>
      <w:r>
        <w:rPr>
          <w:rFonts w:ascii="Arial" w:eastAsia="Times New Roman" w:hAnsi="Arial" w:cs="Arial"/>
          <w:sz w:val="20"/>
        </w:rPr>
        <w:t>Oświadczamy, że zamówienie wykonamy przy udziale nw. Podwykonawców:</w:t>
      </w:r>
    </w:p>
    <w:p w:rsidR="001C7CF0" w:rsidRDefault="001C7CF0" w:rsidP="001C7CF0">
      <w:pPr>
        <w:tabs>
          <w:tab w:val="left" w:pos="551"/>
        </w:tabs>
        <w:spacing w:line="100" w:lineRule="atLeast"/>
        <w:ind w:left="567" w:hanging="518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 6.1. ........................................................</w:t>
      </w:r>
      <w:r>
        <w:rPr>
          <w:rFonts w:ascii="Arial" w:eastAsia="Times New Roman" w:hAnsi="Arial" w:cs="Arial"/>
          <w:sz w:val="16"/>
          <w:szCs w:val="16"/>
        </w:rPr>
        <w:t xml:space="preserve"> (nazwa (firma) Podwykonawcy, adres, NIP/PESEL, KRS/</w:t>
      </w:r>
      <w:proofErr w:type="spellStart"/>
      <w:r>
        <w:rPr>
          <w:rFonts w:ascii="Arial" w:eastAsia="Times New Roman" w:hAnsi="Arial" w:cs="Arial"/>
          <w:sz w:val="16"/>
          <w:szCs w:val="16"/>
        </w:rPr>
        <w:t>CEiDG</w:t>
      </w:r>
      <w:proofErr w:type="spellEnd"/>
      <w:r>
        <w:rPr>
          <w:rFonts w:ascii="Arial" w:eastAsia="Times New Roman" w:hAnsi="Arial" w:cs="Arial"/>
          <w:sz w:val="16"/>
          <w:szCs w:val="16"/>
        </w:rPr>
        <w:t>)</w:t>
      </w:r>
      <w:r>
        <w:rPr>
          <w:rFonts w:ascii="Arial" w:eastAsia="Times New Roman" w:hAnsi="Arial" w:cs="Arial"/>
          <w:sz w:val="20"/>
        </w:rPr>
        <w:t xml:space="preserve">, </w:t>
      </w:r>
    </w:p>
    <w:p w:rsidR="001C7CF0" w:rsidRDefault="001C7CF0" w:rsidP="001C7CF0">
      <w:pPr>
        <w:spacing w:line="100" w:lineRule="atLeast"/>
        <w:ind w:left="640" w:hanging="567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</w:rPr>
        <w:t xml:space="preserve">        któremu powierzymy wykonanie niżej opisanego zakresu zamówienia:</w:t>
      </w:r>
    </w:p>
    <w:p w:rsidR="001C7CF0" w:rsidRDefault="001C7CF0" w:rsidP="001C7CF0">
      <w:pPr>
        <w:spacing w:line="10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20"/>
        </w:rPr>
        <w:t>............................................................................................................;</w:t>
      </w:r>
    </w:p>
    <w:p w:rsidR="001C7CF0" w:rsidRDefault="001C7CF0" w:rsidP="001C7CF0">
      <w:pPr>
        <w:spacing w:line="100" w:lineRule="atLeast"/>
        <w:ind w:left="567" w:hanging="56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20"/>
        </w:rPr>
        <w:t>............................................................................................................;</w:t>
      </w:r>
    </w:p>
    <w:p w:rsidR="001C7CF0" w:rsidRDefault="001C7CF0" w:rsidP="001C7CF0">
      <w:pPr>
        <w:spacing w:line="100" w:lineRule="atLeast"/>
        <w:ind w:left="529" w:hanging="32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</w:rPr>
        <w:t xml:space="preserve">  6.2. ........................................................</w:t>
      </w:r>
      <w:r>
        <w:rPr>
          <w:rFonts w:ascii="Arial" w:eastAsia="Times New Roman" w:hAnsi="Arial" w:cs="Arial"/>
          <w:sz w:val="16"/>
          <w:szCs w:val="16"/>
        </w:rPr>
        <w:t xml:space="preserve"> (nazwa (firma) Podwykonawcy, adres, NIP/PESEL, KRS/</w:t>
      </w:r>
      <w:proofErr w:type="spellStart"/>
      <w:r>
        <w:rPr>
          <w:rFonts w:ascii="Arial" w:eastAsia="Times New Roman" w:hAnsi="Arial" w:cs="Arial"/>
          <w:sz w:val="16"/>
          <w:szCs w:val="16"/>
        </w:rPr>
        <w:t>CEiDG</w:t>
      </w:r>
      <w:proofErr w:type="spellEnd"/>
      <w:r>
        <w:rPr>
          <w:rFonts w:ascii="Arial" w:eastAsia="Times New Roman" w:hAnsi="Arial" w:cs="Arial"/>
          <w:sz w:val="16"/>
          <w:szCs w:val="16"/>
        </w:rPr>
        <w:t>)</w:t>
      </w:r>
      <w:r>
        <w:rPr>
          <w:rFonts w:ascii="Arial" w:eastAsia="Times New Roman" w:hAnsi="Arial" w:cs="Arial"/>
          <w:sz w:val="20"/>
        </w:rPr>
        <w:t>,                       któremu powierzymy wykonanie niżej opisanego zakresu zamówienia:</w:t>
      </w:r>
    </w:p>
    <w:p w:rsidR="001C7CF0" w:rsidRDefault="001C7CF0" w:rsidP="001C7CF0">
      <w:pPr>
        <w:spacing w:line="10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20"/>
        </w:rPr>
        <w:t>.............................................................................................................;</w:t>
      </w:r>
    </w:p>
    <w:p w:rsidR="001C7CF0" w:rsidRDefault="001C7CF0" w:rsidP="001C7CF0">
      <w:pPr>
        <w:spacing w:line="100" w:lineRule="atLeast"/>
        <w:ind w:left="567" w:hanging="567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20"/>
        </w:rPr>
        <w:t>.............................................................................................................;</w:t>
      </w:r>
    </w:p>
    <w:p w:rsidR="001C7CF0" w:rsidRDefault="001C7CF0" w:rsidP="001C7CF0">
      <w:pPr>
        <w:spacing w:before="120" w:line="100" w:lineRule="atLeast"/>
        <w:ind w:left="567" w:hanging="567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7.</w:t>
      </w:r>
      <w:r>
        <w:rPr>
          <w:rFonts w:ascii="Arial" w:eastAsia="Times New Roman" w:hAnsi="Arial" w:cs="Arial"/>
          <w:b/>
          <w:bCs/>
          <w:sz w:val="20"/>
        </w:rPr>
        <w:tab/>
      </w:r>
      <w:r>
        <w:rPr>
          <w:rFonts w:ascii="Arial" w:eastAsia="Times New Roman" w:hAnsi="Arial" w:cs="Arial"/>
          <w:sz w:val="20"/>
        </w:rPr>
        <w:t>Oświadczamy, że jest nam znany, sprawdzony i przyjęty zakres prac objęty zamówieniem.</w:t>
      </w:r>
    </w:p>
    <w:p w:rsidR="001C7CF0" w:rsidRDefault="001C7CF0" w:rsidP="001C7CF0">
      <w:pPr>
        <w:spacing w:before="120" w:line="100" w:lineRule="atLeast"/>
        <w:ind w:left="567" w:hanging="567"/>
        <w:jc w:val="both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10.</w:t>
      </w:r>
      <w:r>
        <w:rPr>
          <w:rFonts w:ascii="Arial" w:eastAsia="Times New Roman" w:hAnsi="Arial" w:cs="Arial"/>
          <w:b/>
          <w:bCs/>
          <w:sz w:val="20"/>
        </w:rPr>
        <w:tab/>
      </w:r>
      <w:r>
        <w:rPr>
          <w:rFonts w:ascii="Arial" w:eastAsia="Times New Roman" w:hAnsi="Arial" w:cs="Arial"/>
          <w:sz w:val="20"/>
        </w:rPr>
        <w:t>Oświadczamy, że zawarty w zapytaniu o cenę wzór umowy stanowiący załącznik nr 2 do zapytania o cenę akceptujemy bez zastrzeżeń i zobowiązujemy się w przypadku wyboru naszej oferty do zawarcia  umowy w miejscu i terminie wyznaczonym przez Zamawiającego.</w:t>
      </w:r>
    </w:p>
    <w:p w:rsidR="001C7CF0" w:rsidRDefault="001C7CF0" w:rsidP="001C7CF0">
      <w:pPr>
        <w:spacing w:before="120" w:line="100" w:lineRule="atLeast"/>
        <w:ind w:left="567" w:hanging="567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sz w:val="20"/>
        </w:rPr>
        <w:t>11.</w:t>
      </w:r>
      <w:r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ab/>
        <w:t xml:space="preserve">Oświadczamy, że uważamy się za związanych z niniejszą ofertą na czas wskazany w zapytaniu o cenę tzn. przez </w:t>
      </w:r>
      <w:r>
        <w:rPr>
          <w:rFonts w:ascii="Arial" w:eastAsia="Times New Roman" w:hAnsi="Arial" w:cs="Arial"/>
          <w:b/>
          <w:sz w:val="20"/>
        </w:rPr>
        <w:t xml:space="preserve">30 </w:t>
      </w:r>
      <w:r>
        <w:rPr>
          <w:rFonts w:ascii="Arial" w:eastAsia="Times New Roman" w:hAnsi="Arial" w:cs="Arial"/>
          <w:sz w:val="20"/>
        </w:rPr>
        <w:t>dni od upływu terminu składania ofert.</w:t>
      </w:r>
    </w:p>
    <w:p w:rsidR="001C7CF0" w:rsidRDefault="001C7CF0" w:rsidP="001C7CF0">
      <w:pPr>
        <w:spacing w:before="120" w:line="100" w:lineRule="atLeast"/>
        <w:ind w:left="567" w:hanging="56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12.</w:t>
      </w:r>
      <w:r>
        <w:rPr>
          <w:rFonts w:ascii="Arial" w:eastAsia="Times New Roman" w:hAnsi="Arial" w:cs="Arial"/>
          <w:b/>
          <w:bCs/>
          <w:sz w:val="20"/>
        </w:rPr>
        <w:tab/>
      </w:r>
      <w:r>
        <w:rPr>
          <w:rFonts w:ascii="Arial" w:eastAsia="Times New Roman" w:hAnsi="Arial" w:cs="Arial"/>
          <w:sz w:val="20"/>
        </w:rPr>
        <w:t xml:space="preserve">Jako zasadnicze załączniki będące integralną częścią niniejszej oferty, a wynikające </w:t>
      </w:r>
      <w:r w:rsidR="00F92A2C">
        <w:rPr>
          <w:rFonts w:ascii="Arial" w:eastAsia="Times New Roman" w:hAnsi="Arial" w:cs="Arial"/>
          <w:sz w:val="20"/>
        </w:rPr>
        <w:t xml:space="preserve">z zapytania ofertowego </w:t>
      </w:r>
      <w:r>
        <w:rPr>
          <w:rFonts w:ascii="Arial" w:eastAsia="Times New Roman" w:hAnsi="Arial" w:cs="Arial"/>
          <w:sz w:val="20"/>
        </w:rPr>
        <w:t>załączamy wszystkie wymagane dokumenty i oświadczenia:</w:t>
      </w:r>
    </w:p>
    <w:p w:rsidR="001C7CF0" w:rsidRDefault="001C7CF0" w:rsidP="001C7CF0">
      <w:pPr>
        <w:tabs>
          <w:tab w:val="left" w:pos="993"/>
        </w:tabs>
        <w:spacing w:line="100" w:lineRule="atLeast"/>
        <w:ind w:hanging="2553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       1)                                        12.1. wypełniony formularz oferty wg załącznika nr.1 do zapytania o cenę;</w:t>
      </w:r>
    </w:p>
    <w:p w:rsidR="001C7CF0" w:rsidRDefault="001C7CF0" w:rsidP="001C7CF0">
      <w:pPr>
        <w:tabs>
          <w:tab w:val="left" w:pos="993"/>
        </w:tabs>
        <w:spacing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       12.2. parafowany wzór umowy – zał. nr 2 do zapytania o cenę</w:t>
      </w:r>
    </w:p>
    <w:p w:rsidR="001C7CF0" w:rsidRPr="000364FD" w:rsidRDefault="001C7CF0" w:rsidP="001C7CF0">
      <w:pPr>
        <w:tabs>
          <w:tab w:val="left" w:pos="1059"/>
        </w:tabs>
        <w:spacing w:line="100" w:lineRule="atLeast"/>
        <w:ind w:left="1015" w:hanging="408"/>
        <w:jc w:val="both"/>
        <w:rPr>
          <w:rFonts w:ascii="Arial" w:eastAsia="Times New Roman" w:hAnsi="Arial" w:cs="Arial"/>
          <w:sz w:val="20"/>
        </w:rPr>
      </w:pPr>
      <w:r w:rsidRPr="000364FD">
        <w:rPr>
          <w:rFonts w:ascii="Arial" w:eastAsia="Times New Roman" w:hAnsi="Arial" w:cs="Arial"/>
          <w:sz w:val="20"/>
        </w:rPr>
        <w:t xml:space="preserve">12.3. wypełnione i podpisane oświadczenie o spełnianiu warunków udziału w postępowaniu oraz </w:t>
      </w:r>
      <w:r w:rsidRPr="000364FD">
        <w:rPr>
          <w:rFonts w:ascii="Arial" w:eastAsia="Times New Roman" w:hAnsi="Arial" w:cs="Arial"/>
          <w:bCs/>
          <w:sz w:val="20"/>
        </w:rPr>
        <w:t>braku   podstaw do wykluczenia</w:t>
      </w:r>
      <w:r w:rsidRPr="000364FD">
        <w:rPr>
          <w:rFonts w:ascii="Arial" w:eastAsia="Times New Roman" w:hAnsi="Arial" w:cs="Arial"/>
          <w:sz w:val="20"/>
        </w:rPr>
        <w:t xml:space="preserve"> wg załącznika nr 3 do zapytania o cenę;</w:t>
      </w:r>
    </w:p>
    <w:p w:rsidR="001C7CF0" w:rsidRPr="000364FD" w:rsidRDefault="001C7CF0" w:rsidP="001C7CF0">
      <w:pPr>
        <w:tabs>
          <w:tab w:val="left" w:pos="993"/>
        </w:tabs>
        <w:spacing w:line="100" w:lineRule="atLeast"/>
        <w:ind w:left="993" w:hanging="426"/>
        <w:jc w:val="both"/>
        <w:rPr>
          <w:rFonts w:ascii="Arial" w:hAnsi="Arial" w:cs="Arial"/>
          <w:sz w:val="20"/>
        </w:rPr>
      </w:pPr>
      <w:r w:rsidRPr="000364FD">
        <w:rPr>
          <w:rFonts w:ascii="Arial" w:eastAsia="Times New Roman" w:hAnsi="Arial" w:cs="Arial"/>
          <w:sz w:val="20"/>
        </w:rPr>
        <w:t xml:space="preserve"> 12.4. wypełnione i podpisane oświadczenie o braku podstaw do wykluczenia spełnianiu warunków </w:t>
      </w:r>
      <w:r w:rsidRPr="000364FD">
        <w:rPr>
          <w:rFonts w:ascii="Arial" w:eastAsia="Times New Roman" w:hAnsi="Arial" w:cs="Arial"/>
          <w:sz w:val="20"/>
        </w:rPr>
        <w:lastRenderedPageBreak/>
        <w:t xml:space="preserve">udziału w postępowaniu oraz </w:t>
      </w:r>
      <w:r w:rsidRPr="000364FD">
        <w:rPr>
          <w:rFonts w:ascii="Arial" w:eastAsia="Times New Roman" w:hAnsi="Arial" w:cs="Arial"/>
          <w:bCs/>
          <w:sz w:val="20"/>
        </w:rPr>
        <w:t>braku podstaw do wykluczenia</w:t>
      </w:r>
      <w:r w:rsidRPr="000364FD">
        <w:rPr>
          <w:rFonts w:ascii="Arial" w:eastAsia="Times New Roman" w:hAnsi="Arial" w:cs="Arial"/>
          <w:sz w:val="20"/>
        </w:rPr>
        <w:t xml:space="preserve"> wg załącznika nr 4 do zapytania o cenę;</w:t>
      </w:r>
    </w:p>
    <w:p w:rsidR="001C7CF0" w:rsidRPr="00F92A2C" w:rsidRDefault="001C7CF0" w:rsidP="001C7CF0">
      <w:pPr>
        <w:tabs>
          <w:tab w:val="left" w:pos="993"/>
        </w:tabs>
        <w:spacing w:line="100" w:lineRule="atLeast"/>
        <w:ind w:left="1135" w:hanging="568"/>
        <w:rPr>
          <w:rFonts w:ascii="Arial" w:eastAsia="Times New Roman" w:hAnsi="Arial" w:cs="Arial"/>
          <w:color w:val="FF0000"/>
          <w:sz w:val="20"/>
        </w:rPr>
      </w:pPr>
      <w:r w:rsidRPr="000364FD">
        <w:rPr>
          <w:rFonts w:ascii="Arial" w:hAnsi="Arial" w:cs="Arial"/>
          <w:sz w:val="20"/>
        </w:rPr>
        <w:t xml:space="preserve">12.5. Wykaz wykonywanych usług o charakterze spełniającym warunki zapytania o cenę wg załącznika nr 5 zapytania o cenę; </w:t>
      </w:r>
    </w:p>
    <w:p w:rsidR="001C7CF0" w:rsidRDefault="001C7CF0" w:rsidP="001C7CF0">
      <w:pPr>
        <w:tabs>
          <w:tab w:val="left" w:pos="993"/>
        </w:tabs>
        <w:spacing w:line="100" w:lineRule="atLeast"/>
        <w:ind w:left="1135" w:hanging="568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12.6. Wykaz osób przewidzianych do realizacji zamówienia z wymaganymi uprawnieniami wg załącznika nr 6 zapytania o cenę;</w:t>
      </w:r>
    </w:p>
    <w:p w:rsidR="001C7CF0" w:rsidRDefault="001C7CF0" w:rsidP="001C7CF0">
      <w:pPr>
        <w:tabs>
          <w:tab w:val="left" w:pos="993"/>
        </w:tabs>
        <w:spacing w:line="100" w:lineRule="atLeast"/>
        <w:ind w:left="1135" w:hanging="551"/>
        <w:rPr>
          <w:rFonts w:ascii="Arial" w:eastAsia="Times New Roman" w:hAnsi="Arial" w:cs="Arial"/>
          <w:sz w:val="20"/>
          <w:shd w:val="clear" w:color="auto" w:fill="FFFF00"/>
        </w:rPr>
      </w:pPr>
      <w:r>
        <w:rPr>
          <w:rFonts w:ascii="Arial" w:eastAsia="Times New Roman" w:hAnsi="Arial" w:cs="Arial"/>
          <w:sz w:val="20"/>
        </w:rPr>
        <w:t>12.7  Pełnomocnictwo lub inny dokument określający zakres umocowania do reprezentowania Zleceniobiorcy, o ile ofertę składa pełnomocnik zleceniobiorcy;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Ofertę sporządzono dnia ................................</w:t>
      </w: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    ..............................................................................</w:t>
      </w: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    </w:t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           /Wykonawca lub upełnomocniony przedstawiciel Wykonawcy/</w:t>
      </w:r>
    </w:p>
    <w:p w:rsidR="001C7CF0" w:rsidRDefault="001C7CF0" w:rsidP="001C7CF0">
      <w:pPr>
        <w:pageBreakBefore/>
        <w:spacing w:line="100" w:lineRule="atLeast"/>
        <w:jc w:val="righ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lastRenderedPageBreak/>
        <w:t>ZAŁĄCZNIK NR 3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   </w:t>
      </w:r>
    </w:p>
    <w:p w:rsidR="005B7EEA" w:rsidRDefault="005B7EEA" w:rsidP="001C7CF0">
      <w:pPr>
        <w:spacing w:line="100" w:lineRule="atLeast"/>
        <w:jc w:val="center"/>
        <w:rPr>
          <w:rFonts w:ascii="Arial" w:eastAsia="Times New Roman" w:hAnsi="Arial" w:cs="Arial"/>
          <w:sz w:val="20"/>
        </w:rPr>
      </w:pPr>
    </w:p>
    <w:p w:rsidR="005B7EEA" w:rsidRDefault="005B7EEA" w:rsidP="001C7CF0">
      <w:pPr>
        <w:spacing w:line="100" w:lineRule="atLeast"/>
        <w:jc w:val="center"/>
        <w:rPr>
          <w:rFonts w:ascii="Arial" w:eastAsia="Times New Roman" w:hAnsi="Arial" w:cs="Arial"/>
          <w:sz w:val="20"/>
        </w:rPr>
      </w:pPr>
    </w:p>
    <w:p w:rsidR="005B7EEA" w:rsidRDefault="005B7EEA" w:rsidP="001C7CF0">
      <w:pPr>
        <w:spacing w:line="100" w:lineRule="atLeast"/>
        <w:jc w:val="center"/>
        <w:rPr>
          <w:rFonts w:ascii="Arial" w:eastAsia="Times New Roman" w:hAnsi="Arial" w:cs="Arial"/>
          <w:sz w:val="20"/>
        </w:rPr>
      </w:pPr>
    </w:p>
    <w:p w:rsidR="005B7EEA" w:rsidRDefault="005B7EEA" w:rsidP="001C7CF0">
      <w:pPr>
        <w:spacing w:line="100" w:lineRule="atLeast"/>
        <w:jc w:val="center"/>
        <w:rPr>
          <w:rFonts w:ascii="Arial" w:eastAsia="Times New Roman" w:hAnsi="Arial" w:cs="Arial"/>
          <w:sz w:val="20"/>
        </w:rPr>
      </w:pPr>
    </w:p>
    <w:p w:rsidR="005B7EEA" w:rsidRPr="005B7EEA" w:rsidRDefault="005B7EEA" w:rsidP="005B7EEA">
      <w:pPr>
        <w:shd w:val="clear" w:color="auto" w:fill="D9D9D9" w:themeFill="background1" w:themeFillShade="D9"/>
        <w:spacing w:line="100" w:lineRule="atLeast"/>
        <w:jc w:val="both"/>
        <w:rPr>
          <w:rFonts w:asciiTheme="majorHAnsi" w:eastAsia="Times New Roman" w:hAnsiTheme="majorHAnsi" w:cs="Arial"/>
          <w:b/>
          <w:bCs/>
          <w:caps/>
          <w:spacing w:val="30"/>
          <w:sz w:val="20"/>
        </w:rPr>
      </w:pPr>
      <w:r w:rsidRPr="005B7EEA">
        <w:rPr>
          <w:rFonts w:asciiTheme="majorHAnsi" w:eastAsia="Times New Roman" w:hAnsiTheme="majorHAnsi" w:cs="Arial"/>
          <w:b/>
          <w:caps/>
          <w:spacing w:val="30"/>
          <w:sz w:val="20"/>
        </w:rPr>
        <w:t xml:space="preserve">                                          </w:t>
      </w:r>
      <w:r>
        <w:rPr>
          <w:rFonts w:asciiTheme="majorHAnsi" w:eastAsia="Times New Roman" w:hAnsiTheme="majorHAnsi" w:cs="Arial"/>
          <w:b/>
          <w:caps/>
          <w:spacing w:val="30"/>
          <w:sz w:val="20"/>
        </w:rPr>
        <w:t xml:space="preserve">            </w:t>
      </w:r>
      <w:r w:rsidRPr="005B7EEA">
        <w:rPr>
          <w:rFonts w:asciiTheme="majorHAnsi" w:eastAsia="Times New Roman" w:hAnsiTheme="majorHAnsi" w:cs="Arial"/>
          <w:b/>
          <w:caps/>
          <w:spacing w:val="30"/>
          <w:sz w:val="20"/>
        </w:rPr>
        <w:t>OŚWIADCZENIE</w:t>
      </w:r>
    </w:p>
    <w:p w:rsidR="005B7EEA" w:rsidRPr="005B7EEA" w:rsidRDefault="005B7EEA" w:rsidP="005B7EEA">
      <w:pPr>
        <w:shd w:val="clear" w:color="auto" w:fill="D9D9D9" w:themeFill="background1" w:themeFillShade="D9"/>
        <w:spacing w:line="100" w:lineRule="atLeast"/>
        <w:jc w:val="both"/>
        <w:rPr>
          <w:rFonts w:asciiTheme="majorHAnsi" w:eastAsia="Times New Roman" w:hAnsiTheme="majorHAnsi" w:cs="Arial"/>
          <w:bCs/>
          <w:sz w:val="20"/>
        </w:rPr>
      </w:pPr>
      <w:r w:rsidRPr="005B7EEA">
        <w:rPr>
          <w:rFonts w:asciiTheme="majorHAnsi" w:eastAsia="Times New Roman" w:hAnsiTheme="majorHAnsi" w:cs="Arial"/>
          <w:b/>
          <w:bCs/>
          <w:caps/>
          <w:spacing w:val="30"/>
          <w:sz w:val="20"/>
        </w:rPr>
        <w:t>o spełnianiu warunków</w:t>
      </w:r>
      <w:r w:rsidRPr="005B7EEA">
        <w:rPr>
          <w:rFonts w:asciiTheme="majorHAnsi" w:eastAsia="Times New Roman" w:hAnsiTheme="majorHAnsi" w:cs="Arial"/>
          <w:b/>
          <w:caps/>
          <w:sz w:val="20"/>
        </w:rPr>
        <w:t xml:space="preserve"> udziału w postępowaniu oraz </w:t>
      </w:r>
      <w:r w:rsidRPr="005B7EEA">
        <w:rPr>
          <w:rFonts w:asciiTheme="majorHAnsi" w:eastAsia="Times New Roman" w:hAnsiTheme="majorHAnsi" w:cs="Arial"/>
          <w:b/>
          <w:bCs/>
          <w:caps/>
          <w:sz w:val="20"/>
          <w:szCs w:val="24"/>
        </w:rPr>
        <w:t xml:space="preserve">braku podstaw </w:t>
      </w:r>
      <w:r w:rsidRPr="005B7EEA">
        <w:rPr>
          <w:rFonts w:asciiTheme="majorHAnsi" w:eastAsia="Times New Roman" w:hAnsiTheme="majorHAnsi" w:cs="Arial"/>
          <w:b/>
          <w:bCs/>
          <w:caps/>
          <w:sz w:val="20"/>
          <w:szCs w:val="24"/>
        </w:rPr>
        <w:br/>
        <w:t xml:space="preserve">                                                               </w:t>
      </w:r>
      <w:r>
        <w:rPr>
          <w:rFonts w:asciiTheme="majorHAnsi" w:eastAsia="Times New Roman" w:hAnsiTheme="majorHAnsi" w:cs="Arial"/>
          <w:b/>
          <w:bCs/>
          <w:caps/>
          <w:sz w:val="20"/>
          <w:szCs w:val="24"/>
        </w:rPr>
        <w:t xml:space="preserve">                          </w:t>
      </w:r>
      <w:r w:rsidRPr="005B7EEA">
        <w:rPr>
          <w:rFonts w:asciiTheme="majorHAnsi" w:eastAsia="Times New Roman" w:hAnsiTheme="majorHAnsi" w:cs="Arial"/>
          <w:b/>
          <w:bCs/>
          <w:caps/>
          <w:sz w:val="20"/>
          <w:szCs w:val="24"/>
        </w:rPr>
        <w:t>do wykluczenia</w:t>
      </w:r>
    </w:p>
    <w:p w:rsidR="005B7EEA" w:rsidRDefault="005B7EEA" w:rsidP="001C7CF0">
      <w:pPr>
        <w:spacing w:line="100" w:lineRule="atLeast"/>
        <w:jc w:val="center"/>
        <w:rPr>
          <w:rFonts w:ascii="Arial" w:eastAsia="Times New Roman" w:hAnsi="Arial" w:cs="Arial"/>
          <w:sz w:val="20"/>
        </w:rPr>
      </w:pPr>
    </w:p>
    <w:p w:rsidR="005B7EEA" w:rsidRDefault="005B7EEA" w:rsidP="005B7EEA">
      <w:pPr>
        <w:spacing w:line="100" w:lineRule="atLeast"/>
        <w:rPr>
          <w:rFonts w:ascii="Arial" w:eastAsia="Times New Roman" w:hAnsi="Arial" w:cs="Arial"/>
          <w:sz w:val="20"/>
        </w:rPr>
      </w:pPr>
    </w:p>
    <w:p w:rsidR="005B7EEA" w:rsidRDefault="005B7EEA" w:rsidP="005B7EEA">
      <w:pPr>
        <w:spacing w:line="276" w:lineRule="auto"/>
        <w:jc w:val="center"/>
        <w:rPr>
          <w:rFonts w:ascii="Arial" w:eastAsia="Times New Roman" w:hAnsi="Arial" w:cs="Arial"/>
          <w:sz w:val="20"/>
        </w:rPr>
      </w:pPr>
    </w:p>
    <w:p w:rsidR="001C7CF0" w:rsidRDefault="001C7CF0" w:rsidP="005B7EEA">
      <w:pPr>
        <w:spacing w:line="276" w:lineRule="auto"/>
        <w:jc w:val="center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20"/>
        </w:rPr>
        <w:t>Występując w postępowaniu zapytania o cenę o udzielenie zamówienia  na:</w:t>
      </w:r>
    </w:p>
    <w:p w:rsidR="005B7EEA" w:rsidRPr="00F7468D" w:rsidRDefault="001C7CF0" w:rsidP="005B7EEA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r>
        <w:rPr>
          <w:rFonts w:ascii="Arial" w:hAnsi="Arial" w:cs="Arial"/>
          <w:b/>
          <w:sz w:val="20"/>
        </w:rPr>
        <w:t>pełnienie pełnego nadzoru inwestorskiego nad zadaniem pn: „Budowa przydomowych biologicznych oczyszczalni ścieków na terenie gminy Gubin – etap II</w:t>
      </w:r>
      <w:r w:rsidR="005B7EEA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>”</w:t>
      </w:r>
      <w:r w:rsidR="005B7EEA">
        <w:rPr>
          <w:rFonts w:ascii="Arial" w:hAnsi="Arial" w:cs="Arial"/>
          <w:b/>
          <w:sz w:val="20"/>
        </w:rPr>
        <w:t xml:space="preserve">, </w:t>
      </w:r>
      <w:r w:rsidR="005B7EEA" w:rsidRPr="005B7EEA">
        <w:rPr>
          <w:rFonts w:ascii="Times New Roman" w:hAnsi="Times New Roman" w:cs="Times New Roman"/>
          <w:b/>
          <w:sz w:val="22"/>
          <w:szCs w:val="22"/>
        </w:rPr>
        <w:t>„</w:t>
      </w:r>
      <w:r w:rsidR="005B7EEA" w:rsidRPr="005B7EEA">
        <w:rPr>
          <w:rFonts w:ascii="Times New Roman" w:hAnsi="Times New Roman" w:cs="Times New Roman"/>
          <w:b/>
        </w:rPr>
        <w:t xml:space="preserve">Budowa lokalnej oczyszczalni ścieków dla budynku </w:t>
      </w:r>
      <w:proofErr w:type="spellStart"/>
      <w:r w:rsidR="005B7EEA" w:rsidRPr="005B7EEA">
        <w:rPr>
          <w:rFonts w:ascii="Times New Roman" w:hAnsi="Times New Roman" w:cs="Times New Roman"/>
          <w:b/>
        </w:rPr>
        <w:t>wielolokalowego</w:t>
      </w:r>
      <w:proofErr w:type="spellEnd"/>
      <w:r w:rsidR="005B7EEA" w:rsidRPr="005B7EEA">
        <w:rPr>
          <w:rFonts w:ascii="Times New Roman" w:hAnsi="Times New Roman" w:cs="Times New Roman"/>
          <w:b/>
        </w:rPr>
        <w:t xml:space="preserve"> w miejscowości Jaromirowice na działce 165/4” oraz „Budowa lokalnej oczyszczalni ścieków dla budynku </w:t>
      </w:r>
      <w:proofErr w:type="spellStart"/>
      <w:r w:rsidR="005B7EEA" w:rsidRPr="005B7EEA">
        <w:rPr>
          <w:rFonts w:ascii="Times New Roman" w:hAnsi="Times New Roman" w:cs="Times New Roman"/>
          <w:b/>
        </w:rPr>
        <w:t>wielolokalowego</w:t>
      </w:r>
      <w:proofErr w:type="spellEnd"/>
      <w:r w:rsidR="005B7EEA" w:rsidRPr="005B7EEA">
        <w:rPr>
          <w:rFonts w:ascii="Times New Roman" w:hAnsi="Times New Roman" w:cs="Times New Roman"/>
          <w:b/>
        </w:rPr>
        <w:t xml:space="preserve"> w miejscowości Kozów, gmina Gubin”</w:t>
      </w:r>
    </w:p>
    <w:p w:rsidR="001C7CF0" w:rsidRDefault="001C7CF0" w:rsidP="005B7EEA">
      <w:pPr>
        <w:spacing w:line="276" w:lineRule="auto"/>
        <w:jc w:val="center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ja/my(</w:t>
      </w:r>
      <w:proofErr w:type="spellStart"/>
      <w:r>
        <w:rPr>
          <w:rFonts w:ascii="Arial" w:eastAsia="Times New Roman" w:hAnsi="Arial" w:cs="Arial"/>
          <w:sz w:val="20"/>
        </w:rPr>
        <w:t>imięnazwisko</w:t>
      </w:r>
      <w:proofErr w:type="spellEnd"/>
      <w:r>
        <w:rPr>
          <w:rFonts w:ascii="Arial" w:eastAsia="Times New Roman" w:hAnsi="Arial" w:cs="Arial"/>
          <w:sz w:val="20"/>
        </w:rPr>
        <w:t>)...................................................................................................................………………………………………………………………………………………..................................................................... reprezentując firmę (nazwa firmy)........................................................................................................................</w:t>
      </w: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……………………………………………………………………………………………………..........………………….</w:t>
      </w: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sz w:val="20"/>
        </w:rPr>
        <w:t>I</w:t>
      </w:r>
      <w:r>
        <w:rPr>
          <w:rFonts w:ascii="Arial" w:eastAsia="Times New Roman" w:hAnsi="Arial" w:cs="Arial"/>
          <w:sz w:val="20"/>
        </w:rPr>
        <w:t xml:space="preserve">. </w:t>
      </w:r>
      <w:r>
        <w:rPr>
          <w:rFonts w:ascii="Arial" w:eastAsia="Times New Roman" w:hAnsi="Arial" w:cs="Arial"/>
          <w:sz w:val="20"/>
        </w:rPr>
        <w:tab/>
        <w:t>jako pełnomocny przedstawiciel reprezentowanej przeze mnie firmy oświadczam/ my, że:</w:t>
      </w: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1.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b/>
          <w:sz w:val="20"/>
        </w:rPr>
        <w:t>spełniam/ my warunki</w:t>
      </w:r>
      <w:r>
        <w:rPr>
          <w:rFonts w:ascii="Arial" w:eastAsia="Times New Roman" w:hAnsi="Arial" w:cs="Arial"/>
          <w:sz w:val="20"/>
        </w:rPr>
        <w:t xml:space="preserve"> określone przez Zamawiającego w zapytaniu o cenę dotyczące:</w:t>
      </w:r>
    </w:p>
    <w:p w:rsidR="001C7CF0" w:rsidRDefault="001C7CF0" w:rsidP="001C7CF0">
      <w:pPr>
        <w:numPr>
          <w:ilvl w:val="0"/>
          <w:numId w:val="2"/>
        </w:numPr>
        <w:spacing w:after="120" w:line="100" w:lineRule="atLeast"/>
        <w:ind w:left="1134" w:hanging="56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kompetencji lub uprawnień do prowadzenia określonej działalności zawodowej, o ile wynika to z odrębnych przepisów; </w:t>
      </w:r>
    </w:p>
    <w:p w:rsidR="001C7CF0" w:rsidRDefault="001C7CF0" w:rsidP="001C7CF0">
      <w:pPr>
        <w:numPr>
          <w:ilvl w:val="0"/>
          <w:numId w:val="2"/>
        </w:numPr>
        <w:spacing w:after="120" w:line="100" w:lineRule="atLeast"/>
        <w:ind w:left="1134" w:hanging="56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sytuacji ekonomicznej lub finansowej </w:t>
      </w:r>
    </w:p>
    <w:p w:rsidR="001C7CF0" w:rsidRDefault="001C7CF0" w:rsidP="001C7CF0">
      <w:pPr>
        <w:numPr>
          <w:ilvl w:val="0"/>
          <w:numId w:val="2"/>
        </w:numPr>
        <w:spacing w:after="120" w:line="100" w:lineRule="atLeast"/>
        <w:ind w:left="1134" w:hanging="567"/>
        <w:jc w:val="both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20"/>
        </w:rPr>
        <w:t>zdolności technicznej lub zawodowej;</w:t>
      </w:r>
    </w:p>
    <w:p w:rsidR="001C7CF0" w:rsidRPr="00F73169" w:rsidRDefault="001C7CF0" w:rsidP="001C7CF0">
      <w:pPr>
        <w:numPr>
          <w:ilvl w:val="0"/>
          <w:numId w:val="3"/>
        </w:numPr>
        <w:spacing w:line="100" w:lineRule="atLeast"/>
        <w:ind w:left="567" w:hanging="567"/>
        <w:jc w:val="both"/>
        <w:rPr>
          <w:rFonts w:ascii="Arial" w:eastAsia="Times New Roman" w:hAnsi="Arial" w:cs="Arial"/>
          <w:sz w:val="20"/>
        </w:rPr>
      </w:pPr>
      <w:r w:rsidRPr="00F73169">
        <w:rPr>
          <w:rFonts w:ascii="Arial" w:eastAsia="Times New Roman" w:hAnsi="Arial" w:cs="Arial"/>
          <w:b/>
          <w:sz w:val="20"/>
        </w:rPr>
        <w:t>nie podlegamy wykluczeniu</w:t>
      </w:r>
      <w:r w:rsidRPr="00F73169">
        <w:rPr>
          <w:rFonts w:ascii="Arial" w:eastAsia="Times New Roman" w:hAnsi="Arial" w:cs="Arial"/>
          <w:sz w:val="20"/>
        </w:rPr>
        <w:t xml:space="preserve"> na podstawie art. 24 ust. 1 i 5 ustawy z dnia 29 stycznia 2004 r. </w:t>
      </w:r>
      <w:r w:rsidRPr="00F73169">
        <w:rPr>
          <w:rFonts w:ascii="Arial" w:eastAsia="Times New Roman" w:hAnsi="Arial" w:cs="Arial"/>
          <w:i/>
          <w:sz w:val="20"/>
        </w:rPr>
        <w:t>Prawo zamówień publicznych</w:t>
      </w:r>
      <w:r w:rsidRPr="00F73169">
        <w:rPr>
          <w:rFonts w:ascii="Arial" w:eastAsia="Times New Roman" w:hAnsi="Arial" w:cs="Arial"/>
          <w:sz w:val="20"/>
        </w:rPr>
        <w:t xml:space="preserve"> (Dz. U. z 201</w:t>
      </w:r>
      <w:r>
        <w:rPr>
          <w:rFonts w:ascii="Arial" w:eastAsia="Times New Roman" w:hAnsi="Arial" w:cs="Arial"/>
          <w:sz w:val="20"/>
        </w:rPr>
        <w:t>7 r., poz. 1579</w:t>
      </w:r>
      <w:r w:rsidRPr="00F73169">
        <w:rPr>
          <w:rFonts w:ascii="Arial" w:eastAsia="Times New Roman" w:hAnsi="Arial" w:cs="Arial"/>
          <w:sz w:val="20"/>
        </w:rPr>
        <w:t xml:space="preserve"> z </w:t>
      </w:r>
      <w:proofErr w:type="spellStart"/>
      <w:r w:rsidRPr="00F73169">
        <w:rPr>
          <w:rFonts w:ascii="Arial" w:eastAsia="Times New Roman" w:hAnsi="Arial" w:cs="Arial"/>
          <w:sz w:val="20"/>
        </w:rPr>
        <w:t>późn</w:t>
      </w:r>
      <w:proofErr w:type="spellEnd"/>
      <w:r w:rsidRPr="00F73169">
        <w:rPr>
          <w:rFonts w:ascii="Arial" w:eastAsia="Times New Roman" w:hAnsi="Arial" w:cs="Arial"/>
          <w:sz w:val="20"/>
        </w:rPr>
        <w:t xml:space="preserve">. zm.) z uwagi na okoliczności wymienione w zapytaniu o cenę. 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dnia ..........................</w:t>
      </w: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..............................................................................</w:t>
      </w: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b/>
          <w:sz w:val="20"/>
          <w:shd w:val="clear" w:color="auto" w:fill="FFFF0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           </w:t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360" w:lineRule="auto"/>
        <w:ind w:left="567" w:hanging="56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sz w:val="20"/>
        </w:rPr>
        <w:t>II</w:t>
      </w:r>
      <w:r>
        <w:rPr>
          <w:rFonts w:ascii="Arial" w:eastAsia="Times New Roman" w:hAnsi="Arial" w:cs="Arial"/>
          <w:sz w:val="20"/>
        </w:rPr>
        <w:t xml:space="preserve">. </w:t>
      </w:r>
      <w:r>
        <w:rPr>
          <w:rFonts w:ascii="Arial" w:eastAsia="Times New Roman" w:hAnsi="Arial" w:cs="Arial"/>
          <w:sz w:val="20"/>
        </w:rPr>
        <w:tab/>
        <w:t xml:space="preserve">oświadczam/my, iż </w:t>
      </w:r>
      <w:r>
        <w:rPr>
          <w:rFonts w:ascii="Arial" w:eastAsia="Times New Roman" w:hAnsi="Arial" w:cs="Arial"/>
          <w:b/>
          <w:sz w:val="20"/>
        </w:rPr>
        <w:t>podmioty wymienione w ofercie</w:t>
      </w:r>
      <w:r>
        <w:rPr>
          <w:rFonts w:ascii="Arial" w:eastAsia="Times New Roman" w:hAnsi="Arial" w:cs="Arial"/>
          <w:sz w:val="20"/>
        </w:rPr>
        <w:t>, na zdolnościach których polegamy w celu wykazania spełnienia warunków udziału w postępowaniu</w:t>
      </w:r>
      <w:r>
        <w:rPr>
          <w:rStyle w:val="Odwoanieprzypisudolnego10"/>
        </w:rPr>
        <w:footnoteReference w:id="1"/>
      </w:r>
      <w:r>
        <w:rPr>
          <w:rFonts w:ascii="Arial" w:eastAsia="Times New Roman" w:hAnsi="Arial" w:cs="Arial"/>
          <w:sz w:val="20"/>
        </w:rPr>
        <w:t>:</w:t>
      </w:r>
    </w:p>
    <w:p w:rsidR="001C7CF0" w:rsidRDefault="001C7CF0" w:rsidP="001C7CF0">
      <w:pPr>
        <w:spacing w:line="360" w:lineRule="auto"/>
        <w:ind w:left="567" w:hanging="56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1.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b/>
          <w:sz w:val="20"/>
        </w:rPr>
        <w:t>spełniają warunki</w:t>
      </w:r>
      <w:r>
        <w:rPr>
          <w:rFonts w:ascii="Arial" w:eastAsia="Times New Roman" w:hAnsi="Arial" w:cs="Arial"/>
          <w:sz w:val="20"/>
        </w:rPr>
        <w:t xml:space="preserve"> określone przez Zamawiającego w zapytaniu o cenę w zakresie w jakim powołujemy się na ich zasoby, dotyczące:</w:t>
      </w:r>
    </w:p>
    <w:p w:rsidR="001C7CF0" w:rsidRDefault="001C7CF0" w:rsidP="001C7CF0">
      <w:pPr>
        <w:numPr>
          <w:ilvl w:val="0"/>
          <w:numId w:val="4"/>
        </w:numPr>
        <w:spacing w:after="120" w:line="100" w:lineRule="atLeast"/>
        <w:ind w:left="1134" w:hanging="56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sytuacji ekonomicznej lub finansowej </w:t>
      </w:r>
    </w:p>
    <w:p w:rsidR="001C7CF0" w:rsidRDefault="001C7CF0" w:rsidP="001C7CF0">
      <w:pPr>
        <w:numPr>
          <w:ilvl w:val="0"/>
          <w:numId w:val="4"/>
        </w:numPr>
        <w:spacing w:after="120" w:line="100" w:lineRule="atLeast"/>
        <w:ind w:left="1134" w:hanging="567"/>
        <w:jc w:val="both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20"/>
        </w:rPr>
        <w:t>zdolności technicznej lub zawodowej;</w:t>
      </w:r>
    </w:p>
    <w:p w:rsidR="001C7CF0" w:rsidRDefault="001C7CF0" w:rsidP="001C7CF0">
      <w:pPr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sz w:val="20"/>
        </w:rPr>
        <w:t>nie podlegają wykluczeniu</w:t>
      </w:r>
      <w:r>
        <w:rPr>
          <w:rFonts w:ascii="Arial" w:eastAsia="Times New Roman" w:hAnsi="Arial" w:cs="Arial"/>
          <w:sz w:val="20"/>
        </w:rPr>
        <w:t xml:space="preserve"> na podstawie art. 24 ust. 1 i 5 ustawy z dnia 29 stycznia 2004 r. </w:t>
      </w:r>
      <w:r>
        <w:rPr>
          <w:rFonts w:ascii="Arial" w:eastAsia="Times New Roman" w:hAnsi="Arial" w:cs="Arial"/>
          <w:i/>
          <w:sz w:val="20"/>
        </w:rPr>
        <w:t>Prawo zamówień publicznych</w:t>
      </w:r>
      <w:r>
        <w:rPr>
          <w:rFonts w:ascii="Arial" w:eastAsia="Times New Roman" w:hAnsi="Arial" w:cs="Arial"/>
          <w:sz w:val="20"/>
        </w:rPr>
        <w:t xml:space="preserve"> </w:t>
      </w:r>
      <w:r w:rsidRPr="0095273D">
        <w:rPr>
          <w:rFonts w:ascii="Arial" w:eastAsia="Times New Roman" w:hAnsi="Arial" w:cs="Arial"/>
          <w:sz w:val="20"/>
        </w:rPr>
        <w:t>(Dz. U. z 201</w:t>
      </w:r>
      <w:r>
        <w:rPr>
          <w:rFonts w:ascii="Arial" w:eastAsia="Times New Roman" w:hAnsi="Arial" w:cs="Arial"/>
          <w:sz w:val="20"/>
        </w:rPr>
        <w:t>7 r., poz. 1579</w:t>
      </w:r>
      <w:r w:rsidRPr="0095273D">
        <w:rPr>
          <w:rFonts w:ascii="Arial" w:eastAsia="Times New Roman" w:hAnsi="Arial" w:cs="Arial"/>
          <w:sz w:val="20"/>
        </w:rPr>
        <w:t xml:space="preserve"> z </w:t>
      </w:r>
      <w:proofErr w:type="spellStart"/>
      <w:r w:rsidRPr="0095273D">
        <w:rPr>
          <w:rFonts w:ascii="Arial" w:eastAsia="Times New Roman" w:hAnsi="Arial" w:cs="Arial"/>
          <w:sz w:val="20"/>
        </w:rPr>
        <w:t>późn</w:t>
      </w:r>
      <w:proofErr w:type="spellEnd"/>
      <w:r w:rsidRPr="0095273D">
        <w:rPr>
          <w:rFonts w:ascii="Arial" w:eastAsia="Times New Roman" w:hAnsi="Arial" w:cs="Arial"/>
          <w:sz w:val="20"/>
        </w:rPr>
        <w:t>. zm.) z</w:t>
      </w:r>
      <w:r>
        <w:rPr>
          <w:rFonts w:ascii="Arial" w:eastAsia="Times New Roman" w:hAnsi="Arial" w:cs="Arial"/>
          <w:sz w:val="20"/>
        </w:rPr>
        <w:t xml:space="preserve"> uwagi na okoliczności wymienione </w:t>
      </w:r>
      <w:r>
        <w:rPr>
          <w:rFonts w:ascii="Arial" w:eastAsia="Times New Roman" w:hAnsi="Arial" w:cs="Arial"/>
          <w:sz w:val="20"/>
        </w:rPr>
        <w:lastRenderedPageBreak/>
        <w:t>w zapytaniu o cenę;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dnia ....................................................</w:t>
      </w: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............................................................................</w:t>
      </w:r>
      <w:r>
        <w:rPr>
          <w:rFonts w:ascii="Arial" w:eastAsia="Times New Roman" w:hAnsi="Arial" w:cs="Arial"/>
          <w:sz w:val="16"/>
        </w:rPr>
        <w:t xml:space="preserve">           </w:t>
      </w: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6"/>
        </w:rPr>
        <w:t xml:space="preserve">      </w:t>
      </w:r>
      <w:r>
        <w:rPr>
          <w:rFonts w:ascii="Arial" w:eastAsia="Times New Roman" w:hAnsi="Arial" w:cs="Arial"/>
          <w:sz w:val="16"/>
        </w:rPr>
        <w:tab/>
        <w:t xml:space="preserve">                                                                            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1C7CF0" w:rsidRDefault="001C7CF0" w:rsidP="001C7CF0">
      <w:pPr>
        <w:spacing w:line="360" w:lineRule="auto"/>
        <w:ind w:left="567" w:hanging="567"/>
        <w:jc w:val="both"/>
        <w:rPr>
          <w:rFonts w:ascii="Arial" w:eastAsia="Times New Roman" w:hAnsi="Arial" w:cs="Arial"/>
          <w:b/>
          <w:sz w:val="20"/>
        </w:rPr>
      </w:pPr>
    </w:p>
    <w:p w:rsidR="005B7EEA" w:rsidRDefault="005B7EEA" w:rsidP="001C7CF0">
      <w:pPr>
        <w:spacing w:line="360" w:lineRule="auto"/>
        <w:ind w:left="567" w:hanging="567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dnia ..........................</w:t>
      </w: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..............................................................................</w:t>
      </w: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b/>
          <w:sz w:val="20"/>
          <w:shd w:val="clear" w:color="auto" w:fill="FFFF0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           </w:t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ectPr w:rsidR="001C7CF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1C7CF0" w:rsidRDefault="001C7CF0" w:rsidP="005B7EEA">
      <w:pPr>
        <w:pageBreakBefore/>
        <w:spacing w:line="100" w:lineRule="atLeast"/>
        <w:jc w:val="righ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lastRenderedPageBreak/>
        <w:t xml:space="preserve">ZAŁĄCZNIK NR 4  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</w:rPr>
      </w:pPr>
    </w:p>
    <w:tbl>
      <w:tblPr>
        <w:tblW w:w="0" w:type="auto"/>
        <w:tblInd w:w="2546" w:type="dxa"/>
        <w:tblLayout w:type="fixed"/>
        <w:tblLook w:val="0000"/>
      </w:tblPr>
      <w:tblGrid>
        <w:gridCol w:w="4566"/>
      </w:tblGrid>
      <w:tr w:rsidR="001C7CF0" w:rsidTr="005B7EEA">
        <w:trPr>
          <w:trHeight w:val="1482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7CF0" w:rsidRDefault="001C7CF0" w:rsidP="005B7EEA">
            <w:pPr>
              <w:shd w:val="clear" w:color="auto" w:fill="D9D9D9" w:themeFill="background1" w:themeFillShade="D9"/>
              <w:spacing w:line="100" w:lineRule="atLeast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caps/>
                <w:spacing w:val="30"/>
                <w:sz w:val="20"/>
              </w:rPr>
              <w:t>oświadczenie</w:t>
            </w:r>
          </w:p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bCs/>
                <w:i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 xml:space="preserve">składane w związku z art. 24 ust. 1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</w:rPr>
              <w:t xml:space="preserve"> 22) ustawy z dnia 29 stycznia 2004 r.</w:t>
            </w:r>
          </w:p>
          <w:p w:rsidR="001C7CF0" w:rsidRDefault="001C7CF0" w:rsidP="0057639D">
            <w:pPr>
              <w:spacing w:line="100" w:lineRule="atLeast"/>
              <w:jc w:val="center"/>
            </w:pPr>
            <w:r>
              <w:rPr>
                <w:rFonts w:ascii="Arial" w:eastAsia="Times New Roman" w:hAnsi="Arial" w:cs="Arial"/>
                <w:bCs/>
                <w:i/>
                <w:sz w:val="20"/>
              </w:rPr>
              <w:t>Prawo zamówień publicznych</w:t>
            </w:r>
            <w:r>
              <w:rPr>
                <w:rFonts w:ascii="Arial" w:eastAsia="Times New Roman" w:hAnsi="Arial" w:cs="Arial"/>
                <w:bCs/>
                <w:sz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</w:rPr>
              <w:t>Dz.</w:t>
            </w:r>
            <w:r w:rsidR="005B7EEA">
              <w:rPr>
                <w:rFonts w:ascii="Arial" w:eastAsia="Times New Roman" w:hAnsi="Arial" w:cs="Arial"/>
                <w:sz w:val="20"/>
              </w:rPr>
              <w:t xml:space="preserve"> U. z 2019 r., poz. 1843</w:t>
            </w:r>
            <w:r>
              <w:rPr>
                <w:rFonts w:ascii="Arial" w:eastAsia="Times New Roman" w:hAnsi="Arial" w:cs="Arial"/>
                <w:sz w:val="20"/>
              </w:rPr>
              <w:t xml:space="preserve"> z 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zm.)</w:t>
            </w:r>
            <w:r>
              <w:rPr>
                <w:rFonts w:ascii="Arial" w:eastAsia="Times New Roman" w:hAnsi="Arial" w:cs="Arial"/>
                <w:bCs/>
                <w:sz w:val="20"/>
              </w:rPr>
              <w:t>.</w:t>
            </w:r>
          </w:p>
        </w:tc>
      </w:tr>
    </w:tbl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</w:rPr>
      </w:pP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b/>
          <w:bCs/>
          <w:sz w:val="20"/>
        </w:rPr>
      </w:pPr>
    </w:p>
    <w:p w:rsidR="005B7EEA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Przystępując do postępowania w sprawie udzielenia zamówienia publicznego </w:t>
      </w:r>
      <w:r w:rsidR="005B7EEA">
        <w:rPr>
          <w:rFonts w:ascii="Arial" w:eastAsia="Times New Roman" w:hAnsi="Arial" w:cs="Arial"/>
          <w:sz w:val="20"/>
        </w:rPr>
        <w:t>–</w:t>
      </w:r>
      <w:r>
        <w:rPr>
          <w:rFonts w:ascii="Arial" w:eastAsia="Times New Roman" w:hAnsi="Arial" w:cs="Arial"/>
          <w:sz w:val="20"/>
        </w:rPr>
        <w:t xml:space="preserve"> </w:t>
      </w: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pn. ………………………………………………………</w:t>
      </w:r>
      <w:r w:rsidR="005B7EEA"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7EEA" w:rsidRDefault="005B7EEA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1C7CF0" w:rsidRDefault="005B7EEA" w:rsidP="005B7EEA">
      <w:pPr>
        <w:spacing w:line="36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ja/my                                                                                                                                          </w:t>
      </w:r>
      <w:r w:rsidRPr="005B7EEA">
        <w:rPr>
          <w:rFonts w:ascii="Arial" w:eastAsia="Times New Roman" w:hAnsi="Arial" w:cs="Arial"/>
          <w:sz w:val="16"/>
          <w:szCs w:val="16"/>
        </w:rPr>
        <w:t xml:space="preserve">(imię </w:t>
      </w:r>
      <w:r w:rsidR="001C7CF0" w:rsidRPr="005B7EEA">
        <w:rPr>
          <w:rFonts w:ascii="Arial" w:eastAsia="Times New Roman" w:hAnsi="Arial" w:cs="Arial"/>
          <w:sz w:val="16"/>
          <w:szCs w:val="16"/>
        </w:rPr>
        <w:t>nazwisko)</w:t>
      </w:r>
      <w:r w:rsidR="001C7CF0">
        <w:rPr>
          <w:rFonts w:ascii="Arial" w:eastAsia="Times New Roman" w:hAnsi="Arial" w:cs="Arial"/>
          <w:sz w:val="20"/>
        </w:rPr>
        <w:t xml:space="preserve"> ………………………...............................................................................................……………………………………………………………................................................................................</w:t>
      </w: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reprezentując firmę (nazwa firmy).............................................................................................................</w:t>
      </w: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……………………………………………………………………………………………………………………….</w:t>
      </w: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jako pełnomocny przedstawiciel reprezentowanej przeze mnie firmy oświadczam/ my,</w:t>
      </w:r>
      <w:r>
        <w:rPr>
          <w:rFonts w:ascii="Arial" w:eastAsia="Times New Roman" w:hAnsi="Arial" w:cs="Arial"/>
          <w:sz w:val="20"/>
          <w:vertAlign w:val="superscript"/>
        </w:rPr>
        <w:t xml:space="preserve"> </w:t>
      </w:r>
      <w:r>
        <w:rPr>
          <w:rFonts w:ascii="Arial" w:eastAsia="Times New Roman" w:hAnsi="Arial" w:cs="Arial"/>
          <w:sz w:val="20"/>
        </w:rPr>
        <w:t>iż wobec mnie / nas nie orzeczono  tytułem środka zapobiegawczego zakazu ubiegania się o zamówienie publiczne</w:t>
      </w:r>
      <w:r>
        <w:rPr>
          <w:rFonts w:ascii="Arial" w:eastAsia="Times New Roman" w:hAnsi="Arial" w:cs="Arial"/>
          <w:sz w:val="20"/>
          <w:vertAlign w:val="superscript"/>
        </w:rPr>
        <w:t xml:space="preserve"> </w:t>
      </w: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dnia ..........................</w:t>
      </w: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ind w:left="708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.................................................................................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      </w:t>
      </w:r>
      <w:r>
        <w:rPr>
          <w:rFonts w:ascii="Arial" w:eastAsia="Times New Roman" w:hAnsi="Arial" w:cs="Arial"/>
          <w:sz w:val="16"/>
        </w:rPr>
        <w:tab/>
        <w:t xml:space="preserve">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/>
    <w:p w:rsidR="001C7CF0" w:rsidRDefault="001C7CF0" w:rsidP="001C7CF0"/>
    <w:p w:rsidR="001C7CF0" w:rsidRDefault="001C7CF0" w:rsidP="001C7CF0"/>
    <w:p w:rsidR="001C7CF0" w:rsidRDefault="001C7CF0" w:rsidP="001C7CF0"/>
    <w:p w:rsidR="001C7CF0" w:rsidRDefault="001C7CF0" w:rsidP="001C7CF0"/>
    <w:p w:rsidR="001C7CF0" w:rsidRDefault="001C7CF0" w:rsidP="001C7CF0"/>
    <w:p w:rsidR="001C7CF0" w:rsidRDefault="001C7CF0" w:rsidP="001C7CF0"/>
    <w:p w:rsidR="001C7CF0" w:rsidRDefault="001C7CF0" w:rsidP="001C7CF0"/>
    <w:p w:rsidR="001C7CF0" w:rsidRDefault="001C7CF0" w:rsidP="001C7CF0"/>
    <w:p w:rsidR="001C7CF0" w:rsidRDefault="001C7CF0" w:rsidP="001C7CF0"/>
    <w:p w:rsidR="001C7CF0" w:rsidRDefault="001C7CF0" w:rsidP="001C7CF0"/>
    <w:p w:rsidR="001C7CF0" w:rsidRDefault="001C7CF0" w:rsidP="001C7CF0"/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b/>
          <w:sz w:val="20"/>
        </w:rPr>
      </w:pPr>
    </w:p>
    <w:p w:rsidR="001C7CF0" w:rsidRDefault="001C7CF0" w:rsidP="005B7EEA">
      <w:pPr>
        <w:pageBreakBefore/>
        <w:spacing w:line="100" w:lineRule="atLeast"/>
        <w:jc w:val="right"/>
        <w:rPr>
          <w:rFonts w:ascii="Arial" w:eastAsia="Times New Roman" w:hAnsi="Arial" w:cs="Arial"/>
          <w:b/>
          <w:sz w:val="20"/>
          <w:shd w:val="clear" w:color="auto" w:fill="FFFF00"/>
        </w:rPr>
      </w:pPr>
      <w:bookmarkStart w:id="0" w:name="_Hlk489007323"/>
      <w:r>
        <w:rPr>
          <w:rFonts w:ascii="Arial" w:eastAsia="Times New Roman" w:hAnsi="Arial" w:cs="Arial"/>
          <w:b/>
          <w:sz w:val="20"/>
        </w:rPr>
        <w:lastRenderedPageBreak/>
        <w:t xml:space="preserve">ZAŁĄCZNIK NR </w:t>
      </w:r>
      <w:bookmarkEnd w:id="0"/>
      <w:r>
        <w:rPr>
          <w:rFonts w:ascii="Arial" w:eastAsia="Times New Roman" w:hAnsi="Arial" w:cs="Arial"/>
          <w:b/>
          <w:sz w:val="20"/>
        </w:rPr>
        <w:t>5</w:t>
      </w: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</w:rPr>
        <w:t>Występując w postępowaniu zapytania o cenę o udzielenie zamówienia  na:</w:t>
      </w:r>
    </w:p>
    <w:p w:rsidR="005B7EEA" w:rsidRPr="005B7EEA" w:rsidRDefault="001C7CF0" w:rsidP="005B7EEA">
      <w:pPr>
        <w:pStyle w:val="Default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</w:rPr>
        <w:t>pełnienie pełnego nadzoru inwestorskiego nad zadaniem pn: „Budowa przydomowych biologicznych oczyszczalni ścieków na terenie gminy Gubin – etap II</w:t>
      </w:r>
      <w:r w:rsidR="005B7EEA"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z w:val="20"/>
        </w:rPr>
        <w:t>”</w:t>
      </w:r>
      <w:r w:rsidR="005B7EEA">
        <w:rPr>
          <w:rFonts w:ascii="Arial" w:hAnsi="Arial" w:cs="Arial"/>
          <w:b/>
          <w:bCs/>
          <w:sz w:val="20"/>
        </w:rPr>
        <w:t xml:space="preserve">, </w:t>
      </w:r>
      <w:r w:rsidR="005B7EEA" w:rsidRPr="005B7EEA">
        <w:rPr>
          <w:rFonts w:ascii="Arial" w:hAnsi="Arial" w:cs="Arial"/>
          <w:b/>
          <w:sz w:val="20"/>
          <w:szCs w:val="20"/>
        </w:rPr>
        <w:t xml:space="preserve">„Budowa lokalnej oczyszczalni ścieków dla budynku </w:t>
      </w:r>
      <w:proofErr w:type="spellStart"/>
      <w:r w:rsidR="005B7EEA" w:rsidRPr="005B7EEA">
        <w:rPr>
          <w:rFonts w:ascii="Arial" w:hAnsi="Arial" w:cs="Arial"/>
          <w:b/>
          <w:sz w:val="20"/>
          <w:szCs w:val="20"/>
        </w:rPr>
        <w:t>wielolokalowego</w:t>
      </w:r>
      <w:proofErr w:type="spellEnd"/>
      <w:r w:rsidR="005B7EEA" w:rsidRPr="005B7EEA">
        <w:rPr>
          <w:rFonts w:ascii="Arial" w:hAnsi="Arial" w:cs="Arial"/>
          <w:b/>
          <w:sz w:val="20"/>
          <w:szCs w:val="20"/>
        </w:rPr>
        <w:t xml:space="preserve"> w miejscowości Jaromirowice na działce 165/4” oraz „Budowa lokalnej oczyszczalni ścieków dla budynku </w:t>
      </w:r>
      <w:proofErr w:type="spellStart"/>
      <w:r w:rsidR="005B7EEA" w:rsidRPr="005B7EEA">
        <w:rPr>
          <w:rFonts w:ascii="Arial" w:hAnsi="Arial" w:cs="Arial"/>
          <w:b/>
          <w:sz w:val="20"/>
          <w:szCs w:val="20"/>
        </w:rPr>
        <w:t>wielolokalowego</w:t>
      </w:r>
      <w:proofErr w:type="spellEnd"/>
      <w:r w:rsidR="005B7EEA" w:rsidRPr="005B7EEA">
        <w:rPr>
          <w:rFonts w:ascii="Arial" w:hAnsi="Arial" w:cs="Arial"/>
          <w:b/>
          <w:sz w:val="20"/>
          <w:szCs w:val="20"/>
        </w:rPr>
        <w:t xml:space="preserve"> w miejscowości Kozów, gmina Gubin”</w:t>
      </w: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b/>
          <w:sz w:val="20"/>
        </w:rPr>
      </w:pP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b/>
          <w:caps/>
          <w:spacing w:val="30"/>
          <w:sz w:val="20"/>
        </w:rPr>
      </w:pPr>
      <w:r>
        <w:rPr>
          <w:rFonts w:ascii="Arial" w:eastAsia="Times New Roman" w:hAnsi="Arial" w:cs="Arial"/>
          <w:sz w:val="20"/>
        </w:rPr>
        <w:t>przedstawiam/ my:</w:t>
      </w: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b/>
          <w:caps/>
          <w:spacing w:val="30"/>
          <w:sz w:val="20"/>
        </w:rPr>
      </w:pPr>
      <w:r>
        <w:rPr>
          <w:rFonts w:ascii="Arial" w:eastAsia="Times New Roman" w:hAnsi="Arial" w:cs="Arial"/>
          <w:b/>
          <w:caps/>
          <w:spacing w:val="30"/>
          <w:sz w:val="20"/>
        </w:rPr>
        <w:t>Wykaz USŁUG WYKONANYCH</w:t>
      </w:r>
    </w:p>
    <w:p w:rsidR="001C7CF0" w:rsidRDefault="001C7CF0" w:rsidP="00061EBC">
      <w:pPr>
        <w:spacing w:line="100" w:lineRule="atLeast"/>
        <w:jc w:val="both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pacing w:val="30"/>
          <w:sz w:val="20"/>
        </w:rPr>
        <w:br/>
      </w:r>
      <w:r>
        <w:rPr>
          <w:rFonts w:ascii="Arial" w:eastAsia="Times New Roman" w:hAnsi="Arial" w:cs="Arial"/>
          <w:sz w:val="20"/>
        </w:rPr>
        <w:t xml:space="preserve">nie wcześniej niż w okresie ostatnich 5 lat przed upływem terminu składania ofert, a jeżeli okres prowadzenia działalności </w:t>
      </w:r>
      <w:r>
        <w:rPr>
          <w:rFonts w:ascii="Arial" w:eastAsia="Times New Roman" w:hAnsi="Arial" w:cs="Arial"/>
          <w:bCs/>
          <w:sz w:val="20"/>
        </w:rPr>
        <w:t xml:space="preserve">jest krótszy – w tym okresie, wraz z  podaniem ich rodzaju, wartości, daty, miejsca wykonania i podmiotów, na rzecz których te roboty zostały wykonane </w:t>
      </w:r>
      <w:r>
        <w:rPr>
          <w:rFonts w:ascii="Arial" w:eastAsia="Times New Roman" w:hAnsi="Arial" w:cs="Arial"/>
          <w:sz w:val="20"/>
        </w:rPr>
        <w:t xml:space="preserve">oraz </w:t>
      </w:r>
      <w:r>
        <w:rPr>
          <w:rFonts w:ascii="Arial" w:eastAsia="Times New Roman" w:hAnsi="Arial" w:cs="Arial"/>
          <w:sz w:val="20"/>
          <w:u w:val="single"/>
        </w:rPr>
        <w:t>dowody</w:t>
      </w:r>
      <w:r>
        <w:rPr>
          <w:rFonts w:ascii="Arial" w:eastAsia="Times New Roman" w:hAnsi="Arial" w:cs="Arial"/>
          <w:sz w:val="20"/>
        </w:rPr>
        <w:t xml:space="preserve"> (stanowiące załącznik do niniejszego wykazu) </w:t>
      </w:r>
      <w:r>
        <w:rPr>
          <w:rFonts w:ascii="Arial" w:eastAsia="Times New Roman" w:hAnsi="Arial" w:cs="Arial"/>
          <w:bCs/>
          <w:sz w:val="20"/>
          <w:u w:val="single"/>
        </w:rPr>
        <w:t>określające czy te roboty budowlane zostały wykonane należycie</w:t>
      </w:r>
      <w:r>
        <w:rPr>
          <w:rFonts w:ascii="Arial" w:eastAsia="Times New Roman" w:hAnsi="Arial" w:cs="Arial"/>
          <w:bCs/>
          <w:sz w:val="20"/>
        </w:rPr>
        <w:t xml:space="preserve">, w szczególności </w:t>
      </w:r>
      <w:r>
        <w:rPr>
          <w:rFonts w:ascii="Arial" w:eastAsia="Times New Roman" w:hAnsi="Arial" w:cs="Arial"/>
          <w:sz w:val="20"/>
        </w:rPr>
        <w:t xml:space="preserve">z informacją o tym czy roboty zostały wykonane zgodnie z przepisami </w:t>
      </w:r>
      <w:r>
        <w:rPr>
          <w:rFonts w:ascii="Arial" w:eastAsia="Times New Roman" w:hAnsi="Arial" w:cs="Arial"/>
          <w:i/>
          <w:sz w:val="20"/>
        </w:rPr>
        <w:t>Prawa budowlanego</w:t>
      </w:r>
      <w:r>
        <w:rPr>
          <w:rFonts w:ascii="Arial" w:eastAsia="Times New Roman" w:hAnsi="Arial" w:cs="Arial"/>
          <w:sz w:val="20"/>
        </w:rPr>
        <w:t xml:space="preserve"> i prawidłowo ukończone</w:t>
      </w: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b/>
          <w:caps/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9"/>
        <w:gridCol w:w="1947"/>
        <w:gridCol w:w="1344"/>
        <w:gridCol w:w="1162"/>
        <w:gridCol w:w="1831"/>
        <w:gridCol w:w="1683"/>
        <w:gridCol w:w="1168"/>
      </w:tblGrid>
      <w:tr w:rsidR="001C7CF0" w:rsidTr="0057639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20"/>
              </w:rPr>
              <w:t>Lp.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Rodzaj (zakres, przedmiot) zamówienia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Wartość zamówienia</w:t>
            </w:r>
          </w:p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(zakresu zgodnego z zapytaniem o cenę)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Okres (data) wykonania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Miejsce wykonania przedmiotu zamówienia </w:t>
            </w:r>
          </w:p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(np. adres)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Podmiot, na rzecz którego  wykonano robotę budowlaną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Uwagi</w:t>
            </w:r>
          </w:p>
        </w:tc>
      </w:tr>
      <w:tr w:rsidR="001C7CF0" w:rsidTr="0057639D">
        <w:trPr>
          <w:trHeight w:val="105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1C7CF0" w:rsidTr="0057639D">
        <w:trPr>
          <w:trHeight w:val="90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1C7CF0" w:rsidTr="0057639D">
        <w:trPr>
          <w:trHeight w:val="90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1C7CF0" w:rsidTr="0057639D">
        <w:trPr>
          <w:trHeight w:val="90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1C7CF0" w:rsidTr="0057639D">
        <w:trPr>
          <w:trHeight w:val="90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1C7CF0" w:rsidTr="0057639D">
        <w:trPr>
          <w:trHeight w:val="104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(…)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........................ dnia ....................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                                    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 xml:space="preserve">                                                                       .................................................................................</w:t>
      </w: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6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1C7CF0" w:rsidRDefault="001C7CF0" w:rsidP="001C7CF0">
      <w:pPr>
        <w:pageBreakBefore/>
        <w:spacing w:line="100" w:lineRule="atLeast"/>
        <w:jc w:val="righ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lastRenderedPageBreak/>
        <w:t>ZAŁĄCZNIK NR 6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 xml:space="preserve">   </w:t>
      </w: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</w:rPr>
        <w:t>Występując w postępowaniu zapytania o cenę o udzielenie zamówienia  na:</w:t>
      </w:r>
    </w:p>
    <w:p w:rsidR="00061EBC" w:rsidRPr="00061EBC" w:rsidRDefault="001C7CF0" w:rsidP="00061EBC">
      <w:pPr>
        <w:pStyle w:val="Default"/>
        <w:jc w:val="both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</w:rPr>
        <w:t>pełnienie pełnego nadzoru inwestorskiego nad zadaniem pn: „Budowa przydomowych biologicznych oczyszczalni ścieków na terenie gminy Gubin – etap II</w:t>
      </w:r>
      <w:r w:rsidR="00061EBC"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z w:val="20"/>
        </w:rPr>
        <w:t>”</w:t>
      </w:r>
      <w:r w:rsidR="00061EBC" w:rsidRPr="00061E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1EBC" w:rsidRPr="00061EBC">
        <w:rPr>
          <w:rFonts w:ascii="Arial" w:hAnsi="Arial" w:cs="Arial"/>
          <w:b/>
          <w:sz w:val="20"/>
          <w:szCs w:val="20"/>
        </w:rPr>
        <w:t xml:space="preserve">„Budowa lokalnej oczyszczalni ścieków dla budynku </w:t>
      </w:r>
      <w:proofErr w:type="spellStart"/>
      <w:r w:rsidR="00061EBC" w:rsidRPr="00061EBC">
        <w:rPr>
          <w:rFonts w:ascii="Arial" w:hAnsi="Arial" w:cs="Arial"/>
          <w:b/>
          <w:sz w:val="20"/>
          <w:szCs w:val="20"/>
        </w:rPr>
        <w:t>wielolokalowego</w:t>
      </w:r>
      <w:proofErr w:type="spellEnd"/>
      <w:r w:rsidR="00061EBC" w:rsidRPr="00061EBC">
        <w:rPr>
          <w:rFonts w:ascii="Arial" w:hAnsi="Arial" w:cs="Arial"/>
          <w:b/>
          <w:sz w:val="20"/>
          <w:szCs w:val="20"/>
        </w:rPr>
        <w:t xml:space="preserve"> w miejscowości Jaromirowice na działce 165/4” oraz „Budowa lokalnej oczyszczalni ścieków dla budynku </w:t>
      </w:r>
      <w:proofErr w:type="spellStart"/>
      <w:r w:rsidR="00061EBC" w:rsidRPr="00061EBC">
        <w:rPr>
          <w:rFonts w:ascii="Arial" w:hAnsi="Arial" w:cs="Arial"/>
          <w:b/>
          <w:sz w:val="20"/>
          <w:szCs w:val="20"/>
        </w:rPr>
        <w:t>wielolokalowego</w:t>
      </w:r>
      <w:proofErr w:type="spellEnd"/>
      <w:r w:rsidR="00061EBC" w:rsidRPr="00061EBC">
        <w:rPr>
          <w:rFonts w:ascii="Arial" w:hAnsi="Arial" w:cs="Arial"/>
          <w:b/>
          <w:sz w:val="20"/>
          <w:szCs w:val="20"/>
        </w:rPr>
        <w:t xml:space="preserve"> w miejscowości Kozów, gmina Gubin”</w:t>
      </w: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</w:rPr>
        <w:t>przedstawiam/ my:</w:t>
      </w:r>
    </w:p>
    <w:p w:rsidR="00061EBC" w:rsidRDefault="00061EBC" w:rsidP="001C7CF0">
      <w:pPr>
        <w:spacing w:line="100" w:lineRule="atLeast"/>
        <w:jc w:val="center"/>
        <w:rPr>
          <w:rFonts w:ascii="Arial" w:eastAsia="Times New Roman" w:hAnsi="Arial" w:cs="Arial"/>
          <w:b/>
          <w:bCs/>
          <w:sz w:val="20"/>
        </w:rPr>
      </w:pPr>
    </w:p>
    <w:p w:rsidR="001C7CF0" w:rsidRDefault="001C7CF0" w:rsidP="001C7CF0">
      <w:pPr>
        <w:spacing w:line="100" w:lineRule="atLeast"/>
        <w:jc w:val="center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</w:rPr>
        <w:t>WYKAZ OSÓB</w:t>
      </w:r>
    </w:p>
    <w:p w:rsidR="001C7CF0" w:rsidRDefault="001C7CF0" w:rsidP="00061EBC">
      <w:pPr>
        <w:spacing w:line="100" w:lineRule="atLeast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  <w:szCs w:val="24"/>
        </w:rPr>
        <w:t>skierowanych przez Wykonawcę do realizacji zamówienia, w szczególności odpowiedzialnych za świadczenie usług, kontrolę jakości lub kierowanie robotami budowlanymi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1C7CF0" w:rsidRDefault="001C7CF0" w:rsidP="00061EBC">
      <w:pPr>
        <w:spacing w:line="100" w:lineRule="atLeast"/>
        <w:jc w:val="both"/>
        <w:rPr>
          <w:rFonts w:ascii="Arial" w:eastAsia="Times New Roman" w:hAnsi="Arial" w:cs="Arial"/>
          <w:b/>
          <w:bCs/>
          <w:sz w:val="20"/>
        </w:rPr>
      </w:pPr>
    </w:p>
    <w:tbl>
      <w:tblPr>
        <w:tblW w:w="0" w:type="auto"/>
        <w:tblInd w:w="1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2140"/>
        <w:gridCol w:w="5638"/>
      </w:tblGrid>
      <w:tr w:rsidR="001C7CF0" w:rsidTr="0057639D">
        <w:trPr>
          <w:trHeight w:val="32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keepNext/>
              <w:spacing w:line="100" w:lineRule="atLeast"/>
              <w:ind w:left="357" w:hanging="357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Opis posiadanych</w:t>
            </w:r>
          </w:p>
          <w:p w:rsidR="001C7CF0" w:rsidRDefault="001C7CF0" w:rsidP="0057639D">
            <w:pPr>
              <w:spacing w:line="100" w:lineRule="atLeast"/>
              <w:jc w:val="center"/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kwalifikacji zawodowych (rodzaj uprawnień budowlanych, wymagane w zapytaniu o cenę)</w:t>
            </w:r>
          </w:p>
        </w:tc>
      </w:tr>
      <w:tr w:rsidR="001C7CF0" w:rsidTr="0057639D">
        <w:trPr>
          <w:trHeight w:val="113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1C7CF0" w:rsidRDefault="001C7CF0" w:rsidP="0057639D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  <w:tr w:rsidR="001C7CF0" w:rsidTr="0057639D">
        <w:trPr>
          <w:trHeight w:val="1134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F0" w:rsidRDefault="001C7CF0" w:rsidP="0057639D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F0" w:rsidRDefault="001C7CF0" w:rsidP="0057639D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</w:tbl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1C7CF0" w:rsidRDefault="001C7CF0" w:rsidP="001C7CF0">
      <w:pPr>
        <w:spacing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........................ dnia .....................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sz w:val="20"/>
        </w:rPr>
      </w:pPr>
    </w:p>
    <w:p w:rsidR="001C7CF0" w:rsidRDefault="001C7CF0" w:rsidP="001C7CF0">
      <w:pPr>
        <w:spacing w:line="100" w:lineRule="atLeast"/>
        <w:ind w:left="708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</w:t>
      </w:r>
      <w:r>
        <w:rPr>
          <w:rFonts w:ascii="Arial" w:eastAsia="Times New Roman" w:hAnsi="Arial" w:cs="Arial"/>
          <w:sz w:val="20"/>
        </w:rPr>
        <w:tab/>
      </w:r>
    </w:p>
    <w:p w:rsidR="001C7CF0" w:rsidRDefault="001C7CF0" w:rsidP="001C7CF0">
      <w:pPr>
        <w:spacing w:line="100" w:lineRule="atLeast"/>
        <w:ind w:left="708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 xml:space="preserve">                     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.................................................................................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      </w:t>
      </w:r>
      <w:r>
        <w:rPr>
          <w:rFonts w:ascii="Arial" w:eastAsia="Times New Roman" w:hAnsi="Arial" w:cs="Arial"/>
          <w:sz w:val="16"/>
        </w:rPr>
        <w:tab/>
        <w:t xml:space="preserve">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  <w:rPr>
          <w:rFonts w:ascii="Arial" w:eastAsia="Times New Roman" w:hAnsi="Arial" w:cs="Arial"/>
          <w:b/>
          <w:sz w:val="20"/>
          <w:shd w:val="clear" w:color="auto" w:fill="FFFF00"/>
        </w:rPr>
      </w:pPr>
    </w:p>
    <w:p w:rsidR="001C7CF0" w:rsidRDefault="001C7CF0" w:rsidP="001C7CF0">
      <w:pPr>
        <w:spacing w:line="100" w:lineRule="atLeast"/>
      </w:pPr>
    </w:p>
    <w:p w:rsidR="00E739A7" w:rsidRDefault="00E739A7"/>
    <w:sectPr w:rsidR="00E739A7" w:rsidSect="000E5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21" w:rsidRDefault="00E71F21" w:rsidP="001C7CF0">
      <w:r>
        <w:separator/>
      </w:r>
    </w:p>
  </w:endnote>
  <w:endnote w:type="continuationSeparator" w:id="0">
    <w:p w:rsidR="00E71F21" w:rsidRDefault="00E71F21" w:rsidP="001C7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E5" w:rsidRDefault="00E71F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E5" w:rsidRDefault="00E71F2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E5" w:rsidRDefault="00E71F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21" w:rsidRDefault="00E71F21" w:rsidP="001C7CF0">
      <w:r>
        <w:separator/>
      </w:r>
    </w:p>
  </w:footnote>
  <w:footnote w:type="continuationSeparator" w:id="0">
    <w:p w:rsidR="00E71F21" w:rsidRDefault="00E71F21" w:rsidP="001C7CF0">
      <w:r>
        <w:continuationSeparator/>
      </w:r>
    </w:p>
  </w:footnote>
  <w:footnote w:id="1">
    <w:p w:rsidR="001C7CF0" w:rsidRDefault="001C7CF0" w:rsidP="001C7CF0">
      <w:r>
        <w:rPr>
          <w:rStyle w:val="Znakiprzypiswdolnych"/>
        </w:rPr>
        <w:footnoteRef/>
      </w:r>
      <w:r>
        <w:br w:type="page"/>
      </w:r>
    </w:p>
    <w:p w:rsidR="001C7CF0" w:rsidRDefault="001C7CF0" w:rsidP="001C7CF0">
      <w:pPr>
        <w:pageBreakBefore/>
      </w:pPr>
    </w:p>
    <w:p w:rsidR="001C7CF0" w:rsidRDefault="001C7CF0" w:rsidP="001C7CF0">
      <w:pPr>
        <w:pStyle w:val="Tekstprzypisudolnego1"/>
        <w:pageBreakBefore/>
      </w:pP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Jeżeli nie dotyczy - skreślić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II </w:t>
      </w:r>
    </w:p>
    <w:p w:rsidR="001C7CF0" w:rsidRDefault="001C7CF0" w:rsidP="001C7CF0">
      <w:pPr>
        <w:pStyle w:val="Tekstprzypisudolnego"/>
        <w:pageBreakBefore/>
        <w:ind w:left="0" w:firstLin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E5" w:rsidRDefault="00E71F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E5" w:rsidRDefault="00E71F2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E5" w:rsidRDefault="00E71F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6FCC503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4"/>
    <w:lvl w:ilvl="0">
      <w:start w:val="2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8B70E540"/>
    <w:name w:val="WW8Num5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0000007"/>
    <w:multiLevelType w:val="multilevel"/>
    <w:tmpl w:val="00000007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CF0"/>
    <w:rsid w:val="000364FD"/>
    <w:rsid w:val="00061EBC"/>
    <w:rsid w:val="000E5AF7"/>
    <w:rsid w:val="00106A49"/>
    <w:rsid w:val="001C7CF0"/>
    <w:rsid w:val="001D6B78"/>
    <w:rsid w:val="00290789"/>
    <w:rsid w:val="00540C4D"/>
    <w:rsid w:val="005B7EEA"/>
    <w:rsid w:val="005F6BDF"/>
    <w:rsid w:val="00932045"/>
    <w:rsid w:val="00AC0AF1"/>
    <w:rsid w:val="00D352AF"/>
    <w:rsid w:val="00E71F21"/>
    <w:rsid w:val="00E739A7"/>
    <w:rsid w:val="00EA02A6"/>
    <w:rsid w:val="00F64A47"/>
    <w:rsid w:val="00F9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C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1C7CF0"/>
    <w:pPr>
      <w:keepNext/>
      <w:numPr>
        <w:numId w:val="3"/>
      </w:numPr>
      <w:spacing w:line="100" w:lineRule="atLeast"/>
      <w:outlineLvl w:val="1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CF0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C7C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dwoanieprzypisudolnego1">
    <w:name w:val="Odwołanie przypisu dolnego1"/>
    <w:rsid w:val="001C7CF0"/>
    <w:rPr>
      <w:vertAlign w:val="superscript"/>
    </w:rPr>
  </w:style>
  <w:style w:type="character" w:customStyle="1" w:styleId="Znakiprzypiswdolnych">
    <w:name w:val="Znaki przypisów dolnych"/>
    <w:rsid w:val="001C7CF0"/>
  </w:style>
  <w:style w:type="character" w:customStyle="1" w:styleId="Odwoanieprzypisudolnego10">
    <w:name w:val="Odwołanie przypisu dolnego1"/>
    <w:rsid w:val="001C7CF0"/>
    <w:rPr>
      <w:vertAlign w:val="superscript"/>
    </w:rPr>
  </w:style>
  <w:style w:type="character" w:styleId="Hipercze">
    <w:name w:val="Hyperlink"/>
    <w:rsid w:val="001C7CF0"/>
    <w:rPr>
      <w:color w:val="000080"/>
      <w:u w:val="single"/>
    </w:rPr>
  </w:style>
  <w:style w:type="character" w:customStyle="1" w:styleId="username">
    <w:name w:val="username"/>
    <w:basedOn w:val="Domylnaczcionkaakapitu"/>
    <w:rsid w:val="001C7CF0"/>
  </w:style>
  <w:style w:type="paragraph" w:styleId="Tekstprzypisudolnego">
    <w:name w:val="footnote text"/>
    <w:basedOn w:val="Normalny"/>
    <w:link w:val="TekstprzypisudolnegoZnak"/>
    <w:rsid w:val="001C7CF0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7CF0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rsid w:val="001C7CF0"/>
    <w:pPr>
      <w:spacing w:line="100" w:lineRule="atLeast"/>
    </w:pPr>
    <w:rPr>
      <w:rFonts w:eastAsia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C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CF0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A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A2C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A2C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A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A2C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zad@gminagub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2460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2020-09-04T09:51:00Z</dcterms:created>
  <dcterms:modified xsi:type="dcterms:W3CDTF">2020-09-14T08:42:00Z</dcterms:modified>
</cp:coreProperties>
</file>