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59" w:rsidRDefault="00275959" w:rsidP="00275959">
      <w:pPr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:rsidR="00275959" w:rsidRPr="00DE0EF6" w:rsidRDefault="00B65BEF" w:rsidP="00275959">
      <w:pPr>
        <w:tabs>
          <w:tab w:val="left" w:pos="414"/>
        </w:tabs>
        <w:ind w:left="424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Gubin</w:t>
      </w:r>
      <w:r w:rsidR="000B018E" w:rsidRPr="00DE0EF6">
        <w:rPr>
          <w:rFonts w:cs="Times New Roman"/>
        </w:rPr>
        <w:t xml:space="preserve">, </w:t>
      </w:r>
      <w:r w:rsidR="00B616C2">
        <w:rPr>
          <w:rFonts w:cs="Times New Roman"/>
        </w:rPr>
        <w:t>1</w:t>
      </w:r>
      <w:r w:rsidR="00D63B77">
        <w:rPr>
          <w:rFonts w:cs="Times New Roman"/>
        </w:rPr>
        <w:t xml:space="preserve">2 lutego </w:t>
      </w:r>
      <w:r w:rsidR="00275959" w:rsidRPr="00DE0EF6">
        <w:rPr>
          <w:rFonts w:cs="Times New Roman"/>
        </w:rPr>
        <w:t>201</w:t>
      </w:r>
      <w:r w:rsidR="00D63B77">
        <w:rPr>
          <w:rFonts w:cs="Times New Roman"/>
        </w:rPr>
        <w:t>9</w:t>
      </w:r>
      <w:r w:rsidR="00275959" w:rsidRPr="00DE0EF6">
        <w:rPr>
          <w:rFonts w:cs="Times New Roman"/>
        </w:rPr>
        <w:t>r.</w:t>
      </w:r>
    </w:p>
    <w:p w:rsidR="00275959" w:rsidRPr="00DE0EF6" w:rsidRDefault="00275959" w:rsidP="00275959">
      <w:pPr>
        <w:tabs>
          <w:tab w:val="left" w:pos="414"/>
        </w:tabs>
        <w:ind w:left="4248"/>
        <w:rPr>
          <w:rFonts w:cs="Times New Roman"/>
        </w:rPr>
      </w:pPr>
      <w:r w:rsidRPr="00DE0EF6">
        <w:rPr>
          <w:rFonts w:cs="Times New Roman"/>
        </w:rPr>
        <w:tab/>
      </w:r>
      <w:r w:rsidRPr="00DE0EF6">
        <w:rPr>
          <w:rFonts w:cs="Times New Roman"/>
        </w:rPr>
        <w:tab/>
      </w:r>
      <w:r w:rsidRPr="00DE0EF6">
        <w:rPr>
          <w:rFonts w:cs="Times New Roman"/>
        </w:rPr>
        <w:tab/>
        <w:t>Egzemplarz pojedynczy.</w:t>
      </w:r>
    </w:p>
    <w:p w:rsidR="00275959" w:rsidRPr="00DE0EF6" w:rsidRDefault="00275959" w:rsidP="00275959">
      <w:pPr>
        <w:tabs>
          <w:tab w:val="left" w:pos="414"/>
        </w:tabs>
        <w:rPr>
          <w:rFonts w:cs="Times New Roman"/>
          <w:b/>
        </w:rPr>
      </w:pPr>
    </w:p>
    <w:p w:rsidR="00275959" w:rsidRPr="00DE0EF6" w:rsidRDefault="00275959" w:rsidP="00275959">
      <w:pPr>
        <w:tabs>
          <w:tab w:val="left" w:pos="414"/>
        </w:tabs>
        <w:ind w:left="4248"/>
        <w:rPr>
          <w:rFonts w:eastAsia="Times New Roman" w:cs="Times New Roman"/>
        </w:rPr>
      </w:pPr>
      <w:r w:rsidRPr="00DE0EF6">
        <w:rPr>
          <w:rFonts w:cs="Times New Roman"/>
          <w:b/>
        </w:rPr>
        <w:tab/>
      </w:r>
      <w:r w:rsidRPr="00DE0EF6">
        <w:rPr>
          <w:rFonts w:eastAsia="Cambria" w:cs="Times New Roman"/>
          <w:u w:val="single"/>
        </w:rPr>
        <w:t xml:space="preserve"> </w:t>
      </w:r>
      <w:bookmarkStart w:id="0" w:name="_GoBack"/>
      <w:bookmarkEnd w:id="0"/>
    </w:p>
    <w:p w:rsidR="00275959" w:rsidRDefault="00275959" w:rsidP="00D63B77">
      <w:pPr>
        <w:spacing w:before="600" w:after="600" w:line="276" w:lineRule="auto"/>
        <w:ind w:left="4956"/>
        <w:rPr>
          <w:rFonts w:cs="Times New Roman"/>
          <w:b/>
        </w:rPr>
      </w:pPr>
      <w:r w:rsidRPr="00DE0EF6">
        <w:rPr>
          <w:rFonts w:cs="Times New Roman"/>
          <w:b/>
        </w:rPr>
        <w:t>Wykonawcy,</w:t>
      </w:r>
      <w:r w:rsidRPr="00DE0EF6">
        <w:rPr>
          <w:rFonts w:cs="Times New Roman"/>
          <w:b/>
        </w:rPr>
        <w:br/>
        <w:t>którzy ubiegają się</w:t>
      </w:r>
      <w:r w:rsidRPr="00DE0EF6">
        <w:rPr>
          <w:rFonts w:cs="Times New Roman"/>
          <w:b/>
        </w:rPr>
        <w:br/>
        <w:t>o udzieleni</w:t>
      </w:r>
      <w:r w:rsidR="008F79C6">
        <w:rPr>
          <w:rFonts w:cs="Times New Roman"/>
          <w:b/>
        </w:rPr>
        <w:t>e zamówienia publicznego</w:t>
      </w:r>
      <w:r w:rsidR="008F79C6">
        <w:rPr>
          <w:rFonts w:cs="Times New Roman"/>
          <w:b/>
        </w:rPr>
        <w:br/>
        <w:t>w nw. p</w:t>
      </w:r>
      <w:r w:rsidRPr="00DE0EF6">
        <w:rPr>
          <w:rFonts w:cs="Times New Roman"/>
          <w:b/>
        </w:rPr>
        <w:t>ostępowaniu</w:t>
      </w:r>
    </w:p>
    <w:p w:rsidR="00275959" w:rsidRPr="00D24B23" w:rsidRDefault="00275959" w:rsidP="00275959">
      <w:pPr>
        <w:spacing w:before="280" w:after="280" w:line="276" w:lineRule="auto"/>
        <w:ind w:firstLine="708"/>
        <w:jc w:val="both"/>
        <w:rPr>
          <w:rFonts w:cs="Times New Roman"/>
        </w:rPr>
      </w:pPr>
      <w:r w:rsidRPr="00D24B23">
        <w:rPr>
          <w:rFonts w:cs="Times New Roman"/>
        </w:rPr>
        <w:t xml:space="preserve">Na podstawie art. 38 ust. 2 ustawy Prawo zamówień publicznych (dalej: ustawa </w:t>
      </w:r>
      <w:proofErr w:type="spellStart"/>
      <w:r w:rsidRPr="00D24B23">
        <w:rPr>
          <w:rFonts w:cs="Times New Roman"/>
        </w:rPr>
        <w:t>Pzp</w:t>
      </w:r>
      <w:proofErr w:type="spellEnd"/>
      <w:r w:rsidRPr="00D24B23">
        <w:rPr>
          <w:rFonts w:cs="Times New Roman"/>
        </w:rPr>
        <w:t xml:space="preserve">) zawiadamiam, że w przedmiotowym postępowaniu </w:t>
      </w:r>
      <w:r w:rsidR="00012171" w:rsidRPr="00D24B23">
        <w:rPr>
          <w:rFonts w:cs="Times New Roman"/>
        </w:rPr>
        <w:t>wpłyn</w:t>
      </w:r>
      <w:r w:rsidR="00012171">
        <w:rPr>
          <w:rFonts w:cs="Times New Roman"/>
        </w:rPr>
        <w:t>ęły</w:t>
      </w:r>
      <w:r w:rsidRPr="00D24B23">
        <w:rPr>
          <w:rFonts w:cs="Times New Roman"/>
        </w:rPr>
        <w:t xml:space="preserve"> wnios</w:t>
      </w:r>
      <w:r w:rsidR="00012171">
        <w:rPr>
          <w:rFonts w:cs="Times New Roman"/>
        </w:rPr>
        <w:t>ki</w:t>
      </w:r>
      <w:r w:rsidRPr="00D24B23">
        <w:rPr>
          <w:rFonts w:cs="Times New Roman"/>
        </w:rPr>
        <w:t xml:space="preserve"> o wyjaśnienie Specyfikacji Istotnych Warunków Zamówienia (dalej: </w:t>
      </w:r>
      <w:r w:rsidR="00F34B51" w:rsidRPr="00D24B23">
        <w:rPr>
          <w:rFonts w:cs="Times New Roman"/>
        </w:rPr>
        <w:t>SIWZ), na któr</w:t>
      </w:r>
      <w:r w:rsidR="00012171">
        <w:rPr>
          <w:rFonts w:cs="Times New Roman"/>
        </w:rPr>
        <w:t>e</w:t>
      </w:r>
      <w:r w:rsidRPr="00D24B23">
        <w:rPr>
          <w:rFonts w:cs="Times New Roman"/>
        </w:rPr>
        <w:t xml:space="preserve"> Zamawiający udzielił następując</w:t>
      </w:r>
      <w:r w:rsidR="002A0EBD" w:rsidRPr="00D24B23">
        <w:rPr>
          <w:rFonts w:cs="Times New Roman"/>
        </w:rPr>
        <w:t>ych</w:t>
      </w:r>
      <w:r w:rsidR="00E06242" w:rsidRPr="00D24B23">
        <w:rPr>
          <w:rFonts w:cs="Times New Roman"/>
        </w:rPr>
        <w:t xml:space="preserve"> odpowiedzi.</w:t>
      </w:r>
    </w:p>
    <w:p w:rsidR="00DE0EF6" w:rsidRDefault="00012171" w:rsidP="00D63B77">
      <w:pPr>
        <w:pStyle w:val="Tekstpodstawowy"/>
        <w:spacing w:before="100" w:beforeAutospacing="1" w:after="100" w:afterAutospacing="1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Treść wniosków</w:t>
      </w:r>
      <w:r w:rsidR="00DE0EF6" w:rsidRPr="00D24B23">
        <w:rPr>
          <w:rFonts w:cs="Times New Roman"/>
          <w:color w:val="000000"/>
        </w:rPr>
        <w:t xml:space="preserve"> złożon</w:t>
      </w:r>
      <w:r>
        <w:rPr>
          <w:rFonts w:cs="Times New Roman"/>
          <w:color w:val="000000"/>
        </w:rPr>
        <w:t>ych</w:t>
      </w:r>
      <w:r w:rsidR="00DE0EF6" w:rsidRPr="00D24B23">
        <w:rPr>
          <w:rFonts w:cs="Times New Roman"/>
          <w:color w:val="000000"/>
        </w:rPr>
        <w:t xml:space="preserve"> przez Wykonawc</w:t>
      </w:r>
      <w:r>
        <w:rPr>
          <w:rFonts w:cs="Times New Roman"/>
          <w:color w:val="000000"/>
        </w:rPr>
        <w:t>ów</w:t>
      </w:r>
      <w:r w:rsidR="00DE0EF6" w:rsidRPr="00D24B23">
        <w:rPr>
          <w:rFonts w:cs="Times New Roman"/>
          <w:color w:val="000000"/>
        </w:rPr>
        <w:t xml:space="preserve"> i udzielone wyjaśnienia: </w:t>
      </w:r>
    </w:p>
    <w:p w:rsidR="00D63B77" w:rsidRPr="00D63B77" w:rsidRDefault="00D63B77" w:rsidP="00D63B77">
      <w:pPr>
        <w:pStyle w:val="Tekstpodstawowy"/>
        <w:spacing w:before="100" w:beforeAutospacing="1" w:after="100" w:afterAutospacing="1" w:line="276" w:lineRule="auto"/>
        <w:jc w:val="both"/>
        <w:rPr>
          <w:rFonts w:cs="Times New Roman"/>
          <w:i/>
          <w:color w:val="000000"/>
        </w:rPr>
      </w:pPr>
      <w:r w:rsidRPr="00D63B77">
        <w:rPr>
          <w:rFonts w:cs="Times New Roman"/>
          <w:i/>
          <w:color w:val="000000"/>
        </w:rPr>
        <w:t xml:space="preserve">W ramach potwierdzenia zdolności technicznej i zawodowej, Zamawiający wymaga, aby Wykonawca wykazał, że w okresie ostatnich 5 lat przed upływem terminu składania ofert, a jeżeli okres prowadzenia działalności jest krótszy — w tym okresie, wykonał łącznie zadania inwestycyjne polegające na budowie </w:t>
      </w:r>
      <w:proofErr w:type="spellStart"/>
      <w:r w:rsidRPr="00D63B77">
        <w:rPr>
          <w:rFonts w:cs="Times New Roman"/>
          <w:i/>
          <w:color w:val="000000"/>
        </w:rPr>
        <w:t>mechaniczno</w:t>
      </w:r>
      <w:proofErr w:type="spellEnd"/>
      <w:r w:rsidRPr="00D63B77">
        <w:rPr>
          <w:rFonts w:cs="Times New Roman"/>
          <w:i/>
          <w:color w:val="000000"/>
        </w:rPr>
        <w:t xml:space="preserve"> — biologicznej oczyszczalni ścieków w ilości min. 2 szt. na kwotę łączną minimum 100 tys. zł oraz na jeden lub więcej obiektów kanalizacji na łączną kwotę minimum 100 tys. zł - potwierdzone dowodami określającym czy te usługi zostały </w:t>
      </w:r>
      <w:r w:rsidRPr="00D63B77">
        <w:rPr>
          <w:rFonts w:cs="Times New Roman"/>
          <w:i/>
          <w:color w:val="000000"/>
        </w:rPr>
        <w:t>w</w:t>
      </w:r>
      <w:r w:rsidRPr="00D63B77">
        <w:rPr>
          <w:rFonts w:cs="Times New Roman"/>
          <w:i/>
          <w:color w:val="000000"/>
        </w:rPr>
        <w:t>ykonane należycie. Z jakiego powodu, wymaga się od Wykonawcy, potwierdzeń wykonania jednego lub więcej obiektów kanalizacji na łączną kwotę minimum 100 tys. zł ?</w:t>
      </w:r>
    </w:p>
    <w:p w:rsidR="00D63B77" w:rsidRPr="00D63B77" w:rsidRDefault="00D63B77" w:rsidP="00D63B77">
      <w:pPr>
        <w:pStyle w:val="Tekstpodstawowy"/>
        <w:spacing w:before="100" w:beforeAutospacing="1" w:after="100" w:afterAutospacing="1" w:line="276" w:lineRule="auto"/>
        <w:jc w:val="both"/>
        <w:rPr>
          <w:rFonts w:cs="Times New Roman"/>
          <w:i/>
          <w:color w:val="000000"/>
        </w:rPr>
      </w:pPr>
      <w:r w:rsidRPr="00D63B77">
        <w:rPr>
          <w:rFonts w:cs="Times New Roman"/>
          <w:i/>
          <w:color w:val="000000"/>
        </w:rPr>
        <w:t xml:space="preserve">Podkreślamy, że to konkretnie zadanie obejmuje budowę biologicznych lokalnych oczyszczalni ścieków a kanalizacja w tym zadaniu jest znacznie poniżej </w:t>
      </w:r>
      <w:r w:rsidRPr="00D63B77">
        <w:rPr>
          <w:rFonts w:cs="Times New Roman"/>
          <w:i/>
          <w:color w:val="000000"/>
        </w:rPr>
        <w:t>wymaganej</w:t>
      </w:r>
      <w:r w:rsidRPr="00D63B77">
        <w:rPr>
          <w:rFonts w:cs="Times New Roman"/>
          <w:i/>
          <w:color w:val="000000"/>
        </w:rPr>
        <w:t xml:space="preserve"> kwoty referencji i nie wykracza poza zakres przeciętnie wykonywanych przyłączy kanalizacyjnych.</w:t>
      </w:r>
    </w:p>
    <w:p w:rsidR="00D24B23" w:rsidRPr="00D24B23" w:rsidRDefault="00D24B23" w:rsidP="00C1702E">
      <w:pPr>
        <w:spacing w:line="320" w:lineRule="atLeast"/>
        <w:jc w:val="both"/>
        <w:rPr>
          <w:rFonts w:eastAsia="Times New Roman" w:cs="Times New Roman"/>
          <w:b/>
          <w:noProof/>
          <w:color w:val="000000"/>
          <w:kern w:val="0"/>
          <w:u w:val="single"/>
          <w:lang w:eastAsia="pl-PL"/>
        </w:rPr>
      </w:pPr>
    </w:p>
    <w:p w:rsidR="00C1702E" w:rsidRPr="00D24B23" w:rsidRDefault="00D24B23" w:rsidP="00C1702E">
      <w:pPr>
        <w:spacing w:line="320" w:lineRule="atLeast"/>
        <w:jc w:val="both"/>
        <w:rPr>
          <w:rFonts w:cs="Times New Roman"/>
        </w:rPr>
      </w:pPr>
      <w:r w:rsidRPr="00D24B23">
        <w:rPr>
          <w:rFonts w:eastAsia="Times New Roman" w:cs="Times New Roman"/>
          <w:b/>
          <w:noProof/>
          <w:color w:val="000000"/>
          <w:kern w:val="0"/>
          <w:u w:val="single"/>
          <w:lang w:eastAsia="pl-PL"/>
        </w:rPr>
        <w:t xml:space="preserve">Odpowiedź: </w:t>
      </w:r>
      <w:r w:rsidR="00D63B77">
        <w:rPr>
          <w:rFonts w:eastAsia="Times New Roman" w:cs="Times New Roman"/>
          <w:b/>
          <w:noProof/>
          <w:color w:val="000000"/>
          <w:kern w:val="0"/>
          <w:u w:val="single"/>
          <w:lang w:eastAsia="pl-PL"/>
        </w:rPr>
        <w:t>Zamawiający dokonał zmiany SIWZ w powyższym zakresie.</w:t>
      </w:r>
    </w:p>
    <w:p w:rsidR="00D24B23" w:rsidRPr="00D24B23" w:rsidRDefault="00D24B23" w:rsidP="00C1702E">
      <w:pPr>
        <w:autoSpaceDE w:val="0"/>
        <w:autoSpaceDN w:val="0"/>
        <w:adjustRightInd w:val="0"/>
        <w:rPr>
          <w:rFonts w:cs="Times New Roman"/>
          <w:b/>
        </w:rPr>
      </w:pPr>
    </w:p>
    <w:p w:rsidR="00B3530D" w:rsidRDefault="00B3530D" w:rsidP="00D55278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</w:p>
    <w:p w:rsidR="00275959" w:rsidRPr="00D55278" w:rsidRDefault="00275959" w:rsidP="00D55278">
      <w:pPr>
        <w:spacing w:before="280" w:after="280" w:line="276" w:lineRule="auto"/>
        <w:jc w:val="both"/>
        <w:rPr>
          <w:rFonts w:cs="Times New Roman"/>
          <w:color w:val="000000"/>
        </w:rPr>
      </w:pPr>
    </w:p>
    <w:sectPr w:rsidR="00275959" w:rsidRPr="00D55278" w:rsidSect="00DC56CB">
      <w:headerReference w:type="default" r:id="rId8"/>
      <w:footerReference w:type="default" r:id="rId9"/>
      <w:pgSz w:w="11906" w:h="16838"/>
      <w:pgMar w:top="709" w:right="991" w:bottom="764" w:left="1134" w:header="419" w:footer="19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6B" w:rsidRDefault="00BB546B">
      <w:r>
        <w:separator/>
      </w:r>
    </w:p>
  </w:endnote>
  <w:endnote w:type="continuationSeparator" w:id="0">
    <w:p w:rsidR="00BB546B" w:rsidRDefault="00BB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EKKD+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A48" w:rsidRDefault="00512A48">
    <w:pPr>
      <w:pStyle w:val="Stopka"/>
      <w:jc w:val="right"/>
      <w:rPr>
        <w:rFonts w:ascii="Cambria" w:hAnsi="Cambria" w:cs="Cambria"/>
        <w:sz w:val="16"/>
        <w:szCs w:val="16"/>
      </w:rPr>
    </w:pPr>
  </w:p>
  <w:p w:rsidR="005D148B" w:rsidRDefault="005D148B" w:rsidP="005D148B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fldChar w:fldCharType="begin"/>
    </w:r>
    <w:r>
      <w:instrText>PAGE   \* MERGEFORMAT</w:instrText>
    </w:r>
    <w:r>
      <w:fldChar w:fldCharType="separate"/>
    </w:r>
    <w:r w:rsidR="0003411C">
      <w:rPr>
        <w:noProof/>
      </w:rPr>
      <w:t>9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512A48" w:rsidRDefault="00512A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6B" w:rsidRDefault="00BB546B">
      <w:r>
        <w:separator/>
      </w:r>
    </w:p>
  </w:footnote>
  <w:footnote w:type="continuationSeparator" w:id="0">
    <w:p w:rsidR="00BB546B" w:rsidRDefault="00BB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B50" w:rsidRDefault="00D63B77" w:rsidP="008F79C6">
    <w:pPr>
      <w:pStyle w:val="Default"/>
      <w:jc w:val="center"/>
      <w:rPr>
        <w:rFonts w:ascii="Times New Roman" w:hAnsi="Times New Roman" w:cs="Times New Roman"/>
      </w:rPr>
    </w:pPr>
    <w:r w:rsidRPr="002B7B8D">
      <w:rPr>
        <w:b/>
        <w:bCs/>
        <w:sz w:val="32"/>
        <w:szCs w:val="32"/>
      </w:rPr>
      <w:t>„Budowa biologicznych lokalnych oczyszczalni ścieków w miejscowości Starosiedle, gm. Gubin</w:t>
    </w:r>
    <w:r>
      <w:rPr>
        <w:b/>
        <w:bCs/>
        <w:sz w:val="32"/>
        <w:szCs w:val="3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2AE8CC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/>
        <w:i w:val="0"/>
      </w:rPr>
    </w:lvl>
  </w:abstractNum>
  <w:abstractNum w:abstractNumId="3" w15:restartNumberingAfterBreak="0">
    <w:nsid w:val="00000004"/>
    <w:multiLevelType w:val="singleLevel"/>
    <w:tmpl w:val="2B9EAE8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/>
        <w:i w:val="0"/>
      </w:rPr>
    </w:lvl>
  </w:abstractNum>
  <w:abstractNum w:abstractNumId="4" w15:restartNumberingAfterBreak="0">
    <w:nsid w:val="00000005"/>
    <w:multiLevelType w:val="singleLevel"/>
    <w:tmpl w:val="1E32D1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 w:val="0"/>
        <w:i w:val="0"/>
      </w:rPr>
    </w:lvl>
  </w:abstractNum>
  <w:abstractNum w:abstractNumId="5" w15:restartNumberingAfterBreak="0">
    <w:nsid w:val="00000006"/>
    <w:multiLevelType w:val="singleLevel"/>
    <w:tmpl w:val="E3B2C434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6" w15:restartNumberingAfterBreak="0">
    <w:nsid w:val="00000007"/>
    <w:multiLevelType w:val="singleLevel"/>
    <w:tmpl w:val="43D0F19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7" w15:restartNumberingAfterBreak="0">
    <w:nsid w:val="00000008"/>
    <w:multiLevelType w:val="singleLevel"/>
    <w:tmpl w:val="B400E9D4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9" w15:restartNumberingAfterBreak="0">
    <w:nsid w:val="0000000A"/>
    <w:multiLevelType w:val="multilevel"/>
    <w:tmpl w:val="A8E4BAE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450" w:hanging="450"/>
      </w:pPr>
      <w:rPr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  <w:i w:val="0"/>
      </w:rPr>
    </w:lvl>
  </w:abstractNum>
  <w:abstractNum w:abstractNumId="11" w15:restartNumberingAfterBreak="0">
    <w:nsid w:val="0000000C"/>
    <w:multiLevelType w:val="singleLevel"/>
    <w:tmpl w:val="A176C08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2" w15:restartNumberingAfterBreak="0">
    <w:nsid w:val="0000000D"/>
    <w:multiLevelType w:val="singleLevel"/>
    <w:tmpl w:val="0B80AAB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/>
        <w:i w:val="0"/>
      </w:rPr>
    </w:lvl>
  </w:abstractNum>
  <w:abstractNum w:abstractNumId="13" w15:restartNumberingAfterBreak="0">
    <w:nsid w:val="0000000E"/>
    <w:multiLevelType w:val="singleLevel"/>
    <w:tmpl w:val="7E70ECF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</w:rPr>
    </w:lvl>
  </w:abstractNum>
  <w:abstractNum w:abstractNumId="15" w15:restartNumberingAfterBreak="0">
    <w:nsid w:val="00000010"/>
    <w:multiLevelType w:val="singleLevel"/>
    <w:tmpl w:val="2BBAC51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8" w15:restartNumberingAfterBreak="0">
    <w:nsid w:val="00000013"/>
    <w:multiLevelType w:val="singleLevel"/>
    <w:tmpl w:val="C134926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0" w15:restartNumberingAfterBreak="0">
    <w:nsid w:val="00000015"/>
    <w:multiLevelType w:val="singleLevel"/>
    <w:tmpl w:val="9420F4B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mbria"/>
        <w:b/>
        <w:i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23" w15:restartNumberingAfterBreak="0">
    <w:nsid w:val="0000001B"/>
    <w:multiLevelType w:val="multilevel"/>
    <w:tmpl w:val="CBA2C44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1F23E3A"/>
    <w:multiLevelType w:val="hybridMultilevel"/>
    <w:tmpl w:val="F7A8AEBE"/>
    <w:lvl w:ilvl="0" w:tplc="0000000F">
      <w:start w:val="1"/>
      <w:numFmt w:val="decimal"/>
      <w:lvlText w:val="%1)"/>
      <w:lvlJc w:val="left"/>
      <w:pPr>
        <w:ind w:left="108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F381721"/>
    <w:multiLevelType w:val="hybridMultilevel"/>
    <w:tmpl w:val="9FA63D56"/>
    <w:lvl w:ilvl="0" w:tplc="5D46D29E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55EEF"/>
    <w:multiLevelType w:val="hybridMultilevel"/>
    <w:tmpl w:val="8CFAD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A7066"/>
    <w:multiLevelType w:val="hybridMultilevel"/>
    <w:tmpl w:val="B3901176"/>
    <w:lvl w:ilvl="0" w:tplc="0000000F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86A63"/>
    <w:multiLevelType w:val="hybridMultilevel"/>
    <w:tmpl w:val="41F0FFF4"/>
    <w:lvl w:ilvl="0" w:tplc="00E4A232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61CB8"/>
    <w:multiLevelType w:val="multilevel"/>
    <w:tmpl w:val="FF4C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4723B5"/>
    <w:multiLevelType w:val="multilevel"/>
    <w:tmpl w:val="1E7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CD1467"/>
    <w:multiLevelType w:val="hybridMultilevel"/>
    <w:tmpl w:val="8AA6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402A2"/>
    <w:multiLevelType w:val="hybridMultilevel"/>
    <w:tmpl w:val="A8A2CB12"/>
    <w:lvl w:ilvl="0" w:tplc="EF26038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3369D"/>
    <w:multiLevelType w:val="hybridMultilevel"/>
    <w:tmpl w:val="B26420FA"/>
    <w:lvl w:ilvl="0" w:tplc="0000000F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91805"/>
    <w:multiLevelType w:val="hybridMultilevel"/>
    <w:tmpl w:val="4146A86A"/>
    <w:lvl w:ilvl="0" w:tplc="993AC35E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F442A4"/>
    <w:multiLevelType w:val="hybridMultilevel"/>
    <w:tmpl w:val="9E325AE2"/>
    <w:lvl w:ilvl="0" w:tplc="E410E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34FD1"/>
    <w:multiLevelType w:val="hybridMultilevel"/>
    <w:tmpl w:val="B7C0B546"/>
    <w:lvl w:ilvl="0" w:tplc="0000000F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73C2"/>
    <w:multiLevelType w:val="hybridMultilevel"/>
    <w:tmpl w:val="540E0C5E"/>
    <w:lvl w:ilvl="0" w:tplc="0000000F">
      <w:start w:val="1"/>
      <w:numFmt w:val="decimal"/>
      <w:lvlText w:val="%1)"/>
      <w:lvlJc w:val="left"/>
      <w:pPr>
        <w:ind w:left="720" w:hanging="360"/>
      </w:pPr>
      <w:rPr>
        <w:rFonts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18"/>
  </w:num>
  <w:num w:numId="11">
    <w:abstractNumId w:val="32"/>
  </w:num>
  <w:num w:numId="12">
    <w:abstractNumId w:val="26"/>
  </w:num>
  <w:num w:numId="13">
    <w:abstractNumId w:val="35"/>
  </w:num>
  <w:num w:numId="14">
    <w:abstractNumId w:val="28"/>
  </w:num>
  <w:num w:numId="15">
    <w:abstractNumId w:val="27"/>
  </w:num>
  <w:num w:numId="16">
    <w:abstractNumId w:val="33"/>
  </w:num>
  <w:num w:numId="17">
    <w:abstractNumId w:val="36"/>
  </w:num>
  <w:num w:numId="18">
    <w:abstractNumId w:val="37"/>
  </w:num>
  <w:num w:numId="19">
    <w:abstractNumId w:val="24"/>
  </w:num>
  <w:num w:numId="20">
    <w:abstractNumId w:val="25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0"/>
  </w:num>
  <w:num w:numId="2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7A"/>
    <w:rsid w:val="00001BBB"/>
    <w:rsid w:val="00002775"/>
    <w:rsid w:val="00005BAF"/>
    <w:rsid w:val="00012171"/>
    <w:rsid w:val="00015A04"/>
    <w:rsid w:val="00016C15"/>
    <w:rsid w:val="0003411C"/>
    <w:rsid w:val="000356C1"/>
    <w:rsid w:val="00052C14"/>
    <w:rsid w:val="0005656D"/>
    <w:rsid w:val="000604D5"/>
    <w:rsid w:val="00062F0E"/>
    <w:rsid w:val="000706BA"/>
    <w:rsid w:val="00073DB5"/>
    <w:rsid w:val="000764A5"/>
    <w:rsid w:val="0007698B"/>
    <w:rsid w:val="00083A83"/>
    <w:rsid w:val="00084DC7"/>
    <w:rsid w:val="00085DAD"/>
    <w:rsid w:val="00087D8D"/>
    <w:rsid w:val="00090A6F"/>
    <w:rsid w:val="00092C36"/>
    <w:rsid w:val="000A52C7"/>
    <w:rsid w:val="000A67F4"/>
    <w:rsid w:val="000B018E"/>
    <w:rsid w:val="000C68AB"/>
    <w:rsid w:val="000D08B2"/>
    <w:rsid w:val="000D4246"/>
    <w:rsid w:val="000D6621"/>
    <w:rsid w:val="000D77D7"/>
    <w:rsid w:val="000E0735"/>
    <w:rsid w:val="000E0B17"/>
    <w:rsid w:val="000E261F"/>
    <w:rsid w:val="000E46A1"/>
    <w:rsid w:val="000E4ACB"/>
    <w:rsid w:val="000F2809"/>
    <w:rsid w:val="000F442A"/>
    <w:rsid w:val="000F5E03"/>
    <w:rsid w:val="000F6A5D"/>
    <w:rsid w:val="000F6D26"/>
    <w:rsid w:val="00107473"/>
    <w:rsid w:val="001171A8"/>
    <w:rsid w:val="00120955"/>
    <w:rsid w:val="00120973"/>
    <w:rsid w:val="00123125"/>
    <w:rsid w:val="0012586D"/>
    <w:rsid w:val="001323C7"/>
    <w:rsid w:val="00141F35"/>
    <w:rsid w:val="0014257F"/>
    <w:rsid w:val="00143C2E"/>
    <w:rsid w:val="00145B3C"/>
    <w:rsid w:val="00147C0F"/>
    <w:rsid w:val="00150B67"/>
    <w:rsid w:val="0015160C"/>
    <w:rsid w:val="00152CCF"/>
    <w:rsid w:val="0016266C"/>
    <w:rsid w:val="001629DD"/>
    <w:rsid w:val="00164431"/>
    <w:rsid w:val="0016455D"/>
    <w:rsid w:val="00164BFC"/>
    <w:rsid w:val="00165A58"/>
    <w:rsid w:val="00167FB9"/>
    <w:rsid w:val="001737E6"/>
    <w:rsid w:val="00175308"/>
    <w:rsid w:val="0017635D"/>
    <w:rsid w:val="00176606"/>
    <w:rsid w:val="00177B16"/>
    <w:rsid w:val="001828F6"/>
    <w:rsid w:val="00182C86"/>
    <w:rsid w:val="001854D1"/>
    <w:rsid w:val="00186DF2"/>
    <w:rsid w:val="00194C3C"/>
    <w:rsid w:val="0019758E"/>
    <w:rsid w:val="001A4947"/>
    <w:rsid w:val="001B1547"/>
    <w:rsid w:val="001B2767"/>
    <w:rsid w:val="001B772C"/>
    <w:rsid w:val="001C1DCD"/>
    <w:rsid w:val="001C2B06"/>
    <w:rsid w:val="001C2EEA"/>
    <w:rsid w:val="001C55C6"/>
    <w:rsid w:val="001D2AED"/>
    <w:rsid w:val="001D4BDA"/>
    <w:rsid w:val="001D5CCA"/>
    <w:rsid w:val="001E0AC6"/>
    <w:rsid w:val="001F60A9"/>
    <w:rsid w:val="00201BBE"/>
    <w:rsid w:val="00203D42"/>
    <w:rsid w:val="00212645"/>
    <w:rsid w:val="00212DF9"/>
    <w:rsid w:val="00213682"/>
    <w:rsid w:val="00215F04"/>
    <w:rsid w:val="00216937"/>
    <w:rsid w:val="002221B7"/>
    <w:rsid w:val="002239A6"/>
    <w:rsid w:val="00223EAC"/>
    <w:rsid w:val="00224F7F"/>
    <w:rsid w:val="0023471F"/>
    <w:rsid w:val="0024195C"/>
    <w:rsid w:val="0024245D"/>
    <w:rsid w:val="0024406D"/>
    <w:rsid w:val="00245096"/>
    <w:rsid w:val="0024741B"/>
    <w:rsid w:val="00254E21"/>
    <w:rsid w:val="002572DA"/>
    <w:rsid w:val="0025759F"/>
    <w:rsid w:val="00260B5F"/>
    <w:rsid w:val="0026150F"/>
    <w:rsid w:val="0026703A"/>
    <w:rsid w:val="0027108F"/>
    <w:rsid w:val="00272637"/>
    <w:rsid w:val="00274CD9"/>
    <w:rsid w:val="00275959"/>
    <w:rsid w:val="00297D22"/>
    <w:rsid w:val="002A0EBD"/>
    <w:rsid w:val="002A143D"/>
    <w:rsid w:val="002A2860"/>
    <w:rsid w:val="002A4446"/>
    <w:rsid w:val="002A46D9"/>
    <w:rsid w:val="002A5CD9"/>
    <w:rsid w:val="002B4BDA"/>
    <w:rsid w:val="002C2A84"/>
    <w:rsid w:val="002C4B82"/>
    <w:rsid w:val="002C4F91"/>
    <w:rsid w:val="002C559E"/>
    <w:rsid w:val="002D2E2A"/>
    <w:rsid w:val="002D78FB"/>
    <w:rsid w:val="002E02CF"/>
    <w:rsid w:val="002E0ACF"/>
    <w:rsid w:val="002E2DC9"/>
    <w:rsid w:val="002E41AD"/>
    <w:rsid w:val="002F1803"/>
    <w:rsid w:val="002F7BAC"/>
    <w:rsid w:val="003004C5"/>
    <w:rsid w:val="00304596"/>
    <w:rsid w:val="0030576B"/>
    <w:rsid w:val="00305D40"/>
    <w:rsid w:val="0030736A"/>
    <w:rsid w:val="00311AFD"/>
    <w:rsid w:val="003130F3"/>
    <w:rsid w:val="00313C3B"/>
    <w:rsid w:val="00317536"/>
    <w:rsid w:val="00317631"/>
    <w:rsid w:val="003213A2"/>
    <w:rsid w:val="00327B53"/>
    <w:rsid w:val="00336B06"/>
    <w:rsid w:val="003373F0"/>
    <w:rsid w:val="0034335F"/>
    <w:rsid w:val="0034676A"/>
    <w:rsid w:val="00346F70"/>
    <w:rsid w:val="00355EE5"/>
    <w:rsid w:val="003609E0"/>
    <w:rsid w:val="003724CC"/>
    <w:rsid w:val="0037325B"/>
    <w:rsid w:val="00376C12"/>
    <w:rsid w:val="00382D28"/>
    <w:rsid w:val="0038612C"/>
    <w:rsid w:val="00392255"/>
    <w:rsid w:val="003A3A2B"/>
    <w:rsid w:val="003A43F0"/>
    <w:rsid w:val="003B2C21"/>
    <w:rsid w:val="003B384A"/>
    <w:rsid w:val="003C37FE"/>
    <w:rsid w:val="003C3B8A"/>
    <w:rsid w:val="003D3AB5"/>
    <w:rsid w:val="003E03FB"/>
    <w:rsid w:val="003E0C22"/>
    <w:rsid w:val="003F73A3"/>
    <w:rsid w:val="004114F2"/>
    <w:rsid w:val="0041686C"/>
    <w:rsid w:val="00421417"/>
    <w:rsid w:val="00435639"/>
    <w:rsid w:val="00437C26"/>
    <w:rsid w:val="004442EA"/>
    <w:rsid w:val="00452A92"/>
    <w:rsid w:val="004555CC"/>
    <w:rsid w:val="004564F6"/>
    <w:rsid w:val="00457154"/>
    <w:rsid w:val="00466F57"/>
    <w:rsid w:val="00467703"/>
    <w:rsid w:val="00470D86"/>
    <w:rsid w:val="004726D8"/>
    <w:rsid w:val="00474A28"/>
    <w:rsid w:val="0047654C"/>
    <w:rsid w:val="00477861"/>
    <w:rsid w:val="00480214"/>
    <w:rsid w:val="00484116"/>
    <w:rsid w:val="004908D2"/>
    <w:rsid w:val="00495435"/>
    <w:rsid w:val="004A453F"/>
    <w:rsid w:val="004C1169"/>
    <w:rsid w:val="004C21BC"/>
    <w:rsid w:val="004D1A75"/>
    <w:rsid w:val="004D2184"/>
    <w:rsid w:val="004F126F"/>
    <w:rsid w:val="004F583D"/>
    <w:rsid w:val="004F638C"/>
    <w:rsid w:val="00503887"/>
    <w:rsid w:val="00510B1A"/>
    <w:rsid w:val="00512A48"/>
    <w:rsid w:val="00520502"/>
    <w:rsid w:val="005209B4"/>
    <w:rsid w:val="005216F6"/>
    <w:rsid w:val="00521DE6"/>
    <w:rsid w:val="005238F8"/>
    <w:rsid w:val="005261B7"/>
    <w:rsid w:val="00526F76"/>
    <w:rsid w:val="00535964"/>
    <w:rsid w:val="00541A4B"/>
    <w:rsid w:val="00542448"/>
    <w:rsid w:val="00545373"/>
    <w:rsid w:val="00553E77"/>
    <w:rsid w:val="00556528"/>
    <w:rsid w:val="00556540"/>
    <w:rsid w:val="00566325"/>
    <w:rsid w:val="005713E5"/>
    <w:rsid w:val="00581389"/>
    <w:rsid w:val="00583760"/>
    <w:rsid w:val="00583AAB"/>
    <w:rsid w:val="00584B6D"/>
    <w:rsid w:val="00592B35"/>
    <w:rsid w:val="005A176A"/>
    <w:rsid w:val="005A37AE"/>
    <w:rsid w:val="005A3DB1"/>
    <w:rsid w:val="005A7E48"/>
    <w:rsid w:val="005B5027"/>
    <w:rsid w:val="005B5AA3"/>
    <w:rsid w:val="005B7AD4"/>
    <w:rsid w:val="005C3FE4"/>
    <w:rsid w:val="005D148B"/>
    <w:rsid w:val="005D4F84"/>
    <w:rsid w:val="005D640E"/>
    <w:rsid w:val="005D7A66"/>
    <w:rsid w:val="005E04E5"/>
    <w:rsid w:val="005E10A2"/>
    <w:rsid w:val="005E4C46"/>
    <w:rsid w:val="005F0B9C"/>
    <w:rsid w:val="005F3691"/>
    <w:rsid w:val="005F6CAA"/>
    <w:rsid w:val="005F7BA4"/>
    <w:rsid w:val="00600F44"/>
    <w:rsid w:val="00615EAF"/>
    <w:rsid w:val="0062307D"/>
    <w:rsid w:val="0063126E"/>
    <w:rsid w:val="006340D9"/>
    <w:rsid w:val="00637ADF"/>
    <w:rsid w:val="00642114"/>
    <w:rsid w:val="00644267"/>
    <w:rsid w:val="006450AC"/>
    <w:rsid w:val="00657CE2"/>
    <w:rsid w:val="00677C60"/>
    <w:rsid w:val="00694C98"/>
    <w:rsid w:val="00695294"/>
    <w:rsid w:val="006A1245"/>
    <w:rsid w:val="006A4F91"/>
    <w:rsid w:val="006B5826"/>
    <w:rsid w:val="006C0FA0"/>
    <w:rsid w:val="006D30B9"/>
    <w:rsid w:val="006D4CDC"/>
    <w:rsid w:val="006D5B95"/>
    <w:rsid w:val="006D6DD7"/>
    <w:rsid w:val="006E3854"/>
    <w:rsid w:val="006E426E"/>
    <w:rsid w:val="006E6CF1"/>
    <w:rsid w:val="006F334C"/>
    <w:rsid w:val="006F6134"/>
    <w:rsid w:val="006F6223"/>
    <w:rsid w:val="006F654E"/>
    <w:rsid w:val="006F7331"/>
    <w:rsid w:val="007008F9"/>
    <w:rsid w:val="00713B49"/>
    <w:rsid w:val="00722718"/>
    <w:rsid w:val="00726BA1"/>
    <w:rsid w:val="00733210"/>
    <w:rsid w:val="0073624C"/>
    <w:rsid w:val="00740AAB"/>
    <w:rsid w:val="007474D1"/>
    <w:rsid w:val="007548AA"/>
    <w:rsid w:val="00761290"/>
    <w:rsid w:val="007614E9"/>
    <w:rsid w:val="00763F1E"/>
    <w:rsid w:val="007653DF"/>
    <w:rsid w:val="007718BE"/>
    <w:rsid w:val="007766A0"/>
    <w:rsid w:val="00780D3A"/>
    <w:rsid w:val="0078246C"/>
    <w:rsid w:val="00782D5D"/>
    <w:rsid w:val="00786F78"/>
    <w:rsid w:val="00790C84"/>
    <w:rsid w:val="007944B9"/>
    <w:rsid w:val="007A42EB"/>
    <w:rsid w:val="007A5273"/>
    <w:rsid w:val="007A73F9"/>
    <w:rsid w:val="007B1826"/>
    <w:rsid w:val="007C3ED9"/>
    <w:rsid w:val="007C7CCE"/>
    <w:rsid w:val="007D0ABD"/>
    <w:rsid w:val="007D4AAC"/>
    <w:rsid w:val="007D6482"/>
    <w:rsid w:val="007D67CF"/>
    <w:rsid w:val="007F7ECC"/>
    <w:rsid w:val="00817FBF"/>
    <w:rsid w:val="00822CE8"/>
    <w:rsid w:val="0082325A"/>
    <w:rsid w:val="008246A4"/>
    <w:rsid w:val="008248B2"/>
    <w:rsid w:val="008278E4"/>
    <w:rsid w:val="008400A4"/>
    <w:rsid w:val="00841AF3"/>
    <w:rsid w:val="00841EB1"/>
    <w:rsid w:val="00852B7D"/>
    <w:rsid w:val="00853E2A"/>
    <w:rsid w:val="008654B9"/>
    <w:rsid w:val="00871A33"/>
    <w:rsid w:val="0087679C"/>
    <w:rsid w:val="00882A4A"/>
    <w:rsid w:val="0089352C"/>
    <w:rsid w:val="00894689"/>
    <w:rsid w:val="0089706F"/>
    <w:rsid w:val="008A42E4"/>
    <w:rsid w:val="008B56C3"/>
    <w:rsid w:val="008B7D6E"/>
    <w:rsid w:val="008C3B08"/>
    <w:rsid w:val="008C5817"/>
    <w:rsid w:val="008C699C"/>
    <w:rsid w:val="008C6C59"/>
    <w:rsid w:val="008D1F16"/>
    <w:rsid w:val="008D315C"/>
    <w:rsid w:val="008E420A"/>
    <w:rsid w:val="008E682F"/>
    <w:rsid w:val="008E75F0"/>
    <w:rsid w:val="008F1803"/>
    <w:rsid w:val="008F79C6"/>
    <w:rsid w:val="00900CD6"/>
    <w:rsid w:val="00904798"/>
    <w:rsid w:val="00906076"/>
    <w:rsid w:val="00907990"/>
    <w:rsid w:val="00932B0D"/>
    <w:rsid w:val="0093340E"/>
    <w:rsid w:val="009335D3"/>
    <w:rsid w:val="00935177"/>
    <w:rsid w:val="00943872"/>
    <w:rsid w:val="00950790"/>
    <w:rsid w:val="009555AD"/>
    <w:rsid w:val="00960417"/>
    <w:rsid w:val="00962DDA"/>
    <w:rsid w:val="00967337"/>
    <w:rsid w:val="00967FF7"/>
    <w:rsid w:val="0097056F"/>
    <w:rsid w:val="00970B34"/>
    <w:rsid w:val="0097437A"/>
    <w:rsid w:val="00981F94"/>
    <w:rsid w:val="0098451A"/>
    <w:rsid w:val="00984C28"/>
    <w:rsid w:val="0098660D"/>
    <w:rsid w:val="0098787D"/>
    <w:rsid w:val="00994D75"/>
    <w:rsid w:val="009A4085"/>
    <w:rsid w:val="009C0A7D"/>
    <w:rsid w:val="009D0F2A"/>
    <w:rsid w:val="009D412B"/>
    <w:rsid w:val="009E1932"/>
    <w:rsid w:val="009E5472"/>
    <w:rsid w:val="009F0E67"/>
    <w:rsid w:val="00A02A3F"/>
    <w:rsid w:val="00A0399E"/>
    <w:rsid w:val="00A04839"/>
    <w:rsid w:val="00A04CFD"/>
    <w:rsid w:val="00A06DE5"/>
    <w:rsid w:val="00A07024"/>
    <w:rsid w:val="00A12DB3"/>
    <w:rsid w:val="00A143D2"/>
    <w:rsid w:val="00A2091C"/>
    <w:rsid w:val="00A21032"/>
    <w:rsid w:val="00A305E0"/>
    <w:rsid w:val="00A4172E"/>
    <w:rsid w:val="00A47BC9"/>
    <w:rsid w:val="00A47DD5"/>
    <w:rsid w:val="00A500F3"/>
    <w:rsid w:val="00A502BE"/>
    <w:rsid w:val="00A513B0"/>
    <w:rsid w:val="00A518AD"/>
    <w:rsid w:val="00A52EC2"/>
    <w:rsid w:val="00A663DF"/>
    <w:rsid w:val="00A67769"/>
    <w:rsid w:val="00A74223"/>
    <w:rsid w:val="00A80576"/>
    <w:rsid w:val="00A8497A"/>
    <w:rsid w:val="00A8666C"/>
    <w:rsid w:val="00A87548"/>
    <w:rsid w:val="00A9113A"/>
    <w:rsid w:val="00AB0142"/>
    <w:rsid w:val="00AB0298"/>
    <w:rsid w:val="00AB6B61"/>
    <w:rsid w:val="00AC26C7"/>
    <w:rsid w:val="00AD3EF2"/>
    <w:rsid w:val="00AD6352"/>
    <w:rsid w:val="00AD7162"/>
    <w:rsid w:val="00AE15F1"/>
    <w:rsid w:val="00AE4371"/>
    <w:rsid w:val="00AE76E1"/>
    <w:rsid w:val="00AF2DAB"/>
    <w:rsid w:val="00AF63CD"/>
    <w:rsid w:val="00B04585"/>
    <w:rsid w:val="00B065DF"/>
    <w:rsid w:val="00B0755C"/>
    <w:rsid w:val="00B11A7F"/>
    <w:rsid w:val="00B20DA3"/>
    <w:rsid w:val="00B23AAD"/>
    <w:rsid w:val="00B3163F"/>
    <w:rsid w:val="00B3530D"/>
    <w:rsid w:val="00B417CF"/>
    <w:rsid w:val="00B42343"/>
    <w:rsid w:val="00B616C2"/>
    <w:rsid w:val="00B6193A"/>
    <w:rsid w:val="00B65061"/>
    <w:rsid w:val="00B651AF"/>
    <w:rsid w:val="00B65884"/>
    <w:rsid w:val="00B65BEF"/>
    <w:rsid w:val="00B7325D"/>
    <w:rsid w:val="00B73967"/>
    <w:rsid w:val="00B87F58"/>
    <w:rsid w:val="00B90DAB"/>
    <w:rsid w:val="00B916D4"/>
    <w:rsid w:val="00B96C99"/>
    <w:rsid w:val="00BA692D"/>
    <w:rsid w:val="00BB2D3A"/>
    <w:rsid w:val="00BB4052"/>
    <w:rsid w:val="00BB546B"/>
    <w:rsid w:val="00BB6391"/>
    <w:rsid w:val="00BC4A26"/>
    <w:rsid w:val="00BE14D4"/>
    <w:rsid w:val="00BE48F4"/>
    <w:rsid w:val="00BE6D0A"/>
    <w:rsid w:val="00BF67D6"/>
    <w:rsid w:val="00C01C42"/>
    <w:rsid w:val="00C05EC7"/>
    <w:rsid w:val="00C108F7"/>
    <w:rsid w:val="00C136BA"/>
    <w:rsid w:val="00C15754"/>
    <w:rsid w:val="00C16F9C"/>
    <w:rsid w:val="00C1702E"/>
    <w:rsid w:val="00C1748D"/>
    <w:rsid w:val="00C20AE4"/>
    <w:rsid w:val="00C21774"/>
    <w:rsid w:val="00C23D02"/>
    <w:rsid w:val="00C33380"/>
    <w:rsid w:val="00C47659"/>
    <w:rsid w:val="00C5107B"/>
    <w:rsid w:val="00C51729"/>
    <w:rsid w:val="00C53CFA"/>
    <w:rsid w:val="00C63327"/>
    <w:rsid w:val="00C63AEF"/>
    <w:rsid w:val="00C65EAC"/>
    <w:rsid w:val="00C66F34"/>
    <w:rsid w:val="00C6733D"/>
    <w:rsid w:val="00C70307"/>
    <w:rsid w:val="00C71200"/>
    <w:rsid w:val="00C73286"/>
    <w:rsid w:val="00C733CE"/>
    <w:rsid w:val="00C81740"/>
    <w:rsid w:val="00C82A7B"/>
    <w:rsid w:val="00C86C82"/>
    <w:rsid w:val="00C94809"/>
    <w:rsid w:val="00C9654A"/>
    <w:rsid w:val="00C975D8"/>
    <w:rsid w:val="00C97653"/>
    <w:rsid w:val="00CA00C0"/>
    <w:rsid w:val="00CA0A91"/>
    <w:rsid w:val="00CA12A6"/>
    <w:rsid w:val="00CA2C62"/>
    <w:rsid w:val="00CA57DB"/>
    <w:rsid w:val="00CA5901"/>
    <w:rsid w:val="00CA5C53"/>
    <w:rsid w:val="00CA7212"/>
    <w:rsid w:val="00CB6C9D"/>
    <w:rsid w:val="00CC4D09"/>
    <w:rsid w:val="00CC65DF"/>
    <w:rsid w:val="00CC6B50"/>
    <w:rsid w:val="00CD042D"/>
    <w:rsid w:val="00CD2044"/>
    <w:rsid w:val="00CD6221"/>
    <w:rsid w:val="00CE1F8E"/>
    <w:rsid w:val="00CE4468"/>
    <w:rsid w:val="00D05172"/>
    <w:rsid w:val="00D14A5B"/>
    <w:rsid w:val="00D1640C"/>
    <w:rsid w:val="00D17F65"/>
    <w:rsid w:val="00D24B23"/>
    <w:rsid w:val="00D2708E"/>
    <w:rsid w:val="00D275A1"/>
    <w:rsid w:val="00D311D5"/>
    <w:rsid w:val="00D33010"/>
    <w:rsid w:val="00D3736B"/>
    <w:rsid w:val="00D40075"/>
    <w:rsid w:val="00D40ABD"/>
    <w:rsid w:val="00D4326C"/>
    <w:rsid w:val="00D55278"/>
    <w:rsid w:val="00D63B77"/>
    <w:rsid w:val="00D70806"/>
    <w:rsid w:val="00D7135E"/>
    <w:rsid w:val="00D73A54"/>
    <w:rsid w:val="00D80CA0"/>
    <w:rsid w:val="00D92940"/>
    <w:rsid w:val="00DA1947"/>
    <w:rsid w:val="00DA738F"/>
    <w:rsid w:val="00DB3EFD"/>
    <w:rsid w:val="00DB66D4"/>
    <w:rsid w:val="00DB7D28"/>
    <w:rsid w:val="00DC0FC9"/>
    <w:rsid w:val="00DC35F5"/>
    <w:rsid w:val="00DC52B1"/>
    <w:rsid w:val="00DC56CB"/>
    <w:rsid w:val="00DD5C43"/>
    <w:rsid w:val="00DD7F1F"/>
    <w:rsid w:val="00DE0EF6"/>
    <w:rsid w:val="00DE186B"/>
    <w:rsid w:val="00DE2947"/>
    <w:rsid w:val="00DF059D"/>
    <w:rsid w:val="00DF100D"/>
    <w:rsid w:val="00DF35FE"/>
    <w:rsid w:val="00E06242"/>
    <w:rsid w:val="00E07AD2"/>
    <w:rsid w:val="00E12237"/>
    <w:rsid w:val="00E16F6A"/>
    <w:rsid w:val="00E2379E"/>
    <w:rsid w:val="00E24229"/>
    <w:rsid w:val="00E2629B"/>
    <w:rsid w:val="00E27721"/>
    <w:rsid w:val="00E311CF"/>
    <w:rsid w:val="00E358A5"/>
    <w:rsid w:val="00E36C0E"/>
    <w:rsid w:val="00E427AE"/>
    <w:rsid w:val="00E510CC"/>
    <w:rsid w:val="00E629F9"/>
    <w:rsid w:val="00E65810"/>
    <w:rsid w:val="00E65B81"/>
    <w:rsid w:val="00E65CBB"/>
    <w:rsid w:val="00E718DD"/>
    <w:rsid w:val="00E74796"/>
    <w:rsid w:val="00E77047"/>
    <w:rsid w:val="00E87346"/>
    <w:rsid w:val="00E91B7A"/>
    <w:rsid w:val="00EB7704"/>
    <w:rsid w:val="00EB7E0A"/>
    <w:rsid w:val="00EC005D"/>
    <w:rsid w:val="00EC09AA"/>
    <w:rsid w:val="00EC4F5D"/>
    <w:rsid w:val="00EC7B40"/>
    <w:rsid w:val="00ED5CA5"/>
    <w:rsid w:val="00ED633C"/>
    <w:rsid w:val="00ED687F"/>
    <w:rsid w:val="00EE6797"/>
    <w:rsid w:val="00EF0806"/>
    <w:rsid w:val="00F112B5"/>
    <w:rsid w:val="00F14ECC"/>
    <w:rsid w:val="00F32384"/>
    <w:rsid w:val="00F345B6"/>
    <w:rsid w:val="00F34B51"/>
    <w:rsid w:val="00F37F6A"/>
    <w:rsid w:val="00F37FDA"/>
    <w:rsid w:val="00F4246D"/>
    <w:rsid w:val="00F436A1"/>
    <w:rsid w:val="00F44EFC"/>
    <w:rsid w:val="00F45D46"/>
    <w:rsid w:val="00F6460C"/>
    <w:rsid w:val="00F725B5"/>
    <w:rsid w:val="00F74273"/>
    <w:rsid w:val="00F80E0E"/>
    <w:rsid w:val="00F81B84"/>
    <w:rsid w:val="00F8309C"/>
    <w:rsid w:val="00F84DD9"/>
    <w:rsid w:val="00F86C42"/>
    <w:rsid w:val="00F9113B"/>
    <w:rsid w:val="00F91A89"/>
    <w:rsid w:val="00F9590E"/>
    <w:rsid w:val="00F95A44"/>
    <w:rsid w:val="00FA1EC6"/>
    <w:rsid w:val="00FA27B2"/>
    <w:rsid w:val="00FA3F4A"/>
    <w:rsid w:val="00FA500B"/>
    <w:rsid w:val="00FA5E86"/>
    <w:rsid w:val="00FA76F5"/>
    <w:rsid w:val="00FB082F"/>
    <w:rsid w:val="00FB4619"/>
    <w:rsid w:val="00FC5394"/>
    <w:rsid w:val="00FC640F"/>
    <w:rsid w:val="00FD1C73"/>
    <w:rsid w:val="00FD29D7"/>
    <w:rsid w:val="00FE4F10"/>
    <w:rsid w:val="00FE55B0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A22CC8"/>
  <w15:chartTrackingRefBased/>
  <w15:docId w15:val="{49D736C4-158F-4D32-9FC8-27512E0F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05D"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C005D"/>
    <w:pPr>
      <w:keepNext/>
      <w:widowControl/>
      <w:numPr>
        <w:numId w:val="1"/>
      </w:numPr>
      <w:tabs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543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EC00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C005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C005D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005D"/>
    <w:rPr>
      <w:b/>
      <w:i w:val="0"/>
    </w:rPr>
  </w:style>
  <w:style w:type="character" w:customStyle="1" w:styleId="WW8Num1z1">
    <w:name w:val="WW8Num1z1"/>
    <w:rsid w:val="00EC005D"/>
  </w:style>
  <w:style w:type="character" w:customStyle="1" w:styleId="WW8Num1z2">
    <w:name w:val="WW8Num1z2"/>
    <w:rsid w:val="00EC005D"/>
  </w:style>
  <w:style w:type="character" w:customStyle="1" w:styleId="WW8Num1z3">
    <w:name w:val="WW8Num1z3"/>
    <w:rsid w:val="00EC005D"/>
  </w:style>
  <w:style w:type="character" w:customStyle="1" w:styleId="WW8Num1z4">
    <w:name w:val="WW8Num1z4"/>
    <w:rsid w:val="00EC005D"/>
  </w:style>
  <w:style w:type="character" w:customStyle="1" w:styleId="WW8Num1z5">
    <w:name w:val="WW8Num1z5"/>
    <w:rsid w:val="00EC005D"/>
  </w:style>
  <w:style w:type="character" w:customStyle="1" w:styleId="WW8Num1z6">
    <w:name w:val="WW8Num1z6"/>
    <w:rsid w:val="00EC005D"/>
  </w:style>
  <w:style w:type="character" w:customStyle="1" w:styleId="WW8Num1z7">
    <w:name w:val="WW8Num1z7"/>
    <w:rsid w:val="00EC005D"/>
  </w:style>
  <w:style w:type="character" w:customStyle="1" w:styleId="WW8Num1z8">
    <w:name w:val="WW8Num1z8"/>
    <w:rsid w:val="00EC005D"/>
  </w:style>
  <w:style w:type="character" w:customStyle="1" w:styleId="WW8Num2z0">
    <w:name w:val="WW8Num2z0"/>
    <w:rsid w:val="00EC005D"/>
    <w:rPr>
      <w:rFonts w:ascii="Cambria" w:hAnsi="Cambria" w:cs="Times New Roman"/>
      <w:b/>
      <w:i w:val="0"/>
    </w:rPr>
  </w:style>
  <w:style w:type="character" w:customStyle="1" w:styleId="WW8Num3z0">
    <w:name w:val="WW8Num3z0"/>
    <w:rsid w:val="00EC005D"/>
    <w:rPr>
      <w:rFonts w:cs="Cambria"/>
      <w:b/>
      <w:i w:val="0"/>
    </w:rPr>
  </w:style>
  <w:style w:type="character" w:customStyle="1" w:styleId="WW8Num4z0">
    <w:name w:val="WW8Num4z0"/>
    <w:rsid w:val="00EC005D"/>
    <w:rPr>
      <w:rFonts w:cs="Cambria"/>
      <w:b/>
      <w:i w:val="0"/>
    </w:rPr>
  </w:style>
  <w:style w:type="character" w:customStyle="1" w:styleId="WW8Num5z0">
    <w:name w:val="WW8Num5z0"/>
    <w:rsid w:val="00EC005D"/>
    <w:rPr>
      <w:rFonts w:cs="Cambria"/>
      <w:b/>
      <w:i w:val="0"/>
    </w:rPr>
  </w:style>
  <w:style w:type="character" w:customStyle="1" w:styleId="WW8Num6z0">
    <w:name w:val="WW8Num6z0"/>
    <w:rsid w:val="00EC0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005D"/>
    <w:rPr>
      <w:rFonts w:cs="Times New Roman"/>
      <w:b/>
      <w:i w:val="0"/>
    </w:rPr>
  </w:style>
  <w:style w:type="character" w:customStyle="1" w:styleId="WW8Num8z0">
    <w:name w:val="WW8Num8z0"/>
    <w:rsid w:val="00EC005D"/>
    <w:rPr>
      <w:rFonts w:cs="Times New Roman"/>
      <w:b/>
      <w:i w:val="0"/>
    </w:rPr>
  </w:style>
  <w:style w:type="character" w:customStyle="1" w:styleId="WW8Num9z0">
    <w:name w:val="WW8Num9z0"/>
    <w:rsid w:val="00EC005D"/>
    <w:rPr>
      <w:b/>
    </w:rPr>
  </w:style>
  <w:style w:type="character" w:customStyle="1" w:styleId="WW8Num10z0">
    <w:name w:val="WW8Num10z0"/>
    <w:rsid w:val="00EC005D"/>
    <w:rPr>
      <w:b/>
      <w:i w:val="0"/>
    </w:rPr>
  </w:style>
  <w:style w:type="character" w:customStyle="1" w:styleId="WW8Num11z0">
    <w:name w:val="WW8Num11z0"/>
    <w:rsid w:val="00EC005D"/>
    <w:rPr>
      <w:rFonts w:cs="Cambria"/>
      <w:b/>
      <w:i w:val="0"/>
    </w:rPr>
  </w:style>
  <w:style w:type="character" w:customStyle="1" w:styleId="WW8Num12z0">
    <w:name w:val="WW8Num12z0"/>
    <w:rsid w:val="00EC005D"/>
    <w:rPr>
      <w:b/>
    </w:rPr>
  </w:style>
  <w:style w:type="character" w:customStyle="1" w:styleId="WW8Num13z0">
    <w:name w:val="WW8Num13z0"/>
    <w:rsid w:val="00EC005D"/>
    <w:rPr>
      <w:rFonts w:cs="Cambria"/>
      <w:b/>
      <w:i w:val="0"/>
    </w:rPr>
  </w:style>
  <w:style w:type="character" w:customStyle="1" w:styleId="WW8Num14z0">
    <w:name w:val="WW8Num14z0"/>
    <w:rsid w:val="00EC005D"/>
    <w:rPr>
      <w:rFonts w:cs="Cambria"/>
      <w:b/>
      <w:i w:val="0"/>
    </w:rPr>
  </w:style>
  <w:style w:type="character" w:customStyle="1" w:styleId="WW8Num15z0">
    <w:name w:val="WW8Num15z0"/>
    <w:rsid w:val="00EC005D"/>
    <w:rPr>
      <w:rFonts w:cs="Cambria"/>
    </w:rPr>
  </w:style>
  <w:style w:type="character" w:customStyle="1" w:styleId="WW8Num16z0">
    <w:name w:val="WW8Num16z0"/>
    <w:rsid w:val="00EC005D"/>
    <w:rPr>
      <w:b/>
      <w:i w:val="0"/>
    </w:rPr>
  </w:style>
  <w:style w:type="character" w:customStyle="1" w:styleId="WW8Num17z0">
    <w:name w:val="WW8Num17z0"/>
    <w:rsid w:val="00EC005D"/>
    <w:rPr>
      <w:rFonts w:cs="Cambria"/>
      <w:b/>
      <w:i w:val="0"/>
    </w:rPr>
  </w:style>
  <w:style w:type="character" w:customStyle="1" w:styleId="WW8Num18z0">
    <w:name w:val="WW8Num18z0"/>
    <w:rsid w:val="00EC005D"/>
    <w:rPr>
      <w:b/>
    </w:rPr>
  </w:style>
  <w:style w:type="character" w:customStyle="1" w:styleId="WW8Num19z0">
    <w:name w:val="WW8Num19z0"/>
    <w:rsid w:val="00EC005D"/>
    <w:rPr>
      <w:b/>
      <w:i w:val="0"/>
    </w:rPr>
  </w:style>
  <w:style w:type="character" w:customStyle="1" w:styleId="WW8Num20z0">
    <w:name w:val="WW8Num20z0"/>
    <w:rsid w:val="00EC005D"/>
    <w:rPr>
      <w:b/>
    </w:rPr>
  </w:style>
  <w:style w:type="character" w:customStyle="1" w:styleId="WW8Num21z0">
    <w:name w:val="WW8Num21z0"/>
    <w:rsid w:val="00EC005D"/>
    <w:rPr>
      <w:rFonts w:cs="Cambria"/>
      <w:b/>
      <w:i w:val="0"/>
    </w:rPr>
  </w:style>
  <w:style w:type="character" w:customStyle="1" w:styleId="WW8Num22z0">
    <w:name w:val="WW8Num22z0"/>
    <w:rsid w:val="00EC005D"/>
    <w:rPr>
      <w:b/>
      <w:i w:val="0"/>
    </w:rPr>
  </w:style>
  <w:style w:type="character" w:customStyle="1" w:styleId="WW8Num23z0">
    <w:name w:val="WW8Num23z0"/>
    <w:rsid w:val="00EC005D"/>
    <w:rPr>
      <w:b/>
      <w:i w:val="0"/>
    </w:rPr>
  </w:style>
  <w:style w:type="character" w:customStyle="1" w:styleId="WW8Num4z1">
    <w:name w:val="WW8Num4z1"/>
    <w:rsid w:val="00EC005D"/>
    <w:rPr>
      <w:b/>
      <w:i w:val="0"/>
    </w:rPr>
  </w:style>
  <w:style w:type="character" w:customStyle="1" w:styleId="WW8Num4z2">
    <w:name w:val="WW8Num4z2"/>
    <w:rsid w:val="00EC005D"/>
    <w:rPr>
      <w:b/>
    </w:rPr>
  </w:style>
  <w:style w:type="character" w:customStyle="1" w:styleId="WW8Num4z3">
    <w:name w:val="WW8Num4z3"/>
    <w:rsid w:val="00EC005D"/>
  </w:style>
  <w:style w:type="character" w:customStyle="1" w:styleId="WW8Num4z4">
    <w:name w:val="WW8Num4z4"/>
    <w:rsid w:val="00EC005D"/>
  </w:style>
  <w:style w:type="character" w:customStyle="1" w:styleId="WW8Num4z5">
    <w:name w:val="WW8Num4z5"/>
    <w:rsid w:val="00EC005D"/>
  </w:style>
  <w:style w:type="character" w:customStyle="1" w:styleId="WW8Num4z6">
    <w:name w:val="WW8Num4z6"/>
    <w:rsid w:val="00EC005D"/>
  </w:style>
  <w:style w:type="character" w:customStyle="1" w:styleId="WW8Num4z7">
    <w:name w:val="WW8Num4z7"/>
    <w:rsid w:val="00EC005D"/>
  </w:style>
  <w:style w:type="character" w:customStyle="1" w:styleId="WW8Num4z8">
    <w:name w:val="WW8Num4z8"/>
    <w:rsid w:val="00EC005D"/>
  </w:style>
  <w:style w:type="character" w:customStyle="1" w:styleId="WW8Num6z2">
    <w:name w:val="WW8Num6z2"/>
    <w:rsid w:val="00EC005D"/>
    <w:rPr>
      <w:b/>
    </w:rPr>
  </w:style>
  <w:style w:type="character" w:customStyle="1" w:styleId="WW8Num6z3">
    <w:name w:val="WW8Num6z3"/>
    <w:rsid w:val="00EC005D"/>
  </w:style>
  <w:style w:type="character" w:customStyle="1" w:styleId="WW8Num6z4">
    <w:name w:val="WW8Num6z4"/>
    <w:rsid w:val="00EC005D"/>
  </w:style>
  <w:style w:type="character" w:customStyle="1" w:styleId="WW8Num6z5">
    <w:name w:val="WW8Num6z5"/>
    <w:rsid w:val="00EC005D"/>
  </w:style>
  <w:style w:type="character" w:customStyle="1" w:styleId="WW8Num6z6">
    <w:name w:val="WW8Num6z6"/>
    <w:rsid w:val="00EC005D"/>
  </w:style>
  <w:style w:type="character" w:customStyle="1" w:styleId="WW8Num6z7">
    <w:name w:val="WW8Num6z7"/>
    <w:rsid w:val="00EC005D"/>
  </w:style>
  <w:style w:type="character" w:customStyle="1" w:styleId="WW8Num6z8">
    <w:name w:val="WW8Num6z8"/>
    <w:rsid w:val="00EC005D"/>
  </w:style>
  <w:style w:type="character" w:customStyle="1" w:styleId="WW8Num8z1">
    <w:name w:val="WW8Num8z1"/>
    <w:rsid w:val="00EC005D"/>
    <w:rPr>
      <w:b/>
    </w:rPr>
  </w:style>
  <w:style w:type="character" w:customStyle="1" w:styleId="WW8Num8z2">
    <w:name w:val="WW8Num8z2"/>
    <w:rsid w:val="00EC005D"/>
  </w:style>
  <w:style w:type="character" w:customStyle="1" w:styleId="WW8Num8z3">
    <w:name w:val="WW8Num8z3"/>
    <w:rsid w:val="00EC005D"/>
  </w:style>
  <w:style w:type="character" w:customStyle="1" w:styleId="WW8Num8z4">
    <w:name w:val="WW8Num8z4"/>
    <w:rsid w:val="00EC005D"/>
  </w:style>
  <w:style w:type="character" w:customStyle="1" w:styleId="WW8Num8z5">
    <w:name w:val="WW8Num8z5"/>
    <w:rsid w:val="00EC005D"/>
  </w:style>
  <w:style w:type="character" w:customStyle="1" w:styleId="WW8Num8z6">
    <w:name w:val="WW8Num8z6"/>
    <w:rsid w:val="00EC005D"/>
  </w:style>
  <w:style w:type="character" w:customStyle="1" w:styleId="WW8Num8z7">
    <w:name w:val="WW8Num8z7"/>
    <w:rsid w:val="00EC005D"/>
  </w:style>
  <w:style w:type="character" w:customStyle="1" w:styleId="WW8Num8z8">
    <w:name w:val="WW8Num8z8"/>
    <w:rsid w:val="00EC005D"/>
  </w:style>
  <w:style w:type="character" w:customStyle="1" w:styleId="WW8Num11z1">
    <w:name w:val="WW8Num11z1"/>
    <w:rsid w:val="00EC005D"/>
    <w:rPr>
      <w:b/>
    </w:rPr>
  </w:style>
  <w:style w:type="character" w:customStyle="1" w:styleId="WW8Num11z2">
    <w:name w:val="WW8Num11z2"/>
    <w:rsid w:val="00EC005D"/>
  </w:style>
  <w:style w:type="character" w:customStyle="1" w:styleId="WW8Num11z3">
    <w:name w:val="WW8Num11z3"/>
    <w:rsid w:val="00EC005D"/>
  </w:style>
  <w:style w:type="character" w:customStyle="1" w:styleId="WW8Num11z4">
    <w:name w:val="WW8Num11z4"/>
    <w:rsid w:val="00EC005D"/>
  </w:style>
  <w:style w:type="character" w:customStyle="1" w:styleId="WW8Num11z5">
    <w:name w:val="WW8Num11z5"/>
    <w:rsid w:val="00EC005D"/>
  </w:style>
  <w:style w:type="character" w:customStyle="1" w:styleId="WW8Num11z6">
    <w:name w:val="WW8Num11z6"/>
    <w:rsid w:val="00EC005D"/>
  </w:style>
  <w:style w:type="character" w:customStyle="1" w:styleId="WW8Num11z7">
    <w:name w:val="WW8Num11z7"/>
    <w:rsid w:val="00EC005D"/>
  </w:style>
  <w:style w:type="character" w:customStyle="1" w:styleId="WW8Num11z8">
    <w:name w:val="WW8Num11z8"/>
    <w:rsid w:val="00EC005D"/>
  </w:style>
  <w:style w:type="character" w:customStyle="1" w:styleId="WW8Num13z1">
    <w:name w:val="WW8Num13z1"/>
    <w:rsid w:val="00EC005D"/>
    <w:rPr>
      <w:b/>
    </w:rPr>
  </w:style>
  <w:style w:type="character" w:customStyle="1" w:styleId="WW8Num13z2">
    <w:name w:val="WW8Num13z2"/>
    <w:rsid w:val="00EC005D"/>
  </w:style>
  <w:style w:type="character" w:customStyle="1" w:styleId="WW8Num13z3">
    <w:name w:val="WW8Num13z3"/>
    <w:rsid w:val="00EC005D"/>
  </w:style>
  <w:style w:type="character" w:customStyle="1" w:styleId="WW8Num13z4">
    <w:name w:val="WW8Num13z4"/>
    <w:rsid w:val="00EC005D"/>
  </w:style>
  <w:style w:type="character" w:customStyle="1" w:styleId="WW8Num13z5">
    <w:name w:val="WW8Num13z5"/>
    <w:rsid w:val="00EC005D"/>
  </w:style>
  <w:style w:type="character" w:customStyle="1" w:styleId="WW8Num13z6">
    <w:name w:val="WW8Num13z6"/>
    <w:rsid w:val="00EC005D"/>
  </w:style>
  <w:style w:type="character" w:customStyle="1" w:styleId="WW8Num13z7">
    <w:name w:val="WW8Num13z7"/>
    <w:rsid w:val="00EC005D"/>
  </w:style>
  <w:style w:type="character" w:customStyle="1" w:styleId="WW8Num13z8">
    <w:name w:val="WW8Num13z8"/>
    <w:rsid w:val="00EC005D"/>
  </w:style>
  <w:style w:type="character" w:customStyle="1" w:styleId="WW8Num14z1">
    <w:name w:val="WW8Num14z1"/>
    <w:rsid w:val="00EC005D"/>
  </w:style>
  <w:style w:type="character" w:customStyle="1" w:styleId="WW8Num14z2">
    <w:name w:val="WW8Num14z2"/>
    <w:rsid w:val="00EC005D"/>
    <w:rPr>
      <w:b/>
    </w:rPr>
  </w:style>
  <w:style w:type="character" w:customStyle="1" w:styleId="WW8Num14z3">
    <w:name w:val="WW8Num14z3"/>
    <w:rsid w:val="00EC005D"/>
  </w:style>
  <w:style w:type="character" w:customStyle="1" w:styleId="WW8Num14z4">
    <w:name w:val="WW8Num14z4"/>
    <w:rsid w:val="00EC005D"/>
  </w:style>
  <w:style w:type="character" w:customStyle="1" w:styleId="WW8Num14z5">
    <w:name w:val="WW8Num14z5"/>
    <w:rsid w:val="00EC005D"/>
  </w:style>
  <w:style w:type="character" w:customStyle="1" w:styleId="WW8Num14z6">
    <w:name w:val="WW8Num14z6"/>
    <w:rsid w:val="00EC005D"/>
  </w:style>
  <w:style w:type="character" w:customStyle="1" w:styleId="WW8Num14z7">
    <w:name w:val="WW8Num14z7"/>
    <w:rsid w:val="00EC005D"/>
  </w:style>
  <w:style w:type="character" w:customStyle="1" w:styleId="WW8Num14z8">
    <w:name w:val="WW8Num14z8"/>
    <w:rsid w:val="00EC005D"/>
  </w:style>
  <w:style w:type="character" w:customStyle="1" w:styleId="WW8Num15z1">
    <w:name w:val="WW8Num15z1"/>
    <w:rsid w:val="00EC005D"/>
  </w:style>
  <w:style w:type="character" w:customStyle="1" w:styleId="WW8Num15z2">
    <w:name w:val="WW8Num15z2"/>
    <w:rsid w:val="00EC005D"/>
    <w:rPr>
      <w:b/>
    </w:rPr>
  </w:style>
  <w:style w:type="character" w:customStyle="1" w:styleId="WW8Num15z3">
    <w:name w:val="WW8Num15z3"/>
    <w:rsid w:val="00EC005D"/>
  </w:style>
  <w:style w:type="character" w:customStyle="1" w:styleId="WW8Num15z4">
    <w:name w:val="WW8Num15z4"/>
    <w:rsid w:val="00EC005D"/>
  </w:style>
  <w:style w:type="character" w:customStyle="1" w:styleId="WW8Num15z5">
    <w:name w:val="WW8Num15z5"/>
    <w:rsid w:val="00EC005D"/>
  </w:style>
  <w:style w:type="character" w:customStyle="1" w:styleId="WW8Num15z6">
    <w:name w:val="WW8Num15z6"/>
    <w:rsid w:val="00EC005D"/>
  </w:style>
  <w:style w:type="character" w:customStyle="1" w:styleId="WW8Num15z7">
    <w:name w:val="WW8Num15z7"/>
    <w:rsid w:val="00EC005D"/>
  </w:style>
  <w:style w:type="character" w:customStyle="1" w:styleId="WW8Num15z8">
    <w:name w:val="WW8Num15z8"/>
    <w:rsid w:val="00EC005D"/>
  </w:style>
  <w:style w:type="character" w:customStyle="1" w:styleId="WW8Num16z2">
    <w:name w:val="WW8Num16z2"/>
    <w:rsid w:val="00EC005D"/>
  </w:style>
  <w:style w:type="character" w:customStyle="1" w:styleId="WW8Num16z3">
    <w:name w:val="WW8Num16z3"/>
    <w:rsid w:val="00EC005D"/>
  </w:style>
  <w:style w:type="character" w:customStyle="1" w:styleId="WW8Num16z4">
    <w:name w:val="WW8Num16z4"/>
    <w:rsid w:val="00EC005D"/>
  </w:style>
  <w:style w:type="character" w:customStyle="1" w:styleId="WW8Num16z5">
    <w:name w:val="WW8Num16z5"/>
    <w:rsid w:val="00EC005D"/>
  </w:style>
  <w:style w:type="character" w:customStyle="1" w:styleId="WW8Num16z6">
    <w:name w:val="WW8Num16z6"/>
    <w:rsid w:val="00EC005D"/>
  </w:style>
  <w:style w:type="character" w:customStyle="1" w:styleId="WW8Num16z7">
    <w:name w:val="WW8Num16z7"/>
    <w:rsid w:val="00EC005D"/>
  </w:style>
  <w:style w:type="character" w:customStyle="1" w:styleId="WW8Num16z8">
    <w:name w:val="WW8Num16z8"/>
    <w:rsid w:val="00EC005D"/>
  </w:style>
  <w:style w:type="character" w:customStyle="1" w:styleId="WW8Num18z1">
    <w:name w:val="WW8Num18z1"/>
    <w:rsid w:val="00EC005D"/>
  </w:style>
  <w:style w:type="character" w:customStyle="1" w:styleId="WW8Num18z2">
    <w:name w:val="WW8Num18z2"/>
    <w:rsid w:val="00EC005D"/>
  </w:style>
  <w:style w:type="character" w:customStyle="1" w:styleId="WW8Num18z3">
    <w:name w:val="WW8Num18z3"/>
    <w:rsid w:val="00EC005D"/>
  </w:style>
  <w:style w:type="character" w:customStyle="1" w:styleId="WW8Num18z4">
    <w:name w:val="WW8Num18z4"/>
    <w:rsid w:val="00EC005D"/>
  </w:style>
  <w:style w:type="character" w:customStyle="1" w:styleId="WW8Num18z5">
    <w:name w:val="WW8Num18z5"/>
    <w:rsid w:val="00EC005D"/>
  </w:style>
  <w:style w:type="character" w:customStyle="1" w:styleId="WW8Num18z6">
    <w:name w:val="WW8Num18z6"/>
    <w:rsid w:val="00EC005D"/>
  </w:style>
  <w:style w:type="character" w:customStyle="1" w:styleId="WW8Num18z7">
    <w:name w:val="WW8Num18z7"/>
    <w:rsid w:val="00EC005D"/>
  </w:style>
  <w:style w:type="character" w:customStyle="1" w:styleId="WW8Num18z8">
    <w:name w:val="WW8Num18z8"/>
    <w:rsid w:val="00EC005D"/>
  </w:style>
  <w:style w:type="character" w:customStyle="1" w:styleId="WW8Num20z2">
    <w:name w:val="WW8Num20z2"/>
    <w:rsid w:val="00EC005D"/>
  </w:style>
  <w:style w:type="character" w:customStyle="1" w:styleId="WW8Num20z3">
    <w:name w:val="WW8Num20z3"/>
    <w:rsid w:val="00EC005D"/>
  </w:style>
  <w:style w:type="character" w:customStyle="1" w:styleId="WW8Num20z4">
    <w:name w:val="WW8Num20z4"/>
    <w:rsid w:val="00EC005D"/>
  </w:style>
  <w:style w:type="character" w:customStyle="1" w:styleId="WW8Num20z5">
    <w:name w:val="WW8Num20z5"/>
    <w:rsid w:val="00EC005D"/>
  </w:style>
  <w:style w:type="character" w:customStyle="1" w:styleId="WW8Num20z6">
    <w:name w:val="WW8Num20z6"/>
    <w:rsid w:val="00EC005D"/>
  </w:style>
  <w:style w:type="character" w:customStyle="1" w:styleId="WW8Num20z7">
    <w:name w:val="WW8Num20z7"/>
    <w:rsid w:val="00EC005D"/>
  </w:style>
  <w:style w:type="character" w:customStyle="1" w:styleId="WW8Num20z8">
    <w:name w:val="WW8Num20z8"/>
    <w:rsid w:val="00EC005D"/>
  </w:style>
  <w:style w:type="character" w:customStyle="1" w:styleId="WW8Num22z1">
    <w:name w:val="WW8Num22z1"/>
    <w:rsid w:val="00EC005D"/>
  </w:style>
  <w:style w:type="character" w:customStyle="1" w:styleId="WW8Num22z2">
    <w:name w:val="WW8Num22z2"/>
    <w:rsid w:val="00EC005D"/>
    <w:rPr>
      <w:b/>
    </w:rPr>
  </w:style>
  <w:style w:type="character" w:customStyle="1" w:styleId="WW8Num22z3">
    <w:name w:val="WW8Num22z3"/>
    <w:rsid w:val="00EC005D"/>
  </w:style>
  <w:style w:type="character" w:customStyle="1" w:styleId="WW8Num22z4">
    <w:name w:val="WW8Num22z4"/>
    <w:rsid w:val="00EC005D"/>
  </w:style>
  <w:style w:type="character" w:customStyle="1" w:styleId="WW8Num22z5">
    <w:name w:val="WW8Num22z5"/>
    <w:rsid w:val="00EC005D"/>
  </w:style>
  <w:style w:type="character" w:customStyle="1" w:styleId="WW8Num22z6">
    <w:name w:val="WW8Num22z6"/>
    <w:rsid w:val="00EC005D"/>
  </w:style>
  <w:style w:type="character" w:customStyle="1" w:styleId="WW8Num22z7">
    <w:name w:val="WW8Num22z7"/>
    <w:rsid w:val="00EC005D"/>
  </w:style>
  <w:style w:type="character" w:customStyle="1" w:styleId="WW8Num22z8">
    <w:name w:val="WW8Num22z8"/>
    <w:rsid w:val="00EC005D"/>
  </w:style>
  <w:style w:type="character" w:customStyle="1" w:styleId="WW8Num24z0">
    <w:name w:val="WW8Num24z0"/>
    <w:rsid w:val="00EC005D"/>
    <w:rPr>
      <w:b/>
      <w:i w:val="0"/>
    </w:rPr>
  </w:style>
  <w:style w:type="character" w:customStyle="1" w:styleId="WW8Num25z0">
    <w:name w:val="WW8Num25z0"/>
    <w:rsid w:val="00EC005D"/>
    <w:rPr>
      <w:b/>
      <w:i w:val="0"/>
    </w:rPr>
  </w:style>
  <w:style w:type="character" w:customStyle="1" w:styleId="WW8Num26z0">
    <w:name w:val="WW8Num26z0"/>
    <w:rsid w:val="00EC005D"/>
    <w:rPr>
      <w:b/>
      <w:i w:val="0"/>
    </w:rPr>
  </w:style>
  <w:style w:type="character" w:customStyle="1" w:styleId="WW8Num27z0">
    <w:name w:val="WW8Num27z0"/>
    <w:rsid w:val="00EC005D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0">
    <w:name w:val="WW8Num28z0"/>
    <w:rsid w:val="00EC005D"/>
    <w:rPr>
      <w:b/>
      <w:i w:val="0"/>
    </w:rPr>
  </w:style>
  <w:style w:type="character" w:customStyle="1" w:styleId="WW8Num28z1">
    <w:name w:val="WW8Num28z1"/>
    <w:rsid w:val="00EC005D"/>
  </w:style>
  <w:style w:type="character" w:customStyle="1" w:styleId="WW8Num28z2">
    <w:name w:val="WW8Num28z2"/>
    <w:rsid w:val="00EC005D"/>
    <w:rPr>
      <w:b/>
      <w:i w:val="0"/>
    </w:rPr>
  </w:style>
  <w:style w:type="character" w:customStyle="1" w:styleId="WW8Num28z3">
    <w:name w:val="WW8Num28z3"/>
    <w:rsid w:val="00EC005D"/>
  </w:style>
  <w:style w:type="character" w:customStyle="1" w:styleId="WW8Num28z4">
    <w:name w:val="WW8Num28z4"/>
    <w:rsid w:val="00EC005D"/>
  </w:style>
  <w:style w:type="character" w:customStyle="1" w:styleId="WW8Num28z5">
    <w:name w:val="WW8Num28z5"/>
    <w:rsid w:val="00EC005D"/>
  </w:style>
  <w:style w:type="character" w:customStyle="1" w:styleId="WW8Num28z6">
    <w:name w:val="WW8Num28z6"/>
    <w:rsid w:val="00EC005D"/>
  </w:style>
  <w:style w:type="character" w:customStyle="1" w:styleId="WW8Num28z7">
    <w:name w:val="WW8Num28z7"/>
    <w:rsid w:val="00EC005D"/>
  </w:style>
  <w:style w:type="character" w:customStyle="1" w:styleId="WW8Num28z8">
    <w:name w:val="WW8Num28z8"/>
    <w:rsid w:val="00EC005D"/>
  </w:style>
  <w:style w:type="character" w:customStyle="1" w:styleId="WW8Num29z0">
    <w:name w:val="WW8Num29z0"/>
    <w:rsid w:val="00EC005D"/>
    <w:rPr>
      <w:b/>
      <w:i w:val="0"/>
    </w:rPr>
  </w:style>
  <w:style w:type="character" w:customStyle="1" w:styleId="WW8Num30z0">
    <w:name w:val="WW8Num30z0"/>
    <w:rsid w:val="00EC005D"/>
    <w:rPr>
      <w:b/>
    </w:rPr>
  </w:style>
  <w:style w:type="character" w:customStyle="1" w:styleId="WW8Num31z0">
    <w:name w:val="WW8Num31z0"/>
    <w:rsid w:val="00EC005D"/>
    <w:rPr>
      <w:b/>
    </w:rPr>
  </w:style>
  <w:style w:type="character" w:customStyle="1" w:styleId="WW8Num32z0">
    <w:name w:val="WW8Num32z0"/>
    <w:rsid w:val="00EC005D"/>
    <w:rPr>
      <w:b/>
      <w:i w:val="0"/>
    </w:rPr>
  </w:style>
  <w:style w:type="character" w:customStyle="1" w:styleId="WW8Num32z1">
    <w:name w:val="WW8Num32z1"/>
    <w:rsid w:val="00EC005D"/>
    <w:rPr>
      <w:rFonts w:ascii="Symbol" w:hAnsi="Symbol" w:cs="Symbol"/>
    </w:rPr>
  </w:style>
  <w:style w:type="character" w:customStyle="1" w:styleId="WW8Num32z2">
    <w:name w:val="WW8Num32z2"/>
    <w:rsid w:val="00EC005D"/>
  </w:style>
  <w:style w:type="character" w:customStyle="1" w:styleId="WW8Num32z3">
    <w:name w:val="WW8Num32z3"/>
    <w:rsid w:val="00EC005D"/>
  </w:style>
  <w:style w:type="character" w:customStyle="1" w:styleId="WW8Num32z5">
    <w:name w:val="WW8Num32z5"/>
    <w:rsid w:val="00EC005D"/>
  </w:style>
  <w:style w:type="character" w:customStyle="1" w:styleId="WW8Num32z6">
    <w:name w:val="WW8Num32z6"/>
    <w:rsid w:val="00EC005D"/>
  </w:style>
  <w:style w:type="character" w:customStyle="1" w:styleId="WW8Num32z7">
    <w:name w:val="WW8Num32z7"/>
    <w:rsid w:val="00EC005D"/>
  </w:style>
  <w:style w:type="character" w:customStyle="1" w:styleId="WW8Num32z8">
    <w:name w:val="WW8Num32z8"/>
    <w:rsid w:val="00EC005D"/>
  </w:style>
  <w:style w:type="character" w:customStyle="1" w:styleId="WW8Num33z0">
    <w:name w:val="WW8Num33z0"/>
    <w:rsid w:val="00EC005D"/>
    <w:rPr>
      <w:b w:val="0"/>
      <w:sz w:val="22"/>
      <w:szCs w:val="22"/>
    </w:rPr>
  </w:style>
  <w:style w:type="character" w:customStyle="1" w:styleId="WW8Num34z0">
    <w:name w:val="WW8Num34z0"/>
    <w:rsid w:val="00EC005D"/>
    <w:rPr>
      <w:b/>
      <w:i w:val="0"/>
      <w:u w:val="none"/>
    </w:rPr>
  </w:style>
  <w:style w:type="character" w:customStyle="1" w:styleId="WW8Num34z1">
    <w:name w:val="WW8Num34z1"/>
    <w:rsid w:val="00EC005D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34z2">
    <w:name w:val="WW8Num34z2"/>
    <w:rsid w:val="00EC005D"/>
    <w:rPr>
      <w:rFonts w:ascii="Cambria" w:hAnsi="Cambria" w:cs="Calibri" w:hint="default"/>
      <w:b/>
      <w:i w:val="0"/>
    </w:rPr>
  </w:style>
  <w:style w:type="character" w:customStyle="1" w:styleId="WW8Num35z0">
    <w:name w:val="WW8Num35z0"/>
    <w:rsid w:val="00EC005D"/>
    <w:rPr>
      <w:b/>
      <w:i w:val="0"/>
    </w:rPr>
  </w:style>
  <w:style w:type="character" w:customStyle="1" w:styleId="WW8Num35z2">
    <w:name w:val="WW8Num35z2"/>
    <w:rsid w:val="00EC005D"/>
    <w:rPr>
      <w:b/>
    </w:rPr>
  </w:style>
  <w:style w:type="character" w:customStyle="1" w:styleId="WW8Num35z3">
    <w:name w:val="WW8Num35z3"/>
    <w:rsid w:val="00EC005D"/>
    <w:rPr>
      <w:b w:val="0"/>
    </w:rPr>
  </w:style>
  <w:style w:type="character" w:customStyle="1" w:styleId="WW8Num35z4">
    <w:name w:val="WW8Num35z4"/>
    <w:rsid w:val="00EC005D"/>
  </w:style>
  <w:style w:type="character" w:customStyle="1" w:styleId="WW8Num35z5">
    <w:name w:val="WW8Num35z5"/>
    <w:rsid w:val="00EC005D"/>
  </w:style>
  <w:style w:type="character" w:customStyle="1" w:styleId="WW8Num35z6">
    <w:name w:val="WW8Num35z6"/>
    <w:rsid w:val="00EC005D"/>
    <w:rPr>
      <w:rFonts w:ascii="Cambria" w:hAnsi="Cambria" w:cs="Times New Roman" w:hint="default"/>
      <w:b/>
      <w:i w:val="0"/>
    </w:rPr>
  </w:style>
  <w:style w:type="character" w:customStyle="1" w:styleId="WW8Num35z7">
    <w:name w:val="WW8Num35z7"/>
    <w:rsid w:val="00EC005D"/>
  </w:style>
  <w:style w:type="character" w:customStyle="1" w:styleId="WW8Num35z8">
    <w:name w:val="WW8Num35z8"/>
    <w:rsid w:val="00EC005D"/>
  </w:style>
  <w:style w:type="character" w:customStyle="1" w:styleId="WW8Num36z0">
    <w:name w:val="WW8Num36z0"/>
    <w:rsid w:val="00EC005D"/>
    <w:rPr>
      <w:b/>
      <w:i w:val="0"/>
    </w:rPr>
  </w:style>
  <w:style w:type="character" w:customStyle="1" w:styleId="WW8Num36z1">
    <w:name w:val="WW8Num36z1"/>
    <w:rsid w:val="00EC005D"/>
    <w:rPr>
      <w:rFonts w:ascii="Wingdings" w:hAnsi="Wingdings" w:cs="Wingdings"/>
      <w:b/>
      <w:i w:val="0"/>
    </w:rPr>
  </w:style>
  <w:style w:type="character" w:customStyle="1" w:styleId="WW8Num36z2">
    <w:name w:val="WW8Num36z2"/>
    <w:rsid w:val="00EC005D"/>
  </w:style>
  <w:style w:type="character" w:customStyle="1" w:styleId="WW8Num36z3">
    <w:name w:val="WW8Num36z3"/>
    <w:rsid w:val="00EC005D"/>
    <w:rPr>
      <w:b w:val="0"/>
    </w:rPr>
  </w:style>
  <w:style w:type="character" w:customStyle="1" w:styleId="WW8Num36z4">
    <w:name w:val="WW8Num36z4"/>
    <w:rsid w:val="00EC005D"/>
  </w:style>
  <w:style w:type="character" w:customStyle="1" w:styleId="WW8Num36z5">
    <w:name w:val="WW8Num36z5"/>
    <w:rsid w:val="00EC005D"/>
  </w:style>
  <w:style w:type="character" w:customStyle="1" w:styleId="WW8Num36z6">
    <w:name w:val="WW8Num36z6"/>
    <w:rsid w:val="00EC005D"/>
    <w:rPr>
      <w:rFonts w:ascii="Cambria" w:hAnsi="Cambria" w:cs="Times New Roman"/>
      <w:b/>
      <w:i w:val="0"/>
    </w:rPr>
  </w:style>
  <w:style w:type="character" w:customStyle="1" w:styleId="WW8Num36z7">
    <w:name w:val="WW8Num36z7"/>
    <w:rsid w:val="00EC005D"/>
  </w:style>
  <w:style w:type="character" w:customStyle="1" w:styleId="WW8Num36z8">
    <w:name w:val="WW8Num36z8"/>
    <w:rsid w:val="00EC005D"/>
  </w:style>
  <w:style w:type="character" w:customStyle="1" w:styleId="WW8Num37z0">
    <w:name w:val="WW8Num37z0"/>
    <w:rsid w:val="00EC005D"/>
    <w:rPr>
      <w:b w:val="0"/>
      <w:sz w:val="22"/>
      <w:szCs w:val="22"/>
    </w:rPr>
  </w:style>
  <w:style w:type="character" w:customStyle="1" w:styleId="WW8Num37z1">
    <w:name w:val="WW8Num37z1"/>
    <w:rsid w:val="00EC005D"/>
  </w:style>
  <w:style w:type="character" w:customStyle="1" w:styleId="WW8Num37z2">
    <w:name w:val="WW8Num37z2"/>
    <w:rsid w:val="00EC005D"/>
  </w:style>
  <w:style w:type="character" w:customStyle="1" w:styleId="WW8Num37z3">
    <w:name w:val="WW8Num37z3"/>
    <w:rsid w:val="00EC005D"/>
  </w:style>
  <w:style w:type="character" w:customStyle="1" w:styleId="WW8Num37z4">
    <w:name w:val="WW8Num37z4"/>
    <w:rsid w:val="00EC005D"/>
  </w:style>
  <w:style w:type="character" w:customStyle="1" w:styleId="WW8Num37z5">
    <w:name w:val="WW8Num37z5"/>
    <w:rsid w:val="00EC005D"/>
  </w:style>
  <w:style w:type="character" w:customStyle="1" w:styleId="WW8Num37z6">
    <w:name w:val="WW8Num37z6"/>
    <w:rsid w:val="00EC005D"/>
  </w:style>
  <w:style w:type="character" w:customStyle="1" w:styleId="WW8Num37z7">
    <w:name w:val="WW8Num37z7"/>
    <w:rsid w:val="00EC005D"/>
  </w:style>
  <w:style w:type="character" w:customStyle="1" w:styleId="WW8Num37z8">
    <w:name w:val="WW8Num37z8"/>
    <w:rsid w:val="00EC005D"/>
  </w:style>
  <w:style w:type="character" w:customStyle="1" w:styleId="WW8Num38z0">
    <w:name w:val="WW8Num38z0"/>
    <w:rsid w:val="00EC005D"/>
    <w:rPr>
      <w:b/>
      <w:i w:val="0"/>
    </w:rPr>
  </w:style>
  <w:style w:type="character" w:customStyle="1" w:styleId="WW8Num39z0">
    <w:name w:val="WW8Num39z0"/>
    <w:rsid w:val="00EC005D"/>
    <w:rPr>
      <w:b/>
      <w:i w:val="0"/>
    </w:rPr>
  </w:style>
  <w:style w:type="character" w:customStyle="1" w:styleId="WW8Num40z0">
    <w:name w:val="WW8Num40z0"/>
    <w:rsid w:val="00EC005D"/>
    <w:rPr>
      <w:b/>
      <w:i w:val="0"/>
    </w:rPr>
  </w:style>
  <w:style w:type="character" w:customStyle="1" w:styleId="WW8Num41z0">
    <w:name w:val="WW8Num41z0"/>
    <w:rsid w:val="00EC005D"/>
    <w:rPr>
      <w:b w:val="0"/>
      <w:i w:val="0"/>
    </w:rPr>
  </w:style>
  <w:style w:type="character" w:customStyle="1" w:styleId="WW8Num42z0">
    <w:name w:val="WW8Num42z0"/>
    <w:rsid w:val="00EC005D"/>
    <w:rPr>
      <w:b/>
      <w:i w:val="0"/>
    </w:rPr>
  </w:style>
  <w:style w:type="character" w:customStyle="1" w:styleId="WW8Num43z0">
    <w:name w:val="WW8Num43z0"/>
    <w:rsid w:val="00EC005D"/>
    <w:rPr>
      <w:rFonts w:ascii="Cambria" w:hAnsi="Cambria" w:cs="Times New Roman"/>
      <w:b w:val="0"/>
      <w:i w:val="0"/>
    </w:rPr>
  </w:style>
  <w:style w:type="character" w:customStyle="1" w:styleId="WW8Num43z1">
    <w:name w:val="WW8Num43z1"/>
    <w:rsid w:val="00EC005D"/>
  </w:style>
  <w:style w:type="character" w:customStyle="1" w:styleId="WW8Num43z2">
    <w:name w:val="WW8Num43z2"/>
    <w:rsid w:val="00EC005D"/>
  </w:style>
  <w:style w:type="character" w:customStyle="1" w:styleId="WW8Num43z3">
    <w:name w:val="WW8Num43z3"/>
    <w:rsid w:val="00EC005D"/>
  </w:style>
  <w:style w:type="character" w:customStyle="1" w:styleId="WW8Num43z4">
    <w:name w:val="WW8Num43z4"/>
    <w:rsid w:val="00EC005D"/>
  </w:style>
  <w:style w:type="character" w:customStyle="1" w:styleId="WW8Num43z5">
    <w:name w:val="WW8Num43z5"/>
    <w:rsid w:val="00EC005D"/>
  </w:style>
  <w:style w:type="character" w:customStyle="1" w:styleId="WW8Num43z6">
    <w:name w:val="WW8Num43z6"/>
    <w:rsid w:val="00EC005D"/>
  </w:style>
  <w:style w:type="character" w:customStyle="1" w:styleId="WW8Num43z7">
    <w:name w:val="WW8Num43z7"/>
    <w:rsid w:val="00EC005D"/>
  </w:style>
  <w:style w:type="character" w:customStyle="1" w:styleId="WW8Num43z8">
    <w:name w:val="WW8Num43z8"/>
    <w:rsid w:val="00EC005D"/>
  </w:style>
  <w:style w:type="character" w:customStyle="1" w:styleId="WW8Num44z0">
    <w:name w:val="WW8Num44z0"/>
    <w:rsid w:val="00EC005D"/>
    <w:rPr>
      <w:b/>
      <w:i w:val="0"/>
    </w:rPr>
  </w:style>
  <w:style w:type="character" w:customStyle="1" w:styleId="WW8Num45z0">
    <w:name w:val="WW8Num45z0"/>
    <w:rsid w:val="00EC005D"/>
    <w:rPr>
      <w:b/>
      <w:i w:val="0"/>
    </w:rPr>
  </w:style>
  <w:style w:type="character" w:customStyle="1" w:styleId="WW8Num45z1">
    <w:name w:val="WW8Num45z1"/>
    <w:rsid w:val="00EC005D"/>
    <w:rPr>
      <w:b/>
      <w:i w:val="0"/>
    </w:rPr>
  </w:style>
  <w:style w:type="character" w:customStyle="1" w:styleId="WW8Num45z2">
    <w:name w:val="WW8Num45z2"/>
    <w:rsid w:val="00EC005D"/>
    <w:rPr>
      <w:rFonts w:ascii="Symbol" w:hAnsi="Symbol" w:cs="Symbol"/>
      <w:b/>
      <w:i w:val="0"/>
    </w:rPr>
  </w:style>
  <w:style w:type="character" w:customStyle="1" w:styleId="WW8Num45z3">
    <w:name w:val="WW8Num45z3"/>
    <w:rsid w:val="00EC005D"/>
  </w:style>
  <w:style w:type="character" w:customStyle="1" w:styleId="WW8Num45z4">
    <w:name w:val="WW8Num45z4"/>
    <w:rsid w:val="00EC005D"/>
  </w:style>
  <w:style w:type="character" w:customStyle="1" w:styleId="WW8Num45z5">
    <w:name w:val="WW8Num45z5"/>
    <w:rsid w:val="00EC005D"/>
  </w:style>
  <w:style w:type="character" w:customStyle="1" w:styleId="WW8Num45z6">
    <w:name w:val="WW8Num45z6"/>
    <w:rsid w:val="00EC005D"/>
  </w:style>
  <w:style w:type="character" w:customStyle="1" w:styleId="WW8Num45z7">
    <w:name w:val="WW8Num45z7"/>
    <w:rsid w:val="00EC005D"/>
  </w:style>
  <w:style w:type="character" w:customStyle="1" w:styleId="WW8Num45z8">
    <w:name w:val="WW8Num45z8"/>
    <w:rsid w:val="00EC005D"/>
  </w:style>
  <w:style w:type="character" w:customStyle="1" w:styleId="WW8Num46z0">
    <w:name w:val="WW8Num46z0"/>
    <w:rsid w:val="00EC005D"/>
    <w:rPr>
      <w:rFonts w:ascii="Cambria" w:eastAsia="Lucida Sans Unicode" w:hAnsi="Cambria" w:cs="Cambria"/>
      <w:b/>
      <w:i w:val="0"/>
    </w:rPr>
  </w:style>
  <w:style w:type="character" w:customStyle="1" w:styleId="WW8Num47z0">
    <w:name w:val="WW8Num47z0"/>
    <w:rsid w:val="00EC005D"/>
    <w:rPr>
      <w:b/>
      <w:i w:val="0"/>
    </w:rPr>
  </w:style>
  <w:style w:type="character" w:customStyle="1" w:styleId="WW8Num47z1">
    <w:name w:val="WW8Num47z1"/>
    <w:rsid w:val="00EC005D"/>
  </w:style>
  <w:style w:type="character" w:customStyle="1" w:styleId="WW8Num47z2">
    <w:name w:val="WW8Num47z2"/>
    <w:rsid w:val="00EC005D"/>
  </w:style>
  <w:style w:type="character" w:customStyle="1" w:styleId="WW8Num47z3">
    <w:name w:val="WW8Num47z3"/>
    <w:rsid w:val="00EC005D"/>
    <w:rPr>
      <w:b/>
    </w:rPr>
  </w:style>
  <w:style w:type="character" w:customStyle="1" w:styleId="WW8Num47z4">
    <w:name w:val="WW8Num47z4"/>
    <w:rsid w:val="00EC005D"/>
  </w:style>
  <w:style w:type="character" w:customStyle="1" w:styleId="WW8Num47z5">
    <w:name w:val="WW8Num47z5"/>
    <w:rsid w:val="00EC005D"/>
  </w:style>
  <w:style w:type="character" w:customStyle="1" w:styleId="WW8Num47z6">
    <w:name w:val="WW8Num47z6"/>
    <w:rsid w:val="00EC005D"/>
  </w:style>
  <w:style w:type="character" w:customStyle="1" w:styleId="WW8Num47z7">
    <w:name w:val="WW8Num47z7"/>
    <w:rsid w:val="00EC005D"/>
  </w:style>
  <w:style w:type="character" w:customStyle="1" w:styleId="WW8Num47z8">
    <w:name w:val="WW8Num47z8"/>
    <w:rsid w:val="00EC005D"/>
  </w:style>
  <w:style w:type="character" w:customStyle="1" w:styleId="WW8Num48z0">
    <w:name w:val="WW8Num48z0"/>
    <w:rsid w:val="00EC005D"/>
    <w:rPr>
      <w:rFonts w:ascii="Cambria" w:hAnsi="Cambria" w:cs="Times New Roman"/>
      <w:b w:val="0"/>
      <w:i w:val="0"/>
    </w:rPr>
  </w:style>
  <w:style w:type="character" w:customStyle="1" w:styleId="WW8Num49z0">
    <w:name w:val="WW8Num49z0"/>
    <w:rsid w:val="00EC005D"/>
    <w:rPr>
      <w:b w:val="0"/>
    </w:rPr>
  </w:style>
  <w:style w:type="character" w:customStyle="1" w:styleId="WW8Num50z0">
    <w:name w:val="WW8Num50z0"/>
    <w:rsid w:val="00EC005D"/>
    <w:rPr>
      <w:b/>
      <w:i w:val="0"/>
    </w:rPr>
  </w:style>
  <w:style w:type="character" w:customStyle="1" w:styleId="WW8Num50z1">
    <w:name w:val="WW8Num50z1"/>
    <w:rsid w:val="00EC005D"/>
    <w:rPr>
      <w:b/>
    </w:rPr>
  </w:style>
  <w:style w:type="character" w:customStyle="1" w:styleId="WW8Num50z3">
    <w:name w:val="WW8Num50z3"/>
    <w:rsid w:val="00EC005D"/>
    <w:rPr>
      <w:b w:val="0"/>
    </w:rPr>
  </w:style>
  <w:style w:type="character" w:customStyle="1" w:styleId="WW8Num51z0">
    <w:name w:val="WW8Num51z0"/>
    <w:rsid w:val="00EC005D"/>
    <w:rPr>
      <w:rFonts w:ascii="Cambria" w:hAnsi="Cambria" w:cs="Times New Roman"/>
      <w:b/>
      <w:bCs/>
      <w:i w:val="0"/>
    </w:rPr>
  </w:style>
  <w:style w:type="character" w:customStyle="1" w:styleId="WW8Num52z0">
    <w:name w:val="WW8Num52z0"/>
    <w:rsid w:val="00EC005D"/>
    <w:rPr>
      <w:b/>
      <w:i w:val="0"/>
    </w:rPr>
  </w:style>
  <w:style w:type="character" w:customStyle="1" w:styleId="WW8Num53z0">
    <w:name w:val="WW8Num53z0"/>
    <w:rsid w:val="00EC005D"/>
    <w:rPr>
      <w:b/>
      <w:i w:val="0"/>
    </w:rPr>
  </w:style>
  <w:style w:type="character" w:customStyle="1" w:styleId="WW8Num54z0">
    <w:name w:val="WW8Num54z0"/>
    <w:rsid w:val="00EC005D"/>
    <w:rPr>
      <w:b/>
      <w:i w:val="0"/>
    </w:rPr>
  </w:style>
  <w:style w:type="character" w:customStyle="1" w:styleId="WW8Num55z0">
    <w:name w:val="WW8Num55z0"/>
    <w:rsid w:val="00EC005D"/>
    <w:rPr>
      <w:rFonts w:ascii="Cambria" w:hAnsi="Cambria" w:cs="Calibri" w:hint="default"/>
      <w:b w:val="0"/>
      <w:i w:val="0"/>
    </w:rPr>
  </w:style>
  <w:style w:type="character" w:customStyle="1" w:styleId="WW8Num55z1">
    <w:name w:val="WW8Num55z1"/>
    <w:rsid w:val="00EC005D"/>
    <w:rPr>
      <w:b/>
    </w:rPr>
  </w:style>
  <w:style w:type="character" w:customStyle="1" w:styleId="WW8Num55z2">
    <w:name w:val="WW8Num55z2"/>
    <w:rsid w:val="00EC005D"/>
  </w:style>
  <w:style w:type="character" w:customStyle="1" w:styleId="WW8Num55z3">
    <w:name w:val="WW8Num55z3"/>
    <w:rsid w:val="00EC005D"/>
  </w:style>
  <w:style w:type="character" w:customStyle="1" w:styleId="WW8Num55z4">
    <w:name w:val="WW8Num55z4"/>
    <w:rsid w:val="00EC005D"/>
  </w:style>
  <w:style w:type="character" w:customStyle="1" w:styleId="WW8Num55z5">
    <w:name w:val="WW8Num55z5"/>
    <w:rsid w:val="00EC005D"/>
  </w:style>
  <w:style w:type="character" w:customStyle="1" w:styleId="WW8Num55z6">
    <w:name w:val="WW8Num55z6"/>
    <w:rsid w:val="00EC005D"/>
  </w:style>
  <w:style w:type="character" w:customStyle="1" w:styleId="WW8Num55z7">
    <w:name w:val="WW8Num55z7"/>
    <w:rsid w:val="00EC005D"/>
  </w:style>
  <w:style w:type="character" w:customStyle="1" w:styleId="WW8Num55z8">
    <w:name w:val="WW8Num55z8"/>
    <w:rsid w:val="00EC005D"/>
  </w:style>
  <w:style w:type="character" w:customStyle="1" w:styleId="WW8Num56z0">
    <w:name w:val="WW8Num56z0"/>
    <w:rsid w:val="00EC005D"/>
    <w:rPr>
      <w:rFonts w:hint="default"/>
      <w:color w:val="auto"/>
    </w:rPr>
  </w:style>
  <w:style w:type="character" w:customStyle="1" w:styleId="WW8Num56z1">
    <w:name w:val="WW8Num56z1"/>
    <w:rsid w:val="00EC005D"/>
  </w:style>
  <w:style w:type="character" w:customStyle="1" w:styleId="WW8Num56z2">
    <w:name w:val="WW8Num56z2"/>
    <w:rsid w:val="00EC005D"/>
  </w:style>
  <w:style w:type="character" w:customStyle="1" w:styleId="WW8Num56z3">
    <w:name w:val="WW8Num56z3"/>
    <w:rsid w:val="00EC005D"/>
  </w:style>
  <w:style w:type="character" w:customStyle="1" w:styleId="WW8Num56z4">
    <w:name w:val="WW8Num56z4"/>
    <w:rsid w:val="00EC005D"/>
  </w:style>
  <w:style w:type="character" w:customStyle="1" w:styleId="WW8Num56z5">
    <w:name w:val="WW8Num56z5"/>
    <w:rsid w:val="00EC005D"/>
  </w:style>
  <w:style w:type="character" w:customStyle="1" w:styleId="WW8Num56z6">
    <w:name w:val="WW8Num56z6"/>
    <w:rsid w:val="00EC005D"/>
  </w:style>
  <w:style w:type="character" w:customStyle="1" w:styleId="WW8Num56z7">
    <w:name w:val="WW8Num56z7"/>
    <w:rsid w:val="00EC005D"/>
  </w:style>
  <w:style w:type="character" w:customStyle="1" w:styleId="WW8Num56z8">
    <w:name w:val="WW8Num56z8"/>
    <w:rsid w:val="00EC005D"/>
  </w:style>
  <w:style w:type="character" w:customStyle="1" w:styleId="WW8Num57z0">
    <w:name w:val="WW8Num57z0"/>
    <w:rsid w:val="00EC005D"/>
    <w:rPr>
      <w:rFonts w:ascii="Cambria" w:hAnsi="Cambria" w:cs="Cambria"/>
      <w:color w:val="000000"/>
      <w:sz w:val="22"/>
      <w:szCs w:val="22"/>
    </w:rPr>
  </w:style>
  <w:style w:type="character" w:customStyle="1" w:styleId="WW8Num57z1">
    <w:name w:val="WW8Num57z1"/>
    <w:rsid w:val="00EC005D"/>
  </w:style>
  <w:style w:type="character" w:customStyle="1" w:styleId="WW8Num57z2">
    <w:name w:val="WW8Num57z2"/>
    <w:rsid w:val="00EC005D"/>
  </w:style>
  <w:style w:type="character" w:customStyle="1" w:styleId="WW8Num57z3">
    <w:name w:val="WW8Num57z3"/>
    <w:rsid w:val="00EC005D"/>
  </w:style>
  <w:style w:type="character" w:customStyle="1" w:styleId="WW8Num57z4">
    <w:name w:val="WW8Num57z4"/>
    <w:rsid w:val="00EC005D"/>
  </w:style>
  <w:style w:type="character" w:customStyle="1" w:styleId="WW8Num57z5">
    <w:name w:val="WW8Num57z5"/>
    <w:rsid w:val="00EC005D"/>
  </w:style>
  <w:style w:type="character" w:customStyle="1" w:styleId="WW8Num57z6">
    <w:name w:val="WW8Num57z6"/>
    <w:rsid w:val="00EC005D"/>
  </w:style>
  <w:style w:type="character" w:customStyle="1" w:styleId="WW8Num57z7">
    <w:name w:val="WW8Num57z7"/>
    <w:rsid w:val="00EC005D"/>
  </w:style>
  <w:style w:type="character" w:customStyle="1" w:styleId="WW8Num57z8">
    <w:name w:val="WW8Num57z8"/>
    <w:rsid w:val="00EC005D"/>
  </w:style>
  <w:style w:type="character" w:customStyle="1" w:styleId="WW8Num58z0">
    <w:name w:val="WW8Num58z0"/>
    <w:rsid w:val="00EC005D"/>
    <w:rPr>
      <w:rFonts w:ascii="Cambria" w:hAnsi="Cambria" w:cs="Cambria" w:hint="default"/>
      <w:sz w:val="22"/>
      <w:szCs w:val="22"/>
    </w:rPr>
  </w:style>
  <w:style w:type="character" w:customStyle="1" w:styleId="WW8Num58z1">
    <w:name w:val="WW8Num58z1"/>
    <w:rsid w:val="00EC005D"/>
  </w:style>
  <w:style w:type="character" w:customStyle="1" w:styleId="WW8Num58z2">
    <w:name w:val="WW8Num58z2"/>
    <w:rsid w:val="00EC005D"/>
  </w:style>
  <w:style w:type="character" w:customStyle="1" w:styleId="WW8Num58z3">
    <w:name w:val="WW8Num58z3"/>
    <w:rsid w:val="00EC005D"/>
  </w:style>
  <w:style w:type="character" w:customStyle="1" w:styleId="WW8Num58z4">
    <w:name w:val="WW8Num58z4"/>
    <w:rsid w:val="00EC005D"/>
  </w:style>
  <w:style w:type="character" w:customStyle="1" w:styleId="WW8Num58z5">
    <w:name w:val="WW8Num58z5"/>
    <w:rsid w:val="00EC005D"/>
  </w:style>
  <w:style w:type="character" w:customStyle="1" w:styleId="WW8Num58z6">
    <w:name w:val="WW8Num58z6"/>
    <w:rsid w:val="00EC005D"/>
  </w:style>
  <w:style w:type="character" w:customStyle="1" w:styleId="WW8Num58z7">
    <w:name w:val="WW8Num58z7"/>
    <w:rsid w:val="00EC005D"/>
  </w:style>
  <w:style w:type="character" w:customStyle="1" w:styleId="WW8Num58z8">
    <w:name w:val="WW8Num58z8"/>
    <w:rsid w:val="00EC005D"/>
  </w:style>
  <w:style w:type="character" w:customStyle="1" w:styleId="WW8Num59z0">
    <w:name w:val="WW8Num59z0"/>
    <w:rsid w:val="00EC005D"/>
    <w:rPr>
      <w:b/>
      <w:i w:val="0"/>
    </w:rPr>
  </w:style>
  <w:style w:type="character" w:customStyle="1" w:styleId="WW8Num59z1">
    <w:name w:val="WW8Num59z1"/>
    <w:rsid w:val="00EC005D"/>
  </w:style>
  <w:style w:type="character" w:customStyle="1" w:styleId="WW8Num59z2">
    <w:name w:val="WW8Num59z2"/>
    <w:rsid w:val="00EC005D"/>
  </w:style>
  <w:style w:type="character" w:customStyle="1" w:styleId="WW8Num59z3">
    <w:name w:val="WW8Num59z3"/>
    <w:rsid w:val="00EC005D"/>
  </w:style>
  <w:style w:type="character" w:customStyle="1" w:styleId="WW8Num59z4">
    <w:name w:val="WW8Num59z4"/>
    <w:rsid w:val="00EC005D"/>
  </w:style>
  <w:style w:type="character" w:customStyle="1" w:styleId="WW8Num59z5">
    <w:name w:val="WW8Num59z5"/>
    <w:rsid w:val="00EC005D"/>
  </w:style>
  <w:style w:type="character" w:customStyle="1" w:styleId="WW8Num59z6">
    <w:name w:val="WW8Num59z6"/>
    <w:rsid w:val="00EC005D"/>
  </w:style>
  <w:style w:type="character" w:customStyle="1" w:styleId="WW8Num59z7">
    <w:name w:val="WW8Num59z7"/>
    <w:rsid w:val="00EC005D"/>
  </w:style>
  <w:style w:type="character" w:customStyle="1" w:styleId="WW8Num59z8">
    <w:name w:val="WW8Num59z8"/>
    <w:rsid w:val="00EC005D"/>
  </w:style>
  <w:style w:type="character" w:customStyle="1" w:styleId="WW8Num60z0">
    <w:name w:val="WW8Num60z0"/>
    <w:rsid w:val="00EC005D"/>
    <w:rPr>
      <w:rFonts w:ascii="Cambria" w:hAnsi="Cambria" w:cs="Cambria"/>
      <w:b/>
      <w:i w:val="0"/>
      <w:sz w:val="22"/>
      <w:szCs w:val="22"/>
    </w:rPr>
  </w:style>
  <w:style w:type="character" w:customStyle="1" w:styleId="WW8Num60z1">
    <w:name w:val="WW8Num60z1"/>
    <w:rsid w:val="00EC005D"/>
  </w:style>
  <w:style w:type="character" w:customStyle="1" w:styleId="WW8Num60z2">
    <w:name w:val="WW8Num60z2"/>
    <w:rsid w:val="00EC005D"/>
  </w:style>
  <w:style w:type="character" w:customStyle="1" w:styleId="WW8Num60z3">
    <w:name w:val="WW8Num60z3"/>
    <w:rsid w:val="00EC005D"/>
  </w:style>
  <w:style w:type="character" w:customStyle="1" w:styleId="WW8Num60z4">
    <w:name w:val="WW8Num60z4"/>
    <w:rsid w:val="00EC005D"/>
  </w:style>
  <w:style w:type="character" w:customStyle="1" w:styleId="WW8Num60z5">
    <w:name w:val="WW8Num60z5"/>
    <w:rsid w:val="00EC005D"/>
  </w:style>
  <w:style w:type="character" w:customStyle="1" w:styleId="WW8Num60z6">
    <w:name w:val="WW8Num60z6"/>
    <w:rsid w:val="00EC005D"/>
  </w:style>
  <w:style w:type="character" w:customStyle="1" w:styleId="WW8Num60z7">
    <w:name w:val="WW8Num60z7"/>
    <w:rsid w:val="00EC005D"/>
  </w:style>
  <w:style w:type="character" w:customStyle="1" w:styleId="WW8Num60z8">
    <w:name w:val="WW8Num60z8"/>
    <w:rsid w:val="00EC005D"/>
  </w:style>
  <w:style w:type="character" w:customStyle="1" w:styleId="WW8Num61z0">
    <w:name w:val="WW8Num61z0"/>
    <w:rsid w:val="00EC005D"/>
  </w:style>
  <w:style w:type="character" w:customStyle="1" w:styleId="WW8Num61z1">
    <w:name w:val="WW8Num61z1"/>
    <w:rsid w:val="00EC005D"/>
    <w:rPr>
      <w:rFonts w:hint="default"/>
    </w:rPr>
  </w:style>
  <w:style w:type="character" w:customStyle="1" w:styleId="WW8Num61z2">
    <w:name w:val="WW8Num61z2"/>
    <w:rsid w:val="00EC005D"/>
  </w:style>
  <w:style w:type="character" w:customStyle="1" w:styleId="WW8Num61z3">
    <w:name w:val="WW8Num61z3"/>
    <w:rsid w:val="00EC005D"/>
  </w:style>
  <w:style w:type="character" w:customStyle="1" w:styleId="WW8Num61z4">
    <w:name w:val="WW8Num61z4"/>
    <w:rsid w:val="00EC005D"/>
  </w:style>
  <w:style w:type="character" w:customStyle="1" w:styleId="WW8Num61z5">
    <w:name w:val="WW8Num61z5"/>
    <w:rsid w:val="00EC005D"/>
  </w:style>
  <w:style w:type="character" w:customStyle="1" w:styleId="WW8Num61z6">
    <w:name w:val="WW8Num61z6"/>
    <w:rsid w:val="00EC005D"/>
  </w:style>
  <w:style w:type="character" w:customStyle="1" w:styleId="WW8Num61z7">
    <w:name w:val="WW8Num61z7"/>
    <w:rsid w:val="00EC005D"/>
  </w:style>
  <w:style w:type="character" w:customStyle="1" w:styleId="WW8Num61z8">
    <w:name w:val="WW8Num61z8"/>
    <w:rsid w:val="00EC005D"/>
  </w:style>
  <w:style w:type="character" w:customStyle="1" w:styleId="WW8Num62z0">
    <w:name w:val="WW8Num62z0"/>
    <w:rsid w:val="00EC005D"/>
    <w:rPr>
      <w:b/>
    </w:rPr>
  </w:style>
  <w:style w:type="character" w:customStyle="1" w:styleId="WW8Num62z1">
    <w:name w:val="WW8Num62z1"/>
    <w:rsid w:val="00EC005D"/>
  </w:style>
  <w:style w:type="character" w:customStyle="1" w:styleId="WW8Num62z2">
    <w:name w:val="WW8Num62z2"/>
    <w:rsid w:val="00EC005D"/>
  </w:style>
  <w:style w:type="character" w:customStyle="1" w:styleId="WW8Num62z3">
    <w:name w:val="WW8Num62z3"/>
    <w:rsid w:val="00EC005D"/>
  </w:style>
  <w:style w:type="character" w:customStyle="1" w:styleId="WW8Num62z4">
    <w:name w:val="WW8Num62z4"/>
    <w:rsid w:val="00EC005D"/>
  </w:style>
  <w:style w:type="character" w:customStyle="1" w:styleId="WW8Num62z5">
    <w:name w:val="WW8Num62z5"/>
    <w:rsid w:val="00EC005D"/>
  </w:style>
  <w:style w:type="character" w:customStyle="1" w:styleId="WW8Num62z6">
    <w:name w:val="WW8Num62z6"/>
    <w:rsid w:val="00EC005D"/>
  </w:style>
  <w:style w:type="character" w:customStyle="1" w:styleId="WW8Num62z7">
    <w:name w:val="WW8Num62z7"/>
    <w:rsid w:val="00EC005D"/>
  </w:style>
  <w:style w:type="character" w:customStyle="1" w:styleId="WW8Num62z8">
    <w:name w:val="WW8Num62z8"/>
    <w:rsid w:val="00EC005D"/>
  </w:style>
  <w:style w:type="character" w:customStyle="1" w:styleId="WW8Num63z0">
    <w:name w:val="WW8Num63z0"/>
    <w:rsid w:val="00EC005D"/>
  </w:style>
  <w:style w:type="character" w:customStyle="1" w:styleId="WW8Num63z1">
    <w:name w:val="WW8Num63z1"/>
    <w:rsid w:val="00EC005D"/>
  </w:style>
  <w:style w:type="character" w:customStyle="1" w:styleId="WW8Num63z2">
    <w:name w:val="WW8Num63z2"/>
    <w:rsid w:val="00EC005D"/>
  </w:style>
  <w:style w:type="character" w:customStyle="1" w:styleId="WW8Num63z3">
    <w:name w:val="WW8Num63z3"/>
    <w:rsid w:val="00EC005D"/>
  </w:style>
  <w:style w:type="character" w:customStyle="1" w:styleId="WW8Num63z4">
    <w:name w:val="WW8Num63z4"/>
    <w:rsid w:val="00EC005D"/>
  </w:style>
  <w:style w:type="character" w:customStyle="1" w:styleId="WW8Num63z5">
    <w:name w:val="WW8Num63z5"/>
    <w:rsid w:val="00EC005D"/>
  </w:style>
  <w:style w:type="character" w:customStyle="1" w:styleId="WW8Num63z6">
    <w:name w:val="WW8Num63z6"/>
    <w:rsid w:val="00EC005D"/>
  </w:style>
  <w:style w:type="character" w:customStyle="1" w:styleId="WW8Num63z7">
    <w:name w:val="WW8Num63z7"/>
    <w:rsid w:val="00EC005D"/>
  </w:style>
  <w:style w:type="character" w:customStyle="1" w:styleId="WW8Num63z8">
    <w:name w:val="WW8Num63z8"/>
    <w:rsid w:val="00EC005D"/>
  </w:style>
  <w:style w:type="character" w:customStyle="1" w:styleId="WW8Num64z0">
    <w:name w:val="WW8Num64z0"/>
    <w:rsid w:val="00EC005D"/>
    <w:rPr>
      <w:rFonts w:ascii="Cambria" w:hAnsi="Cambria" w:cs="Cambria"/>
      <w:b/>
      <w:bCs/>
      <w:i w:val="0"/>
      <w:sz w:val="22"/>
      <w:szCs w:val="22"/>
    </w:rPr>
  </w:style>
  <w:style w:type="character" w:customStyle="1" w:styleId="WW8Num64z1">
    <w:name w:val="WW8Num64z1"/>
    <w:rsid w:val="00EC005D"/>
  </w:style>
  <w:style w:type="character" w:customStyle="1" w:styleId="WW8Num64z2">
    <w:name w:val="WW8Num64z2"/>
    <w:rsid w:val="00EC005D"/>
  </w:style>
  <w:style w:type="character" w:customStyle="1" w:styleId="WW8Num64z3">
    <w:name w:val="WW8Num64z3"/>
    <w:rsid w:val="00EC005D"/>
  </w:style>
  <w:style w:type="character" w:customStyle="1" w:styleId="WW8Num64z4">
    <w:name w:val="WW8Num64z4"/>
    <w:rsid w:val="00EC005D"/>
  </w:style>
  <w:style w:type="character" w:customStyle="1" w:styleId="WW8Num64z5">
    <w:name w:val="WW8Num64z5"/>
    <w:rsid w:val="00EC005D"/>
  </w:style>
  <w:style w:type="character" w:customStyle="1" w:styleId="WW8Num64z6">
    <w:name w:val="WW8Num64z6"/>
    <w:rsid w:val="00EC005D"/>
  </w:style>
  <w:style w:type="character" w:customStyle="1" w:styleId="WW8Num64z7">
    <w:name w:val="WW8Num64z7"/>
    <w:rsid w:val="00EC005D"/>
  </w:style>
  <w:style w:type="character" w:customStyle="1" w:styleId="WW8Num64z8">
    <w:name w:val="WW8Num64z8"/>
    <w:rsid w:val="00EC005D"/>
  </w:style>
  <w:style w:type="character" w:customStyle="1" w:styleId="WW8Num65z0">
    <w:name w:val="WW8Num65z0"/>
    <w:rsid w:val="00EC005D"/>
    <w:rPr>
      <w:rFonts w:hint="default"/>
      <w:b/>
      <w:i w:val="0"/>
    </w:rPr>
  </w:style>
  <w:style w:type="character" w:customStyle="1" w:styleId="WW8Num65z1">
    <w:name w:val="WW8Num65z1"/>
    <w:rsid w:val="00EC005D"/>
  </w:style>
  <w:style w:type="character" w:customStyle="1" w:styleId="WW8Num65z2">
    <w:name w:val="WW8Num65z2"/>
    <w:rsid w:val="00EC005D"/>
  </w:style>
  <w:style w:type="character" w:customStyle="1" w:styleId="WW8Num65z3">
    <w:name w:val="WW8Num65z3"/>
    <w:rsid w:val="00EC005D"/>
  </w:style>
  <w:style w:type="character" w:customStyle="1" w:styleId="WW8Num65z4">
    <w:name w:val="WW8Num65z4"/>
    <w:rsid w:val="00EC005D"/>
  </w:style>
  <w:style w:type="character" w:customStyle="1" w:styleId="WW8Num65z5">
    <w:name w:val="WW8Num65z5"/>
    <w:rsid w:val="00EC005D"/>
  </w:style>
  <w:style w:type="character" w:customStyle="1" w:styleId="WW8Num65z6">
    <w:name w:val="WW8Num65z6"/>
    <w:rsid w:val="00EC005D"/>
  </w:style>
  <w:style w:type="character" w:customStyle="1" w:styleId="WW8Num65z7">
    <w:name w:val="WW8Num65z7"/>
    <w:rsid w:val="00EC005D"/>
  </w:style>
  <w:style w:type="character" w:customStyle="1" w:styleId="WW8Num65z8">
    <w:name w:val="WW8Num65z8"/>
    <w:rsid w:val="00EC005D"/>
  </w:style>
  <w:style w:type="character" w:customStyle="1" w:styleId="WW8Num66z0">
    <w:name w:val="WW8Num66z0"/>
    <w:rsid w:val="00EC005D"/>
    <w:rPr>
      <w:b w:val="0"/>
      <w:i w:val="0"/>
    </w:rPr>
  </w:style>
  <w:style w:type="character" w:customStyle="1" w:styleId="WW8Num66z1">
    <w:name w:val="WW8Num66z1"/>
    <w:rsid w:val="00EC005D"/>
  </w:style>
  <w:style w:type="character" w:customStyle="1" w:styleId="WW8Num66z2">
    <w:name w:val="WW8Num66z2"/>
    <w:rsid w:val="00EC005D"/>
  </w:style>
  <w:style w:type="character" w:customStyle="1" w:styleId="WW8Num66z3">
    <w:name w:val="WW8Num66z3"/>
    <w:rsid w:val="00EC005D"/>
  </w:style>
  <w:style w:type="character" w:customStyle="1" w:styleId="WW8Num66z4">
    <w:name w:val="WW8Num66z4"/>
    <w:rsid w:val="00EC005D"/>
  </w:style>
  <w:style w:type="character" w:customStyle="1" w:styleId="WW8Num66z5">
    <w:name w:val="WW8Num66z5"/>
    <w:rsid w:val="00EC005D"/>
  </w:style>
  <w:style w:type="character" w:customStyle="1" w:styleId="WW8Num66z6">
    <w:name w:val="WW8Num66z6"/>
    <w:rsid w:val="00EC005D"/>
  </w:style>
  <w:style w:type="character" w:customStyle="1" w:styleId="WW8Num66z7">
    <w:name w:val="WW8Num66z7"/>
    <w:rsid w:val="00EC005D"/>
  </w:style>
  <w:style w:type="character" w:customStyle="1" w:styleId="WW8Num66z8">
    <w:name w:val="WW8Num66z8"/>
    <w:rsid w:val="00EC005D"/>
  </w:style>
  <w:style w:type="character" w:customStyle="1" w:styleId="WW8Num67z0">
    <w:name w:val="WW8Num67z0"/>
    <w:rsid w:val="00EC005D"/>
    <w:rPr>
      <w:rFonts w:ascii="Cambria" w:hAnsi="Cambria" w:cs="Times New Roman"/>
      <w:b w:val="0"/>
      <w:bCs/>
      <w:i w:val="0"/>
      <w:sz w:val="22"/>
      <w:szCs w:val="22"/>
    </w:rPr>
  </w:style>
  <w:style w:type="character" w:customStyle="1" w:styleId="WW8Num67z1">
    <w:name w:val="WW8Num67z1"/>
    <w:rsid w:val="00EC005D"/>
  </w:style>
  <w:style w:type="character" w:customStyle="1" w:styleId="WW8Num67z2">
    <w:name w:val="WW8Num67z2"/>
    <w:rsid w:val="00EC005D"/>
  </w:style>
  <w:style w:type="character" w:customStyle="1" w:styleId="WW8Num67z3">
    <w:name w:val="WW8Num67z3"/>
    <w:rsid w:val="00EC005D"/>
  </w:style>
  <w:style w:type="character" w:customStyle="1" w:styleId="WW8Num67z4">
    <w:name w:val="WW8Num67z4"/>
    <w:rsid w:val="00EC005D"/>
  </w:style>
  <w:style w:type="character" w:customStyle="1" w:styleId="WW8Num67z5">
    <w:name w:val="WW8Num67z5"/>
    <w:rsid w:val="00EC005D"/>
  </w:style>
  <w:style w:type="character" w:customStyle="1" w:styleId="WW8Num67z6">
    <w:name w:val="WW8Num67z6"/>
    <w:rsid w:val="00EC005D"/>
  </w:style>
  <w:style w:type="character" w:customStyle="1" w:styleId="WW8Num67z7">
    <w:name w:val="WW8Num67z7"/>
    <w:rsid w:val="00EC005D"/>
  </w:style>
  <w:style w:type="character" w:customStyle="1" w:styleId="WW8Num67z8">
    <w:name w:val="WW8Num67z8"/>
    <w:rsid w:val="00EC005D"/>
  </w:style>
  <w:style w:type="character" w:customStyle="1" w:styleId="WW8Num68z0">
    <w:name w:val="WW8Num68z0"/>
    <w:rsid w:val="00EC005D"/>
  </w:style>
  <w:style w:type="character" w:customStyle="1" w:styleId="WW8Num68z1">
    <w:name w:val="WW8Num68z1"/>
    <w:rsid w:val="00EC005D"/>
  </w:style>
  <w:style w:type="character" w:customStyle="1" w:styleId="WW8Num68z2">
    <w:name w:val="WW8Num68z2"/>
    <w:rsid w:val="00EC005D"/>
  </w:style>
  <w:style w:type="character" w:customStyle="1" w:styleId="WW8Num68z3">
    <w:name w:val="WW8Num68z3"/>
    <w:rsid w:val="00EC005D"/>
  </w:style>
  <w:style w:type="character" w:customStyle="1" w:styleId="WW8Num68z4">
    <w:name w:val="WW8Num68z4"/>
    <w:rsid w:val="00EC005D"/>
  </w:style>
  <w:style w:type="character" w:customStyle="1" w:styleId="WW8Num68z5">
    <w:name w:val="WW8Num68z5"/>
    <w:rsid w:val="00EC005D"/>
  </w:style>
  <w:style w:type="character" w:customStyle="1" w:styleId="WW8Num68z6">
    <w:name w:val="WW8Num68z6"/>
    <w:rsid w:val="00EC005D"/>
  </w:style>
  <w:style w:type="character" w:customStyle="1" w:styleId="WW8Num68z7">
    <w:name w:val="WW8Num68z7"/>
    <w:rsid w:val="00EC005D"/>
  </w:style>
  <w:style w:type="character" w:customStyle="1" w:styleId="WW8Num68z8">
    <w:name w:val="WW8Num68z8"/>
    <w:rsid w:val="00EC005D"/>
  </w:style>
  <w:style w:type="character" w:customStyle="1" w:styleId="WW8Num69z0">
    <w:name w:val="WW8Num69z0"/>
    <w:rsid w:val="00EC005D"/>
    <w:rPr>
      <w:rFonts w:hint="default"/>
    </w:rPr>
  </w:style>
  <w:style w:type="character" w:customStyle="1" w:styleId="WW8Num69z1">
    <w:name w:val="WW8Num69z1"/>
    <w:rsid w:val="00EC005D"/>
  </w:style>
  <w:style w:type="character" w:customStyle="1" w:styleId="WW8Num69z2">
    <w:name w:val="WW8Num69z2"/>
    <w:rsid w:val="00EC005D"/>
  </w:style>
  <w:style w:type="character" w:customStyle="1" w:styleId="WW8Num69z3">
    <w:name w:val="WW8Num69z3"/>
    <w:rsid w:val="00EC005D"/>
  </w:style>
  <w:style w:type="character" w:customStyle="1" w:styleId="WW8Num69z4">
    <w:name w:val="WW8Num69z4"/>
    <w:rsid w:val="00EC005D"/>
  </w:style>
  <w:style w:type="character" w:customStyle="1" w:styleId="WW8Num69z5">
    <w:name w:val="WW8Num69z5"/>
    <w:rsid w:val="00EC005D"/>
  </w:style>
  <w:style w:type="character" w:customStyle="1" w:styleId="WW8Num69z6">
    <w:name w:val="WW8Num69z6"/>
    <w:rsid w:val="00EC005D"/>
  </w:style>
  <w:style w:type="character" w:customStyle="1" w:styleId="WW8Num69z7">
    <w:name w:val="WW8Num69z7"/>
    <w:rsid w:val="00EC005D"/>
  </w:style>
  <w:style w:type="character" w:customStyle="1" w:styleId="WW8Num69z8">
    <w:name w:val="WW8Num69z8"/>
    <w:rsid w:val="00EC005D"/>
  </w:style>
  <w:style w:type="character" w:customStyle="1" w:styleId="WW8Num70z0">
    <w:name w:val="WW8Num70z0"/>
    <w:rsid w:val="00EC005D"/>
    <w:rPr>
      <w:rFonts w:ascii="Cambria" w:hAnsi="Cambria" w:cs="Times New Roman" w:hint="default"/>
      <w:b w:val="0"/>
      <w:i w:val="0"/>
    </w:rPr>
  </w:style>
  <w:style w:type="character" w:customStyle="1" w:styleId="WW8Num70z1">
    <w:name w:val="WW8Num70z1"/>
    <w:rsid w:val="00EC005D"/>
  </w:style>
  <w:style w:type="character" w:customStyle="1" w:styleId="WW8Num70z2">
    <w:name w:val="WW8Num70z2"/>
    <w:rsid w:val="00EC005D"/>
  </w:style>
  <w:style w:type="character" w:customStyle="1" w:styleId="WW8Num70z3">
    <w:name w:val="WW8Num70z3"/>
    <w:rsid w:val="00EC005D"/>
  </w:style>
  <w:style w:type="character" w:customStyle="1" w:styleId="WW8Num70z4">
    <w:name w:val="WW8Num70z4"/>
    <w:rsid w:val="00EC005D"/>
  </w:style>
  <w:style w:type="character" w:customStyle="1" w:styleId="WW8Num70z5">
    <w:name w:val="WW8Num70z5"/>
    <w:rsid w:val="00EC005D"/>
  </w:style>
  <w:style w:type="character" w:customStyle="1" w:styleId="WW8Num70z6">
    <w:name w:val="WW8Num70z6"/>
    <w:rsid w:val="00EC005D"/>
  </w:style>
  <w:style w:type="character" w:customStyle="1" w:styleId="WW8Num70z7">
    <w:name w:val="WW8Num70z7"/>
    <w:rsid w:val="00EC005D"/>
  </w:style>
  <w:style w:type="character" w:customStyle="1" w:styleId="WW8Num70z8">
    <w:name w:val="WW8Num70z8"/>
    <w:rsid w:val="00EC005D"/>
  </w:style>
  <w:style w:type="character" w:customStyle="1" w:styleId="WW8Num71z0">
    <w:name w:val="WW8Num71z0"/>
    <w:rsid w:val="00EC005D"/>
    <w:rPr>
      <w:rFonts w:hint="default"/>
      <w:b/>
      <w:i w:val="0"/>
    </w:rPr>
  </w:style>
  <w:style w:type="character" w:customStyle="1" w:styleId="WW8Num71z1">
    <w:name w:val="WW8Num71z1"/>
    <w:rsid w:val="00EC005D"/>
  </w:style>
  <w:style w:type="character" w:customStyle="1" w:styleId="WW8Num71z2">
    <w:name w:val="WW8Num71z2"/>
    <w:rsid w:val="00EC005D"/>
  </w:style>
  <w:style w:type="character" w:customStyle="1" w:styleId="WW8Num71z3">
    <w:name w:val="WW8Num71z3"/>
    <w:rsid w:val="00EC005D"/>
  </w:style>
  <w:style w:type="character" w:customStyle="1" w:styleId="WW8Num71z4">
    <w:name w:val="WW8Num71z4"/>
    <w:rsid w:val="00EC005D"/>
  </w:style>
  <w:style w:type="character" w:customStyle="1" w:styleId="WW8Num71z5">
    <w:name w:val="WW8Num71z5"/>
    <w:rsid w:val="00EC005D"/>
  </w:style>
  <w:style w:type="character" w:customStyle="1" w:styleId="WW8Num71z6">
    <w:name w:val="WW8Num71z6"/>
    <w:rsid w:val="00EC005D"/>
  </w:style>
  <w:style w:type="character" w:customStyle="1" w:styleId="WW8Num71z7">
    <w:name w:val="WW8Num71z7"/>
    <w:rsid w:val="00EC005D"/>
  </w:style>
  <w:style w:type="character" w:customStyle="1" w:styleId="WW8Num71z8">
    <w:name w:val="WW8Num71z8"/>
    <w:rsid w:val="00EC005D"/>
  </w:style>
  <w:style w:type="character" w:customStyle="1" w:styleId="WW8Num72z0">
    <w:name w:val="WW8Num72z0"/>
    <w:rsid w:val="00EC005D"/>
    <w:rPr>
      <w:rFonts w:ascii="Cambria" w:hAnsi="Cambria" w:cs="Times New Roman"/>
      <w:b w:val="0"/>
      <w:i w:val="0"/>
      <w:sz w:val="22"/>
      <w:szCs w:val="22"/>
    </w:rPr>
  </w:style>
  <w:style w:type="character" w:customStyle="1" w:styleId="WW8Num72z1">
    <w:name w:val="WW8Num72z1"/>
    <w:rsid w:val="00EC005D"/>
    <w:rPr>
      <w:b w:val="0"/>
      <w:i w:val="0"/>
    </w:rPr>
  </w:style>
  <w:style w:type="character" w:customStyle="1" w:styleId="WW8Num72z2">
    <w:name w:val="WW8Num72z2"/>
    <w:rsid w:val="00EC005D"/>
  </w:style>
  <w:style w:type="character" w:customStyle="1" w:styleId="WW8Num72z3">
    <w:name w:val="WW8Num72z3"/>
    <w:rsid w:val="00EC005D"/>
  </w:style>
  <w:style w:type="character" w:customStyle="1" w:styleId="WW8Num72z4">
    <w:name w:val="WW8Num72z4"/>
    <w:rsid w:val="00EC005D"/>
  </w:style>
  <w:style w:type="character" w:customStyle="1" w:styleId="WW8Num72z5">
    <w:name w:val="WW8Num72z5"/>
    <w:rsid w:val="00EC005D"/>
  </w:style>
  <w:style w:type="character" w:customStyle="1" w:styleId="WW8Num72z6">
    <w:name w:val="WW8Num72z6"/>
    <w:rsid w:val="00EC005D"/>
  </w:style>
  <w:style w:type="character" w:customStyle="1" w:styleId="WW8Num72z7">
    <w:name w:val="WW8Num72z7"/>
    <w:rsid w:val="00EC005D"/>
  </w:style>
  <w:style w:type="character" w:customStyle="1" w:styleId="WW8Num72z8">
    <w:name w:val="WW8Num72z8"/>
    <w:rsid w:val="00EC005D"/>
  </w:style>
  <w:style w:type="character" w:customStyle="1" w:styleId="WW8Num73z0">
    <w:name w:val="WW8Num73z0"/>
    <w:rsid w:val="00EC005D"/>
    <w:rPr>
      <w:rFonts w:ascii="Cambria" w:hAnsi="Cambria" w:cs="Times New Roman"/>
      <w:b w:val="0"/>
      <w:i w:val="0"/>
    </w:rPr>
  </w:style>
  <w:style w:type="character" w:customStyle="1" w:styleId="WW8Num73z1">
    <w:name w:val="WW8Num73z1"/>
    <w:rsid w:val="00EC005D"/>
  </w:style>
  <w:style w:type="character" w:customStyle="1" w:styleId="WW8Num73z2">
    <w:name w:val="WW8Num73z2"/>
    <w:rsid w:val="00EC005D"/>
  </w:style>
  <w:style w:type="character" w:customStyle="1" w:styleId="WW8Num73z3">
    <w:name w:val="WW8Num73z3"/>
    <w:rsid w:val="00EC005D"/>
  </w:style>
  <w:style w:type="character" w:customStyle="1" w:styleId="WW8Num73z4">
    <w:name w:val="WW8Num73z4"/>
    <w:rsid w:val="00EC005D"/>
  </w:style>
  <w:style w:type="character" w:customStyle="1" w:styleId="WW8Num73z5">
    <w:name w:val="WW8Num73z5"/>
    <w:rsid w:val="00EC005D"/>
  </w:style>
  <w:style w:type="character" w:customStyle="1" w:styleId="WW8Num73z6">
    <w:name w:val="WW8Num73z6"/>
    <w:rsid w:val="00EC005D"/>
  </w:style>
  <w:style w:type="character" w:customStyle="1" w:styleId="WW8Num73z7">
    <w:name w:val="WW8Num73z7"/>
    <w:rsid w:val="00EC005D"/>
  </w:style>
  <w:style w:type="character" w:customStyle="1" w:styleId="WW8Num73z8">
    <w:name w:val="WW8Num73z8"/>
    <w:rsid w:val="00EC005D"/>
  </w:style>
  <w:style w:type="character" w:customStyle="1" w:styleId="WW8Num74z0">
    <w:name w:val="WW8Num74z0"/>
    <w:rsid w:val="00EC005D"/>
    <w:rPr>
      <w:b/>
      <w:i w:val="0"/>
    </w:rPr>
  </w:style>
  <w:style w:type="character" w:customStyle="1" w:styleId="WW8Num74z1">
    <w:name w:val="WW8Num74z1"/>
    <w:rsid w:val="00EC005D"/>
  </w:style>
  <w:style w:type="character" w:customStyle="1" w:styleId="WW8Num74z2">
    <w:name w:val="WW8Num74z2"/>
    <w:rsid w:val="00EC005D"/>
  </w:style>
  <w:style w:type="character" w:customStyle="1" w:styleId="WW8Num74z3">
    <w:name w:val="WW8Num74z3"/>
    <w:rsid w:val="00EC005D"/>
  </w:style>
  <w:style w:type="character" w:customStyle="1" w:styleId="WW8Num74z4">
    <w:name w:val="WW8Num74z4"/>
    <w:rsid w:val="00EC005D"/>
  </w:style>
  <w:style w:type="character" w:customStyle="1" w:styleId="WW8Num74z5">
    <w:name w:val="WW8Num74z5"/>
    <w:rsid w:val="00EC005D"/>
  </w:style>
  <w:style w:type="character" w:customStyle="1" w:styleId="WW8Num74z6">
    <w:name w:val="WW8Num74z6"/>
    <w:rsid w:val="00EC005D"/>
  </w:style>
  <w:style w:type="character" w:customStyle="1" w:styleId="WW8Num74z7">
    <w:name w:val="WW8Num74z7"/>
    <w:rsid w:val="00EC005D"/>
  </w:style>
  <w:style w:type="character" w:customStyle="1" w:styleId="WW8Num74z8">
    <w:name w:val="WW8Num74z8"/>
    <w:rsid w:val="00EC005D"/>
  </w:style>
  <w:style w:type="character" w:customStyle="1" w:styleId="WW8Num75z0">
    <w:name w:val="WW8Num75z0"/>
    <w:rsid w:val="00EC005D"/>
    <w:rPr>
      <w:b w:val="0"/>
    </w:rPr>
  </w:style>
  <w:style w:type="character" w:customStyle="1" w:styleId="WW8Num75z1">
    <w:name w:val="WW8Num75z1"/>
    <w:rsid w:val="00EC005D"/>
    <w:rPr>
      <w:rFonts w:ascii="Cambria" w:eastAsia="Lucida Sans Unicode" w:hAnsi="Cambria" w:cs="Calibri"/>
    </w:rPr>
  </w:style>
  <w:style w:type="character" w:customStyle="1" w:styleId="WW8Num75z2">
    <w:name w:val="WW8Num75z2"/>
    <w:rsid w:val="00EC005D"/>
    <w:rPr>
      <w:rFonts w:ascii="Symbol" w:hAnsi="Symbol" w:cs="Symbol"/>
      <w:b w:val="0"/>
    </w:rPr>
  </w:style>
  <w:style w:type="character" w:customStyle="1" w:styleId="WW8Num75z3">
    <w:name w:val="WW8Num75z3"/>
    <w:rsid w:val="00EC005D"/>
  </w:style>
  <w:style w:type="character" w:customStyle="1" w:styleId="WW8Num75z4">
    <w:name w:val="WW8Num75z4"/>
    <w:rsid w:val="00EC005D"/>
  </w:style>
  <w:style w:type="character" w:customStyle="1" w:styleId="WW8Num75z5">
    <w:name w:val="WW8Num75z5"/>
    <w:rsid w:val="00EC005D"/>
  </w:style>
  <w:style w:type="character" w:customStyle="1" w:styleId="WW8Num75z6">
    <w:name w:val="WW8Num75z6"/>
    <w:rsid w:val="00EC005D"/>
  </w:style>
  <w:style w:type="character" w:customStyle="1" w:styleId="WW8Num75z7">
    <w:name w:val="WW8Num75z7"/>
    <w:rsid w:val="00EC005D"/>
  </w:style>
  <w:style w:type="character" w:customStyle="1" w:styleId="WW8Num75z8">
    <w:name w:val="WW8Num75z8"/>
    <w:rsid w:val="00EC005D"/>
  </w:style>
  <w:style w:type="character" w:customStyle="1" w:styleId="WW8Num76z0">
    <w:name w:val="WW8Num76z0"/>
    <w:rsid w:val="00EC005D"/>
    <w:rPr>
      <w:b/>
      <w:i w:val="0"/>
    </w:rPr>
  </w:style>
  <w:style w:type="character" w:customStyle="1" w:styleId="WW8Num76z1">
    <w:name w:val="WW8Num76z1"/>
    <w:rsid w:val="00EC005D"/>
    <w:rPr>
      <w:rFonts w:ascii="Times New Roman" w:eastAsia="Times New Roman" w:hAnsi="Times New Roman" w:cs="Times New Roman"/>
      <w:b/>
      <w:i w:val="0"/>
    </w:rPr>
  </w:style>
  <w:style w:type="character" w:customStyle="1" w:styleId="WW8Num76z2">
    <w:name w:val="WW8Num76z2"/>
    <w:rsid w:val="00EC005D"/>
    <w:rPr>
      <w:rFonts w:ascii="Symbol" w:hAnsi="Symbol" w:cs="Symbol"/>
      <w:b/>
      <w:i w:val="0"/>
    </w:rPr>
  </w:style>
  <w:style w:type="character" w:customStyle="1" w:styleId="WW8Num77z0">
    <w:name w:val="WW8Num77z0"/>
    <w:rsid w:val="00EC005D"/>
    <w:rPr>
      <w:rFonts w:hint="default"/>
      <w:b/>
      <w:i w:val="0"/>
    </w:rPr>
  </w:style>
  <w:style w:type="character" w:customStyle="1" w:styleId="WW8Num77z1">
    <w:name w:val="WW8Num77z1"/>
    <w:rsid w:val="00EC005D"/>
  </w:style>
  <w:style w:type="character" w:customStyle="1" w:styleId="WW8Num77z2">
    <w:name w:val="WW8Num77z2"/>
    <w:rsid w:val="00EC005D"/>
  </w:style>
  <w:style w:type="character" w:customStyle="1" w:styleId="WW8Num77z3">
    <w:name w:val="WW8Num77z3"/>
    <w:rsid w:val="00EC005D"/>
  </w:style>
  <w:style w:type="character" w:customStyle="1" w:styleId="WW8Num77z4">
    <w:name w:val="WW8Num77z4"/>
    <w:rsid w:val="00EC005D"/>
  </w:style>
  <w:style w:type="character" w:customStyle="1" w:styleId="WW8Num77z5">
    <w:name w:val="WW8Num77z5"/>
    <w:rsid w:val="00EC005D"/>
  </w:style>
  <w:style w:type="character" w:customStyle="1" w:styleId="WW8Num77z6">
    <w:name w:val="WW8Num77z6"/>
    <w:rsid w:val="00EC005D"/>
  </w:style>
  <w:style w:type="character" w:customStyle="1" w:styleId="WW8Num77z7">
    <w:name w:val="WW8Num77z7"/>
    <w:rsid w:val="00EC005D"/>
  </w:style>
  <w:style w:type="character" w:customStyle="1" w:styleId="WW8Num77z8">
    <w:name w:val="WW8Num77z8"/>
    <w:rsid w:val="00EC005D"/>
  </w:style>
  <w:style w:type="character" w:customStyle="1" w:styleId="WW8Num78z0">
    <w:name w:val="WW8Num78z0"/>
    <w:rsid w:val="00EC005D"/>
    <w:rPr>
      <w:b/>
      <w:i w:val="0"/>
    </w:rPr>
  </w:style>
  <w:style w:type="character" w:customStyle="1" w:styleId="WW8Num79z0">
    <w:name w:val="WW8Num79z0"/>
    <w:rsid w:val="00EC005D"/>
    <w:rPr>
      <w:rFonts w:ascii="Cambria" w:hAnsi="Cambria" w:cs="Cambria"/>
      <w:bCs/>
      <w:sz w:val="22"/>
      <w:szCs w:val="22"/>
    </w:rPr>
  </w:style>
  <w:style w:type="character" w:customStyle="1" w:styleId="WW8Num79z1">
    <w:name w:val="WW8Num79z1"/>
    <w:rsid w:val="00EC005D"/>
  </w:style>
  <w:style w:type="character" w:customStyle="1" w:styleId="WW8Num79z2">
    <w:name w:val="WW8Num79z2"/>
    <w:rsid w:val="00EC005D"/>
    <w:rPr>
      <w:rFonts w:ascii="Times New Roman" w:eastAsia="Times New Roman" w:hAnsi="Times New Roman" w:cs="Times New Roman"/>
    </w:rPr>
  </w:style>
  <w:style w:type="character" w:customStyle="1" w:styleId="WW8Num79z3">
    <w:name w:val="WW8Num79z3"/>
    <w:rsid w:val="00EC005D"/>
  </w:style>
  <w:style w:type="character" w:customStyle="1" w:styleId="WW8Num79z4">
    <w:name w:val="WW8Num79z4"/>
    <w:rsid w:val="00EC005D"/>
  </w:style>
  <w:style w:type="character" w:customStyle="1" w:styleId="WW8Num79z5">
    <w:name w:val="WW8Num79z5"/>
    <w:rsid w:val="00EC005D"/>
  </w:style>
  <w:style w:type="character" w:customStyle="1" w:styleId="WW8Num79z6">
    <w:name w:val="WW8Num79z6"/>
    <w:rsid w:val="00EC005D"/>
  </w:style>
  <w:style w:type="character" w:customStyle="1" w:styleId="WW8Num79z7">
    <w:name w:val="WW8Num79z7"/>
    <w:rsid w:val="00EC005D"/>
  </w:style>
  <w:style w:type="character" w:customStyle="1" w:styleId="WW8Num79z8">
    <w:name w:val="WW8Num79z8"/>
    <w:rsid w:val="00EC005D"/>
  </w:style>
  <w:style w:type="character" w:customStyle="1" w:styleId="WW8Num80z0">
    <w:name w:val="WW8Num80z0"/>
    <w:rsid w:val="00EC005D"/>
    <w:rPr>
      <w:b w:val="0"/>
    </w:rPr>
  </w:style>
  <w:style w:type="character" w:customStyle="1" w:styleId="WW8Num80z1">
    <w:name w:val="WW8Num80z1"/>
    <w:rsid w:val="00EC005D"/>
  </w:style>
  <w:style w:type="character" w:customStyle="1" w:styleId="WW8Num80z2">
    <w:name w:val="WW8Num80z2"/>
    <w:rsid w:val="00EC005D"/>
  </w:style>
  <w:style w:type="character" w:customStyle="1" w:styleId="WW8Num80z3">
    <w:name w:val="WW8Num80z3"/>
    <w:rsid w:val="00EC005D"/>
  </w:style>
  <w:style w:type="character" w:customStyle="1" w:styleId="WW8Num80z4">
    <w:name w:val="WW8Num80z4"/>
    <w:rsid w:val="00EC005D"/>
  </w:style>
  <w:style w:type="character" w:customStyle="1" w:styleId="WW8Num80z5">
    <w:name w:val="WW8Num80z5"/>
    <w:rsid w:val="00EC005D"/>
  </w:style>
  <w:style w:type="character" w:customStyle="1" w:styleId="WW8Num80z6">
    <w:name w:val="WW8Num80z6"/>
    <w:rsid w:val="00EC005D"/>
  </w:style>
  <w:style w:type="character" w:customStyle="1" w:styleId="WW8Num80z7">
    <w:name w:val="WW8Num80z7"/>
    <w:rsid w:val="00EC005D"/>
  </w:style>
  <w:style w:type="character" w:customStyle="1" w:styleId="WW8Num80z8">
    <w:name w:val="WW8Num80z8"/>
    <w:rsid w:val="00EC005D"/>
  </w:style>
  <w:style w:type="character" w:customStyle="1" w:styleId="WW8Num81z0">
    <w:name w:val="WW8Num81z0"/>
    <w:rsid w:val="00EC005D"/>
    <w:rPr>
      <w:rFonts w:ascii="Cambria" w:hAnsi="Cambria" w:cs="Cambria"/>
      <w:b/>
      <w:i w:val="0"/>
      <w:sz w:val="22"/>
      <w:szCs w:val="22"/>
    </w:rPr>
  </w:style>
  <w:style w:type="character" w:customStyle="1" w:styleId="WW8Num81z1">
    <w:name w:val="WW8Num81z1"/>
    <w:rsid w:val="00EC005D"/>
    <w:rPr>
      <w:b/>
      <w:i w:val="0"/>
    </w:rPr>
  </w:style>
  <w:style w:type="character" w:customStyle="1" w:styleId="WW8Num81z2">
    <w:name w:val="WW8Num81z2"/>
    <w:rsid w:val="00EC005D"/>
  </w:style>
  <w:style w:type="character" w:customStyle="1" w:styleId="WW8Num81z3">
    <w:name w:val="WW8Num81z3"/>
    <w:rsid w:val="00EC005D"/>
  </w:style>
  <w:style w:type="character" w:customStyle="1" w:styleId="WW8Num81z4">
    <w:name w:val="WW8Num81z4"/>
    <w:rsid w:val="00EC005D"/>
  </w:style>
  <w:style w:type="character" w:customStyle="1" w:styleId="WW8Num81z5">
    <w:name w:val="WW8Num81z5"/>
    <w:rsid w:val="00EC005D"/>
  </w:style>
  <w:style w:type="character" w:customStyle="1" w:styleId="WW8Num81z6">
    <w:name w:val="WW8Num81z6"/>
    <w:rsid w:val="00EC005D"/>
  </w:style>
  <w:style w:type="character" w:customStyle="1" w:styleId="WW8Num81z7">
    <w:name w:val="WW8Num81z7"/>
    <w:rsid w:val="00EC005D"/>
  </w:style>
  <w:style w:type="character" w:customStyle="1" w:styleId="WW8Num81z8">
    <w:name w:val="WW8Num81z8"/>
    <w:rsid w:val="00EC005D"/>
  </w:style>
  <w:style w:type="character" w:customStyle="1" w:styleId="WW8Num82z0">
    <w:name w:val="WW8Num82z0"/>
    <w:rsid w:val="00EC005D"/>
  </w:style>
  <w:style w:type="character" w:customStyle="1" w:styleId="WW8Num82z1">
    <w:name w:val="WW8Num82z1"/>
    <w:rsid w:val="00EC005D"/>
  </w:style>
  <w:style w:type="character" w:customStyle="1" w:styleId="WW8Num82z2">
    <w:name w:val="WW8Num82z2"/>
    <w:rsid w:val="00EC005D"/>
  </w:style>
  <w:style w:type="character" w:customStyle="1" w:styleId="WW8Num82z3">
    <w:name w:val="WW8Num82z3"/>
    <w:rsid w:val="00EC005D"/>
  </w:style>
  <w:style w:type="character" w:customStyle="1" w:styleId="WW8Num82z4">
    <w:name w:val="WW8Num82z4"/>
    <w:rsid w:val="00EC005D"/>
  </w:style>
  <w:style w:type="character" w:customStyle="1" w:styleId="WW8Num82z5">
    <w:name w:val="WW8Num82z5"/>
    <w:rsid w:val="00EC005D"/>
  </w:style>
  <w:style w:type="character" w:customStyle="1" w:styleId="WW8Num82z6">
    <w:name w:val="WW8Num82z6"/>
    <w:rsid w:val="00EC005D"/>
  </w:style>
  <w:style w:type="character" w:customStyle="1" w:styleId="WW8Num82z7">
    <w:name w:val="WW8Num82z7"/>
    <w:rsid w:val="00EC005D"/>
  </w:style>
  <w:style w:type="character" w:customStyle="1" w:styleId="WW8Num82z8">
    <w:name w:val="WW8Num82z8"/>
    <w:rsid w:val="00EC005D"/>
  </w:style>
  <w:style w:type="character" w:customStyle="1" w:styleId="WW8Num83z0">
    <w:name w:val="WW8Num83z0"/>
    <w:rsid w:val="00EC005D"/>
    <w:rPr>
      <w:b w:val="0"/>
      <w:i w:val="0"/>
    </w:rPr>
  </w:style>
  <w:style w:type="character" w:customStyle="1" w:styleId="WW8Num83z1">
    <w:name w:val="WW8Num83z1"/>
    <w:rsid w:val="00EC005D"/>
  </w:style>
  <w:style w:type="character" w:customStyle="1" w:styleId="WW8Num83z2">
    <w:name w:val="WW8Num83z2"/>
    <w:rsid w:val="00EC005D"/>
  </w:style>
  <w:style w:type="character" w:customStyle="1" w:styleId="WW8Num83z3">
    <w:name w:val="WW8Num83z3"/>
    <w:rsid w:val="00EC005D"/>
  </w:style>
  <w:style w:type="character" w:customStyle="1" w:styleId="WW8Num83z4">
    <w:name w:val="WW8Num83z4"/>
    <w:rsid w:val="00EC005D"/>
  </w:style>
  <w:style w:type="character" w:customStyle="1" w:styleId="WW8Num83z5">
    <w:name w:val="WW8Num83z5"/>
    <w:rsid w:val="00EC005D"/>
  </w:style>
  <w:style w:type="character" w:customStyle="1" w:styleId="WW8Num83z6">
    <w:name w:val="WW8Num83z6"/>
    <w:rsid w:val="00EC005D"/>
  </w:style>
  <w:style w:type="character" w:customStyle="1" w:styleId="WW8Num83z7">
    <w:name w:val="WW8Num83z7"/>
    <w:rsid w:val="00EC005D"/>
  </w:style>
  <w:style w:type="character" w:customStyle="1" w:styleId="WW8Num83z8">
    <w:name w:val="WW8Num83z8"/>
    <w:rsid w:val="00EC005D"/>
  </w:style>
  <w:style w:type="character" w:customStyle="1" w:styleId="WW8Num84z0">
    <w:name w:val="WW8Num84z0"/>
    <w:rsid w:val="00EC005D"/>
    <w:rPr>
      <w:rFonts w:ascii="Cambria" w:hAnsi="Cambria" w:cs="Cambria"/>
      <w:b/>
      <w:i w:val="0"/>
      <w:sz w:val="22"/>
      <w:szCs w:val="22"/>
    </w:rPr>
  </w:style>
  <w:style w:type="character" w:customStyle="1" w:styleId="WW8Num85z0">
    <w:name w:val="WW8Num85z0"/>
    <w:rsid w:val="00EC005D"/>
  </w:style>
  <w:style w:type="character" w:customStyle="1" w:styleId="WW8Num85z1">
    <w:name w:val="WW8Num85z1"/>
    <w:rsid w:val="00EC005D"/>
  </w:style>
  <w:style w:type="character" w:customStyle="1" w:styleId="WW8Num85z2">
    <w:name w:val="WW8Num85z2"/>
    <w:rsid w:val="00EC005D"/>
  </w:style>
  <w:style w:type="character" w:customStyle="1" w:styleId="WW8Num85z3">
    <w:name w:val="WW8Num85z3"/>
    <w:rsid w:val="00EC005D"/>
    <w:rPr>
      <w:b/>
    </w:rPr>
  </w:style>
  <w:style w:type="character" w:customStyle="1" w:styleId="WW8Num85z4">
    <w:name w:val="WW8Num85z4"/>
    <w:rsid w:val="00EC005D"/>
  </w:style>
  <w:style w:type="character" w:customStyle="1" w:styleId="WW8Num85z5">
    <w:name w:val="WW8Num85z5"/>
    <w:rsid w:val="00EC005D"/>
  </w:style>
  <w:style w:type="character" w:customStyle="1" w:styleId="WW8Num85z6">
    <w:name w:val="WW8Num85z6"/>
    <w:rsid w:val="00EC005D"/>
  </w:style>
  <w:style w:type="character" w:customStyle="1" w:styleId="WW8Num85z7">
    <w:name w:val="WW8Num85z7"/>
    <w:rsid w:val="00EC005D"/>
  </w:style>
  <w:style w:type="character" w:customStyle="1" w:styleId="WW8Num85z8">
    <w:name w:val="WW8Num85z8"/>
    <w:rsid w:val="00EC005D"/>
  </w:style>
  <w:style w:type="character" w:customStyle="1" w:styleId="WW8Num86z0">
    <w:name w:val="WW8Num86z0"/>
    <w:rsid w:val="00EC005D"/>
    <w:rPr>
      <w:b/>
      <w:i w:val="0"/>
    </w:rPr>
  </w:style>
  <w:style w:type="character" w:customStyle="1" w:styleId="WW8Num86z1">
    <w:name w:val="WW8Num86z1"/>
    <w:rsid w:val="00EC005D"/>
  </w:style>
  <w:style w:type="character" w:customStyle="1" w:styleId="WW8Num86z2">
    <w:name w:val="WW8Num86z2"/>
    <w:rsid w:val="00EC005D"/>
  </w:style>
  <w:style w:type="character" w:customStyle="1" w:styleId="WW8Num86z3">
    <w:name w:val="WW8Num86z3"/>
    <w:rsid w:val="00EC005D"/>
  </w:style>
  <w:style w:type="character" w:customStyle="1" w:styleId="WW8Num86z4">
    <w:name w:val="WW8Num86z4"/>
    <w:rsid w:val="00EC005D"/>
  </w:style>
  <w:style w:type="character" w:customStyle="1" w:styleId="WW8Num86z5">
    <w:name w:val="WW8Num86z5"/>
    <w:rsid w:val="00EC005D"/>
  </w:style>
  <w:style w:type="character" w:customStyle="1" w:styleId="WW8Num86z6">
    <w:name w:val="WW8Num86z6"/>
    <w:rsid w:val="00EC005D"/>
  </w:style>
  <w:style w:type="character" w:customStyle="1" w:styleId="WW8Num86z7">
    <w:name w:val="WW8Num86z7"/>
    <w:rsid w:val="00EC005D"/>
  </w:style>
  <w:style w:type="character" w:customStyle="1" w:styleId="WW8Num86z8">
    <w:name w:val="WW8Num86z8"/>
    <w:rsid w:val="00EC005D"/>
  </w:style>
  <w:style w:type="character" w:customStyle="1" w:styleId="WW8Num87z0">
    <w:name w:val="WW8Num87z0"/>
    <w:rsid w:val="00EC005D"/>
    <w:rPr>
      <w:rFonts w:hint="default"/>
      <w:b/>
      <w:i w:val="0"/>
    </w:rPr>
  </w:style>
  <w:style w:type="character" w:customStyle="1" w:styleId="WW8Num87z1">
    <w:name w:val="WW8Num87z1"/>
    <w:rsid w:val="00EC005D"/>
    <w:rPr>
      <w:b w:val="0"/>
      <w:i w:val="0"/>
    </w:rPr>
  </w:style>
  <w:style w:type="character" w:customStyle="1" w:styleId="WW8Num87z5">
    <w:name w:val="WW8Num87z5"/>
    <w:rsid w:val="00EC005D"/>
  </w:style>
  <w:style w:type="character" w:customStyle="1" w:styleId="WW8Num87z6">
    <w:name w:val="WW8Num87z6"/>
    <w:rsid w:val="00EC005D"/>
  </w:style>
  <w:style w:type="character" w:customStyle="1" w:styleId="WW8Num87z7">
    <w:name w:val="WW8Num87z7"/>
    <w:rsid w:val="00EC005D"/>
  </w:style>
  <w:style w:type="character" w:customStyle="1" w:styleId="WW8Num87z8">
    <w:name w:val="WW8Num87z8"/>
    <w:rsid w:val="00EC005D"/>
  </w:style>
  <w:style w:type="character" w:customStyle="1" w:styleId="WW8Num88z0">
    <w:name w:val="WW8Num88z0"/>
    <w:rsid w:val="00EC005D"/>
    <w:rPr>
      <w:rFonts w:ascii="Cambria" w:hAnsi="Cambria" w:cs="Cambria"/>
      <w:b w:val="0"/>
      <w:i w:val="0"/>
      <w:sz w:val="22"/>
      <w:szCs w:val="22"/>
    </w:rPr>
  </w:style>
  <w:style w:type="character" w:customStyle="1" w:styleId="WW8Num88z1">
    <w:name w:val="WW8Num88z1"/>
    <w:rsid w:val="00EC005D"/>
    <w:rPr>
      <w:rFonts w:ascii="Times New Roman" w:eastAsia="Times New Roman" w:hAnsi="Times New Roman" w:cs="Times New Roman"/>
      <w:b/>
      <w:i w:val="0"/>
    </w:rPr>
  </w:style>
  <w:style w:type="character" w:customStyle="1" w:styleId="WW8Num88z2">
    <w:name w:val="WW8Num88z2"/>
    <w:rsid w:val="00EC005D"/>
  </w:style>
  <w:style w:type="character" w:customStyle="1" w:styleId="WW8Num88z3">
    <w:name w:val="WW8Num88z3"/>
    <w:rsid w:val="00EC005D"/>
  </w:style>
  <w:style w:type="character" w:customStyle="1" w:styleId="WW8Num88z4">
    <w:name w:val="WW8Num88z4"/>
    <w:rsid w:val="00EC005D"/>
  </w:style>
  <w:style w:type="character" w:customStyle="1" w:styleId="WW8Num88z5">
    <w:name w:val="WW8Num88z5"/>
    <w:rsid w:val="00EC005D"/>
  </w:style>
  <w:style w:type="character" w:customStyle="1" w:styleId="WW8Num88z6">
    <w:name w:val="WW8Num88z6"/>
    <w:rsid w:val="00EC005D"/>
  </w:style>
  <w:style w:type="character" w:customStyle="1" w:styleId="WW8Num88z7">
    <w:name w:val="WW8Num88z7"/>
    <w:rsid w:val="00EC005D"/>
  </w:style>
  <w:style w:type="character" w:customStyle="1" w:styleId="WW8Num88z8">
    <w:name w:val="WW8Num88z8"/>
    <w:rsid w:val="00EC005D"/>
  </w:style>
  <w:style w:type="character" w:customStyle="1" w:styleId="WW8Num89z0">
    <w:name w:val="WW8Num89z0"/>
    <w:rsid w:val="00EC005D"/>
    <w:rPr>
      <w:rFonts w:hint="default"/>
      <w:b/>
      <w:i w:val="0"/>
    </w:rPr>
  </w:style>
  <w:style w:type="character" w:customStyle="1" w:styleId="WW8Num89z1">
    <w:name w:val="WW8Num89z1"/>
    <w:rsid w:val="00EC005D"/>
  </w:style>
  <w:style w:type="character" w:customStyle="1" w:styleId="WW8Num89z2">
    <w:name w:val="WW8Num89z2"/>
    <w:rsid w:val="00EC005D"/>
  </w:style>
  <w:style w:type="character" w:customStyle="1" w:styleId="WW8Num89z3">
    <w:name w:val="WW8Num89z3"/>
    <w:rsid w:val="00EC005D"/>
  </w:style>
  <w:style w:type="character" w:customStyle="1" w:styleId="WW8Num89z4">
    <w:name w:val="WW8Num89z4"/>
    <w:rsid w:val="00EC005D"/>
  </w:style>
  <w:style w:type="character" w:customStyle="1" w:styleId="WW8Num89z5">
    <w:name w:val="WW8Num89z5"/>
    <w:rsid w:val="00EC005D"/>
  </w:style>
  <w:style w:type="character" w:customStyle="1" w:styleId="WW8Num89z6">
    <w:name w:val="WW8Num89z6"/>
    <w:rsid w:val="00EC005D"/>
  </w:style>
  <w:style w:type="character" w:customStyle="1" w:styleId="WW8Num89z7">
    <w:name w:val="WW8Num89z7"/>
    <w:rsid w:val="00EC005D"/>
  </w:style>
  <w:style w:type="character" w:customStyle="1" w:styleId="WW8Num89z8">
    <w:name w:val="WW8Num89z8"/>
    <w:rsid w:val="00EC005D"/>
  </w:style>
  <w:style w:type="character" w:customStyle="1" w:styleId="WW8Num90z0">
    <w:name w:val="WW8Num90z0"/>
    <w:rsid w:val="00EC005D"/>
    <w:rPr>
      <w:rFonts w:ascii="Cambria" w:hAnsi="Cambria" w:cs="Times New Roman"/>
      <w:b w:val="0"/>
      <w:i w:val="0"/>
    </w:rPr>
  </w:style>
  <w:style w:type="character" w:customStyle="1" w:styleId="WW8Num90z1">
    <w:name w:val="WW8Num90z1"/>
    <w:rsid w:val="00EC005D"/>
  </w:style>
  <w:style w:type="character" w:customStyle="1" w:styleId="WW8Num90z2">
    <w:name w:val="WW8Num90z2"/>
    <w:rsid w:val="00EC005D"/>
  </w:style>
  <w:style w:type="character" w:customStyle="1" w:styleId="WW8Num90z3">
    <w:name w:val="WW8Num90z3"/>
    <w:rsid w:val="00EC005D"/>
  </w:style>
  <w:style w:type="character" w:customStyle="1" w:styleId="WW8Num90z4">
    <w:name w:val="WW8Num90z4"/>
    <w:rsid w:val="00EC005D"/>
  </w:style>
  <w:style w:type="character" w:customStyle="1" w:styleId="WW8Num90z5">
    <w:name w:val="WW8Num90z5"/>
    <w:rsid w:val="00EC005D"/>
  </w:style>
  <w:style w:type="character" w:customStyle="1" w:styleId="WW8Num90z6">
    <w:name w:val="WW8Num90z6"/>
    <w:rsid w:val="00EC005D"/>
  </w:style>
  <w:style w:type="character" w:customStyle="1" w:styleId="WW8Num90z7">
    <w:name w:val="WW8Num90z7"/>
    <w:rsid w:val="00EC005D"/>
  </w:style>
  <w:style w:type="character" w:customStyle="1" w:styleId="WW8Num90z8">
    <w:name w:val="WW8Num90z8"/>
    <w:rsid w:val="00EC005D"/>
  </w:style>
  <w:style w:type="character" w:customStyle="1" w:styleId="WW8Num91z0">
    <w:name w:val="WW8Num91z0"/>
    <w:rsid w:val="00EC005D"/>
    <w:rPr>
      <w:b w:val="0"/>
    </w:rPr>
  </w:style>
  <w:style w:type="character" w:customStyle="1" w:styleId="WW8Num91z1">
    <w:name w:val="WW8Num91z1"/>
    <w:rsid w:val="00EC005D"/>
    <w:rPr>
      <w:b/>
    </w:rPr>
  </w:style>
  <w:style w:type="character" w:customStyle="1" w:styleId="WW8Num91z2">
    <w:name w:val="WW8Num91z2"/>
    <w:rsid w:val="00EC005D"/>
  </w:style>
  <w:style w:type="character" w:customStyle="1" w:styleId="WW8Num91z3">
    <w:name w:val="WW8Num91z3"/>
    <w:rsid w:val="00EC005D"/>
  </w:style>
  <w:style w:type="character" w:customStyle="1" w:styleId="WW8Num91z4">
    <w:name w:val="WW8Num91z4"/>
    <w:rsid w:val="00EC005D"/>
  </w:style>
  <w:style w:type="character" w:customStyle="1" w:styleId="WW8Num91z5">
    <w:name w:val="WW8Num91z5"/>
    <w:rsid w:val="00EC005D"/>
  </w:style>
  <w:style w:type="character" w:customStyle="1" w:styleId="WW8Num91z6">
    <w:name w:val="WW8Num91z6"/>
    <w:rsid w:val="00EC005D"/>
  </w:style>
  <w:style w:type="character" w:customStyle="1" w:styleId="WW8Num91z7">
    <w:name w:val="WW8Num91z7"/>
    <w:rsid w:val="00EC005D"/>
  </w:style>
  <w:style w:type="character" w:customStyle="1" w:styleId="WW8Num91z8">
    <w:name w:val="WW8Num91z8"/>
    <w:rsid w:val="00EC005D"/>
  </w:style>
  <w:style w:type="character" w:customStyle="1" w:styleId="WW8Num92z0">
    <w:name w:val="WW8Num92z0"/>
    <w:rsid w:val="00EC005D"/>
    <w:rPr>
      <w:rFonts w:ascii="Cambria" w:hAnsi="Cambria" w:cs="Cambria"/>
      <w:b/>
      <w:i w:val="0"/>
      <w:sz w:val="22"/>
      <w:szCs w:val="22"/>
    </w:rPr>
  </w:style>
  <w:style w:type="character" w:customStyle="1" w:styleId="WW8Num92z1">
    <w:name w:val="WW8Num92z1"/>
    <w:rsid w:val="00EC005D"/>
  </w:style>
  <w:style w:type="character" w:customStyle="1" w:styleId="WW8Num92z2">
    <w:name w:val="WW8Num92z2"/>
    <w:rsid w:val="00EC005D"/>
  </w:style>
  <w:style w:type="character" w:customStyle="1" w:styleId="WW8Num92z3">
    <w:name w:val="WW8Num92z3"/>
    <w:rsid w:val="00EC005D"/>
  </w:style>
  <w:style w:type="character" w:customStyle="1" w:styleId="WW8Num92z4">
    <w:name w:val="WW8Num92z4"/>
    <w:rsid w:val="00EC005D"/>
  </w:style>
  <w:style w:type="character" w:customStyle="1" w:styleId="WW8Num92z5">
    <w:name w:val="WW8Num92z5"/>
    <w:rsid w:val="00EC005D"/>
  </w:style>
  <w:style w:type="character" w:customStyle="1" w:styleId="WW8Num92z6">
    <w:name w:val="WW8Num92z6"/>
    <w:rsid w:val="00EC005D"/>
  </w:style>
  <w:style w:type="character" w:customStyle="1" w:styleId="WW8Num92z7">
    <w:name w:val="WW8Num92z7"/>
    <w:rsid w:val="00EC005D"/>
  </w:style>
  <w:style w:type="character" w:customStyle="1" w:styleId="WW8Num92z8">
    <w:name w:val="WW8Num92z8"/>
    <w:rsid w:val="00EC005D"/>
  </w:style>
  <w:style w:type="character" w:customStyle="1" w:styleId="WW8Num93z0">
    <w:name w:val="WW8Num93z0"/>
    <w:rsid w:val="00EC005D"/>
    <w:rPr>
      <w:b/>
      <w:i w:val="0"/>
    </w:rPr>
  </w:style>
  <w:style w:type="character" w:customStyle="1" w:styleId="WW8Num93z2">
    <w:name w:val="WW8Num93z2"/>
    <w:rsid w:val="00EC005D"/>
  </w:style>
  <w:style w:type="character" w:customStyle="1" w:styleId="WW8Num93z3">
    <w:name w:val="WW8Num93z3"/>
    <w:rsid w:val="00EC005D"/>
  </w:style>
  <w:style w:type="character" w:customStyle="1" w:styleId="WW8Num93z4">
    <w:name w:val="WW8Num93z4"/>
    <w:rsid w:val="00EC005D"/>
  </w:style>
  <w:style w:type="character" w:customStyle="1" w:styleId="WW8Num93z5">
    <w:name w:val="WW8Num93z5"/>
    <w:rsid w:val="00EC005D"/>
  </w:style>
  <w:style w:type="character" w:customStyle="1" w:styleId="WW8Num93z6">
    <w:name w:val="WW8Num93z6"/>
    <w:rsid w:val="00EC005D"/>
  </w:style>
  <w:style w:type="character" w:customStyle="1" w:styleId="WW8Num93z7">
    <w:name w:val="WW8Num93z7"/>
    <w:rsid w:val="00EC005D"/>
  </w:style>
  <w:style w:type="character" w:customStyle="1" w:styleId="WW8Num93z8">
    <w:name w:val="WW8Num93z8"/>
    <w:rsid w:val="00EC005D"/>
  </w:style>
  <w:style w:type="character" w:customStyle="1" w:styleId="WW8Num94z0">
    <w:name w:val="WW8Num94z0"/>
    <w:rsid w:val="00EC005D"/>
    <w:rPr>
      <w:b w:val="0"/>
      <w:sz w:val="22"/>
      <w:szCs w:val="22"/>
    </w:rPr>
  </w:style>
  <w:style w:type="character" w:customStyle="1" w:styleId="WW8Num94z1">
    <w:name w:val="WW8Num94z1"/>
    <w:rsid w:val="00EC005D"/>
    <w:rPr>
      <w:b/>
      <w:i w:val="0"/>
      <w:sz w:val="22"/>
      <w:szCs w:val="22"/>
    </w:rPr>
  </w:style>
  <w:style w:type="character" w:customStyle="1" w:styleId="WW8Num94z2">
    <w:name w:val="WW8Num94z2"/>
    <w:rsid w:val="00EC005D"/>
    <w:rPr>
      <w:b/>
      <w:sz w:val="22"/>
      <w:szCs w:val="22"/>
    </w:rPr>
  </w:style>
  <w:style w:type="character" w:customStyle="1" w:styleId="WW8Num94z3">
    <w:name w:val="WW8Num94z3"/>
    <w:rsid w:val="00EC005D"/>
  </w:style>
  <w:style w:type="character" w:customStyle="1" w:styleId="WW8Num94z4">
    <w:name w:val="WW8Num94z4"/>
    <w:rsid w:val="00EC005D"/>
  </w:style>
  <w:style w:type="character" w:customStyle="1" w:styleId="WW8Num94z5">
    <w:name w:val="WW8Num94z5"/>
    <w:rsid w:val="00EC005D"/>
  </w:style>
  <w:style w:type="character" w:customStyle="1" w:styleId="WW8Num94z6">
    <w:name w:val="WW8Num94z6"/>
    <w:rsid w:val="00EC005D"/>
  </w:style>
  <w:style w:type="character" w:customStyle="1" w:styleId="WW8Num94z7">
    <w:name w:val="WW8Num94z7"/>
    <w:rsid w:val="00EC005D"/>
  </w:style>
  <w:style w:type="character" w:customStyle="1" w:styleId="WW8Num94z8">
    <w:name w:val="WW8Num94z8"/>
    <w:rsid w:val="00EC005D"/>
  </w:style>
  <w:style w:type="character" w:customStyle="1" w:styleId="WW8Num95z0">
    <w:name w:val="WW8Num95z0"/>
    <w:rsid w:val="00EC005D"/>
    <w:rPr>
      <w:b/>
      <w:i w:val="0"/>
    </w:rPr>
  </w:style>
  <w:style w:type="character" w:customStyle="1" w:styleId="WW8Num95z1">
    <w:name w:val="WW8Num95z1"/>
    <w:rsid w:val="00EC005D"/>
  </w:style>
  <w:style w:type="character" w:customStyle="1" w:styleId="WW8Num95z2">
    <w:name w:val="WW8Num95z2"/>
    <w:rsid w:val="00EC005D"/>
  </w:style>
  <w:style w:type="character" w:customStyle="1" w:styleId="WW8Num95z3">
    <w:name w:val="WW8Num95z3"/>
    <w:rsid w:val="00EC005D"/>
  </w:style>
  <w:style w:type="character" w:customStyle="1" w:styleId="WW8Num95z4">
    <w:name w:val="WW8Num95z4"/>
    <w:rsid w:val="00EC005D"/>
  </w:style>
  <w:style w:type="character" w:customStyle="1" w:styleId="WW8Num95z5">
    <w:name w:val="WW8Num95z5"/>
    <w:rsid w:val="00EC005D"/>
  </w:style>
  <w:style w:type="character" w:customStyle="1" w:styleId="WW8Num95z6">
    <w:name w:val="WW8Num95z6"/>
    <w:rsid w:val="00EC005D"/>
  </w:style>
  <w:style w:type="character" w:customStyle="1" w:styleId="WW8Num95z7">
    <w:name w:val="WW8Num95z7"/>
    <w:rsid w:val="00EC005D"/>
  </w:style>
  <w:style w:type="character" w:customStyle="1" w:styleId="WW8Num95z8">
    <w:name w:val="WW8Num95z8"/>
    <w:rsid w:val="00EC005D"/>
  </w:style>
  <w:style w:type="character" w:customStyle="1" w:styleId="WW8Num96z0">
    <w:name w:val="WW8Num96z0"/>
    <w:rsid w:val="00EC005D"/>
    <w:rPr>
      <w:rFonts w:hint="default"/>
      <w:b w:val="0"/>
      <w:i w:val="0"/>
    </w:rPr>
  </w:style>
  <w:style w:type="character" w:customStyle="1" w:styleId="WW8Num96z1">
    <w:name w:val="WW8Num96z1"/>
    <w:rsid w:val="00EC005D"/>
  </w:style>
  <w:style w:type="character" w:customStyle="1" w:styleId="WW8Num96z2">
    <w:name w:val="WW8Num96z2"/>
    <w:rsid w:val="00EC005D"/>
  </w:style>
  <w:style w:type="character" w:customStyle="1" w:styleId="WW8Num96z3">
    <w:name w:val="WW8Num96z3"/>
    <w:rsid w:val="00EC005D"/>
  </w:style>
  <w:style w:type="character" w:customStyle="1" w:styleId="WW8Num96z5">
    <w:name w:val="WW8Num96z5"/>
    <w:rsid w:val="00EC005D"/>
  </w:style>
  <w:style w:type="character" w:customStyle="1" w:styleId="WW8Num96z6">
    <w:name w:val="WW8Num96z6"/>
    <w:rsid w:val="00EC005D"/>
  </w:style>
  <w:style w:type="character" w:customStyle="1" w:styleId="WW8Num96z7">
    <w:name w:val="WW8Num96z7"/>
    <w:rsid w:val="00EC005D"/>
  </w:style>
  <w:style w:type="character" w:customStyle="1" w:styleId="WW8Num96z8">
    <w:name w:val="WW8Num96z8"/>
    <w:rsid w:val="00EC005D"/>
  </w:style>
  <w:style w:type="character" w:customStyle="1" w:styleId="WW8Num97z0">
    <w:name w:val="WW8Num97z0"/>
    <w:rsid w:val="00EC005D"/>
    <w:rPr>
      <w:rFonts w:ascii="Cambria" w:hAnsi="Cambria" w:cs="Times New Roman"/>
      <w:b w:val="0"/>
      <w:i w:val="0"/>
    </w:rPr>
  </w:style>
  <w:style w:type="character" w:customStyle="1" w:styleId="WW8Num97z1">
    <w:name w:val="WW8Num97z1"/>
    <w:rsid w:val="00EC005D"/>
  </w:style>
  <w:style w:type="character" w:customStyle="1" w:styleId="WW8Num97z2">
    <w:name w:val="WW8Num97z2"/>
    <w:rsid w:val="00EC005D"/>
  </w:style>
  <w:style w:type="character" w:customStyle="1" w:styleId="WW8Num97z3">
    <w:name w:val="WW8Num97z3"/>
    <w:rsid w:val="00EC005D"/>
  </w:style>
  <w:style w:type="character" w:customStyle="1" w:styleId="WW8Num97z4">
    <w:name w:val="WW8Num97z4"/>
    <w:rsid w:val="00EC005D"/>
  </w:style>
  <w:style w:type="character" w:customStyle="1" w:styleId="WW8Num97z5">
    <w:name w:val="WW8Num97z5"/>
    <w:rsid w:val="00EC005D"/>
  </w:style>
  <w:style w:type="character" w:customStyle="1" w:styleId="WW8Num97z6">
    <w:name w:val="WW8Num97z6"/>
    <w:rsid w:val="00EC005D"/>
  </w:style>
  <w:style w:type="character" w:customStyle="1" w:styleId="WW8Num97z7">
    <w:name w:val="WW8Num97z7"/>
    <w:rsid w:val="00EC005D"/>
  </w:style>
  <w:style w:type="character" w:customStyle="1" w:styleId="WW8Num97z8">
    <w:name w:val="WW8Num97z8"/>
    <w:rsid w:val="00EC005D"/>
  </w:style>
  <w:style w:type="character" w:customStyle="1" w:styleId="WW8Num98z0">
    <w:name w:val="WW8Num98z0"/>
    <w:rsid w:val="00EC005D"/>
  </w:style>
  <w:style w:type="character" w:customStyle="1" w:styleId="WW8Num98z1">
    <w:name w:val="WW8Num98z1"/>
    <w:rsid w:val="00EC005D"/>
    <w:rPr>
      <w:rFonts w:hint="default"/>
    </w:rPr>
  </w:style>
  <w:style w:type="character" w:customStyle="1" w:styleId="WW8Num98z3">
    <w:name w:val="WW8Num98z3"/>
    <w:rsid w:val="00EC005D"/>
  </w:style>
  <w:style w:type="character" w:customStyle="1" w:styleId="WW8Num98z4">
    <w:name w:val="WW8Num98z4"/>
    <w:rsid w:val="00EC005D"/>
  </w:style>
  <w:style w:type="character" w:customStyle="1" w:styleId="WW8Num98z5">
    <w:name w:val="WW8Num98z5"/>
    <w:rsid w:val="00EC005D"/>
  </w:style>
  <w:style w:type="character" w:customStyle="1" w:styleId="WW8Num98z6">
    <w:name w:val="WW8Num98z6"/>
    <w:rsid w:val="00EC005D"/>
  </w:style>
  <w:style w:type="character" w:customStyle="1" w:styleId="WW8Num98z7">
    <w:name w:val="WW8Num98z7"/>
    <w:rsid w:val="00EC005D"/>
  </w:style>
  <w:style w:type="character" w:customStyle="1" w:styleId="WW8Num98z8">
    <w:name w:val="WW8Num98z8"/>
    <w:rsid w:val="00EC005D"/>
  </w:style>
  <w:style w:type="character" w:customStyle="1" w:styleId="WW8Num99z0">
    <w:name w:val="WW8Num99z0"/>
    <w:rsid w:val="00EC005D"/>
    <w:rPr>
      <w:rFonts w:hint="default"/>
    </w:rPr>
  </w:style>
  <w:style w:type="character" w:customStyle="1" w:styleId="WW8Num99z1">
    <w:name w:val="WW8Num99z1"/>
    <w:rsid w:val="00EC005D"/>
  </w:style>
  <w:style w:type="character" w:customStyle="1" w:styleId="WW8Num99z2">
    <w:name w:val="WW8Num99z2"/>
    <w:rsid w:val="00EC005D"/>
  </w:style>
  <w:style w:type="character" w:customStyle="1" w:styleId="WW8Num99z3">
    <w:name w:val="WW8Num99z3"/>
    <w:rsid w:val="00EC005D"/>
  </w:style>
  <w:style w:type="character" w:customStyle="1" w:styleId="WW8Num99z4">
    <w:name w:val="WW8Num99z4"/>
    <w:rsid w:val="00EC005D"/>
  </w:style>
  <w:style w:type="character" w:customStyle="1" w:styleId="WW8Num99z5">
    <w:name w:val="WW8Num99z5"/>
    <w:rsid w:val="00EC005D"/>
  </w:style>
  <w:style w:type="character" w:customStyle="1" w:styleId="WW8Num99z6">
    <w:name w:val="WW8Num99z6"/>
    <w:rsid w:val="00EC005D"/>
  </w:style>
  <w:style w:type="character" w:customStyle="1" w:styleId="WW8Num99z7">
    <w:name w:val="WW8Num99z7"/>
    <w:rsid w:val="00EC005D"/>
  </w:style>
  <w:style w:type="character" w:customStyle="1" w:styleId="WW8Num99z8">
    <w:name w:val="WW8Num99z8"/>
    <w:rsid w:val="00EC005D"/>
  </w:style>
  <w:style w:type="character" w:customStyle="1" w:styleId="WW8Num100z0">
    <w:name w:val="WW8Num100z0"/>
    <w:rsid w:val="00EC005D"/>
    <w:rPr>
      <w:rFonts w:ascii="Cambria" w:hAnsi="Cambria" w:cs="Calibri" w:hint="default"/>
      <w:b w:val="0"/>
      <w:i w:val="0"/>
    </w:rPr>
  </w:style>
  <w:style w:type="character" w:customStyle="1" w:styleId="WW8Num100z1">
    <w:name w:val="WW8Num100z1"/>
    <w:rsid w:val="00EC005D"/>
  </w:style>
  <w:style w:type="character" w:customStyle="1" w:styleId="WW8Num100z2">
    <w:name w:val="WW8Num100z2"/>
    <w:rsid w:val="00EC005D"/>
  </w:style>
  <w:style w:type="character" w:customStyle="1" w:styleId="WW8Num100z3">
    <w:name w:val="WW8Num100z3"/>
    <w:rsid w:val="00EC005D"/>
  </w:style>
  <w:style w:type="character" w:customStyle="1" w:styleId="WW8Num100z4">
    <w:name w:val="WW8Num100z4"/>
    <w:rsid w:val="00EC005D"/>
  </w:style>
  <w:style w:type="character" w:customStyle="1" w:styleId="WW8Num100z5">
    <w:name w:val="WW8Num100z5"/>
    <w:rsid w:val="00EC005D"/>
  </w:style>
  <w:style w:type="character" w:customStyle="1" w:styleId="WW8Num100z6">
    <w:name w:val="WW8Num100z6"/>
    <w:rsid w:val="00EC005D"/>
  </w:style>
  <w:style w:type="character" w:customStyle="1" w:styleId="WW8Num100z7">
    <w:name w:val="WW8Num100z7"/>
    <w:rsid w:val="00EC005D"/>
  </w:style>
  <w:style w:type="character" w:customStyle="1" w:styleId="WW8Num100z8">
    <w:name w:val="WW8Num100z8"/>
    <w:rsid w:val="00EC005D"/>
  </w:style>
  <w:style w:type="character" w:customStyle="1" w:styleId="WW8Num101z0">
    <w:name w:val="WW8Num101z0"/>
    <w:rsid w:val="00EC005D"/>
    <w:rPr>
      <w:rFonts w:ascii="Cambria" w:hAnsi="Cambria" w:cs="Times New Roman" w:hint="default"/>
      <w:b w:val="0"/>
      <w:i w:val="0"/>
    </w:rPr>
  </w:style>
  <w:style w:type="character" w:customStyle="1" w:styleId="WW8Num101z1">
    <w:name w:val="WW8Num101z1"/>
    <w:rsid w:val="00EC005D"/>
    <w:rPr>
      <w:rFonts w:hint="default"/>
      <w:b w:val="0"/>
      <w:i w:val="0"/>
    </w:rPr>
  </w:style>
  <w:style w:type="character" w:customStyle="1" w:styleId="WW8Num101z2">
    <w:name w:val="WW8Num101z2"/>
    <w:rsid w:val="00EC005D"/>
  </w:style>
  <w:style w:type="character" w:customStyle="1" w:styleId="WW8Num101z3">
    <w:name w:val="WW8Num101z3"/>
    <w:rsid w:val="00EC005D"/>
  </w:style>
  <w:style w:type="character" w:customStyle="1" w:styleId="WW8Num101z4">
    <w:name w:val="WW8Num101z4"/>
    <w:rsid w:val="00EC005D"/>
  </w:style>
  <w:style w:type="character" w:customStyle="1" w:styleId="WW8Num101z5">
    <w:name w:val="WW8Num101z5"/>
    <w:rsid w:val="00EC005D"/>
  </w:style>
  <w:style w:type="character" w:customStyle="1" w:styleId="WW8Num101z6">
    <w:name w:val="WW8Num101z6"/>
    <w:rsid w:val="00EC005D"/>
  </w:style>
  <w:style w:type="character" w:customStyle="1" w:styleId="WW8Num101z7">
    <w:name w:val="WW8Num101z7"/>
    <w:rsid w:val="00EC005D"/>
  </w:style>
  <w:style w:type="character" w:customStyle="1" w:styleId="WW8Num101z8">
    <w:name w:val="WW8Num101z8"/>
    <w:rsid w:val="00EC005D"/>
  </w:style>
  <w:style w:type="character" w:customStyle="1" w:styleId="WW8Num102z0">
    <w:name w:val="WW8Num102z0"/>
    <w:rsid w:val="00EC005D"/>
    <w:rPr>
      <w:rFonts w:ascii="Cambria" w:hAnsi="Cambria" w:cs="Times New Roman" w:hint="default"/>
      <w:b w:val="0"/>
      <w:i w:val="0"/>
    </w:rPr>
  </w:style>
  <w:style w:type="character" w:customStyle="1" w:styleId="WW8Num102z1">
    <w:name w:val="WW8Num102z1"/>
    <w:rsid w:val="00EC005D"/>
  </w:style>
  <w:style w:type="character" w:customStyle="1" w:styleId="WW8Num102z2">
    <w:name w:val="WW8Num102z2"/>
    <w:rsid w:val="00EC005D"/>
  </w:style>
  <w:style w:type="character" w:customStyle="1" w:styleId="WW8Num102z3">
    <w:name w:val="WW8Num102z3"/>
    <w:rsid w:val="00EC005D"/>
  </w:style>
  <w:style w:type="character" w:customStyle="1" w:styleId="WW8Num102z4">
    <w:name w:val="WW8Num102z4"/>
    <w:rsid w:val="00EC005D"/>
  </w:style>
  <w:style w:type="character" w:customStyle="1" w:styleId="WW8Num102z5">
    <w:name w:val="WW8Num102z5"/>
    <w:rsid w:val="00EC005D"/>
  </w:style>
  <w:style w:type="character" w:customStyle="1" w:styleId="WW8Num102z6">
    <w:name w:val="WW8Num102z6"/>
    <w:rsid w:val="00EC005D"/>
  </w:style>
  <w:style w:type="character" w:customStyle="1" w:styleId="WW8Num102z7">
    <w:name w:val="WW8Num102z7"/>
    <w:rsid w:val="00EC005D"/>
  </w:style>
  <w:style w:type="character" w:customStyle="1" w:styleId="WW8Num102z8">
    <w:name w:val="WW8Num102z8"/>
    <w:rsid w:val="00EC005D"/>
  </w:style>
  <w:style w:type="character" w:customStyle="1" w:styleId="WW8Num103z0">
    <w:name w:val="WW8Num103z0"/>
    <w:rsid w:val="00EC005D"/>
    <w:rPr>
      <w:rFonts w:ascii="Cambria" w:hAnsi="Cambria" w:cs="Calibri" w:hint="default"/>
      <w:b w:val="0"/>
      <w:i w:val="0"/>
    </w:rPr>
  </w:style>
  <w:style w:type="character" w:customStyle="1" w:styleId="WW8Num103z1">
    <w:name w:val="WW8Num103z1"/>
    <w:rsid w:val="00EC005D"/>
  </w:style>
  <w:style w:type="character" w:customStyle="1" w:styleId="WW8Num103z2">
    <w:name w:val="WW8Num103z2"/>
    <w:rsid w:val="00EC005D"/>
  </w:style>
  <w:style w:type="character" w:customStyle="1" w:styleId="WW8Num103z3">
    <w:name w:val="WW8Num103z3"/>
    <w:rsid w:val="00EC005D"/>
  </w:style>
  <w:style w:type="character" w:customStyle="1" w:styleId="WW8Num103z4">
    <w:name w:val="WW8Num103z4"/>
    <w:rsid w:val="00EC005D"/>
  </w:style>
  <w:style w:type="character" w:customStyle="1" w:styleId="WW8Num103z5">
    <w:name w:val="WW8Num103z5"/>
    <w:rsid w:val="00EC005D"/>
  </w:style>
  <w:style w:type="character" w:customStyle="1" w:styleId="WW8Num103z6">
    <w:name w:val="WW8Num103z6"/>
    <w:rsid w:val="00EC005D"/>
  </w:style>
  <w:style w:type="character" w:customStyle="1" w:styleId="WW8Num103z7">
    <w:name w:val="WW8Num103z7"/>
    <w:rsid w:val="00EC005D"/>
  </w:style>
  <w:style w:type="character" w:customStyle="1" w:styleId="WW8Num103z8">
    <w:name w:val="WW8Num103z8"/>
    <w:rsid w:val="00EC005D"/>
  </w:style>
  <w:style w:type="character" w:customStyle="1" w:styleId="WW8Num104z0">
    <w:name w:val="WW8Num104z0"/>
    <w:rsid w:val="00EC005D"/>
    <w:rPr>
      <w:b w:val="0"/>
    </w:rPr>
  </w:style>
  <w:style w:type="character" w:customStyle="1" w:styleId="WW8Num104z1">
    <w:name w:val="WW8Num104z1"/>
    <w:rsid w:val="00EC005D"/>
    <w:rPr>
      <w:rFonts w:ascii="Cambria" w:eastAsia="Lucida Sans Unicode" w:hAnsi="Cambria" w:cs="Calibri"/>
    </w:rPr>
  </w:style>
  <w:style w:type="character" w:customStyle="1" w:styleId="WW8Num104z2">
    <w:name w:val="WW8Num104z2"/>
    <w:rsid w:val="00EC005D"/>
    <w:rPr>
      <w:rFonts w:ascii="Symbol" w:hAnsi="Symbol" w:cs="Symbol" w:hint="default"/>
      <w:b w:val="0"/>
    </w:rPr>
  </w:style>
  <w:style w:type="character" w:customStyle="1" w:styleId="WW8Num104z3">
    <w:name w:val="WW8Num104z3"/>
    <w:rsid w:val="00EC005D"/>
  </w:style>
  <w:style w:type="character" w:customStyle="1" w:styleId="WW8Num104z4">
    <w:name w:val="WW8Num104z4"/>
    <w:rsid w:val="00EC005D"/>
  </w:style>
  <w:style w:type="character" w:customStyle="1" w:styleId="WW8Num104z5">
    <w:name w:val="WW8Num104z5"/>
    <w:rsid w:val="00EC005D"/>
  </w:style>
  <w:style w:type="character" w:customStyle="1" w:styleId="WW8Num104z6">
    <w:name w:val="WW8Num104z6"/>
    <w:rsid w:val="00EC005D"/>
  </w:style>
  <w:style w:type="character" w:customStyle="1" w:styleId="WW8Num104z7">
    <w:name w:val="WW8Num104z7"/>
    <w:rsid w:val="00EC005D"/>
  </w:style>
  <w:style w:type="character" w:customStyle="1" w:styleId="WW8Num104z8">
    <w:name w:val="WW8Num104z8"/>
    <w:rsid w:val="00EC005D"/>
  </w:style>
  <w:style w:type="character" w:customStyle="1" w:styleId="WW8Num105z0">
    <w:name w:val="WW8Num105z0"/>
    <w:rsid w:val="00EC005D"/>
    <w:rPr>
      <w:rFonts w:ascii="Cambria" w:hAnsi="Cambria" w:cs="Calibri" w:hint="default"/>
      <w:b w:val="0"/>
      <w:i w:val="0"/>
    </w:rPr>
  </w:style>
  <w:style w:type="character" w:customStyle="1" w:styleId="WW8Num105z1">
    <w:name w:val="WW8Num105z1"/>
    <w:rsid w:val="00EC005D"/>
  </w:style>
  <w:style w:type="character" w:customStyle="1" w:styleId="WW8Num105z2">
    <w:name w:val="WW8Num105z2"/>
    <w:rsid w:val="00EC005D"/>
  </w:style>
  <w:style w:type="character" w:customStyle="1" w:styleId="WW8Num105z3">
    <w:name w:val="WW8Num105z3"/>
    <w:rsid w:val="00EC005D"/>
  </w:style>
  <w:style w:type="character" w:customStyle="1" w:styleId="WW8Num105z4">
    <w:name w:val="WW8Num105z4"/>
    <w:rsid w:val="00EC005D"/>
  </w:style>
  <w:style w:type="character" w:customStyle="1" w:styleId="WW8Num105z5">
    <w:name w:val="WW8Num105z5"/>
    <w:rsid w:val="00EC005D"/>
  </w:style>
  <w:style w:type="character" w:customStyle="1" w:styleId="WW8Num105z6">
    <w:name w:val="WW8Num105z6"/>
    <w:rsid w:val="00EC005D"/>
  </w:style>
  <w:style w:type="character" w:customStyle="1" w:styleId="WW8Num105z7">
    <w:name w:val="WW8Num105z7"/>
    <w:rsid w:val="00EC005D"/>
  </w:style>
  <w:style w:type="character" w:customStyle="1" w:styleId="WW8Num105z8">
    <w:name w:val="WW8Num105z8"/>
    <w:rsid w:val="00EC005D"/>
  </w:style>
  <w:style w:type="character" w:customStyle="1" w:styleId="WW8Num106z0">
    <w:name w:val="WW8Num106z0"/>
    <w:rsid w:val="00EC005D"/>
    <w:rPr>
      <w:rFonts w:hint="default"/>
    </w:rPr>
  </w:style>
  <w:style w:type="character" w:customStyle="1" w:styleId="WW8Num106z1">
    <w:name w:val="WW8Num106z1"/>
    <w:rsid w:val="00EC005D"/>
  </w:style>
  <w:style w:type="character" w:customStyle="1" w:styleId="WW8Num106z2">
    <w:name w:val="WW8Num106z2"/>
    <w:rsid w:val="00EC005D"/>
  </w:style>
  <w:style w:type="character" w:customStyle="1" w:styleId="WW8Num106z3">
    <w:name w:val="WW8Num106z3"/>
    <w:rsid w:val="00EC005D"/>
  </w:style>
  <w:style w:type="character" w:customStyle="1" w:styleId="WW8Num106z4">
    <w:name w:val="WW8Num106z4"/>
    <w:rsid w:val="00EC005D"/>
  </w:style>
  <w:style w:type="character" w:customStyle="1" w:styleId="WW8Num106z5">
    <w:name w:val="WW8Num106z5"/>
    <w:rsid w:val="00EC005D"/>
  </w:style>
  <w:style w:type="character" w:customStyle="1" w:styleId="WW8Num106z6">
    <w:name w:val="WW8Num106z6"/>
    <w:rsid w:val="00EC005D"/>
  </w:style>
  <w:style w:type="character" w:customStyle="1" w:styleId="WW8Num106z7">
    <w:name w:val="WW8Num106z7"/>
    <w:rsid w:val="00EC005D"/>
  </w:style>
  <w:style w:type="character" w:customStyle="1" w:styleId="WW8Num106z8">
    <w:name w:val="WW8Num106z8"/>
    <w:rsid w:val="00EC005D"/>
  </w:style>
  <w:style w:type="character" w:customStyle="1" w:styleId="WW8Num107z0">
    <w:name w:val="WW8Num107z0"/>
    <w:rsid w:val="00EC005D"/>
    <w:rPr>
      <w:rFonts w:hint="default"/>
      <w:b/>
      <w:i w:val="0"/>
    </w:rPr>
  </w:style>
  <w:style w:type="character" w:customStyle="1" w:styleId="WW8Num107z1">
    <w:name w:val="WW8Num107z1"/>
    <w:rsid w:val="00EC005D"/>
  </w:style>
  <w:style w:type="character" w:customStyle="1" w:styleId="WW8Num107z2">
    <w:name w:val="WW8Num107z2"/>
    <w:rsid w:val="00EC005D"/>
  </w:style>
  <w:style w:type="character" w:customStyle="1" w:styleId="WW8Num107z3">
    <w:name w:val="WW8Num107z3"/>
    <w:rsid w:val="00EC005D"/>
  </w:style>
  <w:style w:type="character" w:customStyle="1" w:styleId="WW8Num107z4">
    <w:name w:val="WW8Num107z4"/>
    <w:rsid w:val="00EC005D"/>
  </w:style>
  <w:style w:type="character" w:customStyle="1" w:styleId="WW8Num107z5">
    <w:name w:val="WW8Num107z5"/>
    <w:rsid w:val="00EC005D"/>
  </w:style>
  <w:style w:type="character" w:customStyle="1" w:styleId="WW8Num107z6">
    <w:name w:val="WW8Num107z6"/>
    <w:rsid w:val="00EC005D"/>
  </w:style>
  <w:style w:type="character" w:customStyle="1" w:styleId="WW8Num107z7">
    <w:name w:val="WW8Num107z7"/>
    <w:rsid w:val="00EC005D"/>
  </w:style>
  <w:style w:type="character" w:customStyle="1" w:styleId="WW8Num107z8">
    <w:name w:val="WW8Num107z8"/>
    <w:rsid w:val="00EC005D"/>
  </w:style>
  <w:style w:type="character" w:customStyle="1" w:styleId="WW8Num108z0">
    <w:name w:val="WW8Num108z0"/>
    <w:rsid w:val="00EC005D"/>
  </w:style>
  <w:style w:type="character" w:customStyle="1" w:styleId="WW8Num108z1">
    <w:name w:val="WW8Num108z1"/>
    <w:rsid w:val="00EC005D"/>
  </w:style>
  <w:style w:type="character" w:customStyle="1" w:styleId="WW8Num108z2">
    <w:name w:val="WW8Num108z2"/>
    <w:rsid w:val="00EC005D"/>
  </w:style>
  <w:style w:type="character" w:customStyle="1" w:styleId="WW8Num108z3">
    <w:name w:val="WW8Num108z3"/>
    <w:rsid w:val="00EC005D"/>
  </w:style>
  <w:style w:type="character" w:customStyle="1" w:styleId="WW8Num108z4">
    <w:name w:val="WW8Num108z4"/>
    <w:rsid w:val="00EC005D"/>
  </w:style>
  <w:style w:type="character" w:customStyle="1" w:styleId="WW8Num108z5">
    <w:name w:val="WW8Num108z5"/>
    <w:rsid w:val="00EC005D"/>
  </w:style>
  <w:style w:type="character" w:customStyle="1" w:styleId="WW8Num108z6">
    <w:name w:val="WW8Num108z6"/>
    <w:rsid w:val="00EC005D"/>
  </w:style>
  <w:style w:type="character" w:customStyle="1" w:styleId="WW8Num108z7">
    <w:name w:val="WW8Num108z7"/>
    <w:rsid w:val="00EC005D"/>
  </w:style>
  <w:style w:type="character" w:customStyle="1" w:styleId="WW8Num108z8">
    <w:name w:val="WW8Num108z8"/>
    <w:rsid w:val="00EC005D"/>
  </w:style>
  <w:style w:type="character" w:customStyle="1" w:styleId="WW8Num109z0">
    <w:name w:val="WW8Num109z0"/>
    <w:rsid w:val="00EC005D"/>
    <w:rPr>
      <w:rFonts w:hint="default"/>
    </w:rPr>
  </w:style>
  <w:style w:type="character" w:customStyle="1" w:styleId="WW8Num109z1">
    <w:name w:val="WW8Num109z1"/>
    <w:rsid w:val="00EC005D"/>
    <w:rPr>
      <w:rFonts w:ascii="Cambria" w:eastAsia="Times New Roman" w:hAnsi="Cambria" w:cs="Cambria" w:hint="default"/>
    </w:rPr>
  </w:style>
  <w:style w:type="character" w:customStyle="1" w:styleId="WW8Num109z2">
    <w:name w:val="WW8Num109z2"/>
    <w:rsid w:val="00EC005D"/>
  </w:style>
  <w:style w:type="character" w:customStyle="1" w:styleId="WW8Num109z3">
    <w:name w:val="WW8Num109z3"/>
    <w:rsid w:val="00EC005D"/>
  </w:style>
  <w:style w:type="character" w:customStyle="1" w:styleId="WW8Num109z4">
    <w:name w:val="WW8Num109z4"/>
    <w:rsid w:val="00EC005D"/>
  </w:style>
  <w:style w:type="character" w:customStyle="1" w:styleId="WW8Num109z5">
    <w:name w:val="WW8Num109z5"/>
    <w:rsid w:val="00EC005D"/>
  </w:style>
  <w:style w:type="character" w:customStyle="1" w:styleId="WW8Num109z6">
    <w:name w:val="WW8Num109z6"/>
    <w:rsid w:val="00EC005D"/>
  </w:style>
  <w:style w:type="character" w:customStyle="1" w:styleId="WW8Num109z7">
    <w:name w:val="WW8Num109z7"/>
    <w:rsid w:val="00EC005D"/>
  </w:style>
  <w:style w:type="character" w:customStyle="1" w:styleId="WW8Num109z8">
    <w:name w:val="WW8Num109z8"/>
    <w:rsid w:val="00EC005D"/>
  </w:style>
  <w:style w:type="character" w:customStyle="1" w:styleId="WW8Num110z0">
    <w:name w:val="WW8Num110z0"/>
    <w:rsid w:val="00EC005D"/>
    <w:rPr>
      <w:rFonts w:ascii="Cambria" w:eastAsia="Lucida Sans Unicode" w:hAnsi="Cambria" w:cs="Calibri" w:hint="default"/>
      <w:bCs/>
      <w:sz w:val="22"/>
      <w:szCs w:val="22"/>
    </w:rPr>
  </w:style>
  <w:style w:type="character" w:customStyle="1" w:styleId="WW8Num110z1">
    <w:name w:val="WW8Num110z1"/>
    <w:rsid w:val="00EC005D"/>
  </w:style>
  <w:style w:type="character" w:customStyle="1" w:styleId="WW8Num110z2">
    <w:name w:val="WW8Num110z2"/>
    <w:rsid w:val="00EC005D"/>
  </w:style>
  <w:style w:type="character" w:customStyle="1" w:styleId="WW8Num110z3">
    <w:name w:val="WW8Num110z3"/>
    <w:rsid w:val="00EC005D"/>
  </w:style>
  <w:style w:type="character" w:customStyle="1" w:styleId="WW8Num110z4">
    <w:name w:val="WW8Num110z4"/>
    <w:rsid w:val="00EC005D"/>
  </w:style>
  <w:style w:type="character" w:customStyle="1" w:styleId="WW8Num110z5">
    <w:name w:val="WW8Num110z5"/>
    <w:rsid w:val="00EC005D"/>
  </w:style>
  <w:style w:type="character" w:customStyle="1" w:styleId="WW8Num110z6">
    <w:name w:val="WW8Num110z6"/>
    <w:rsid w:val="00EC005D"/>
  </w:style>
  <w:style w:type="character" w:customStyle="1" w:styleId="WW8Num110z7">
    <w:name w:val="WW8Num110z7"/>
    <w:rsid w:val="00EC005D"/>
  </w:style>
  <w:style w:type="character" w:customStyle="1" w:styleId="WW8Num110z8">
    <w:name w:val="WW8Num110z8"/>
    <w:rsid w:val="00EC005D"/>
  </w:style>
  <w:style w:type="character" w:customStyle="1" w:styleId="WW8Num111z0">
    <w:name w:val="WW8Num111z0"/>
    <w:rsid w:val="00EC005D"/>
  </w:style>
  <w:style w:type="character" w:customStyle="1" w:styleId="WW8Num111z1">
    <w:name w:val="WW8Num111z1"/>
    <w:rsid w:val="00EC005D"/>
  </w:style>
  <w:style w:type="character" w:customStyle="1" w:styleId="WW8Num111z2">
    <w:name w:val="WW8Num111z2"/>
    <w:rsid w:val="00EC005D"/>
  </w:style>
  <w:style w:type="character" w:customStyle="1" w:styleId="WW8Num111z3">
    <w:name w:val="WW8Num111z3"/>
    <w:rsid w:val="00EC005D"/>
  </w:style>
  <w:style w:type="character" w:customStyle="1" w:styleId="WW8Num111z4">
    <w:name w:val="WW8Num111z4"/>
    <w:rsid w:val="00EC005D"/>
  </w:style>
  <w:style w:type="character" w:customStyle="1" w:styleId="WW8Num111z5">
    <w:name w:val="WW8Num111z5"/>
    <w:rsid w:val="00EC005D"/>
  </w:style>
  <w:style w:type="character" w:customStyle="1" w:styleId="WW8Num111z6">
    <w:name w:val="WW8Num111z6"/>
    <w:rsid w:val="00EC005D"/>
  </w:style>
  <w:style w:type="character" w:customStyle="1" w:styleId="WW8Num111z7">
    <w:name w:val="WW8Num111z7"/>
    <w:rsid w:val="00EC005D"/>
  </w:style>
  <w:style w:type="character" w:customStyle="1" w:styleId="WW8Num111z8">
    <w:name w:val="WW8Num111z8"/>
    <w:rsid w:val="00EC005D"/>
  </w:style>
  <w:style w:type="character" w:customStyle="1" w:styleId="WW8Num112z0">
    <w:name w:val="WW8Num112z0"/>
    <w:rsid w:val="00EC005D"/>
    <w:rPr>
      <w:rFonts w:ascii="Cambria" w:hAnsi="Cambria" w:cs="Cambria" w:hint="default"/>
      <w:sz w:val="22"/>
      <w:szCs w:val="22"/>
    </w:rPr>
  </w:style>
  <w:style w:type="character" w:customStyle="1" w:styleId="WW8Num112z1">
    <w:name w:val="WW8Num112z1"/>
    <w:rsid w:val="00EC005D"/>
  </w:style>
  <w:style w:type="character" w:customStyle="1" w:styleId="WW8Num112z2">
    <w:name w:val="WW8Num112z2"/>
    <w:rsid w:val="00EC005D"/>
  </w:style>
  <w:style w:type="character" w:customStyle="1" w:styleId="WW8Num112z3">
    <w:name w:val="WW8Num112z3"/>
    <w:rsid w:val="00EC005D"/>
  </w:style>
  <w:style w:type="character" w:customStyle="1" w:styleId="WW8Num112z4">
    <w:name w:val="WW8Num112z4"/>
    <w:rsid w:val="00EC005D"/>
  </w:style>
  <w:style w:type="character" w:customStyle="1" w:styleId="WW8Num112z5">
    <w:name w:val="WW8Num112z5"/>
    <w:rsid w:val="00EC005D"/>
  </w:style>
  <w:style w:type="character" w:customStyle="1" w:styleId="WW8Num112z6">
    <w:name w:val="WW8Num112z6"/>
    <w:rsid w:val="00EC005D"/>
  </w:style>
  <w:style w:type="character" w:customStyle="1" w:styleId="WW8Num112z7">
    <w:name w:val="WW8Num112z7"/>
    <w:rsid w:val="00EC005D"/>
  </w:style>
  <w:style w:type="character" w:customStyle="1" w:styleId="WW8Num112z8">
    <w:name w:val="WW8Num112z8"/>
    <w:rsid w:val="00EC005D"/>
  </w:style>
  <w:style w:type="character" w:customStyle="1" w:styleId="WW8Num113z0">
    <w:name w:val="WW8Num113z0"/>
    <w:rsid w:val="00EC005D"/>
    <w:rPr>
      <w:rFonts w:hint="default"/>
    </w:rPr>
  </w:style>
  <w:style w:type="character" w:customStyle="1" w:styleId="WW8Num113z1">
    <w:name w:val="WW8Num113z1"/>
    <w:rsid w:val="00EC005D"/>
  </w:style>
  <w:style w:type="character" w:customStyle="1" w:styleId="WW8Num113z2">
    <w:name w:val="WW8Num113z2"/>
    <w:rsid w:val="00EC005D"/>
  </w:style>
  <w:style w:type="character" w:customStyle="1" w:styleId="WW8Num113z3">
    <w:name w:val="WW8Num113z3"/>
    <w:rsid w:val="00EC005D"/>
  </w:style>
  <w:style w:type="character" w:customStyle="1" w:styleId="WW8Num113z4">
    <w:name w:val="WW8Num113z4"/>
    <w:rsid w:val="00EC005D"/>
  </w:style>
  <w:style w:type="character" w:customStyle="1" w:styleId="WW8Num113z5">
    <w:name w:val="WW8Num113z5"/>
    <w:rsid w:val="00EC005D"/>
  </w:style>
  <w:style w:type="character" w:customStyle="1" w:styleId="WW8Num113z6">
    <w:name w:val="WW8Num113z6"/>
    <w:rsid w:val="00EC005D"/>
  </w:style>
  <w:style w:type="character" w:customStyle="1" w:styleId="WW8Num113z7">
    <w:name w:val="WW8Num113z7"/>
    <w:rsid w:val="00EC005D"/>
  </w:style>
  <w:style w:type="character" w:customStyle="1" w:styleId="WW8Num113z8">
    <w:name w:val="WW8Num113z8"/>
    <w:rsid w:val="00EC005D"/>
  </w:style>
  <w:style w:type="character" w:customStyle="1" w:styleId="WW8Num114z0">
    <w:name w:val="WW8Num114z0"/>
    <w:rsid w:val="00EC005D"/>
    <w:rPr>
      <w:rFonts w:hint="default"/>
      <w:b/>
      <w:i w:val="0"/>
    </w:rPr>
  </w:style>
  <w:style w:type="character" w:customStyle="1" w:styleId="WW8Num114z1">
    <w:name w:val="WW8Num114z1"/>
    <w:rsid w:val="00EC005D"/>
  </w:style>
  <w:style w:type="character" w:customStyle="1" w:styleId="WW8Num114z2">
    <w:name w:val="WW8Num114z2"/>
    <w:rsid w:val="00EC005D"/>
  </w:style>
  <w:style w:type="character" w:customStyle="1" w:styleId="WW8Num114z3">
    <w:name w:val="WW8Num114z3"/>
    <w:rsid w:val="00EC005D"/>
  </w:style>
  <w:style w:type="character" w:customStyle="1" w:styleId="WW8Num114z4">
    <w:name w:val="WW8Num114z4"/>
    <w:rsid w:val="00EC005D"/>
  </w:style>
  <w:style w:type="character" w:customStyle="1" w:styleId="WW8Num114z5">
    <w:name w:val="WW8Num114z5"/>
    <w:rsid w:val="00EC005D"/>
  </w:style>
  <w:style w:type="character" w:customStyle="1" w:styleId="WW8Num114z6">
    <w:name w:val="WW8Num114z6"/>
    <w:rsid w:val="00EC005D"/>
  </w:style>
  <w:style w:type="character" w:customStyle="1" w:styleId="WW8Num114z7">
    <w:name w:val="WW8Num114z7"/>
    <w:rsid w:val="00EC005D"/>
  </w:style>
  <w:style w:type="character" w:customStyle="1" w:styleId="WW8Num114z8">
    <w:name w:val="WW8Num114z8"/>
    <w:rsid w:val="00EC005D"/>
  </w:style>
  <w:style w:type="character" w:customStyle="1" w:styleId="WW8Num115z0">
    <w:name w:val="WW8Num115z0"/>
    <w:rsid w:val="00EC005D"/>
    <w:rPr>
      <w:rFonts w:hint="default"/>
    </w:rPr>
  </w:style>
  <w:style w:type="character" w:customStyle="1" w:styleId="WW8Num115z1">
    <w:name w:val="WW8Num115z1"/>
    <w:rsid w:val="00EC005D"/>
  </w:style>
  <w:style w:type="character" w:customStyle="1" w:styleId="WW8Num115z2">
    <w:name w:val="WW8Num115z2"/>
    <w:rsid w:val="00EC005D"/>
  </w:style>
  <w:style w:type="character" w:customStyle="1" w:styleId="WW8Num115z3">
    <w:name w:val="WW8Num115z3"/>
    <w:rsid w:val="00EC005D"/>
  </w:style>
  <w:style w:type="character" w:customStyle="1" w:styleId="WW8Num115z4">
    <w:name w:val="WW8Num115z4"/>
    <w:rsid w:val="00EC005D"/>
  </w:style>
  <w:style w:type="character" w:customStyle="1" w:styleId="WW8Num115z5">
    <w:name w:val="WW8Num115z5"/>
    <w:rsid w:val="00EC005D"/>
  </w:style>
  <w:style w:type="character" w:customStyle="1" w:styleId="WW8Num115z6">
    <w:name w:val="WW8Num115z6"/>
    <w:rsid w:val="00EC005D"/>
  </w:style>
  <w:style w:type="character" w:customStyle="1" w:styleId="WW8Num115z7">
    <w:name w:val="WW8Num115z7"/>
    <w:rsid w:val="00EC005D"/>
  </w:style>
  <w:style w:type="character" w:customStyle="1" w:styleId="WW8Num115z8">
    <w:name w:val="WW8Num115z8"/>
    <w:rsid w:val="00EC005D"/>
  </w:style>
  <w:style w:type="character" w:customStyle="1" w:styleId="WW8Num116z0">
    <w:name w:val="WW8Num116z0"/>
    <w:rsid w:val="00EC005D"/>
    <w:rPr>
      <w:rFonts w:hint="default"/>
      <w:b w:val="0"/>
      <w:i w:val="0"/>
    </w:rPr>
  </w:style>
  <w:style w:type="character" w:customStyle="1" w:styleId="WW8Num116z1">
    <w:name w:val="WW8Num116z1"/>
    <w:rsid w:val="00EC005D"/>
    <w:rPr>
      <w:rFonts w:ascii="Times New Roman" w:eastAsia="Times New Roman" w:hAnsi="Times New Roman" w:cs="Times New Roman"/>
      <w:b/>
      <w:i w:val="0"/>
    </w:rPr>
  </w:style>
  <w:style w:type="character" w:customStyle="1" w:styleId="WW8Num116z2">
    <w:name w:val="WW8Num116z2"/>
    <w:rsid w:val="00EC005D"/>
  </w:style>
  <w:style w:type="character" w:customStyle="1" w:styleId="WW8Num116z3">
    <w:name w:val="WW8Num116z3"/>
    <w:rsid w:val="00EC005D"/>
  </w:style>
  <w:style w:type="character" w:customStyle="1" w:styleId="WW8Num116z4">
    <w:name w:val="WW8Num116z4"/>
    <w:rsid w:val="00EC005D"/>
  </w:style>
  <w:style w:type="character" w:customStyle="1" w:styleId="WW8Num116z5">
    <w:name w:val="WW8Num116z5"/>
    <w:rsid w:val="00EC005D"/>
  </w:style>
  <w:style w:type="character" w:customStyle="1" w:styleId="WW8Num116z6">
    <w:name w:val="WW8Num116z6"/>
    <w:rsid w:val="00EC005D"/>
  </w:style>
  <w:style w:type="character" w:customStyle="1" w:styleId="WW8Num116z7">
    <w:name w:val="WW8Num116z7"/>
    <w:rsid w:val="00EC005D"/>
  </w:style>
  <w:style w:type="character" w:customStyle="1" w:styleId="WW8Num116z8">
    <w:name w:val="WW8Num116z8"/>
    <w:rsid w:val="00EC005D"/>
  </w:style>
  <w:style w:type="character" w:customStyle="1" w:styleId="WW8Num117z0">
    <w:name w:val="WW8Num117z0"/>
    <w:rsid w:val="00EC005D"/>
    <w:rPr>
      <w:rFonts w:hint="default"/>
      <w:i w:val="0"/>
    </w:rPr>
  </w:style>
  <w:style w:type="character" w:customStyle="1" w:styleId="WW8Num117z1">
    <w:name w:val="WW8Num117z1"/>
    <w:rsid w:val="00EC005D"/>
  </w:style>
  <w:style w:type="character" w:customStyle="1" w:styleId="WW8Num117z2">
    <w:name w:val="WW8Num117z2"/>
    <w:rsid w:val="00EC005D"/>
  </w:style>
  <w:style w:type="character" w:customStyle="1" w:styleId="WW8Num117z3">
    <w:name w:val="WW8Num117z3"/>
    <w:rsid w:val="00EC005D"/>
  </w:style>
  <w:style w:type="character" w:customStyle="1" w:styleId="WW8Num117z4">
    <w:name w:val="WW8Num117z4"/>
    <w:rsid w:val="00EC005D"/>
  </w:style>
  <w:style w:type="character" w:customStyle="1" w:styleId="WW8Num117z5">
    <w:name w:val="WW8Num117z5"/>
    <w:rsid w:val="00EC005D"/>
  </w:style>
  <w:style w:type="character" w:customStyle="1" w:styleId="WW8Num117z6">
    <w:name w:val="WW8Num117z6"/>
    <w:rsid w:val="00EC005D"/>
  </w:style>
  <w:style w:type="character" w:customStyle="1" w:styleId="WW8Num117z7">
    <w:name w:val="WW8Num117z7"/>
    <w:rsid w:val="00EC005D"/>
  </w:style>
  <w:style w:type="character" w:customStyle="1" w:styleId="WW8Num117z8">
    <w:name w:val="WW8Num117z8"/>
    <w:rsid w:val="00EC005D"/>
  </w:style>
  <w:style w:type="character" w:customStyle="1" w:styleId="WW8Num118z0">
    <w:name w:val="WW8Num118z0"/>
    <w:rsid w:val="00EC005D"/>
    <w:rPr>
      <w:rFonts w:ascii="Cambria" w:hAnsi="Cambria" w:cs="Calibri" w:hint="default"/>
      <w:b w:val="0"/>
      <w:i w:val="0"/>
    </w:rPr>
  </w:style>
  <w:style w:type="character" w:customStyle="1" w:styleId="WW8Num118z1">
    <w:name w:val="WW8Num118z1"/>
    <w:rsid w:val="00EC005D"/>
  </w:style>
  <w:style w:type="character" w:customStyle="1" w:styleId="WW8Num118z2">
    <w:name w:val="WW8Num118z2"/>
    <w:rsid w:val="00EC005D"/>
  </w:style>
  <w:style w:type="character" w:customStyle="1" w:styleId="WW8Num118z3">
    <w:name w:val="WW8Num118z3"/>
    <w:rsid w:val="00EC005D"/>
  </w:style>
  <w:style w:type="character" w:customStyle="1" w:styleId="WW8Num118z4">
    <w:name w:val="WW8Num118z4"/>
    <w:rsid w:val="00EC005D"/>
  </w:style>
  <w:style w:type="character" w:customStyle="1" w:styleId="WW8Num118z5">
    <w:name w:val="WW8Num118z5"/>
    <w:rsid w:val="00EC005D"/>
  </w:style>
  <w:style w:type="character" w:customStyle="1" w:styleId="WW8Num118z6">
    <w:name w:val="WW8Num118z6"/>
    <w:rsid w:val="00EC005D"/>
  </w:style>
  <w:style w:type="character" w:customStyle="1" w:styleId="WW8Num118z7">
    <w:name w:val="WW8Num118z7"/>
    <w:rsid w:val="00EC005D"/>
  </w:style>
  <w:style w:type="character" w:customStyle="1" w:styleId="WW8Num118z8">
    <w:name w:val="WW8Num118z8"/>
    <w:rsid w:val="00EC005D"/>
  </w:style>
  <w:style w:type="character" w:customStyle="1" w:styleId="WW8Num119z0">
    <w:name w:val="WW8Num119z0"/>
    <w:rsid w:val="00EC005D"/>
    <w:rPr>
      <w:rFonts w:ascii="Cambria" w:hAnsi="Cambria" w:cs="Cambria"/>
      <w:sz w:val="22"/>
      <w:szCs w:val="22"/>
    </w:rPr>
  </w:style>
  <w:style w:type="character" w:customStyle="1" w:styleId="WW8Num119z1">
    <w:name w:val="WW8Num119z1"/>
    <w:rsid w:val="00EC005D"/>
  </w:style>
  <w:style w:type="character" w:customStyle="1" w:styleId="WW8Num119z2">
    <w:name w:val="WW8Num119z2"/>
    <w:rsid w:val="00EC005D"/>
  </w:style>
  <w:style w:type="character" w:customStyle="1" w:styleId="WW8Num119z3">
    <w:name w:val="WW8Num119z3"/>
    <w:rsid w:val="00EC005D"/>
  </w:style>
  <w:style w:type="character" w:customStyle="1" w:styleId="WW8Num119z4">
    <w:name w:val="WW8Num119z4"/>
    <w:rsid w:val="00EC005D"/>
  </w:style>
  <w:style w:type="character" w:customStyle="1" w:styleId="WW8Num119z5">
    <w:name w:val="WW8Num119z5"/>
    <w:rsid w:val="00EC005D"/>
  </w:style>
  <w:style w:type="character" w:customStyle="1" w:styleId="WW8Num119z6">
    <w:name w:val="WW8Num119z6"/>
    <w:rsid w:val="00EC005D"/>
  </w:style>
  <w:style w:type="character" w:customStyle="1" w:styleId="WW8Num119z7">
    <w:name w:val="WW8Num119z7"/>
    <w:rsid w:val="00EC005D"/>
  </w:style>
  <w:style w:type="character" w:customStyle="1" w:styleId="WW8Num119z8">
    <w:name w:val="WW8Num119z8"/>
    <w:rsid w:val="00EC005D"/>
  </w:style>
  <w:style w:type="character" w:customStyle="1" w:styleId="WW8Num120z0">
    <w:name w:val="WW8Num120z0"/>
    <w:rsid w:val="00EC005D"/>
  </w:style>
  <w:style w:type="character" w:customStyle="1" w:styleId="WW8Num120z1">
    <w:name w:val="WW8Num120z1"/>
    <w:rsid w:val="00EC005D"/>
  </w:style>
  <w:style w:type="character" w:customStyle="1" w:styleId="WW8Num120z2">
    <w:name w:val="WW8Num120z2"/>
    <w:rsid w:val="00EC005D"/>
  </w:style>
  <w:style w:type="character" w:customStyle="1" w:styleId="WW8Num120z3">
    <w:name w:val="WW8Num120z3"/>
    <w:rsid w:val="00EC005D"/>
  </w:style>
  <w:style w:type="character" w:customStyle="1" w:styleId="WW8Num120z4">
    <w:name w:val="WW8Num120z4"/>
    <w:rsid w:val="00EC005D"/>
  </w:style>
  <w:style w:type="character" w:customStyle="1" w:styleId="WW8Num120z5">
    <w:name w:val="WW8Num120z5"/>
    <w:rsid w:val="00EC005D"/>
  </w:style>
  <w:style w:type="character" w:customStyle="1" w:styleId="WW8Num120z6">
    <w:name w:val="WW8Num120z6"/>
    <w:rsid w:val="00EC005D"/>
  </w:style>
  <w:style w:type="character" w:customStyle="1" w:styleId="WW8Num120z7">
    <w:name w:val="WW8Num120z7"/>
    <w:rsid w:val="00EC005D"/>
  </w:style>
  <w:style w:type="character" w:customStyle="1" w:styleId="WW8Num120z8">
    <w:name w:val="WW8Num120z8"/>
    <w:rsid w:val="00EC005D"/>
  </w:style>
  <w:style w:type="character" w:customStyle="1" w:styleId="WW8Num121z0">
    <w:name w:val="WW8Num121z0"/>
    <w:rsid w:val="00EC005D"/>
  </w:style>
  <w:style w:type="character" w:customStyle="1" w:styleId="WW8Num121z1">
    <w:name w:val="WW8Num121z1"/>
    <w:rsid w:val="00EC005D"/>
  </w:style>
  <w:style w:type="character" w:customStyle="1" w:styleId="WW8Num121z2">
    <w:name w:val="WW8Num121z2"/>
    <w:rsid w:val="00EC005D"/>
  </w:style>
  <w:style w:type="character" w:customStyle="1" w:styleId="WW8Num121z3">
    <w:name w:val="WW8Num121z3"/>
    <w:rsid w:val="00EC005D"/>
  </w:style>
  <w:style w:type="character" w:customStyle="1" w:styleId="WW8Num121z4">
    <w:name w:val="WW8Num121z4"/>
    <w:rsid w:val="00EC005D"/>
  </w:style>
  <w:style w:type="character" w:customStyle="1" w:styleId="WW8Num121z5">
    <w:name w:val="WW8Num121z5"/>
    <w:rsid w:val="00EC005D"/>
  </w:style>
  <w:style w:type="character" w:customStyle="1" w:styleId="WW8Num121z6">
    <w:name w:val="WW8Num121z6"/>
    <w:rsid w:val="00EC005D"/>
  </w:style>
  <w:style w:type="character" w:customStyle="1" w:styleId="WW8Num121z7">
    <w:name w:val="WW8Num121z7"/>
    <w:rsid w:val="00EC005D"/>
  </w:style>
  <w:style w:type="character" w:customStyle="1" w:styleId="WW8Num121z8">
    <w:name w:val="WW8Num121z8"/>
    <w:rsid w:val="00EC005D"/>
  </w:style>
  <w:style w:type="character" w:customStyle="1" w:styleId="WW8Num122z0">
    <w:name w:val="WW8Num122z0"/>
    <w:rsid w:val="00EC005D"/>
    <w:rPr>
      <w:rFonts w:ascii="Cambria" w:hAnsi="Cambria" w:cs="Times New Roman" w:hint="default"/>
      <w:b w:val="0"/>
      <w:i w:val="0"/>
    </w:rPr>
  </w:style>
  <w:style w:type="character" w:customStyle="1" w:styleId="WW8Num122z1">
    <w:name w:val="WW8Num122z1"/>
    <w:rsid w:val="00EC005D"/>
  </w:style>
  <w:style w:type="character" w:customStyle="1" w:styleId="WW8Num122z2">
    <w:name w:val="WW8Num122z2"/>
    <w:rsid w:val="00EC005D"/>
  </w:style>
  <w:style w:type="character" w:customStyle="1" w:styleId="WW8Num122z3">
    <w:name w:val="WW8Num122z3"/>
    <w:rsid w:val="00EC005D"/>
  </w:style>
  <w:style w:type="character" w:customStyle="1" w:styleId="WW8Num122z4">
    <w:name w:val="WW8Num122z4"/>
    <w:rsid w:val="00EC005D"/>
  </w:style>
  <w:style w:type="character" w:customStyle="1" w:styleId="WW8Num122z5">
    <w:name w:val="WW8Num122z5"/>
    <w:rsid w:val="00EC005D"/>
  </w:style>
  <w:style w:type="character" w:customStyle="1" w:styleId="WW8Num122z6">
    <w:name w:val="WW8Num122z6"/>
    <w:rsid w:val="00EC005D"/>
  </w:style>
  <w:style w:type="character" w:customStyle="1" w:styleId="WW8Num122z7">
    <w:name w:val="WW8Num122z7"/>
    <w:rsid w:val="00EC005D"/>
  </w:style>
  <w:style w:type="character" w:customStyle="1" w:styleId="WW8Num122z8">
    <w:name w:val="WW8Num122z8"/>
    <w:rsid w:val="00EC005D"/>
  </w:style>
  <w:style w:type="character" w:customStyle="1" w:styleId="WW8Num123z0">
    <w:name w:val="WW8Num123z0"/>
    <w:rsid w:val="00EC005D"/>
    <w:rPr>
      <w:rFonts w:hint="default"/>
      <w:b/>
      <w:i w:val="0"/>
    </w:rPr>
  </w:style>
  <w:style w:type="character" w:customStyle="1" w:styleId="WW8Num123z1">
    <w:name w:val="WW8Num123z1"/>
    <w:rsid w:val="00EC005D"/>
  </w:style>
  <w:style w:type="character" w:customStyle="1" w:styleId="WW8Num123z2">
    <w:name w:val="WW8Num123z2"/>
    <w:rsid w:val="00EC005D"/>
  </w:style>
  <w:style w:type="character" w:customStyle="1" w:styleId="WW8Num123z3">
    <w:name w:val="WW8Num123z3"/>
    <w:rsid w:val="00EC005D"/>
  </w:style>
  <w:style w:type="character" w:customStyle="1" w:styleId="WW8Num123z4">
    <w:name w:val="WW8Num123z4"/>
    <w:rsid w:val="00EC005D"/>
  </w:style>
  <w:style w:type="character" w:customStyle="1" w:styleId="WW8Num123z5">
    <w:name w:val="WW8Num123z5"/>
    <w:rsid w:val="00EC005D"/>
  </w:style>
  <w:style w:type="character" w:customStyle="1" w:styleId="WW8Num123z6">
    <w:name w:val="WW8Num123z6"/>
    <w:rsid w:val="00EC005D"/>
  </w:style>
  <w:style w:type="character" w:customStyle="1" w:styleId="WW8Num123z7">
    <w:name w:val="WW8Num123z7"/>
    <w:rsid w:val="00EC005D"/>
  </w:style>
  <w:style w:type="character" w:customStyle="1" w:styleId="WW8Num123z8">
    <w:name w:val="WW8Num123z8"/>
    <w:rsid w:val="00EC005D"/>
  </w:style>
  <w:style w:type="character" w:customStyle="1" w:styleId="WW8Num124z0">
    <w:name w:val="WW8Num124z0"/>
    <w:rsid w:val="00EC005D"/>
    <w:rPr>
      <w:rFonts w:hint="default"/>
      <w:b/>
      <w:i w:val="0"/>
    </w:rPr>
  </w:style>
  <w:style w:type="character" w:customStyle="1" w:styleId="WW8Num124z1">
    <w:name w:val="WW8Num124z1"/>
    <w:rsid w:val="00EC005D"/>
  </w:style>
  <w:style w:type="character" w:customStyle="1" w:styleId="WW8Num124z2">
    <w:name w:val="WW8Num124z2"/>
    <w:rsid w:val="00EC005D"/>
  </w:style>
  <w:style w:type="character" w:customStyle="1" w:styleId="WW8Num124z3">
    <w:name w:val="WW8Num124z3"/>
    <w:rsid w:val="00EC005D"/>
  </w:style>
  <w:style w:type="character" w:customStyle="1" w:styleId="WW8Num124z4">
    <w:name w:val="WW8Num124z4"/>
    <w:rsid w:val="00EC005D"/>
  </w:style>
  <w:style w:type="character" w:customStyle="1" w:styleId="WW8Num124z5">
    <w:name w:val="WW8Num124z5"/>
    <w:rsid w:val="00EC005D"/>
  </w:style>
  <w:style w:type="character" w:customStyle="1" w:styleId="WW8Num124z6">
    <w:name w:val="WW8Num124z6"/>
    <w:rsid w:val="00EC005D"/>
  </w:style>
  <w:style w:type="character" w:customStyle="1" w:styleId="WW8Num124z7">
    <w:name w:val="WW8Num124z7"/>
    <w:rsid w:val="00EC005D"/>
  </w:style>
  <w:style w:type="character" w:customStyle="1" w:styleId="WW8Num124z8">
    <w:name w:val="WW8Num124z8"/>
    <w:rsid w:val="00EC005D"/>
  </w:style>
  <w:style w:type="character" w:customStyle="1" w:styleId="WW8Num125z0">
    <w:name w:val="WW8Num125z0"/>
    <w:rsid w:val="00EC005D"/>
  </w:style>
  <w:style w:type="character" w:customStyle="1" w:styleId="WW8Num125z1">
    <w:name w:val="WW8Num125z1"/>
    <w:rsid w:val="00EC005D"/>
  </w:style>
  <w:style w:type="character" w:customStyle="1" w:styleId="WW8Num125z2">
    <w:name w:val="WW8Num125z2"/>
    <w:rsid w:val="00EC005D"/>
  </w:style>
  <w:style w:type="character" w:customStyle="1" w:styleId="WW8Num125z3">
    <w:name w:val="WW8Num125z3"/>
    <w:rsid w:val="00EC005D"/>
  </w:style>
  <w:style w:type="character" w:customStyle="1" w:styleId="WW8Num125z4">
    <w:name w:val="WW8Num125z4"/>
    <w:rsid w:val="00EC005D"/>
  </w:style>
  <w:style w:type="character" w:customStyle="1" w:styleId="WW8Num125z5">
    <w:name w:val="WW8Num125z5"/>
    <w:rsid w:val="00EC005D"/>
  </w:style>
  <w:style w:type="character" w:customStyle="1" w:styleId="WW8Num125z6">
    <w:name w:val="WW8Num125z6"/>
    <w:rsid w:val="00EC005D"/>
  </w:style>
  <w:style w:type="character" w:customStyle="1" w:styleId="WW8Num125z7">
    <w:name w:val="WW8Num125z7"/>
    <w:rsid w:val="00EC005D"/>
  </w:style>
  <w:style w:type="character" w:customStyle="1" w:styleId="WW8Num125z8">
    <w:name w:val="WW8Num125z8"/>
    <w:rsid w:val="00EC005D"/>
  </w:style>
  <w:style w:type="character" w:customStyle="1" w:styleId="WW8Num126z0">
    <w:name w:val="WW8Num126z0"/>
    <w:rsid w:val="00EC005D"/>
    <w:rPr>
      <w:rFonts w:ascii="Cambria" w:hAnsi="Cambria" w:cs="Calibri" w:hint="default"/>
      <w:b w:val="0"/>
      <w:i w:val="0"/>
    </w:rPr>
  </w:style>
  <w:style w:type="character" w:customStyle="1" w:styleId="WW8Num126z1">
    <w:name w:val="WW8Num126z1"/>
    <w:rsid w:val="00EC005D"/>
  </w:style>
  <w:style w:type="character" w:customStyle="1" w:styleId="WW8Num126z2">
    <w:name w:val="WW8Num126z2"/>
    <w:rsid w:val="00EC005D"/>
  </w:style>
  <w:style w:type="character" w:customStyle="1" w:styleId="WW8Num126z3">
    <w:name w:val="WW8Num126z3"/>
    <w:rsid w:val="00EC005D"/>
  </w:style>
  <w:style w:type="character" w:customStyle="1" w:styleId="WW8Num126z4">
    <w:name w:val="WW8Num126z4"/>
    <w:rsid w:val="00EC005D"/>
  </w:style>
  <w:style w:type="character" w:customStyle="1" w:styleId="WW8Num126z5">
    <w:name w:val="WW8Num126z5"/>
    <w:rsid w:val="00EC005D"/>
  </w:style>
  <w:style w:type="character" w:customStyle="1" w:styleId="WW8Num126z6">
    <w:name w:val="WW8Num126z6"/>
    <w:rsid w:val="00EC005D"/>
  </w:style>
  <w:style w:type="character" w:customStyle="1" w:styleId="WW8Num126z7">
    <w:name w:val="WW8Num126z7"/>
    <w:rsid w:val="00EC005D"/>
  </w:style>
  <w:style w:type="character" w:customStyle="1" w:styleId="WW8Num126z8">
    <w:name w:val="WW8Num126z8"/>
    <w:rsid w:val="00EC005D"/>
  </w:style>
  <w:style w:type="character" w:customStyle="1" w:styleId="WW8Num127z0">
    <w:name w:val="WW8Num127z0"/>
    <w:rsid w:val="00EC005D"/>
    <w:rPr>
      <w:rFonts w:ascii="Cambria" w:hAnsi="Cambria" w:cs="Cambria" w:hint="default"/>
      <w:sz w:val="22"/>
      <w:szCs w:val="22"/>
    </w:rPr>
  </w:style>
  <w:style w:type="character" w:customStyle="1" w:styleId="WW8Num127z1">
    <w:name w:val="WW8Num127z1"/>
    <w:rsid w:val="00EC005D"/>
  </w:style>
  <w:style w:type="character" w:customStyle="1" w:styleId="WW8Num127z2">
    <w:name w:val="WW8Num127z2"/>
    <w:rsid w:val="00EC005D"/>
  </w:style>
  <w:style w:type="character" w:customStyle="1" w:styleId="WW8Num127z3">
    <w:name w:val="WW8Num127z3"/>
    <w:rsid w:val="00EC005D"/>
  </w:style>
  <w:style w:type="character" w:customStyle="1" w:styleId="WW8Num127z4">
    <w:name w:val="WW8Num127z4"/>
    <w:rsid w:val="00EC005D"/>
  </w:style>
  <w:style w:type="character" w:customStyle="1" w:styleId="WW8Num127z5">
    <w:name w:val="WW8Num127z5"/>
    <w:rsid w:val="00EC005D"/>
  </w:style>
  <w:style w:type="character" w:customStyle="1" w:styleId="WW8Num127z6">
    <w:name w:val="WW8Num127z6"/>
    <w:rsid w:val="00EC005D"/>
  </w:style>
  <w:style w:type="character" w:customStyle="1" w:styleId="WW8Num127z7">
    <w:name w:val="WW8Num127z7"/>
    <w:rsid w:val="00EC005D"/>
  </w:style>
  <w:style w:type="character" w:customStyle="1" w:styleId="WW8Num127z8">
    <w:name w:val="WW8Num127z8"/>
    <w:rsid w:val="00EC005D"/>
  </w:style>
  <w:style w:type="character" w:customStyle="1" w:styleId="WW8Num128z0">
    <w:name w:val="WW8Num128z0"/>
    <w:rsid w:val="00EC005D"/>
    <w:rPr>
      <w:rFonts w:hint="default"/>
      <w:b w:val="0"/>
      <w:i w:val="0"/>
    </w:rPr>
  </w:style>
  <w:style w:type="character" w:customStyle="1" w:styleId="WW8Num128z1">
    <w:name w:val="WW8Num128z1"/>
    <w:rsid w:val="00EC005D"/>
  </w:style>
  <w:style w:type="character" w:customStyle="1" w:styleId="WW8Num128z2">
    <w:name w:val="WW8Num128z2"/>
    <w:rsid w:val="00EC005D"/>
  </w:style>
  <w:style w:type="character" w:customStyle="1" w:styleId="WW8Num128z3">
    <w:name w:val="WW8Num128z3"/>
    <w:rsid w:val="00EC005D"/>
  </w:style>
  <w:style w:type="character" w:customStyle="1" w:styleId="WW8Num128z4">
    <w:name w:val="WW8Num128z4"/>
    <w:rsid w:val="00EC005D"/>
  </w:style>
  <w:style w:type="character" w:customStyle="1" w:styleId="WW8Num128z5">
    <w:name w:val="WW8Num128z5"/>
    <w:rsid w:val="00EC005D"/>
  </w:style>
  <w:style w:type="character" w:customStyle="1" w:styleId="WW8Num128z6">
    <w:name w:val="WW8Num128z6"/>
    <w:rsid w:val="00EC005D"/>
  </w:style>
  <w:style w:type="character" w:customStyle="1" w:styleId="WW8Num128z7">
    <w:name w:val="WW8Num128z7"/>
    <w:rsid w:val="00EC005D"/>
  </w:style>
  <w:style w:type="character" w:customStyle="1" w:styleId="WW8Num128z8">
    <w:name w:val="WW8Num128z8"/>
    <w:rsid w:val="00EC005D"/>
  </w:style>
  <w:style w:type="character" w:customStyle="1" w:styleId="WW8Num129z0">
    <w:name w:val="WW8Num129z0"/>
    <w:rsid w:val="00EC005D"/>
    <w:rPr>
      <w:rFonts w:ascii="Cambria" w:eastAsia="Lucida Sans Unicode" w:hAnsi="Cambria" w:cs="Calibri" w:hint="default"/>
      <w:sz w:val="22"/>
      <w:szCs w:val="22"/>
    </w:rPr>
  </w:style>
  <w:style w:type="character" w:customStyle="1" w:styleId="WW8Num129z1">
    <w:name w:val="WW8Num129z1"/>
    <w:rsid w:val="00EC005D"/>
  </w:style>
  <w:style w:type="character" w:customStyle="1" w:styleId="WW8Num129z2">
    <w:name w:val="WW8Num129z2"/>
    <w:rsid w:val="00EC005D"/>
  </w:style>
  <w:style w:type="character" w:customStyle="1" w:styleId="WW8Num129z3">
    <w:name w:val="WW8Num129z3"/>
    <w:rsid w:val="00EC005D"/>
  </w:style>
  <w:style w:type="character" w:customStyle="1" w:styleId="WW8Num129z4">
    <w:name w:val="WW8Num129z4"/>
    <w:rsid w:val="00EC005D"/>
  </w:style>
  <w:style w:type="character" w:customStyle="1" w:styleId="WW8Num129z5">
    <w:name w:val="WW8Num129z5"/>
    <w:rsid w:val="00EC005D"/>
  </w:style>
  <w:style w:type="character" w:customStyle="1" w:styleId="WW8Num129z6">
    <w:name w:val="WW8Num129z6"/>
    <w:rsid w:val="00EC005D"/>
  </w:style>
  <w:style w:type="character" w:customStyle="1" w:styleId="WW8Num129z7">
    <w:name w:val="WW8Num129z7"/>
    <w:rsid w:val="00EC005D"/>
  </w:style>
  <w:style w:type="character" w:customStyle="1" w:styleId="WW8Num129z8">
    <w:name w:val="WW8Num129z8"/>
    <w:rsid w:val="00EC005D"/>
  </w:style>
  <w:style w:type="character" w:customStyle="1" w:styleId="WW8Num130z0">
    <w:name w:val="WW8Num130z0"/>
    <w:rsid w:val="00EC005D"/>
    <w:rPr>
      <w:rFonts w:hint="default"/>
      <w:b w:val="0"/>
      <w:sz w:val="22"/>
      <w:szCs w:val="22"/>
    </w:rPr>
  </w:style>
  <w:style w:type="character" w:customStyle="1" w:styleId="WW8Num130z1">
    <w:name w:val="WW8Num130z1"/>
    <w:rsid w:val="00EC005D"/>
    <w:rPr>
      <w:rFonts w:hint="default"/>
      <w:b/>
      <w:i w:val="0"/>
      <w:sz w:val="22"/>
      <w:szCs w:val="22"/>
    </w:rPr>
  </w:style>
  <w:style w:type="character" w:customStyle="1" w:styleId="WW8Num130z2">
    <w:name w:val="WW8Num130z2"/>
    <w:rsid w:val="00EC005D"/>
    <w:rPr>
      <w:rFonts w:hint="default"/>
      <w:b/>
      <w:sz w:val="22"/>
      <w:szCs w:val="22"/>
    </w:rPr>
  </w:style>
  <w:style w:type="character" w:customStyle="1" w:styleId="WW8Num131z0">
    <w:name w:val="WW8Num131z0"/>
    <w:rsid w:val="00EC005D"/>
    <w:rPr>
      <w:rFonts w:ascii="Cambria" w:hAnsi="Cambria" w:cs="Cambria" w:hint="default"/>
      <w:color w:val="auto"/>
      <w:sz w:val="22"/>
      <w:szCs w:val="22"/>
    </w:rPr>
  </w:style>
  <w:style w:type="character" w:customStyle="1" w:styleId="WW8Num131z1">
    <w:name w:val="WW8Num131z1"/>
    <w:rsid w:val="00EC005D"/>
  </w:style>
  <w:style w:type="character" w:customStyle="1" w:styleId="WW8Num131z2">
    <w:name w:val="WW8Num131z2"/>
    <w:rsid w:val="00EC005D"/>
  </w:style>
  <w:style w:type="character" w:customStyle="1" w:styleId="WW8Num131z3">
    <w:name w:val="WW8Num131z3"/>
    <w:rsid w:val="00EC005D"/>
  </w:style>
  <w:style w:type="character" w:customStyle="1" w:styleId="WW8Num131z4">
    <w:name w:val="WW8Num131z4"/>
    <w:rsid w:val="00EC005D"/>
  </w:style>
  <w:style w:type="character" w:customStyle="1" w:styleId="WW8Num131z5">
    <w:name w:val="WW8Num131z5"/>
    <w:rsid w:val="00EC005D"/>
  </w:style>
  <w:style w:type="character" w:customStyle="1" w:styleId="WW8Num131z6">
    <w:name w:val="WW8Num131z6"/>
    <w:rsid w:val="00EC005D"/>
  </w:style>
  <w:style w:type="character" w:customStyle="1" w:styleId="WW8Num131z7">
    <w:name w:val="WW8Num131z7"/>
    <w:rsid w:val="00EC005D"/>
  </w:style>
  <w:style w:type="character" w:customStyle="1" w:styleId="WW8Num131z8">
    <w:name w:val="WW8Num131z8"/>
    <w:rsid w:val="00EC005D"/>
  </w:style>
  <w:style w:type="character" w:customStyle="1" w:styleId="WW8Num132z0">
    <w:name w:val="WW8Num132z0"/>
    <w:rsid w:val="00EC005D"/>
    <w:rPr>
      <w:rFonts w:hint="default"/>
      <w:b w:val="0"/>
      <w:i w:val="0"/>
    </w:rPr>
  </w:style>
  <w:style w:type="character" w:customStyle="1" w:styleId="WW8Num132z1">
    <w:name w:val="WW8Num132z1"/>
    <w:rsid w:val="00EC005D"/>
  </w:style>
  <w:style w:type="character" w:customStyle="1" w:styleId="WW8Num132z2">
    <w:name w:val="WW8Num132z2"/>
    <w:rsid w:val="00EC005D"/>
  </w:style>
  <w:style w:type="character" w:customStyle="1" w:styleId="WW8Num132z3">
    <w:name w:val="WW8Num132z3"/>
    <w:rsid w:val="00EC005D"/>
  </w:style>
  <w:style w:type="character" w:customStyle="1" w:styleId="WW8Num132z4">
    <w:name w:val="WW8Num132z4"/>
    <w:rsid w:val="00EC005D"/>
  </w:style>
  <w:style w:type="character" w:customStyle="1" w:styleId="WW8Num132z5">
    <w:name w:val="WW8Num132z5"/>
    <w:rsid w:val="00EC005D"/>
  </w:style>
  <w:style w:type="character" w:customStyle="1" w:styleId="WW8Num132z6">
    <w:name w:val="WW8Num132z6"/>
    <w:rsid w:val="00EC005D"/>
  </w:style>
  <w:style w:type="character" w:customStyle="1" w:styleId="WW8Num132z7">
    <w:name w:val="WW8Num132z7"/>
    <w:rsid w:val="00EC005D"/>
  </w:style>
  <w:style w:type="character" w:customStyle="1" w:styleId="WW8Num132z8">
    <w:name w:val="WW8Num132z8"/>
    <w:rsid w:val="00EC005D"/>
  </w:style>
  <w:style w:type="character" w:customStyle="1" w:styleId="WW8Num133z0">
    <w:name w:val="WW8Num133z0"/>
    <w:rsid w:val="00EC005D"/>
    <w:rPr>
      <w:rFonts w:ascii="Cambria" w:hAnsi="Cambria" w:cs="Cambria"/>
      <w:color w:val="auto"/>
      <w:sz w:val="22"/>
      <w:szCs w:val="22"/>
    </w:rPr>
  </w:style>
  <w:style w:type="character" w:customStyle="1" w:styleId="WW8Num133z1">
    <w:name w:val="WW8Num133z1"/>
    <w:rsid w:val="00EC005D"/>
  </w:style>
  <w:style w:type="character" w:customStyle="1" w:styleId="WW8Num133z2">
    <w:name w:val="WW8Num133z2"/>
    <w:rsid w:val="00EC005D"/>
  </w:style>
  <w:style w:type="character" w:customStyle="1" w:styleId="WW8Num133z3">
    <w:name w:val="WW8Num133z3"/>
    <w:rsid w:val="00EC005D"/>
  </w:style>
  <w:style w:type="character" w:customStyle="1" w:styleId="WW8Num133z4">
    <w:name w:val="WW8Num133z4"/>
    <w:rsid w:val="00EC005D"/>
  </w:style>
  <w:style w:type="character" w:customStyle="1" w:styleId="WW8Num133z5">
    <w:name w:val="WW8Num133z5"/>
    <w:rsid w:val="00EC005D"/>
  </w:style>
  <w:style w:type="character" w:customStyle="1" w:styleId="WW8Num133z6">
    <w:name w:val="WW8Num133z6"/>
    <w:rsid w:val="00EC005D"/>
  </w:style>
  <w:style w:type="character" w:customStyle="1" w:styleId="WW8Num133z7">
    <w:name w:val="WW8Num133z7"/>
    <w:rsid w:val="00EC005D"/>
  </w:style>
  <w:style w:type="character" w:customStyle="1" w:styleId="WW8Num133z8">
    <w:name w:val="WW8Num133z8"/>
    <w:rsid w:val="00EC005D"/>
  </w:style>
  <w:style w:type="character" w:customStyle="1" w:styleId="WW8Num134z0">
    <w:name w:val="WW8Num134z0"/>
    <w:rsid w:val="00EC005D"/>
    <w:rPr>
      <w:rFonts w:hint="default"/>
    </w:rPr>
  </w:style>
  <w:style w:type="character" w:customStyle="1" w:styleId="WW8Num134z1">
    <w:name w:val="WW8Num134z1"/>
    <w:rsid w:val="00EC005D"/>
  </w:style>
  <w:style w:type="character" w:customStyle="1" w:styleId="WW8Num134z2">
    <w:name w:val="WW8Num134z2"/>
    <w:rsid w:val="00EC005D"/>
  </w:style>
  <w:style w:type="character" w:customStyle="1" w:styleId="WW8Num134z3">
    <w:name w:val="WW8Num134z3"/>
    <w:rsid w:val="00EC005D"/>
  </w:style>
  <w:style w:type="character" w:customStyle="1" w:styleId="WW8Num134z4">
    <w:name w:val="WW8Num134z4"/>
    <w:rsid w:val="00EC005D"/>
  </w:style>
  <w:style w:type="character" w:customStyle="1" w:styleId="WW8Num134z5">
    <w:name w:val="WW8Num134z5"/>
    <w:rsid w:val="00EC005D"/>
  </w:style>
  <w:style w:type="character" w:customStyle="1" w:styleId="WW8Num134z6">
    <w:name w:val="WW8Num134z6"/>
    <w:rsid w:val="00EC005D"/>
  </w:style>
  <w:style w:type="character" w:customStyle="1" w:styleId="WW8Num134z7">
    <w:name w:val="WW8Num134z7"/>
    <w:rsid w:val="00EC005D"/>
  </w:style>
  <w:style w:type="character" w:customStyle="1" w:styleId="WW8Num134z8">
    <w:name w:val="WW8Num134z8"/>
    <w:rsid w:val="00EC005D"/>
  </w:style>
  <w:style w:type="character" w:customStyle="1" w:styleId="WW8Num135z0">
    <w:name w:val="WW8Num135z0"/>
    <w:rsid w:val="00EC005D"/>
    <w:rPr>
      <w:rFonts w:ascii="Cambria" w:hAnsi="Cambria" w:cs="Times New Roman" w:hint="default"/>
      <w:b w:val="0"/>
      <w:i w:val="0"/>
    </w:rPr>
  </w:style>
  <w:style w:type="character" w:customStyle="1" w:styleId="WW8Num135z1">
    <w:name w:val="WW8Num135z1"/>
    <w:rsid w:val="00EC005D"/>
  </w:style>
  <w:style w:type="character" w:customStyle="1" w:styleId="WW8Num135z2">
    <w:name w:val="WW8Num135z2"/>
    <w:rsid w:val="00EC005D"/>
  </w:style>
  <w:style w:type="character" w:customStyle="1" w:styleId="WW8Num135z3">
    <w:name w:val="WW8Num135z3"/>
    <w:rsid w:val="00EC005D"/>
  </w:style>
  <w:style w:type="character" w:customStyle="1" w:styleId="WW8Num135z4">
    <w:name w:val="WW8Num135z4"/>
    <w:rsid w:val="00EC005D"/>
  </w:style>
  <w:style w:type="character" w:customStyle="1" w:styleId="WW8Num135z5">
    <w:name w:val="WW8Num135z5"/>
    <w:rsid w:val="00EC005D"/>
  </w:style>
  <w:style w:type="character" w:customStyle="1" w:styleId="WW8Num135z6">
    <w:name w:val="WW8Num135z6"/>
    <w:rsid w:val="00EC005D"/>
  </w:style>
  <w:style w:type="character" w:customStyle="1" w:styleId="WW8Num135z7">
    <w:name w:val="WW8Num135z7"/>
    <w:rsid w:val="00EC005D"/>
  </w:style>
  <w:style w:type="character" w:customStyle="1" w:styleId="WW8Num135z8">
    <w:name w:val="WW8Num135z8"/>
    <w:rsid w:val="00EC005D"/>
  </w:style>
  <w:style w:type="character" w:customStyle="1" w:styleId="WW8Num136z0">
    <w:name w:val="WW8Num136z0"/>
    <w:rsid w:val="00EC005D"/>
  </w:style>
  <w:style w:type="character" w:customStyle="1" w:styleId="WW8Num136z1">
    <w:name w:val="WW8Num136z1"/>
    <w:rsid w:val="00EC005D"/>
  </w:style>
  <w:style w:type="character" w:customStyle="1" w:styleId="WW8Num136z2">
    <w:name w:val="WW8Num136z2"/>
    <w:rsid w:val="00EC005D"/>
  </w:style>
  <w:style w:type="character" w:customStyle="1" w:styleId="WW8Num136z3">
    <w:name w:val="WW8Num136z3"/>
    <w:rsid w:val="00EC005D"/>
  </w:style>
  <w:style w:type="character" w:customStyle="1" w:styleId="WW8Num136z4">
    <w:name w:val="WW8Num136z4"/>
    <w:rsid w:val="00EC005D"/>
  </w:style>
  <w:style w:type="character" w:customStyle="1" w:styleId="WW8Num136z5">
    <w:name w:val="WW8Num136z5"/>
    <w:rsid w:val="00EC005D"/>
  </w:style>
  <w:style w:type="character" w:customStyle="1" w:styleId="WW8Num136z6">
    <w:name w:val="WW8Num136z6"/>
    <w:rsid w:val="00EC005D"/>
  </w:style>
  <w:style w:type="character" w:customStyle="1" w:styleId="WW8Num136z7">
    <w:name w:val="WW8Num136z7"/>
    <w:rsid w:val="00EC005D"/>
  </w:style>
  <w:style w:type="character" w:customStyle="1" w:styleId="WW8Num136z8">
    <w:name w:val="WW8Num136z8"/>
    <w:rsid w:val="00EC005D"/>
  </w:style>
  <w:style w:type="character" w:customStyle="1" w:styleId="WW8Num137z0">
    <w:name w:val="WW8Num137z0"/>
    <w:rsid w:val="00EC005D"/>
  </w:style>
  <w:style w:type="character" w:customStyle="1" w:styleId="WW8Num137z1">
    <w:name w:val="WW8Num137z1"/>
    <w:rsid w:val="00EC005D"/>
  </w:style>
  <w:style w:type="character" w:customStyle="1" w:styleId="WW8Num137z2">
    <w:name w:val="WW8Num137z2"/>
    <w:rsid w:val="00EC005D"/>
  </w:style>
  <w:style w:type="character" w:customStyle="1" w:styleId="WW8Num137z3">
    <w:name w:val="WW8Num137z3"/>
    <w:rsid w:val="00EC005D"/>
  </w:style>
  <w:style w:type="character" w:customStyle="1" w:styleId="WW8Num137z4">
    <w:name w:val="WW8Num137z4"/>
    <w:rsid w:val="00EC005D"/>
  </w:style>
  <w:style w:type="character" w:customStyle="1" w:styleId="WW8Num137z5">
    <w:name w:val="WW8Num137z5"/>
    <w:rsid w:val="00EC005D"/>
  </w:style>
  <w:style w:type="character" w:customStyle="1" w:styleId="WW8Num137z6">
    <w:name w:val="WW8Num137z6"/>
    <w:rsid w:val="00EC005D"/>
  </w:style>
  <w:style w:type="character" w:customStyle="1" w:styleId="WW8Num137z7">
    <w:name w:val="WW8Num137z7"/>
    <w:rsid w:val="00EC005D"/>
  </w:style>
  <w:style w:type="character" w:customStyle="1" w:styleId="WW8Num137z8">
    <w:name w:val="WW8Num137z8"/>
    <w:rsid w:val="00EC005D"/>
  </w:style>
  <w:style w:type="character" w:customStyle="1" w:styleId="Domylnaczcionkaakapitu3">
    <w:name w:val="Domyślna czcionka akapitu3"/>
    <w:rsid w:val="00EC005D"/>
  </w:style>
  <w:style w:type="character" w:customStyle="1" w:styleId="WW8Num10z1">
    <w:name w:val="WW8Num10z1"/>
    <w:rsid w:val="00EC005D"/>
    <w:rPr>
      <w:b/>
    </w:rPr>
  </w:style>
  <w:style w:type="character" w:customStyle="1" w:styleId="WW8Num25z1">
    <w:name w:val="WW8Num25z1"/>
    <w:rsid w:val="00EC005D"/>
    <w:rPr>
      <w:rFonts w:ascii="Times New Roman" w:eastAsia="Times New Roman" w:hAnsi="Times New Roman" w:cs="Times New Roman"/>
      <w:b/>
      <w:i w:val="0"/>
    </w:rPr>
  </w:style>
  <w:style w:type="character" w:customStyle="1" w:styleId="WW8Num26z2">
    <w:name w:val="WW8Num26z2"/>
    <w:rsid w:val="00EC005D"/>
    <w:rPr>
      <w:b/>
    </w:rPr>
  </w:style>
  <w:style w:type="character" w:customStyle="1" w:styleId="WW8Num33z2">
    <w:name w:val="WW8Num33z2"/>
    <w:rsid w:val="00EC005D"/>
    <w:rPr>
      <w:b/>
      <w:i w:val="0"/>
    </w:rPr>
  </w:style>
  <w:style w:type="character" w:customStyle="1" w:styleId="WW8Num39z1">
    <w:name w:val="WW8Num39z1"/>
    <w:rsid w:val="00EC005D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Domylnaczcionkaakapitu1">
    <w:name w:val="Domyślna czcionka akapitu1"/>
    <w:rsid w:val="00EC005D"/>
  </w:style>
  <w:style w:type="character" w:customStyle="1" w:styleId="ZnakZnak5">
    <w:name w:val="Znak Znak5"/>
    <w:basedOn w:val="Domylnaczcionkaakapitu1"/>
    <w:rsid w:val="00EC005D"/>
    <w:rPr>
      <w:rFonts w:ascii="Arial" w:eastAsia="Lucida Sans Unicode" w:hAnsi="Arial" w:cs="Tahoma"/>
      <w:kern w:val="1"/>
      <w:sz w:val="28"/>
      <w:szCs w:val="28"/>
    </w:rPr>
  </w:style>
  <w:style w:type="character" w:customStyle="1" w:styleId="ZnakZnak4">
    <w:name w:val="Znak Znak4"/>
    <w:basedOn w:val="Domylnaczcionkaakapitu1"/>
    <w:rsid w:val="00EC005D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1"/>
    <w:rsid w:val="00EC005D"/>
  </w:style>
  <w:style w:type="character" w:customStyle="1" w:styleId="ZnakZnak3">
    <w:name w:val="Znak Znak3"/>
    <w:basedOn w:val="Domylnaczcionkaakapitu1"/>
    <w:rsid w:val="00EC005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7">
    <w:name w:val="Znak Znak7"/>
    <w:basedOn w:val="Domylnaczcionkaakapitu1"/>
    <w:rsid w:val="00EC00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2">
    <w:name w:val="Znak Znak2"/>
    <w:basedOn w:val="Domylnaczcionkaakapitu1"/>
    <w:rsid w:val="00EC005D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EC005D"/>
    <w:rPr>
      <w:vertAlign w:val="superscript"/>
    </w:rPr>
  </w:style>
  <w:style w:type="character" w:customStyle="1" w:styleId="ZnakZnak6">
    <w:name w:val="Znak Znak6"/>
    <w:basedOn w:val="Domylnaczcionkaakapitu1"/>
    <w:rsid w:val="00EC005D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ZnakZnak1">
    <w:name w:val="Znak Znak1"/>
    <w:basedOn w:val="Domylnaczcionkaakapitu1"/>
    <w:rsid w:val="00EC005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">
    <w:name w:val="Znak Znak"/>
    <w:basedOn w:val="Domylnaczcionkaakapitu1"/>
    <w:rsid w:val="00EC005D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1"/>
    <w:rsid w:val="00EC005D"/>
    <w:rPr>
      <w:color w:val="0000FF"/>
      <w:u w:val="single"/>
    </w:rPr>
  </w:style>
  <w:style w:type="character" w:customStyle="1" w:styleId="Odwoaniedokomentarza2">
    <w:name w:val="Odwołanie do komentarza2"/>
    <w:basedOn w:val="Domylnaczcionkaakapitu3"/>
    <w:rsid w:val="00EC005D"/>
    <w:rPr>
      <w:sz w:val="16"/>
      <w:szCs w:val="16"/>
    </w:rPr>
  </w:style>
  <w:style w:type="character" w:customStyle="1" w:styleId="textbold">
    <w:name w:val="text bold"/>
    <w:basedOn w:val="Domylnaczcionkaakapitu3"/>
    <w:rsid w:val="00EC005D"/>
  </w:style>
  <w:style w:type="character" w:customStyle="1" w:styleId="text">
    <w:name w:val="text"/>
    <w:basedOn w:val="Domylnaczcionkaakapitu3"/>
    <w:rsid w:val="00EC005D"/>
  </w:style>
  <w:style w:type="character" w:customStyle="1" w:styleId="Tekstpodstawowy2Znak">
    <w:name w:val="Tekst podstawowy 2 Znak"/>
    <w:basedOn w:val="Domylnaczcionkaakapitu3"/>
    <w:rsid w:val="00EC005D"/>
    <w:rPr>
      <w:rFonts w:eastAsia="Lucida Sans Unicode" w:cs="Calibri"/>
      <w:kern w:val="1"/>
      <w:sz w:val="24"/>
      <w:szCs w:val="24"/>
    </w:rPr>
  </w:style>
  <w:style w:type="character" w:customStyle="1" w:styleId="TytuZnak">
    <w:name w:val="Tytuł Znak"/>
    <w:basedOn w:val="Domylnaczcionkaakapitu3"/>
    <w:rsid w:val="00EC005D"/>
    <w:rPr>
      <w:b/>
      <w:sz w:val="28"/>
      <w:szCs w:val="32"/>
    </w:rPr>
  </w:style>
  <w:style w:type="character" w:customStyle="1" w:styleId="Tekstpodstawowywcity3Znak">
    <w:name w:val="Tekst podstawowy wcięty 3 Znak"/>
    <w:basedOn w:val="Domylnaczcionkaakapitu3"/>
    <w:link w:val="Tekstpodstawowywcity3"/>
    <w:rsid w:val="00EC005D"/>
    <w:rPr>
      <w:rFonts w:eastAsia="Lucida Sans Unicode"/>
      <w:kern w:val="1"/>
      <w:sz w:val="16"/>
      <w:szCs w:val="16"/>
    </w:rPr>
  </w:style>
  <w:style w:type="character" w:customStyle="1" w:styleId="Nagwek4Znak">
    <w:name w:val="Nagłówek 4 Znak"/>
    <w:basedOn w:val="Domylnaczcionkaakapitu3"/>
    <w:rsid w:val="00EC005D"/>
    <w:rPr>
      <w:rFonts w:eastAsia="Lucida Sans Unicode"/>
      <w:b/>
      <w:bCs/>
      <w:kern w:val="1"/>
      <w:sz w:val="28"/>
      <w:szCs w:val="28"/>
    </w:rPr>
  </w:style>
  <w:style w:type="character" w:customStyle="1" w:styleId="Odwoanieprzypisudolnego2">
    <w:name w:val="Odwołanie przypisu dolnego2"/>
    <w:basedOn w:val="Domylnaczcionkaakapitu3"/>
    <w:rsid w:val="00EC005D"/>
    <w:rPr>
      <w:vertAlign w:val="superscript"/>
    </w:rPr>
  </w:style>
  <w:style w:type="character" w:customStyle="1" w:styleId="opis1">
    <w:name w:val="opis1"/>
    <w:basedOn w:val="Domylnaczcionkaakapitu3"/>
    <w:rsid w:val="00EC005D"/>
    <w:rPr>
      <w:b w:val="0"/>
      <w:bCs w:val="0"/>
      <w:color w:val="000000"/>
    </w:rPr>
  </w:style>
  <w:style w:type="character" w:customStyle="1" w:styleId="TekstpodstawowyZnak">
    <w:name w:val="Tekst podstawowy Znak"/>
    <w:basedOn w:val="Domylnaczcionkaakapitu3"/>
    <w:rsid w:val="00EC005D"/>
    <w:rPr>
      <w:rFonts w:eastAsia="Lucida Sans Unicode" w:cs="Calibri"/>
      <w:kern w:val="1"/>
      <w:sz w:val="24"/>
      <w:szCs w:val="24"/>
      <w:lang w:val="pl-PL" w:eastAsia="ar-SA" w:bidi="ar-SA"/>
    </w:rPr>
  </w:style>
  <w:style w:type="character" w:customStyle="1" w:styleId="Nagwek5Znak">
    <w:name w:val="Nagłówek 5 Znak"/>
    <w:basedOn w:val="Domylnaczcionkaakapitu3"/>
    <w:rsid w:val="00EC005D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2">
    <w:name w:val="Znak Znak12"/>
    <w:basedOn w:val="Domylnaczcionkaakapitu3"/>
    <w:rsid w:val="00EC005D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6">
    <w:name w:val="Znak Znak16"/>
    <w:basedOn w:val="Domylnaczcionkaakapitu3"/>
    <w:rsid w:val="00EC005D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3Znak">
    <w:name w:val="Nagłówek 3 Znak"/>
    <w:basedOn w:val="Domylnaczcionkaakapitu3"/>
    <w:rsid w:val="00EC005D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TekstpodstawowywcityZnak">
    <w:name w:val="Tekst podstawowy wcięty Znak"/>
    <w:basedOn w:val="Domylnaczcionkaakapitu3"/>
    <w:rsid w:val="00EC005D"/>
    <w:rPr>
      <w:rFonts w:eastAsia="Lucida Sans Unicode" w:cs="Calibri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3"/>
    <w:rsid w:val="00EC005D"/>
    <w:rPr>
      <w:rFonts w:cs="Calibri"/>
      <w:kern w:val="1"/>
    </w:rPr>
  </w:style>
  <w:style w:type="character" w:customStyle="1" w:styleId="WojtekZnak">
    <w:name w:val="Wojtek Znak"/>
    <w:basedOn w:val="Domylnaczcionkaakapitu3"/>
    <w:rsid w:val="00EC005D"/>
    <w:rPr>
      <w:rFonts w:ascii="Cambria" w:eastAsia="Lucida Sans Unicode" w:hAnsi="Cambria" w:cs="Calibri"/>
      <w:kern w:val="1"/>
      <w:szCs w:val="24"/>
    </w:rPr>
  </w:style>
  <w:style w:type="character" w:styleId="Uwydatnienie">
    <w:name w:val="Emphasis"/>
    <w:basedOn w:val="Domylnaczcionkaakapitu3"/>
    <w:qFormat/>
    <w:rsid w:val="00EC005D"/>
    <w:rPr>
      <w:rFonts w:cs="Times New Roman"/>
      <w:i/>
      <w:iCs/>
    </w:rPr>
  </w:style>
  <w:style w:type="character" w:customStyle="1" w:styleId="WW8Num5z2">
    <w:name w:val="WW8Num5z2"/>
    <w:rsid w:val="00EC005D"/>
    <w:rPr>
      <w:b/>
    </w:rPr>
  </w:style>
  <w:style w:type="character" w:customStyle="1" w:styleId="WW8Num9z1">
    <w:name w:val="WW8Num9z1"/>
    <w:rsid w:val="00EC005D"/>
    <w:rPr>
      <w:b/>
    </w:rPr>
  </w:style>
  <w:style w:type="character" w:customStyle="1" w:styleId="WW8Num12z1">
    <w:name w:val="WW8Num12z1"/>
    <w:rsid w:val="00EC005D"/>
    <w:rPr>
      <w:b/>
    </w:rPr>
  </w:style>
  <w:style w:type="character" w:customStyle="1" w:styleId="WW8Num23z2">
    <w:name w:val="WW8Num23z2"/>
    <w:rsid w:val="00EC005D"/>
    <w:rPr>
      <w:b/>
    </w:rPr>
  </w:style>
  <w:style w:type="character" w:customStyle="1" w:styleId="WW8Num29z2">
    <w:name w:val="WW8Num29z2"/>
    <w:rsid w:val="00EC005D"/>
    <w:rPr>
      <w:b/>
      <w:i w:val="0"/>
    </w:rPr>
  </w:style>
  <w:style w:type="character" w:customStyle="1" w:styleId="WW8Num35z1">
    <w:name w:val="WW8Num35z1"/>
    <w:rsid w:val="00EC005D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41z1">
    <w:name w:val="WW8Num41z1"/>
    <w:rsid w:val="00EC005D"/>
    <w:rPr>
      <w:rFonts w:ascii="Symbol" w:hAnsi="Symbol" w:cs="Symbol"/>
    </w:rPr>
  </w:style>
  <w:style w:type="character" w:customStyle="1" w:styleId="WW8Num52z1">
    <w:name w:val="WW8Num52z1"/>
    <w:rsid w:val="00EC005D"/>
    <w:rPr>
      <w:rFonts w:ascii="Times New Roman" w:eastAsia="Times New Roman" w:hAnsi="Times New Roman" w:cs="Times New Roman"/>
      <w:b/>
      <w:i w:val="0"/>
    </w:rPr>
  </w:style>
  <w:style w:type="character" w:customStyle="1" w:styleId="WW8Num76z3">
    <w:name w:val="WW8Num76z3"/>
    <w:rsid w:val="00EC005D"/>
    <w:rPr>
      <w:b w:val="0"/>
    </w:rPr>
  </w:style>
  <w:style w:type="character" w:customStyle="1" w:styleId="WW8Num76z4">
    <w:name w:val="WW8Num76z4"/>
    <w:rsid w:val="00EC005D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EC005D"/>
  </w:style>
  <w:style w:type="character" w:customStyle="1" w:styleId="Odwoaniedokomentarza1">
    <w:name w:val="Odwołanie do komentarza1"/>
    <w:basedOn w:val="Domylnaczcionkaakapitu2"/>
    <w:rsid w:val="00EC005D"/>
    <w:rPr>
      <w:sz w:val="16"/>
      <w:szCs w:val="16"/>
    </w:rPr>
  </w:style>
  <w:style w:type="character" w:customStyle="1" w:styleId="Odwoanieprzypisudolnego1">
    <w:name w:val="Odwołanie przypisu dolnego1"/>
    <w:basedOn w:val="Domylnaczcionkaakapitu2"/>
    <w:rsid w:val="00EC005D"/>
    <w:rPr>
      <w:vertAlign w:val="superscript"/>
    </w:rPr>
  </w:style>
  <w:style w:type="character" w:customStyle="1" w:styleId="StopkaZnak">
    <w:name w:val="Stopka Znak"/>
    <w:basedOn w:val="Domylnaczcionkaakapitu3"/>
    <w:uiPriority w:val="99"/>
    <w:rsid w:val="00EC005D"/>
    <w:rPr>
      <w:rFonts w:eastAsia="Lucida Sans Unicode" w:cs="Calibri"/>
      <w:kern w:val="1"/>
      <w:sz w:val="24"/>
      <w:szCs w:val="24"/>
    </w:rPr>
  </w:style>
  <w:style w:type="character" w:customStyle="1" w:styleId="articletitle">
    <w:name w:val="articletitle"/>
    <w:basedOn w:val="Domylnaczcionkaakapitu3"/>
    <w:rsid w:val="00EC005D"/>
  </w:style>
  <w:style w:type="character" w:customStyle="1" w:styleId="footnote">
    <w:name w:val="footnote"/>
    <w:basedOn w:val="Domylnaczcionkaakapitu3"/>
    <w:rsid w:val="00EC005D"/>
  </w:style>
  <w:style w:type="paragraph" w:customStyle="1" w:styleId="Nagwek30">
    <w:name w:val="Nagłówek3"/>
    <w:basedOn w:val="Normalny"/>
    <w:next w:val="Tekstpodstawowy"/>
    <w:rsid w:val="00EC00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EC005D"/>
    <w:pPr>
      <w:spacing w:after="120"/>
    </w:pPr>
  </w:style>
  <w:style w:type="paragraph" w:styleId="Lista">
    <w:name w:val="List"/>
    <w:basedOn w:val="Tekstpodstawowy"/>
    <w:rsid w:val="00EC005D"/>
    <w:rPr>
      <w:rFonts w:cs="Tahoma"/>
    </w:rPr>
  </w:style>
  <w:style w:type="paragraph" w:customStyle="1" w:styleId="Podpis2">
    <w:name w:val="Podpis2"/>
    <w:basedOn w:val="Normalny"/>
    <w:rsid w:val="00EC005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005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C00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EC005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C00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uiPriority w:val="99"/>
    <w:rsid w:val="00EC00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EC005D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2">
    <w:name w:val="Tekst podstawowy 22"/>
    <w:basedOn w:val="Normalny"/>
    <w:rsid w:val="00EC005D"/>
    <w:pPr>
      <w:spacing w:after="120" w:line="480" w:lineRule="auto"/>
    </w:pPr>
  </w:style>
  <w:style w:type="paragraph" w:styleId="Tekstpodstawowywcity">
    <w:name w:val="Body Text Indent"/>
    <w:basedOn w:val="Normalny"/>
    <w:rsid w:val="00EC005D"/>
    <w:pPr>
      <w:spacing w:after="120"/>
      <w:ind w:left="283"/>
    </w:pPr>
  </w:style>
  <w:style w:type="paragraph" w:customStyle="1" w:styleId="Standardowy0">
    <w:name w:val="Standardowy.+"/>
    <w:rsid w:val="00EC005D"/>
    <w:pPr>
      <w:suppressAutoHyphens/>
      <w:autoSpaceDE w:val="0"/>
    </w:pPr>
    <w:rPr>
      <w:rFonts w:ascii="Arial" w:hAnsi="Arial" w:cs="Arial"/>
      <w:szCs w:val="24"/>
      <w:lang w:eastAsia="ar-SA"/>
    </w:rPr>
  </w:style>
  <w:style w:type="paragraph" w:customStyle="1" w:styleId="Wyliczenie4">
    <w:name w:val="Wyliczenie 4"/>
    <w:basedOn w:val="Normalny"/>
    <w:rsid w:val="00EC005D"/>
    <w:pPr>
      <w:widowControl/>
      <w:suppressAutoHyphens w:val="0"/>
      <w:autoSpaceDE w:val="0"/>
      <w:ind w:left="283" w:hanging="283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Normalny"/>
    <w:rsid w:val="00EC005D"/>
    <w:pPr>
      <w:widowControl/>
      <w:suppressAutoHyphens w:val="0"/>
      <w:autoSpaceDE w:val="0"/>
      <w:jc w:val="both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EC005D"/>
    <w:pPr>
      <w:widowControl/>
      <w:suppressAutoHyphens w:val="0"/>
      <w:spacing w:line="360" w:lineRule="auto"/>
      <w:ind w:left="567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EC005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EC005D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NormalnyWeb">
    <w:name w:val="Normal (Web)"/>
    <w:basedOn w:val="Normalny"/>
    <w:rsid w:val="00EC005D"/>
    <w:pPr>
      <w:widowControl/>
      <w:suppressAutoHyphens w:val="0"/>
      <w:spacing w:before="100" w:after="100"/>
      <w:jc w:val="both"/>
    </w:pPr>
    <w:rPr>
      <w:rFonts w:eastAsia="Times New Roman"/>
      <w:sz w:val="20"/>
      <w:szCs w:val="20"/>
      <w:lang w:val="en-US"/>
    </w:rPr>
  </w:style>
  <w:style w:type="paragraph" w:customStyle="1" w:styleId="Default">
    <w:name w:val="Default"/>
    <w:rsid w:val="00EC005D"/>
    <w:pPr>
      <w:suppressAutoHyphens/>
      <w:autoSpaceDE w:val="0"/>
    </w:pPr>
    <w:rPr>
      <w:rFonts w:ascii="CGEKKD+TimesNewRoman" w:hAnsi="CGEKKD+TimesNewRoman" w:cs="CGEKKD+TimesNewRoman"/>
      <w:color w:val="000000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rsid w:val="00EC005D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rsid w:val="00EC005D"/>
    <w:pPr>
      <w:suppressLineNumbers/>
    </w:pPr>
    <w:rPr>
      <w:rFonts w:eastAsia="Times New Roman"/>
      <w:szCs w:val="20"/>
    </w:rPr>
  </w:style>
  <w:style w:type="paragraph" w:customStyle="1" w:styleId="Zawartoramki">
    <w:name w:val="Zawartość ramki"/>
    <w:basedOn w:val="Tekstpodstawowy"/>
    <w:rsid w:val="00EC005D"/>
  </w:style>
  <w:style w:type="paragraph" w:customStyle="1" w:styleId="Tekstkomentarza2">
    <w:name w:val="Tekst komentarza2"/>
    <w:basedOn w:val="Normalny"/>
    <w:rsid w:val="00EC005D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EC005D"/>
    <w:rPr>
      <w:b/>
      <w:bCs/>
    </w:rPr>
  </w:style>
  <w:style w:type="paragraph" w:styleId="Tekstdymka">
    <w:name w:val="Balloon Text"/>
    <w:basedOn w:val="Normalny"/>
    <w:rsid w:val="00EC00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EC005D"/>
    <w:pPr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customStyle="1" w:styleId="pkt">
    <w:name w:val="pkt"/>
    <w:basedOn w:val="Normalny"/>
    <w:rsid w:val="00EC005D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</w:rPr>
  </w:style>
  <w:style w:type="paragraph" w:customStyle="1" w:styleId="Standard">
    <w:name w:val="Standard"/>
    <w:rsid w:val="00EC005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EC005D"/>
    <w:pPr>
      <w:spacing w:after="120"/>
    </w:pPr>
    <w:rPr>
      <w:rFonts w:cs="Times New Roman"/>
      <w:sz w:val="16"/>
      <w:szCs w:val="16"/>
    </w:rPr>
  </w:style>
  <w:style w:type="paragraph" w:customStyle="1" w:styleId="Tekstpodstawowy24">
    <w:name w:val="Tekst podstawowy 24"/>
    <w:basedOn w:val="Normalny"/>
    <w:rsid w:val="00EC005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EC005D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styleId="Podtytu">
    <w:name w:val="Subtitle"/>
    <w:basedOn w:val="Nagwek30"/>
    <w:next w:val="Tekstpodstawowy"/>
    <w:qFormat/>
    <w:rsid w:val="00EC005D"/>
    <w:pPr>
      <w:jc w:val="center"/>
    </w:pPr>
    <w:rPr>
      <w:i/>
      <w:iCs/>
    </w:rPr>
  </w:style>
  <w:style w:type="paragraph" w:customStyle="1" w:styleId="Tekstpodstawowywcity34">
    <w:name w:val="Tekst podstawowy wcięty 34"/>
    <w:basedOn w:val="Normalny"/>
    <w:rsid w:val="00EC005D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EC005D"/>
    <w:pPr>
      <w:widowControl/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FR1">
    <w:name w:val="FR1"/>
    <w:rsid w:val="00EC005D"/>
    <w:pPr>
      <w:widowControl w:val="0"/>
      <w:suppressAutoHyphens/>
      <w:spacing w:line="300" w:lineRule="auto"/>
      <w:ind w:left="360" w:right="200"/>
      <w:jc w:val="both"/>
    </w:pPr>
    <w:rPr>
      <w:b/>
      <w:sz w:val="32"/>
      <w:lang w:eastAsia="ar-SA"/>
    </w:rPr>
  </w:style>
  <w:style w:type="paragraph" w:customStyle="1" w:styleId="xl130">
    <w:name w:val="xl130"/>
    <w:basedOn w:val="Normalny"/>
    <w:rsid w:val="00EC005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Nagwek20">
    <w:name w:val="Nagłówek2"/>
    <w:basedOn w:val="Normalny"/>
    <w:next w:val="Tekstpodstawowy"/>
    <w:rsid w:val="00EC005D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customStyle="1" w:styleId="Wojtek">
    <w:name w:val="Wojtek"/>
    <w:basedOn w:val="Normalny"/>
    <w:rsid w:val="00EC005D"/>
    <w:pPr>
      <w:jc w:val="both"/>
    </w:pPr>
    <w:rPr>
      <w:rFonts w:ascii="Cambria" w:hAnsi="Cambria" w:cs="Cambria"/>
      <w:sz w:val="20"/>
    </w:rPr>
  </w:style>
  <w:style w:type="paragraph" w:customStyle="1" w:styleId="Legenda1">
    <w:name w:val="Legenda1"/>
    <w:basedOn w:val="Normalny"/>
    <w:rsid w:val="00EC005D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EC005D"/>
    <w:pPr>
      <w:suppressAutoHyphens/>
      <w:autoSpaceDE w:val="0"/>
    </w:pPr>
    <w:rPr>
      <w:rFonts w:ascii="CGEKKD+TimesNewRoman" w:hAnsi="CGEKKD+TimesNewRoman" w:cs="CGEKKD+TimesNew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C005D"/>
    <w:rPr>
      <w:sz w:val="20"/>
      <w:szCs w:val="20"/>
    </w:rPr>
  </w:style>
  <w:style w:type="paragraph" w:customStyle="1" w:styleId="Tekstpodstawowy32">
    <w:name w:val="Tekst podstawowy 32"/>
    <w:basedOn w:val="Normalny"/>
    <w:rsid w:val="00EC005D"/>
    <w:pPr>
      <w:spacing w:after="120"/>
    </w:pPr>
    <w:rPr>
      <w:rFonts w:cs="Times New Roman"/>
      <w:sz w:val="16"/>
      <w:szCs w:val="16"/>
    </w:rPr>
  </w:style>
  <w:style w:type="paragraph" w:customStyle="1" w:styleId="Tekstpodstawowy23">
    <w:name w:val="Tekst podstawowy 23"/>
    <w:basedOn w:val="Normalny"/>
    <w:rsid w:val="00EC005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EC005D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Nagwektabeli">
    <w:name w:val="Nagłówek tabeli"/>
    <w:basedOn w:val="Zawartotabeli"/>
    <w:rsid w:val="00EC005D"/>
    <w:pPr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rsid w:val="00EC005D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ny"/>
    <w:rsid w:val="00EC005D"/>
    <w:pPr>
      <w:suppressLineNumbers/>
      <w:spacing w:after="120"/>
      <w:textAlignment w:val="baseline"/>
    </w:pPr>
    <w:rPr>
      <w:rFonts w:eastAsia="Arial Unicode MS" w:cs="Tahoma"/>
      <w:lang w:eastAsia="hi-IN" w:bidi="hi-IN"/>
    </w:rPr>
  </w:style>
  <w:style w:type="paragraph" w:styleId="Akapitzlist">
    <w:name w:val="List Paragraph"/>
    <w:basedOn w:val="Normalny"/>
    <w:uiPriority w:val="34"/>
    <w:qFormat/>
    <w:rsid w:val="00EC005D"/>
    <w:pPr>
      <w:ind w:left="708"/>
    </w:pPr>
  </w:style>
  <w:style w:type="paragraph" w:customStyle="1" w:styleId="tekstpodstawowy310">
    <w:name w:val="tekstpodstawowy31"/>
    <w:basedOn w:val="Normalny"/>
    <w:rsid w:val="00AB01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pl-PL"/>
    </w:rPr>
  </w:style>
  <w:style w:type="paragraph" w:styleId="Tekstpodstawowywcity3">
    <w:name w:val="Body Text Indent 3"/>
    <w:basedOn w:val="Normalny"/>
    <w:link w:val="Tekstpodstawowywcity3Znak"/>
    <w:rsid w:val="00B6193A"/>
    <w:pPr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B6193A"/>
    <w:rPr>
      <w:rFonts w:eastAsia="Lucida Sans Unicode" w:cs="Calibri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A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A58"/>
    <w:rPr>
      <w:rFonts w:eastAsia="Lucida Sans Unicode" w:cs="Calibri"/>
      <w:kern w:val="1"/>
      <w:lang w:eastAsia="ar-SA"/>
    </w:rPr>
  </w:style>
  <w:style w:type="paragraph" w:customStyle="1" w:styleId="Tretekstu">
    <w:name w:val="Treœæ tekstu"/>
    <w:basedOn w:val="Normalny"/>
    <w:rsid w:val="0014257F"/>
    <w:pPr>
      <w:autoSpaceDE w:val="0"/>
      <w:autoSpaceDN w:val="0"/>
      <w:spacing w:after="120"/>
      <w:textAlignment w:val="baseline"/>
    </w:pPr>
    <w:rPr>
      <w:rFonts w:ascii="Calibri" w:eastAsia="Calibri" w:hAnsi="Calibri"/>
      <w:kern w:val="0"/>
      <w:lang w:eastAsia="zh-CN" w:bidi="hi-IN"/>
    </w:rPr>
  </w:style>
  <w:style w:type="character" w:customStyle="1" w:styleId="s3">
    <w:name w:val="s3"/>
    <w:basedOn w:val="Domylnaczcionkaakapitu"/>
    <w:rsid w:val="0014257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95435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DE0EF6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B3530D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58F0-4767-40D0-ACAC-CC25AE7A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7/2009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7/2009</dc:title>
  <dc:subject/>
  <dc:creator>JolantaDubaniowska</dc:creator>
  <cp:keywords/>
  <cp:lastModifiedBy>Wojciech Domagała</cp:lastModifiedBy>
  <cp:revision>3</cp:revision>
  <cp:lastPrinted>2016-06-06T07:13:00Z</cp:lastPrinted>
  <dcterms:created xsi:type="dcterms:W3CDTF">2019-02-12T09:53:00Z</dcterms:created>
  <dcterms:modified xsi:type="dcterms:W3CDTF">2019-02-12T09:58:00Z</dcterms:modified>
</cp:coreProperties>
</file>