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DE" w:rsidRPr="00211A76" w:rsidRDefault="00B948DE" w:rsidP="00B948DE">
      <w:pPr>
        <w:pStyle w:val="Nagwek5"/>
        <w:numPr>
          <w:ilvl w:val="0"/>
          <w:numId w:val="0"/>
        </w:numPr>
        <w:tabs>
          <w:tab w:val="clear" w:pos="1008"/>
        </w:tabs>
        <w:spacing w:before="0" w:after="120" w:line="276" w:lineRule="auto"/>
        <w:jc w:val="center"/>
        <w:rPr>
          <w:rFonts w:ascii="Times New Roman" w:hAnsi="Times New Roman"/>
          <w:b w:val="0"/>
          <w:i w:val="0"/>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Pr>
          <w:rFonts w:ascii="Times New Roman" w:hAnsi="Times New Roman"/>
          <w:b w:val="0"/>
          <w:i w:val="0"/>
          <w:sz w:val="20"/>
          <w:szCs w:val="20"/>
        </w:rPr>
        <w:t xml:space="preserve">a </w:t>
      </w:r>
      <w:r w:rsidR="00416352">
        <w:rPr>
          <w:rFonts w:ascii="Times New Roman" w:hAnsi="Times New Roman"/>
          <w:b w:val="0"/>
          <w:i w:val="0"/>
          <w:sz w:val="20"/>
          <w:szCs w:val="20"/>
        </w:rPr>
        <w:t>16</w:t>
      </w:r>
      <w:r w:rsidR="000D2D7E">
        <w:rPr>
          <w:rFonts w:ascii="Times New Roman" w:hAnsi="Times New Roman"/>
          <w:b w:val="0"/>
          <w:i w:val="0"/>
          <w:sz w:val="20"/>
          <w:szCs w:val="20"/>
        </w:rPr>
        <w:t>.10.</w:t>
      </w:r>
      <w:r w:rsidR="008A3066">
        <w:rPr>
          <w:rFonts w:ascii="Times New Roman" w:hAnsi="Times New Roman"/>
          <w:b w:val="0"/>
          <w:i w:val="0"/>
          <w:sz w:val="20"/>
          <w:szCs w:val="20"/>
        </w:rPr>
        <w:t>2020</w:t>
      </w:r>
      <w:r w:rsidRPr="0018037E">
        <w:rPr>
          <w:rFonts w:ascii="Times New Roman" w:hAnsi="Times New Roman"/>
          <w:b w:val="0"/>
          <w:i w:val="0"/>
          <w:sz w:val="20"/>
          <w:szCs w:val="20"/>
        </w:rPr>
        <w:t xml:space="preserve">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r>
      <w:r w:rsidRPr="00211A76">
        <w:rPr>
          <w:rFonts w:ascii="Times New Roman" w:hAnsi="Times New Roman"/>
          <w:b w:val="0"/>
          <w:i w:val="0"/>
          <w:sz w:val="20"/>
          <w:szCs w:val="20"/>
        </w:rPr>
        <w:t>pn.</w:t>
      </w:r>
    </w:p>
    <w:p w:rsidR="00211A76" w:rsidRDefault="00211A76" w:rsidP="00211A76">
      <w:pPr>
        <w:spacing w:after="120" w:line="276" w:lineRule="auto"/>
        <w:jc w:val="center"/>
        <w:rPr>
          <w:rFonts w:cs="Times New Roman"/>
          <w:b/>
          <w:color w:val="000000" w:themeColor="text1"/>
          <w:sz w:val="20"/>
          <w:szCs w:val="20"/>
          <w:shd w:val="clear" w:color="auto" w:fill="FFFFFF"/>
        </w:rPr>
      </w:pPr>
      <w:r w:rsidRPr="00211A7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432E91" w:rsidRPr="00432E91" w:rsidRDefault="00432E91" w:rsidP="00432E91">
      <w:pPr>
        <w:widowControl/>
        <w:suppressAutoHyphens w:val="0"/>
        <w:spacing w:after="160" w:line="259" w:lineRule="auto"/>
        <w:contextualSpacing/>
        <w:jc w:val="both"/>
        <w:rPr>
          <w:rFonts w:cs="Times New Roman"/>
          <w:sz w:val="20"/>
          <w:szCs w:val="20"/>
        </w:rPr>
      </w:pPr>
      <w:r w:rsidRPr="00432E91">
        <w:rPr>
          <w:rFonts w:cs="Times New Roman"/>
          <w:sz w:val="20"/>
          <w:szCs w:val="20"/>
        </w:rPr>
        <w:t xml:space="preserve">Inwestycja realizowana jest z Programu Rozwoju Obszarów Wiejskich na lata 2014 – 2020 operacja typu „Inwestycje w obiekty pełniące funkcje kulturalne” w ramach działania „podstawowe usługi i odnowa wsi na obszarach wiejskich”. </w:t>
      </w:r>
    </w:p>
    <w:p w:rsidR="00D627F6" w:rsidRPr="00432E91" w:rsidRDefault="00D627F6" w:rsidP="00211A76">
      <w:pPr>
        <w:spacing w:after="120" w:line="276" w:lineRule="auto"/>
        <w:jc w:val="center"/>
        <w:rPr>
          <w:rFonts w:cs="Times New Roman"/>
          <w:b/>
          <w:color w:val="000000" w:themeColor="text1"/>
          <w:sz w:val="20"/>
          <w:szCs w:val="20"/>
          <w:u w:val="single"/>
        </w:rPr>
      </w:pPr>
    </w:p>
    <w:p w:rsidR="00211A76" w:rsidRPr="00211A76" w:rsidRDefault="00211A76" w:rsidP="00211A76"/>
    <w:p w:rsidR="00B948DE" w:rsidRPr="0018037E" w:rsidRDefault="00B948DE" w:rsidP="00B948DE">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211A76" w:rsidRDefault="00211A76" w:rsidP="00B948DE">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71000000-8 – Usługi architektoniczne, budowlane, inżynieryjne i kontrolne</w:t>
      </w:r>
    </w:p>
    <w:p w:rsidR="00211A76" w:rsidRDefault="00211A76" w:rsidP="00B948DE">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45100000-8 – Przygotowanie terenu pod budowę</w:t>
      </w:r>
    </w:p>
    <w:p w:rsidR="00211A76" w:rsidRDefault="00211A76" w:rsidP="00B948DE">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45215222-9 – Roboty budowlane w zakresie ośrodków społecznych</w:t>
      </w:r>
    </w:p>
    <w:p w:rsidR="00211A76" w:rsidRDefault="00211A76" w:rsidP="00B948DE">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45233200-1 – Roboty w zakresie różnych nawierzchni</w:t>
      </w:r>
    </w:p>
    <w:p w:rsidR="00211A76" w:rsidRDefault="00211A76" w:rsidP="00211A76">
      <w:pPr>
        <w:jc w:val="both"/>
        <w:rPr>
          <w:rFonts w:cs="Times New Roman"/>
          <w:sz w:val="20"/>
          <w:szCs w:val="20"/>
        </w:rPr>
      </w:pPr>
      <w:r>
        <w:rPr>
          <w:rFonts w:cs="Times New Roman"/>
          <w:sz w:val="20"/>
          <w:szCs w:val="20"/>
        </w:rPr>
        <w:t>45310000-3 – Roboty w zakresie instalacji elektrycznych</w:t>
      </w:r>
    </w:p>
    <w:p w:rsidR="00211A76" w:rsidRDefault="00211A76" w:rsidP="00211A76">
      <w:pPr>
        <w:jc w:val="both"/>
        <w:rPr>
          <w:rFonts w:cs="Times New Roman"/>
          <w:sz w:val="20"/>
          <w:szCs w:val="20"/>
        </w:rPr>
      </w:pPr>
      <w:r>
        <w:rPr>
          <w:rFonts w:cs="Times New Roman"/>
          <w:sz w:val="20"/>
          <w:szCs w:val="20"/>
        </w:rPr>
        <w:t>45330000-9 – Roboty instalacyjne wodno-kanalizacyjne i sanitarne</w:t>
      </w:r>
    </w:p>
    <w:p w:rsidR="00211A76" w:rsidRDefault="00211A76" w:rsidP="00211A76">
      <w:pPr>
        <w:jc w:val="both"/>
        <w:rPr>
          <w:rFonts w:cs="Times New Roman"/>
          <w:sz w:val="20"/>
          <w:szCs w:val="20"/>
        </w:rPr>
      </w:pPr>
      <w:r>
        <w:rPr>
          <w:rFonts w:cs="Times New Roman"/>
          <w:sz w:val="20"/>
          <w:szCs w:val="20"/>
        </w:rPr>
        <w:t>45400000-</w:t>
      </w:r>
      <w:r w:rsidR="001B5F73">
        <w:rPr>
          <w:rFonts w:cs="Times New Roman"/>
          <w:sz w:val="20"/>
          <w:szCs w:val="20"/>
        </w:rPr>
        <w:t xml:space="preserve">1 -  </w:t>
      </w:r>
      <w:r>
        <w:rPr>
          <w:rFonts w:cs="Times New Roman"/>
          <w:sz w:val="20"/>
          <w:szCs w:val="20"/>
        </w:rPr>
        <w:t>Roboty wykończeniowe w zakresie obiektów budowlanych</w:t>
      </w:r>
    </w:p>
    <w:p w:rsidR="001B5F73" w:rsidRDefault="001B5F73" w:rsidP="00211A76">
      <w:pPr>
        <w:jc w:val="both"/>
        <w:rPr>
          <w:rFonts w:cs="Times New Roman"/>
          <w:sz w:val="20"/>
          <w:szCs w:val="20"/>
        </w:rPr>
      </w:pPr>
      <w:r>
        <w:rPr>
          <w:rFonts w:cs="Times New Roman"/>
          <w:sz w:val="20"/>
          <w:szCs w:val="20"/>
        </w:rPr>
        <w:t>09331200-0 – Słoneczne moduły fotoelektryczne</w:t>
      </w:r>
    </w:p>
    <w:p w:rsidR="001B5F73" w:rsidRDefault="001B5F73" w:rsidP="00211A76">
      <w:pPr>
        <w:jc w:val="both"/>
        <w:rPr>
          <w:rFonts w:cs="Times New Roman"/>
          <w:sz w:val="20"/>
          <w:szCs w:val="20"/>
        </w:rPr>
      </w:pPr>
      <w:r>
        <w:rPr>
          <w:rFonts w:cs="Times New Roman"/>
          <w:sz w:val="20"/>
          <w:szCs w:val="20"/>
        </w:rPr>
        <w:t>42511110-5 – Pompy grzewcze</w:t>
      </w:r>
    </w:p>
    <w:p w:rsidR="00B948DE" w:rsidRPr="0018037E" w:rsidRDefault="00B948DE" w:rsidP="00B948DE">
      <w:pPr>
        <w:widowControl/>
        <w:suppressAutoHyphens w:val="0"/>
        <w:autoSpaceDE w:val="0"/>
        <w:autoSpaceDN w:val="0"/>
        <w:adjustRightInd w:val="0"/>
        <w:rPr>
          <w:rFonts w:cs="Times New Roman"/>
          <w:color w:val="000000"/>
          <w:sz w:val="20"/>
          <w:szCs w:val="20"/>
        </w:rPr>
      </w:pPr>
    </w:p>
    <w:p w:rsidR="00B948DE" w:rsidRPr="0018037E" w:rsidRDefault="00B948DE" w:rsidP="00B948DE">
      <w:pPr>
        <w:widowControl/>
        <w:suppressAutoHyphens w:val="0"/>
        <w:autoSpaceDE w:val="0"/>
        <w:autoSpaceDN w:val="0"/>
        <w:adjustRightInd w:val="0"/>
        <w:rPr>
          <w:rFonts w:cs="Times New Roman"/>
          <w:color w:val="000000"/>
          <w:sz w:val="20"/>
          <w:szCs w:val="20"/>
        </w:rPr>
      </w:pPr>
    </w:p>
    <w:p w:rsidR="00B948DE" w:rsidRPr="0018037E" w:rsidRDefault="00B948DE" w:rsidP="00B948DE">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B948DE" w:rsidRPr="0018037E" w:rsidRDefault="00B948DE" w:rsidP="00B948DE">
      <w:pPr>
        <w:spacing w:after="120" w:line="276" w:lineRule="auto"/>
        <w:jc w:val="both"/>
        <w:rPr>
          <w:rFonts w:cs="Times New Roman"/>
          <w:sz w:val="20"/>
          <w:szCs w:val="20"/>
          <w:shd w:val="clear" w:color="auto" w:fill="FFFF00"/>
        </w:rPr>
      </w:pP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8A3066" w:rsidRDefault="001B5F73" w:rsidP="00B948DE">
      <w:pPr>
        <w:widowControl/>
        <w:suppressAutoHyphens w:val="0"/>
        <w:spacing w:line="276" w:lineRule="auto"/>
        <w:rPr>
          <w:rFonts w:cs="Times New Roman"/>
          <w:sz w:val="20"/>
          <w:szCs w:val="20"/>
        </w:rPr>
      </w:pPr>
      <w:r>
        <w:rPr>
          <w:rFonts w:cs="Times New Roman"/>
          <w:sz w:val="20"/>
          <w:szCs w:val="20"/>
        </w:rPr>
        <w:t xml:space="preserve"> </w:t>
      </w:r>
      <w:r w:rsidR="00B948DE" w:rsidRPr="0018037E">
        <w:rPr>
          <w:rFonts w:cs="Times New Roman"/>
          <w:sz w:val="20"/>
          <w:szCs w:val="20"/>
        </w:rPr>
        <w:t>Informacje ogólne.</w:t>
      </w:r>
      <w:r w:rsidR="00B948DE" w:rsidRPr="0018037E">
        <w:rPr>
          <w:rFonts w:cs="Times New Roman"/>
          <w:sz w:val="20"/>
          <w:szCs w:val="20"/>
        </w:rPr>
        <w:br/>
        <w:t>Środki ochrony prawnej.</w:t>
      </w:r>
      <w:r w:rsidR="00B948DE" w:rsidRPr="0018037E">
        <w:rPr>
          <w:rFonts w:cs="Times New Roman"/>
          <w:sz w:val="20"/>
          <w:szCs w:val="20"/>
        </w:rPr>
        <w:br/>
      </w:r>
      <w:r w:rsidR="008A3066">
        <w:rPr>
          <w:rFonts w:cs="Times New Roman"/>
          <w:sz w:val="20"/>
          <w:szCs w:val="20"/>
        </w:rPr>
        <w:t>Sposób przygotowania oferty.</w:t>
      </w:r>
    </w:p>
    <w:p w:rsidR="00B948DE" w:rsidRPr="0018037E" w:rsidRDefault="001B5F73" w:rsidP="00B948DE">
      <w:pPr>
        <w:widowControl/>
        <w:suppressAutoHyphens w:val="0"/>
        <w:spacing w:line="276" w:lineRule="auto"/>
        <w:rPr>
          <w:rFonts w:cs="Times New Roman"/>
          <w:sz w:val="20"/>
          <w:szCs w:val="20"/>
        </w:rPr>
      </w:pPr>
      <w:r>
        <w:rPr>
          <w:rFonts w:cs="Times New Roman"/>
          <w:sz w:val="20"/>
          <w:szCs w:val="20"/>
        </w:rPr>
        <w:t xml:space="preserve"> </w:t>
      </w:r>
      <w:r w:rsidR="00B948DE" w:rsidRPr="0018037E">
        <w:rPr>
          <w:rFonts w:cs="Times New Roman"/>
          <w:sz w:val="20"/>
          <w:szCs w:val="20"/>
        </w:rPr>
        <w:t>Termin i miejsce składania ofert.</w:t>
      </w:r>
      <w:r w:rsidR="00B948DE" w:rsidRPr="0018037E">
        <w:rPr>
          <w:rFonts w:cs="Times New Roman"/>
          <w:sz w:val="20"/>
          <w:szCs w:val="20"/>
        </w:rPr>
        <w:br/>
        <w:t>Kryteria oceny ofert. Sposób oceny i badania ofert. Wybór oferty najkorzystniejszej.</w:t>
      </w:r>
    </w:p>
    <w:p w:rsidR="00B948DE" w:rsidRPr="0018037E" w:rsidRDefault="001B5F73" w:rsidP="00B948DE">
      <w:pPr>
        <w:widowControl/>
        <w:suppressAutoHyphens w:val="0"/>
        <w:spacing w:line="276" w:lineRule="auto"/>
        <w:rPr>
          <w:rFonts w:cs="Times New Roman"/>
          <w:sz w:val="20"/>
          <w:szCs w:val="20"/>
        </w:rPr>
      </w:pPr>
      <w:r>
        <w:rPr>
          <w:rFonts w:cs="Times New Roman"/>
          <w:sz w:val="20"/>
          <w:szCs w:val="20"/>
        </w:rPr>
        <w:t xml:space="preserve"> </w:t>
      </w:r>
      <w:r w:rsidR="00B948DE" w:rsidRPr="0018037E">
        <w:rPr>
          <w:rFonts w:cs="Times New Roman"/>
          <w:sz w:val="20"/>
          <w:szCs w:val="20"/>
        </w:rPr>
        <w:t>Warunki zawarcia umowy.</w:t>
      </w:r>
      <w:r w:rsidR="00B948DE" w:rsidRPr="0018037E">
        <w:rPr>
          <w:rFonts w:cs="Times New Roman"/>
          <w:sz w:val="20"/>
          <w:szCs w:val="20"/>
        </w:rPr>
        <w:br/>
      </w:r>
      <w:r w:rsidR="00B948DE" w:rsidRPr="0018037E">
        <w:rPr>
          <w:rFonts w:eastAsia="Cambria" w:cs="Times New Roman"/>
          <w:sz w:val="20"/>
          <w:szCs w:val="20"/>
        </w:rPr>
        <w:t xml:space="preserve">Podstawy wykluczenia. </w:t>
      </w:r>
      <w:r w:rsidR="00B948DE" w:rsidRPr="0018037E">
        <w:rPr>
          <w:rFonts w:cs="Times New Roman"/>
          <w:sz w:val="20"/>
          <w:szCs w:val="20"/>
        </w:rPr>
        <w:t>Warunki</w:t>
      </w:r>
      <w:r w:rsidR="00B948DE" w:rsidRPr="0018037E">
        <w:rPr>
          <w:rFonts w:eastAsia="Cambria" w:cs="Times New Roman"/>
          <w:sz w:val="20"/>
          <w:szCs w:val="20"/>
        </w:rPr>
        <w:t xml:space="preserve"> </w:t>
      </w:r>
      <w:r w:rsidR="00B948DE" w:rsidRPr="0018037E">
        <w:rPr>
          <w:rFonts w:cs="Times New Roman"/>
          <w:sz w:val="20"/>
          <w:szCs w:val="20"/>
        </w:rPr>
        <w:t>udziału</w:t>
      </w:r>
      <w:r w:rsidR="00B948DE" w:rsidRPr="0018037E">
        <w:rPr>
          <w:rFonts w:eastAsia="Cambria" w:cs="Times New Roman"/>
          <w:sz w:val="20"/>
          <w:szCs w:val="20"/>
        </w:rPr>
        <w:t xml:space="preserve"> </w:t>
      </w:r>
      <w:r w:rsidR="00B948DE" w:rsidRPr="0018037E">
        <w:rPr>
          <w:rFonts w:cs="Times New Roman"/>
          <w:sz w:val="20"/>
          <w:szCs w:val="20"/>
        </w:rPr>
        <w:t>w</w:t>
      </w:r>
      <w:r w:rsidR="00B948DE" w:rsidRPr="0018037E">
        <w:rPr>
          <w:rFonts w:eastAsia="Cambria" w:cs="Times New Roman"/>
          <w:sz w:val="20"/>
          <w:szCs w:val="20"/>
        </w:rPr>
        <w:t xml:space="preserve"> </w:t>
      </w:r>
      <w:r w:rsidR="00B948DE" w:rsidRPr="0018037E">
        <w:rPr>
          <w:rFonts w:cs="Times New Roman"/>
          <w:sz w:val="20"/>
          <w:szCs w:val="20"/>
        </w:rPr>
        <w:t>postępowaniu.</w:t>
      </w:r>
    </w:p>
    <w:p w:rsidR="00B948DE" w:rsidRPr="0018037E" w:rsidRDefault="00B948DE" w:rsidP="00B948DE">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B948DE" w:rsidRPr="0018037E" w:rsidRDefault="001B5F73" w:rsidP="00B948DE">
      <w:pPr>
        <w:widowControl/>
        <w:suppressAutoHyphens w:val="0"/>
        <w:spacing w:line="276" w:lineRule="auto"/>
        <w:rPr>
          <w:rFonts w:cs="Times New Roman"/>
          <w:sz w:val="20"/>
          <w:szCs w:val="20"/>
        </w:rPr>
      </w:pPr>
      <w:r>
        <w:rPr>
          <w:rFonts w:cs="Times New Roman"/>
          <w:sz w:val="20"/>
          <w:szCs w:val="20"/>
        </w:rPr>
        <w:t xml:space="preserve"> </w:t>
      </w:r>
      <w:r w:rsidR="00B948DE" w:rsidRPr="0018037E">
        <w:rPr>
          <w:rFonts w:cs="Times New Roman"/>
          <w:sz w:val="20"/>
          <w:szCs w:val="20"/>
        </w:rPr>
        <w:t>Klauzula informacyjna dotycząca przetwarzania danych osobowych.</w:t>
      </w:r>
      <w:r w:rsidR="00B948DE" w:rsidRPr="0018037E">
        <w:rPr>
          <w:rFonts w:cs="Times New Roman"/>
          <w:sz w:val="20"/>
          <w:szCs w:val="20"/>
        </w:rPr>
        <w:br/>
        <w:t>Opis przedmiotu zamówienia.</w:t>
      </w:r>
    </w:p>
    <w:p w:rsidR="00B948DE" w:rsidRPr="0018037E" w:rsidRDefault="00B948DE" w:rsidP="00B948DE">
      <w:pPr>
        <w:widowControl/>
        <w:suppressAutoHyphens w:val="0"/>
        <w:spacing w:line="276" w:lineRule="auto"/>
        <w:rPr>
          <w:rFonts w:cs="Times New Roman"/>
          <w:sz w:val="20"/>
          <w:szCs w:val="20"/>
        </w:rPr>
      </w:pPr>
    </w:p>
    <w:p w:rsidR="00B948DE" w:rsidRPr="0018037E" w:rsidRDefault="00B948DE" w:rsidP="00B948DE">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B948DE" w:rsidRPr="0018037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B948DE" w:rsidRPr="0018037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B948DE" w:rsidRPr="0018037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lastRenderedPageBreak/>
        <w:t>Oświadczenie o spełnianiu warunków udziału w postępowania – załącznik nr 2b.</w:t>
      </w:r>
    </w:p>
    <w:p w:rsidR="00B948DE" w:rsidRPr="0018037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B948DE" w:rsidRPr="0018037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B948DE" w:rsidRDefault="00B948DE" w:rsidP="00B948DE">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3F1D6F" w:rsidRDefault="003F1D6F" w:rsidP="00B948DE">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które będą uczestniczyć w wykonaniu zamówienia – załącznik nr 6</w:t>
      </w:r>
    </w:p>
    <w:p w:rsidR="00DD151B" w:rsidRDefault="000D2D7E" w:rsidP="00B948DE">
      <w:pPr>
        <w:widowControl/>
        <w:tabs>
          <w:tab w:val="left" w:pos="567"/>
        </w:tabs>
        <w:suppressAutoHyphens w:val="0"/>
        <w:spacing w:line="276" w:lineRule="auto"/>
        <w:ind w:left="709" w:hanging="709"/>
        <w:rPr>
          <w:rFonts w:cs="Times New Roman"/>
          <w:sz w:val="20"/>
          <w:szCs w:val="20"/>
        </w:rPr>
      </w:pPr>
      <w:r>
        <w:rPr>
          <w:rFonts w:cs="Times New Roman"/>
          <w:sz w:val="20"/>
          <w:szCs w:val="20"/>
        </w:rPr>
        <w:t>Tabela</w:t>
      </w:r>
      <w:r w:rsidR="00DD151B">
        <w:rPr>
          <w:rFonts w:cs="Times New Roman"/>
          <w:sz w:val="20"/>
          <w:szCs w:val="20"/>
        </w:rPr>
        <w:t xml:space="preserve"> elementów scalonych – załącznik nr 7</w:t>
      </w:r>
      <w:r w:rsidR="00700AFB">
        <w:rPr>
          <w:rFonts w:cs="Times New Roman"/>
          <w:sz w:val="20"/>
          <w:szCs w:val="20"/>
        </w:rPr>
        <w:t xml:space="preserve"> do oferty</w:t>
      </w:r>
    </w:p>
    <w:p w:rsidR="003F1D6F" w:rsidRPr="0018037E" w:rsidRDefault="003F1D6F" w:rsidP="00B948DE">
      <w:pPr>
        <w:widowControl/>
        <w:tabs>
          <w:tab w:val="left" w:pos="567"/>
        </w:tabs>
        <w:suppressAutoHyphens w:val="0"/>
        <w:spacing w:line="276" w:lineRule="auto"/>
        <w:ind w:left="709" w:hanging="709"/>
        <w:rPr>
          <w:rFonts w:cs="Times New Roman"/>
          <w:sz w:val="20"/>
          <w:szCs w:val="20"/>
        </w:rPr>
      </w:pPr>
      <w:r>
        <w:rPr>
          <w:rFonts w:cs="Times New Roman"/>
          <w:sz w:val="20"/>
          <w:szCs w:val="20"/>
        </w:rPr>
        <w:t>Program Funkcj</w:t>
      </w:r>
      <w:r w:rsidR="00DD151B">
        <w:rPr>
          <w:rFonts w:cs="Times New Roman"/>
          <w:sz w:val="20"/>
          <w:szCs w:val="20"/>
        </w:rPr>
        <w:t>onalno użytkowy – załącznik nr 8</w:t>
      </w:r>
    </w:p>
    <w:p w:rsidR="001B5F73" w:rsidRDefault="001B5F73" w:rsidP="00B948DE">
      <w:pPr>
        <w:widowControl/>
        <w:tabs>
          <w:tab w:val="left" w:pos="567"/>
          <w:tab w:val="left" w:pos="1128"/>
        </w:tabs>
        <w:suppressAutoHyphens w:val="0"/>
        <w:spacing w:line="276" w:lineRule="auto"/>
        <w:rPr>
          <w:rFonts w:cs="Times New Roman"/>
          <w:sz w:val="20"/>
          <w:szCs w:val="20"/>
        </w:rPr>
      </w:pPr>
    </w:p>
    <w:p w:rsidR="00B948DE" w:rsidRPr="0018037E" w:rsidRDefault="001B5F73" w:rsidP="00B948DE">
      <w:pPr>
        <w:widowControl/>
        <w:tabs>
          <w:tab w:val="left" w:pos="567"/>
          <w:tab w:val="left" w:pos="1128"/>
        </w:tabs>
        <w:suppressAutoHyphens w:val="0"/>
        <w:spacing w:line="276" w:lineRule="auto"/>
        <w:rPr>
          <w:rFonts w:cs="Times New Roman"/>
          <w:b/>
          <w:sz w:val="20"/>
          <w:szCs w:val="20"/>
          <w:u w:val="single"/>
          <w:shd w:val="clear" w:color="auto" w:fill="FFFF00"/>
        </w:rPr>
      </w:pPr>
      <w:r>
        <w:rPr>
          <w:rFonts w:cs="Times New Roman"/>
          <w:b/>
          <w:sz w:val="20"/>
          <w:szCs w:val="20"/>
          <w:u w:val="single"/>
          <w:shd w:val="clear" w:color="auto" w:fill="FFFF00"/>
        </w:rPr>
        <w:t>INTEGRALNĄ CZĘŚĆ SIWZ STANOWI</w:t>
      </w:r>
      <w:r w:rsidR="00B948DE" w:rsidRPr="0018037E">
        <w:rPr>
          <w:rFonts w:cs="Times New Roman"/>
          <w:b/>
          <w:sz w:val="20"/>
          <w:szCs w:val="20"/>
          <w:u w:val="single"/>
          <w:shd w:val="clear" w:color="auto" w:fill="FFFF00"/>
        </w:rPr>
        <w:t>:</w:t>
      </w:r>
    </w:p>
    <w:p w:rsidR="00B948DE" w:rsidRPr="0018037E" w:rsidRDefault="001B5F73" w:rsidP="00B948DE">
      <w:pPr>
        <w:widowControl/>
        <w:numPr>
          <w:ilvl w:val="1"/>
          <w:numId w:val="2"/>
        </w:numPr>
        <w:suppressAutoHyphens w:val="0"/>
        <w:jc w:val="both"/>
        <w:rPr>
          <w:rFonts w:cs="Times New Roman"/>
          <w:sz w:val="20"/>
          <w:szCs w:val="20"/>
        </w:rPr>
      </w:pPr>
      <w:r>
        <w:rPr>
          <w:rFonts w:cs="Times New Roman"/>
          <w:sz w:val="20"/>
          <w:szCs w:val="20"/>
        </w:rPr>
        <w:t>Program funkcjonalno - użytkowy</w:t>
      </w:r>
    </w:p>
    <w:p w:rsidR="00B948DE" w:rsidRPr="0018037E" w:rsidRDefault="00B948DE" w:rsidP="00B948DE">
      <w:pPr>
        <w:rPr>
          <w:rFonts w:cs="Times New Roman"/>
          <w:sz w:val="20"/>
          <w:szCs w:val="20"/>
        </w:rPr>
      </w:pPr>
    </w:p>
    <w:p w:rsidR="00B948DE" w:rsidRDefault="00B948DE" w:rsidP="00B948DE">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B948DE" w:rsidRPr="0018037E" w:rsidRDefault="00B948DE" w:rsidP="00B948DE">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INFORMACJE OGÓLNE</w:t>
      </w:r>
    </w:p>
    <w:p w:rsidR="00B948DE" w:rsidRPr="0018037E" w:rsidRDefault="00B948DE" w:rsidP="00B948DE">
      <w:pPr>
        <w:widowControl/>
        <w:suppressAutoHyphens w:val="0"/>
        <w:spacing w:after="120" w:line="276" w:lineRule="auto"/>
        <w:jc w:val="both"/>
        <w:rPr>
          <w:rFonts w:cs="Times New Roman"/>
          <w:sz w:val="20"/>
          <w:szCs w:val="20"/>
        </w:rPr>
      </w:pPr>
      <w:r w:rsidRPr="0018037E">
        <w:rPr>
          <w:rFonts w:cs="Times New Roman"/>
          <w:b/>
          <w:sz w:val="20"/>
          <w:szCs w:val="20"/>
          <w:u w:val="single"/>
        </w:rPr>
        <w:t>1. Informacja o obowiązujących przepisach.</w:t>
      </w:r>
    </w:p>
    <w:p w:rsidR="00B948DE" w:rsidRPr="0018037E" w:rsidRDefault="00B948DE" w:rsidP="00B948DE">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sidR="008A3066">
        <w:rPr>
          <w:rFonts w:cs="Times New Roman"/>
          <w:color w:val="000000" w:themeColor="text1"/>
          <w:sz w:val="20"/>
        </w:rPr>
        <w:t>Dz. U. z 2019</w:t>
      </w:r>
      <w:r w:rsidRPr="0018037E">
        <w:rPr>
          <w:rFonts w:cs="Times New Roman"/>
          <w:color w:val="000000" w:themeColor="text1"/>
          <w:sz w:val="20"/>
        </w:rPr>
        <w:t xml:space="preserve">r. poz. </w:t>
      </w:r>
      <w:bookmarkEnd w:id="0"/>
      <w:r w:rsidR="008A3066">
        <w:rPr>
          <w:rFonts w:cs="Times New Roman"/>
          <w:color w:val="000000" w:themeColor="text1"/>
          <w:sz w:val="20"/>
        </w:rPr>
        <w:t>1843</w:t>
      </w:r>
      <w:r w:rsidRPr="0018037E">
        <w:rPr>
          <w:rFonts w:cs="Times New Roman"/>
          <w:color w:val="000000" w:themeColor="text1"/>
          <w:sz w:val="20"/>
        </w:rPr>
        <w:t xml:space="preserve">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B948DE" w:rsidRPr="0018037E" w:rsidRDefault="00B948DE" w:rsidP="00B948DE">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B948DE" w:rsidRPr="0018037E" w:rsidRDefault="00B948DE" w:rsidP="00B948DE">
      <w:pPr>
        <w:spacing w:line="276" w:lineRule="auto"/>
        <w:jc w:val="both"/>
        <w:rPr>
          <w:rFonts w:cs="Times New Roman"/>
          <w:sz w:val="20"/>
          <w:szCs w:val="20"/>
        </w:rPr>
      </w:pPr>
      <w:r w:rsidRPr="0018037E">
        <w:rPr>
          <w:rFonts w:cs="Times New Roman"/>
          <w:b/>
          <w:sz w:val="20"/>
          <w:szCs w:val="20"/>
        </w:rPr>
        <w:t>Zamawiający:</w:t>
      </w:r>
      <w:r w:rsidRPr="0018037E">
        <w:rPr>
          <w:rFonts w:cs="Times New Roman"/>
          <w:sz w:val="20"/>
          <w:szCs w:val="20"/>
        </w:rPr>
        <w:t xml:space="preserve"> Gmina Gubin w imieniu której działa Wójt Gminy – Zbigniew Barski.</w:t>
      </w:r>
    </w:p>
    <w:p w:rsidR="00B948DE" w:rsidRPr="0018037E" w:rsidRDefault="00B948DE" w:rsidP="00B948DE">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B948DE" w:rsidRPr="0018037E" w:rsidRDefault="00B948DE" w:rsidP="00B948DE">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B948DE" w:rsidRPr="00516F1F" w:rsidRDefault="00B948DE" w:rsidP="00B948DE">
      <w:pPr>
        <w:jc w:val="both"/>
        <w:rPr>
          <w:rFonts w:cs="Times New Roman"/>
          <w:color w:val="FF0000"/>
          <w:sz w:val="20"/>
          <w:szCs w:val="20"/>
        </w:rPr>
      </w:pPr>
      <w:r w:rsidRPr="00516F1F">
        <w:rPr>
          <w:rFonts w:cs="Times New Roman"/>
          <w:b/>
          <w:sz w:val="20"/>
          <w:szCs w:val="20"/>
        </w:rPr>
        <w:t>REGON:</w:t>
      </w:r>
      <w:r w:rsidRPr="00516F1F">
        <w:rPr>
          <w:rFonts w:eastAsia="Cambria" w:cs="Times New Roman"/>
          <w:color w:val="FF0000"/>
          <w:sz w:val="20"/>
          <w:szCs w:val="20"/>
        </w:rPr>
        <w:t xml:space="preserve">  </w:t>
      </w:r>
      <w:r w:rsidRPr="0018037E">
        <w:rPr>
          <w:rFonts w:cs="Times New Roman"/>
          <w:sz w:val="20"/>
          <w:szCs w:val="20"/>
        </w:rPr>
        <w:t>970770250</w:t>
      </w:r>
    </w:p>
    <w:p w:rsidR="00B948DE" w:rsidRPr="00516F1F" w:rsidRDefault="00B948DE" w:rsidP="00B948DE">
      <w:pPr>
        <w:jc w:val="both"/>
        <w:rPr>
          <w:rFonts w:cs="Times New Roman"/>
          <w:b/>
          <w:sz w:val="20"/>
          <w:szCs w:val="20"/>
        </w:rPr>
      </w:pPr>
      <w:r w:rsidRPr="00516F1F">
        <w:rPr>
          <w:rFonts w:cs="Times New Roman"/>
          <w:b/>
          <w:sz w:val="20"/>
          <w:szCs w:val="20"/>
        </w:rPr>
        <w:t>Tel.:</w:t>
      </w:r>
      <w:r w:rsidRPr="0018037E">
        <w:rPr>
          <w:rFonts w:cs="Times New Roman"/>
          <w:sz w:val="20"/>
          <w:szCs w:val="20"/>
        </w:rPr>
        <w:t xml:space="preserve"> +48 </w:t>
      </w:r>
      <w:r w:rsidRPr="0018037E">
        <w:rPr>
          <w:rFonts w:cs="Times New Roman"/>
          <w:color w:val="000000"/>
          <w:sz w:val="20"/>
          <w:szCs w:val="20"/>
        </w:rPr>
        <w:t>68 359 – 45 - 46</w:t>
      </w:r>
    </w:p>
    <w:p w:rsidR="00B948DE" w:rsidRPr="00516F1F" w:rsidRDefault="00B948DE" w:rsidP="00B948DE">
      <w:pPr>
        <w:ind w:right="-143"/>
        <w:rPr>
          <w:rFonts w:cs="Times New Roman"/>
          <w:sz w:val="20"/>
          <w:szCs w:val="20"/>
        </w:rPr>
      </w:pPr>
      <w:r w:rsidRPr="00516F1F">
        <w:rPr>
          <w:rFonts w:cs="Times New Roman"/>
          <w:b/>
          <w:sz w:val="20"/>
          <w:szCs w:val="20"/>
        </w:rPr>
        <w:t>Strona</w:t>
      </w:r>
      <w:r w:rsidRPr="00516F1F">
        <w:rPr>
          <w:rFonts w:eastAsia="Cambria" w:cs="Times New Roman"/>
          <w:b/>
          <w:sz w:val="20"/>
          <w:szCs w:val="20"/>
        </w:rPr>
        <w:t xml:space="preserve"> </w:t>
      </w:r>
      <w:r w:rsidRPr="00516F1F">
        <w:rPr>
          <w:rFonts w:cs="Times New Roman"/>
          <w:b/>
          <w:sz w:val="20"/>
          <w:szCs w:val="20"/>
        </w:rPr>
        <w:t xml:space="preserve">www </w:t>
      </w:r>
      <w:r w:rsidRPr="00516F1F">
        <w:rPr>
          <w:rFonts w:cs="Times New Roman"/>
          <w:sz w:val="20"/>
          <w:szCs w:val="20"/>
        </w:rPr>
        <w:t xml:space="preserve">na której będą umieszczane informacje wymagane </w:t>
      </w:r>
      <w:r w:rsidRPr="00516F1F">
        <w:rPr>
          <w:rFonts w:cs="Times New Roman"/>
          <w:color w:val="000000" w:themeColor="text1"/>
          <w:sz w:val="20"/>
          <w:szCs w:val="20"/>
        </w:rPr>
        <w:t xml:space="preserve">ustawą </w:t>
      </w:r>
      <w:proofErr w:type="spellStart"/>
      <w:r w:rsidRPr="00516F1F">
        <w:rPr>
          <w:rFonts w:cs="Times New Roman"/>
          <w:color w:val="000000" w:themeColor="text1"/>
          <w:sz w:val="20"/>
          <w:szCs w:val="20"/>
        </w:rPr>
        <w:t>Pzp</w:t>
      </w:r>
      <w:proofErr w:type="spellEnd"/>
      <w:r w:rsidRPr="00516F1F">
        <w:rPr>
          <w:rFonts w:cs="Times New Roman"/>
          <w:color w:val="000000" w:themeColor="text1"/>
          <w:sz w:val="20"/>
          <w:szCs w:val="20"/>
        </w:rPr>
        <w:t>:</w:t>
      </w:r>
      <w:r w:rsidRPr="00516F1F">
        <w:rPr>
          <w:rFonts w:eastAsia="Cambria" w:cs="Times New Roman"/>
          <w:color w:val="000000" w:themeColor="text1"/>
          <w:sz w:val="20"/>
          <w:szCs w:val="20"/>
        </w:rPr>
        <w:t xml:space="preserve"> </w:t>
      </w:r>
      <w:hyperlink r:id="rId8" w:history="1">
        <w:r w:rsidRPr="0018037E">
          <w:rPr>
            <w:rStyle w:val="Hipercze"/>
            <w:rFonts w:cs="Times New Roman"/>
            <w:color w:val="000000" w:themeColor="text1"/>
            <w:sz w:val="20"/>
            <w:szCs w:val="20"/>
            <w:lang w:eastAsia="pl-PL"/>
          </w:rPr>
          <w:t>http://www.bip.gminagubin.pl</w:t>
        </w:r>
      </w:hyperlink>
    </w:p>
    <w:p w:rsidR="00B948DE" w:rsidRPr="0018037E" w:rsidRDefault="00B948DE" w:rsidP="00B948DE">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516F1F">
        <w:rPr>
          <w:rFonts w:cs="Times New Roman"/>
          <w:sz w:val="20"/>
          <w:szCs w:val="20"/>
        </w:rPr>
        <w:t xml:space="preserve">urzad@gminagubin.pl </w:t>
      </w:r>
      <w:r w:rsidRPr="0018037E">
        <w:rPr>
          <w:rFonts w:cs="Times New Roman"/>
          <w:iCs/>
          <w:sz w:val="20"/>
          <w:szCs w:val="20"/>
          <w:lang w:val="de-DE"/>
        </w:rPr>
        <w:t xml:space="preserve"> </w:t>
      </w:r>
    </w:p>
    <w:p w:rsidR="00B948DE" w:rsidRPr="0018037E" w:rsidRDefault="00B948DE" w:rsidP="00B948DE">
      <w:pPr>
        <w:ind w:firstLine="708"/>
        <w:rPr>
          <w:rFonts w:cs="Times New Roman"/>
          <w:sz w:val="20"/>
          <w:szCs w:val="20"/>
        </w:rPr>
      </w:pPr>
      <w:r w:rsidRPr="0018037E">
        <w:rPr>
          <w:rFonts w:cs="Times New Roman"/>
          <w:sz w:val="20"/>
          <w:szCs w:val="20"/>
        </w:rPr>
        <w:t xml:space="preserve">   </w:t>
      </w: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B948DE" w:rsidRPr="0018037E" w:rsidRDefault="00B948DE" w:rsidP="00B948DE">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Pr>
          <w:rFonts w:eastAsia="Cambria" w:cs="Times New Roman"/>
          <w:sz w:val="20"/>
          <w:szCs w:val="20"/>
        </w:rPr>
        <w:br/>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B948DE" w:rsidRPr="0018037E" w:rsidRDefault="00B948DE" w:rsidP="00B948DE">
      <w:pPr>
        <w:spacing w:line="276" w:lineRule="auto"/>
        <w:ind w:right="-57"/>
        <w:jc w:val="both"/>
        <w:rPr>
          <w:rFonts w:cs="Times New Roman"/>
          <w:sz w:val="20"/>
          <w:szCs w:val="20"/>
        </w:rPr>
      </w:pPr>
    </w:p>
    <w:p w:rsidR="00B948DE" w:rsidRPr="0018037E" w:rsidRDefault="00B948DE" w:rsidP="00B948DE">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Pr>
          <w:rFonts w:cs="Times New Roman"/>
          <w:sz w:val="20"/>
          <w:szCs w:val="20"/>
        </w:rPr>
        <w:t>jest P</w:t>
      </w:r>
      <w:r w:rsidRPr="0018037E">
        <w:rPr>
          <w:rFonts w:cs="Times New Roman"/>
          <w:sz w:val="20"/>
          <w:szCs w:val="20"/>
        </w:rPr>
        <w:t xml:space="preserve">. </w:t>
      </w:r>
      <w:r w:rsidRPr="0018037E">
        <w:rPr>
          <w:rFonts w:cs="Times New Roman"/>
          <w:b/>
          <w:sz w:val="20"/>
          <w:szCs w:val="20"/>
        </w:rPr>
        <w:t>Wioleta Szostak,</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B948DE" w:rsidRPr="0018037E" w:rsidRDefault="00B948DE" w:rsidP="00B948DE">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516F1F">
        <w:rPr>
          <w:rFonts w:cs="Times New Roman"/>
          <w:sz w:val="20"/>
          <w:szCs w:val="20"/>
        </w:rPr>
        <w:t xml:space="preserve"> urzad@gminagubin.pl</w:t>
      </w:r>
      <w:r w:rsidRPr="0018037E">
        <w:rPr>
          <w:rFonts w:cs="Times New Roman"/>
          <w:sz w:val="20"/>
          <w:szCs w:val="20"/>
        </w:rPr>
        <w:t>.</w:t>
      </w:r>
    </w:p>
    <w:p w:rsidR="00B948DE" w:rsidRPr="0018037E" w:rsidRDefault="00B948DE" w:rsidP="00B948DE">
      <w:pPr>
        <w:spacing w:after="120" w:line="276" w:lineRule="auto"/>
        <w:ind w:right="-57"/>
        <w:jc w:val="both"/>
        <w:rPr>
          <w:rFonts w:cs="Times New Roman"/>
          <w:b/>
          <w:sz w:val="20"/>
          <w:szCs w:val="20"/>
          <w:u w:val="single"/>
        </w:rPr>
      </w:pP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B948DE" w:rsidRPr="0018037E" w:rsidRDefault="00B948DE" w:rsidP="00B948DE">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wniosków o wyjaśnienie i wyjaśnień treści oferty;</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innych omyłek polegających na niezgodności oferty z SIWZ, niepowodujących istotnych zmian w treści oferty;</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B948DE" w:rsidRPr="0018037E" w:rsidRDefault="00B948DE" w:rsidP="00B948DE">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B948DE" w:rsidRPr="0018037E" w:rsidRDefault="00B948DE" w:rsidP="00B948DE">
      <w:pPr>
        <w:spacing w:line="276" w:lineRule="auto"/>
        <w:ind w:left="284" w:right="-57"/>
        <w:jc w:val="both"/>
        <w:rPr>
          <w:rFonts w:cs="Times New Roman"/>
          <w:sz w:val="20"/>
          <w:szCs w:val="20"/>
        </w:rPr>
      </w:pPr>
    </w:p>
    <w:p w:rsidR="00B948DE" w:rsidRPr="0018037E" w:rsidRDefault="00B948DE" w:rsidP="00B948DE">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9" w:history="1">
        <w:r w:rsidRPr="00516F1F">
          <w:rPr>
            <w:rStyle w:val="Hipercze"/>
            <w:rFonts w:cs="Times New Roman"/>
            <w:color w:val="000000" w:themeColor="text1"/>
            <w:sz w:val="20"/>
            <w:szCs w:val="20"/>
          </w:rPr>
          <w:t>urzad@gminagubin.pl</w:t>
        </w:r>
      </w:hyperlink>
      <w:r w:rsidRPr="0018037E">
        <w:rPr>
          <w:rFonts w:cs="Times New Roman"/>
          <w:color w:val="000000" w:themeColor="text1"/>
          <w:sz w:val="20"/>
          <w:szCs w:val="20"/>
          <w:lang w:val="pt-PT"/>
        </w:rPr>
        <w:t>.</w:t>
      </w:r>
    </w:p>
    <w:p w:rsidR="00B948DE" w:rsidRPr="0018037E" w:rsidRDefault="00B948DE" w:rsidP="00B948DE">
      <w:pPr>
        <w:pStyle w:val="Akapitzlist"/>
        <w:spacing w:line="276" w:lineRule="auto"/>
        <w:rPr>
          <w:rFonts w:cs="Times New Roman"/>
          <w:color w:val="FF0000"/>
          <w:sz w:val="20"/>
          <w:szCs w:val="20"/>
        </w:rPr>
      </w:pP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B948DE" w:rsidRPr="008A3066" w:rsidRDefault="00B948DE" w:rsidP="008A3066">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B948DE" w:rsidRPr="0018037E" w:rsidRDefault="00B948DE" w:rsidP="00B948DE">
      <w:pPr>
        <w:tabs>
          <w:tab w:val="left" w:pos="426"/>
        </w:tabs>
        <w:ind w:right="-57"/>
        <w:jc w:val="center"/>
        <w:rPr>
          <w:rFonts w:cs="Times New Roman"/>
          <w:b/>
          <w:sz w:val="20"/>
          <w:szCs w:val="20"/>
        </w:rPr>
      </w:pPr>
      <w:r w:rsidRPr="0018037E">
        <w:rPr>
          <w:rFonts w:cs="Times New Roman"/>
          <w:b/>
          <w:sz w:val="20"/>
          <w:szCs w:val="20"/>
        </w:rPr>
        <w:t>Gmina Gubin</w:t>
      </w:r>
    </w:p>
    <w:p w:rsidR="00B948DE" w:rsidRPr="0018037E" w:rsidRDefault="00B948DE" w:rsidP="00B948DE">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B948DE" w:rsidRPr="0018037E" w:rsidRDefault="00B948DE" w:rsidP="00B948DE">
      <w:pPr>
        <w:tabs>
          <w:tab w:val="left" w:pos="426"/>
        </w:tabs>
        <w:ind w:right="-57"/>
        <w:jc w:val="center"/>
        <w:rPr>
          <w:rFonts w:cs="Times New Roman"/>
          <w:b/>
          <w:sz w:val="20"/>
          <w:szCs w:val="20"/>
        </w:rPr>
      </w:pPr>
      <w:r w:rsidRPr="0018037E">
        <w:rPr>
          <w:rFonts w:cs="Times New Roman"/>
          <w:b/>
          <w:sz w:val="20"/>
          <w:szCs w:val="20"/>
        </w:rPr>
        <w:t>66-620 Gubin</w:t>
      </w:r>
    </w:p>
    <w:p w:rsidR="008A3066" w:rsidRPr="00795ADE" w:rsidRDefault="008A3066" w:rsidP="008A3066">
      <w:pPr>
        <w:spacing w:after="120" w:line="276" w:lineRule="auto"/>
        <w:jc w:val="center"/>
        <w:rPr>
          <w:rFonts w:cs="Times New Roman"/>
          <w:i/>
          <w:color w:val="000000" w:themeColor="text1"/>
          <w:sz w:val="18"/>
          <w:szCs w:val="18"/>
          <w:u w:val="single"/>
        </w:rPr>
      </w:pPr>
      <w:r w:rsidRPr="008A306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r>
        <w:rPr>
          <w:rFonts w:cs="Times New Roman"/>
          <w:i/>
          <w:color w:val="000000" w:themeColor="text1"/>
          <w:sz w:val="18"/>
          <w:szCs w:val="18"/>
          <w:shd w:val="clear" w:color="auto" w:fill="FFFFFF"/>
        </w:rPr>
        <w:t>”</w:t>
      </w:r>
    </w:p>
    <w:p w:rsidR="00B948DE" w:rsidRPr="0018037E" w:rsidRDefault="00B948DE" w:rsidP="00B948DE">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sidR="008A3066">
        <w:rPr>
          <w:rFonts w:cs="Times New Roman"/>
          <w:b/>
          <w:sz w:val="20"/>
          <w:szCs w:val="20"/>
        </w:rPr>
        <w:t>GK.271.8.2020.DK</w:t>
      </w:r>
      <w:r w:rsidRPr="0018037E">
        <w:rPr>
          <w:rFonts w:cs="Times New Roman"/>
          <w:b/>
          <w:sz w:val="20"/>
          <w:szCs w:val="20"/>
        </w:rPr>
        <w:t xml:space="preserve"> </w:t>
      </w:r>
    </w:p>
    <w:p w:rsidR="00B948DE" w:rsidRPr="0018037E" w:rsidRDefault="00B948DE" w:rsidP="00B948DE">
      <w:pPr>
        <w:pStyle w:val="Tekstpodstawowy"/>
        <w:spacing w:after="0" w:line="276" w:lineRule="auto"/>
        <w:jc w:val="center"/>
        <w:rPr>
          <w:rFonts w:cs="Times New Roman"/>
          <w:b/>
          <w:color w:val="FF0000"/>
          <w:sz w:val="20"/>
          <w:szCs w:val="20"/>
          <w:u w:val="single"/>
        </w:rPr>
      </w:pPr>
    </w:p>
    <w:p w:rsidR="00B948DE" w:rsidRPr="0018037E" w:rsidRDefault="00B948DE" w:rsidP="00B948DE">
      <w:pPr>
        <w:spacing w:line="276" w:lineRule="auto"/>
        <w:ind w:right="-57"/>
        <w:jc w:val="both"/>
        <w:rPr>
          <w:rFonts w:cs="Times New Roman"/>
          <w:sz w:val="20"/>
          <w:szCs w:val="20"/>
        </w:rPr>
      </w:pPr>
      <w:r w:rsidRPr="0018037E">
        <w:rPr>
          <w:rFonts w:cs="Times New Roman"/>
          <w:b/>
          <w:sz w:val="20"/>
          <w:szCs w:val="20"/>
          <w:u w:val="single"/>
        </w:rPr>
        <w:lastRenderedPageBreak/>
        <w:t>7. Godziny urzędowania Zamawiającego.</w:t>
      </w:r>
    </w:p>
    <w:p w:rsidR="00B948DE" w:rsidRPr="0018037E" w:rsidRDefault="00B948DE" w:rsidP="00B948DE">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B948DE" w:rsidRPr="0018037E" w:rsidRDefault="00B948DE" w:rsidP="00B948DE">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B948DE" w:rsidRPr="0018037E" w:rsidRDefault="00B948DE" w:rsidP="00B948DE">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B948DE" w:rsidRPr="0018037E" w:rsidRDefault="00B948DE" w:rsidP="00B948D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B948DE" w:rsidRPr="0018037E" w:rsidRDefault="00B948DE" w:rsidP="00B948D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B948DE" w:rsidRPr="0018037E" w:rsidRDefault="00B948DE" w:rsidP="00B948D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Przedłużenie terminu składania ofert nie wpływa na bieg terminu składania wniosków, o których mowa</w:t>
      </w:r>
      <w:r>
        <w:rPr>
          <w:rFonts w:cs="Times New Roman"/>
          <w:color w:val="000000"/>
          <w:sz w:val="20"/>
          <w:szCs w:val="20"/>
        </w:rPr>
        <w:br/>
      </w:r>
      <w:r w:rsidRPr="0018037E">
        <w:rPr>
          <w:rFonts w:cs="Times New Roman"/>
          <w:color w:val="000000"/>
          <w:sz w:val="20"/>
          <w:szCs w:val="20"/>
        </w:rPr>
        <w:t xml:space="preserve"> w punkcie 1.</w:t>
      </w:r>
    </w:p>
    <w:p w:rsidR="00B948DE" w:rsidRPr="0018037E" w:rsidRDefault="00B948DE" w:rsidP="00B948DE">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B948DE" w:rsidRPr="0018037E" w:rsidRDefault="00B948DE" w:rsidP="00B948DE">
      <w:pPr>
        <w:spacing w:after="120" w:line="276" w:lineRule="auto"/>
        <w:ind w:right="-57"/>
        <w:jc w:val="both"/>
        <w:rPr>
          <w:rFonts w:cs="Times New Roman"/>
          <w:sz w:val="20"/>
          <w:szCs w:val="20"/>
        </w:rPr>
      </w:pPr>
      <w:r w:rsidRPr="0018037E">
        <w:rPr>
          <w:rFonts w:cs="Times New Roman"/>
          <w:b/>
          <w:sz w:val="20"/>
          <w:szCs w:val="20"/>
          <w:u w:val="single"/>
        </w:rPr>
        <w:t>10. Zmiana SIWZ.</w:t>
      </w:r>
    </w:p>
    <w:p w:rsidR="00B948DE" w:rsidRPr="0018037E" w:rsidRDefault="00B948DE" w:rsidP="00B948DE">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B948DE" w:rsidRPr="0018037E" w:rsidRDefault="00B948DE" w:rsidP="00B948DE">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B948DE" w:rsidRPr="0018037E" w:rsidRDefault="00B948DE" w:rsidP="00B948DE">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B948DE" w:rsidRPr="0018037E" w:rsidRDefault="00B948DE" w:rsidP="00B948DE">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B948DE" w:rsidRPr="00112403" w:rsidRDefault="00B948DE" w:rsidP="00112403">
      <w:pPr>
        <w:pStyle w:val="Akapitzlist"/>
        <w:widowControl/>
        <w:numPr>
          <w:ilvl w:val="0"/>
          <w:numId w:val="7"/>
        </w:numPr>
        <w:suppressAutoHyphens w:val="0"/>
        <w:spacing w:after="120" w:line="276" w:lineRule="auto"/>
        <w:ind w:left="284" w:hanging="284"/>
        <w:jc w:val="both"/>
        <w:rPr>
          <w:rFonts w:cs="Times New Roman"/>
          <w:b/>
          <w:bCs/>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w:t>
      </w:r>
      <w:r w:rsidR="00112403" w:rsidRPr="00112403">
        <w:rPr>
          <w:rFonts w:eastAsia="Times New Roman" w:cs="Times New Roman"/>
          <w:kern w:val="0"/>
          <w:sz w:val="27"/>
          <w:szCs w:val="27"/>
          <w:lang w:eastAsia="pl-PL"/>
        </w:rPr>
        <w:t xml:space="preserve"> </w:t>
      </w:r>
      <w:r w:rsidR="00112403" w:rsidRPr="00212EBC">
        <w:rPr>
          <w:rFonts w:cs="Times New Roman"/>
          <w:color w:val="000000" w:themeColor="text1"/>
          <w:sz w:val="20"/>
          <w:szCs w:val="20"/>
        </w:rPr>
        <w:t xml:space="preserve">Dz.U.2019.1010 </w:t>
      </w:r>
      <w:proofErr w:type="spellStart"/>
      <w:r w:rsidR="00112403" w:rsidRPr="00212EBC">
        <w:rPr>
          <w:rFonts w:cs="Times New Roman"/>
          <w:color w:val="000000" w:themeColor="text1"/>
          <w:sz w:val="20"/>
          <w:szCs w:val="20"/>
        </w:rPr>
        <w:t>t.j</w:t>
      </w:r>
      <w:proofErr w:type="spellEnd"/>
      <w:r w:rsidR="00112403" w:rsidRPr="00212EBC">
        <w:rPr>
          <w:rFonts w:cs="Times New Roman"/>
          <w:color w:val="000000" w:themeColor="text1"/>
          <w:sz w:val="20"/>
          <w:szCs w:val="20"/>
        </w:rPr>
        <w:t>.</w:t>
      </w:r>
      <w:r w:rsidR="00112403">
        <w:rPr>
          <w:rFonts w:cs="Times New Roman"/>
          <w:color w:val="FF0000"/>
          <w:sz w:val="20"/>
          <w:szCs w:val="20"/>
        </w:rPr>
        <w:t xml:space="preserve"> </w:t>
      </w:r>
      <w:r w:rsidRPr="00112403">
        <w:rPr>
          <w:rFonts w:cs="Times New Roman"/>
          <w:sz w:val="20"/>
          <w:szCs w:val="20"/>
        </w:rPr>
        <w:t xml:space="preserve">z </w:t>
      </w:r>
      <w:proofErr w:type="spellStart"/>
      <w:r w:rsidRPr="00112403">
        <w:rPr>
          <w:rFonts w:cs="Times New Roman"/>
          <w:sz w:val="20"/>
          <w:szCs w:val="20"/>
        </w:rPr>
        <w:t>późn</w:t>
      </w:r>
      <w:proofErr w:type="spellEnd"/>
      <w:r w:rsidRPr="00112403">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12403">
        <w:rPr>
          <w:rFonts w:cs="Times New Roman"/>
          <w:sz w:val="20"/>
          <w:szCs w:val="20"/>
        </w:rPr>
        <w:t>Pzp</w:t>
      </w:r>
      <w:proofErr w:type="spellEnd"/>
      <w:r w:rsidRPr="00112403">
        <w:rPr>
          <w:rFonts w:cs="Times New Roman"/>
          <w:sz w:val="20"/>
          <w:szCs w:val="20"/>
        </w:rPr>
        <w:t xml:space="preserve"> lub odrębnych przepisów, informacje te będą podlegały udostępnieniu na takich samych zasadach, jak pozostałe niezastrzeżone dokumenty.</w:t>
      </w:r>
    </w:p>
    <w:p w:rsidR="00B948DE" w:rsidRPr="0018037E" w:rsidRDefault="00B948DE" w:rsidP="00B948DE">
      <w:pPr>
        <w:widowControl/>
        <w:suppressAutoHyphens w:val="0"/>
        <w:spacing w:after="120" w:line="276" w:lineRule="auto"/>
        <w:jc w:val="both"/>
        <w:rPr>
          <w:rFonts w:cs="Times New Roman"/>
          <w:b/>
          <w:bCs/>
          <w:sz w:val="20"/>
          <w:szCs w:val="20"/>
        </w:rPr>
      </w:pPr>
      <w:r w:rsidRPr="0018037E">
        <w:rPr>
          <w:rFonts w:cs="Times New Roman"/>
          <w:b/>
          <w:sz w:val="20"/>
          <w:szCs w:val="20"/>
          <w:u w:val="single"/>
        </w:rPr>
        <w:lastRenderedPageBreak/>
        <w:t>12.</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pkt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B948DE" w:rsidRPr="0018037E" w:rsidRDefault="00B948DE" w:rsidP="00B948DE">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B948DE" w:rsidRPr="0018037E" w:rsidRDefault="00B948DE" w:rsidP="00B948DE">
      <w:pPr>
        <w:pStyle w:val="Akapitzlist"/>
        <w:spacing w:after="120" w:line="276" w:lineRule="auto"/>
        <w:ind w:left="284"/>
        <w:rPr>
          <w:rFonts w:cs="Times New Roman"/>
          <w:sz w:val="20"/>
          <w:szCs w:val="20"/>
        </w:rPr>
      </w:pPr>
    </w:p>
    <w:p w:rsidR="00B948DE" w:rsidRDefault="00B948DE" w:rsidP="00B948DE">
      <w:pPr>
        <w:pStyle w:val="Akapitzlist"/>
        <w:spacing w:after="120" w:line="276" w:lineRule="auto"/>
        <w:ind w:left="0"/>
        <w:jc w:val="center"/>
        <w:rPr>
          <w:rFonts w:cs="Times New Roman"/>
          <w:b/>
          <w:sz w:val="20"/>
          <w:szCs w:val="20"/>
          <w:shd w:val="clear" w:color="auto" w:fill="FFFF00"/>
        </w:rPr>
      </w:pPr>
    </w:p>
    <w:p w:rsidR="00B948DE" w:rsidRPr="0018037E" w:rsidRDefault="00B948DE" w:rsidP="00B948DE">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t>ROZDZIAŁ – ŚRODKI OCHRONY PRAWNEJ</w:t>
      </w: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1.</w:t>
      </w:r>
    </w:p>
    <w:p w:rsidR="00B948DE" w:rsidRPr="0018037E" w:rsidRDefault="00B948DE" w:rsidP="00B948DE">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t>
      </w:r>
      <w:r>
        <w:rPr>
          <w:rFonts w:cs="Times New Roman"/>
          <w:sz w:val="20"/>
          <w:szCs w:val="20"/>
        </w:rPr>
        <w:br/>
      </w:r>
      <w:r w:rsidRPr="0018037E">
        <w:rPr>
          <w:rFonts w:cs="Times New Roman"/>
          <w:sz w:val="20"/>
          <w:szCs w:val="20"/>
        </w:rPr>
        <w:t xml:space="preserve">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t>
      </w:r>
      <w:r>
        <w:rPr>
          <w:rFonts w:cs="Times New Roman"/>
          <w:sz w:val="20"/>
          <w:szCs w:val="20"/>
        </w:rPr>
        <w:br/>
      </w:r>
      <w:r w:rsidRPr="0018037E">
        <w:rPr>
          <w:rFonts w:cs="Times New Roman"/>
          <w:sz w:val="20"/>
          <w:szCs w:val="20"/>
        </w:rPr>
        <w:t xml:space="preserve">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B948DE" w:rsidRPr="0018037E" w:rsidRDefault="00B948DE" w:rsidP="00B948DE">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B948DE" w:rsidRPr="0018037E" w:rsidRDefault="00B948DE" w:rsidP="00B948DE">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B948DE" w:rsidRPr="0018037E" w:rsidRDefault="00B948DE" w:rsidP="00B948DE">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B948DE" w:rsidRPr="0018037E" w:rsidRDefault="00B948DE" w:rsidP="00B948DE">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B948DE" w:rsidRPr="0018037E" w:rsidRDefault="00B948DE" w:rsidP="00B948DE">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B948DE" w:rsidRPr="0018037E" w:rsidRDefault="00B948DE" w:rsidP="00B948DE">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B948DE" w:rsidRPr="0018037E" w:rsidRDefault="00B948DE" w:rsidP="00B948DE">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w:t>
      </w:r>
      <w:r>
        <w:rPr>
          <w:rFonts w:cs="Times New Roman"/>
          <w:color w:val="000000"/>
          <w:sz w:val="20"/>
          <w:szCs w:val="20"/>
        </w:rPr>
        <w:br/>
      </w:r>
      <w:r w:rsidRPr="0018037E">
        <w:rPr>
          <w:rFonts w:cs="Times New Roman"/>
          <w:color w:val="000000"/>
          <w:sz w:val="20"/>
          <w:szCs w:val="20"/>
        </w:rPr>
        <w:t xml:space="preserve">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3.</w:t>
      </w:r>
    </w:p>
    <w:p w:rsidR="00B948DE" w:rsidRPr="0018037E" w:rsidRDefault="00B948DE" w:rsidP="00B948DE">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t>
      </w:r>
      <w:r>
        <w:rPr>
          <w:rFonts w:cs="Times New Roman"/>
          <w:sz w:val="20"/>
          <w:szCs w:val="20"/>
        </w:rPr>
        <w:br/>
      </w:r>
      <w:r w:rsidRPr="0018037E">
        <w:rPr>
          <w:rFonts w:cs="Times New Roman"/>
          <w:sz w:val="20"/>
          <w:szCs w:val="20"/>
        </w:rPr>
        <w:t xml:space="preserve">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416352" w:rsidRDefault="00416352" w:rsidP="00B948DE">
      <w:pPr>
        <w:spacing w:after="120" w:line="276" w:lineRule="auto"/>
        <w:jc w:val="both"/>
        <w:rPr>
          <w:rFonts w:cs="Times New Roman"/>
          <w:b/>
          <w:sz w:val="20"/>
          <w:szCs w:val="20"/>
          <w:u w:val="single"/>
        </w:rPr>
      </w:pP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lastRenderedPageBreak/>
        <w:t>4.</w:t>
      </w:r>
    </w:p>
    <w:p w:rsidR="00B948DE" w:rsidRPr="0018037E" w:rsidRDefault="00B948DE" w:rsidP="00B948DE">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212EBC" w:rsidRDefault="00212EBC" w:rsidP="00B948DE">
      <w:pPr>
        <w:spacing w:after="120" w:line="276" w:lineRule="auto"/>
        <w:jc w:val="center"/>
        <w:rPr>
          <w:rFonts w:cs="Times New Roman"/>
          <w:b/>
          <w:sz w:val="20"/>
          <w:szCs w:val="20"/>
          <w:shd w:val="clear" w:color="auto" w:fill="FFFF00"/>
        </w:rPr>
      </w:pPr>
    </w:p>
    <w:p w:rsidR="00B948DE" w:rsidRPr="0018037E" w:rsidRDefault="00B948DE" w:rsidP="00B948DE">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B948DE" w:rsidRPr="0018037E" w:rsidRDefault="00B948DE" w:rsidP="00B948DE">
      <w:pPr>
        <w:spacing w:after="120" w:line="276" w:lineRule="auto"/>
        <w:rPr>
          <w:rFonts w:cs="Times New Roman"/>
          <w:sz w:val="20"/>
          <w:szCs w:val="20"/>
        </w:rPr>
      </w:pPr>
      <w:r w:rsidRPr="0018037E">
        <w:rPr>
          <w:rFonts w:cs="Times New Roman"/>
          <w:b/>
          <w:sz w:val="20"/>
          <w:szCs w:val="20"/>
          <w:u w:val="single"/>
        </w:rPr>
        <w:t>1. Sposób przygotowania oferty.</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(wraz z załącznikami) należy sporządzić w formie pisemnej, w języku polskim, napisać na maszynie </w:t>
      </w:r>
      <w:r w:rsidRPr="0018037E">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Zaleca się, aby wszystkie strony oferty (wraz z załącznikami) były ponumerowane i spięte (zszyte) w sposób trwały, zapobiegający możliwości dekompletacji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B948DE" w:rsidRPr="0018037E" w:rsidRDefault="00B948DE" w:rsidP="00B948DE">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B948DE" w:rsidRPr="0018037E" w:rsidRDefault="00B948DE" w:rsidP="00B948DE">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B948DE" w:rsidRPr="0018037E" w:rsidRDefault="00B948DE" w:rsidP="00B948DE">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B948DE" w:rsidRDefault="00112403" w:rsidP="00B948DE">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z</w:t>
      </w:r>
      <w:r w:rsidR="00B948DE" w:rsidRPr="0018037E">
        <w:rPr>
          <w:rFonts w:cs="Times New Roman"/>
          <w:sz w:val="20"/>
          <w:szCs w:val="20"/>
        </w:rPr>
        <w:t>obowiązanie podmiotu trzeciego jeżeli zachodzą okoliczności powodujące konieczność dołączenia do oferty takiego dokumentu.</w:t>
      </w:r>
    </w:p>
    <w:p w:rsidR="00700AFB" w:rsidRPr="0018037E" w:rsidRDefault="00700AFB" w:rsidP="00B948DE">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tabela elementów sc</w:t>
      </w:r>
      <w:r w:rsidR="00104264">
        <w:rPr>
          <w:rFonts w:cs="Times New Roman"/>
          <w:sz w:val="20"/>
          <w:szCs w:val="20"/>
        </w:rPr>
        <w:t>alonych (załącznik nr 7)</w:t>
      </w:r>
    </w:p>
    <w:p w:rsidR="00B948DE" w:rsidRPr="0018037E" w:rsidRDefault="00B948DE" w:rsidP="00B948DE">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 xml:space="preserve">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w:t>
      </w:r>
      <w:r w:rsidRPr="0018037E">
        <w:rPr>
          <w:rFonts w:cs="Times New Roman"/>
          <w:sz w:val="20"/>
          <w:szCs w:val="20"/>
        </w:rPr>
        <w:lastRenderedPageBreak/>
        <w:t>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któryś z wymaganych dokumentów lub oświadczeń składanych przez Wykonawcę jest sporządzony </w:t>
      </w:r>
      <w:r>
        <w:rPr>
          <w:rFonts w:cs="Times New Roman"/>
          <w:sz w:val="20"/>
          <w:szCs w:val="20"/>
        </w:rPr>
        <w:br/>
      </w:r>
      <w:r w:rsidRPr="0018037E">
        <w:rPr>
          <w:rFonts w:cs="Times New Roman"/>
          <w:sz w:val="20"/>
          <w:szCs w:val="20"/>
        </w:rPr>
        <w:t>w języku obcym dokument lub oświadczenie takie należy złożyć wraz z tłumaczeniem na język polski. Dokumenty sporządzone w języku obcym bez wymaganych tłumaczeń nie będą brane pod uwagę.</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B948DE" w:rsidRPr="0018037E" w:rsidRDefault="00B948DE" w:rsidP="00B948DE">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color w:val="000000"/>
          <w:sz w:val="20"/>
          <w:szCs w:val="20"/>
        </w:rPr>
        <w:t>(bez nazwy i pieczątki Wykonawcy):</w:t>
      </w:r>
    </w:p>
    <w:p w:rsidR="00B948DE" w:rsidRDefault="00B948DE" w:rsidP="00B948DE">
      <w:pPr>
        <w:pStyle w:val="Default"/>
        <w:jc w:val="center"/>
        <w:rPr>
          <w:rFonts w:ascii="Times New Roman" w:hAnsi="Times New Roman" w:cs="Times New Roman"/>
          <w:b/>
          <w:sz w:val="20"/>
          <w:szCs w:val="20"/>
        </w:rPr>
      </w:pPr>
    </w:p>
    <w:p w:rsidR="00B948DE" w:rsidRDefault="00B948DE" w:rsidP="00B948DE">
      <w:pPr>
        <w:pStyle w:val="Default"/>
        <w:jc w:val="center"/>
        <w:rPr>
          <w:rFonts w:ascii="Times New Roman" w:hAnsi="Times New Roman" w:cs="Times New Roman"/>
          <w:b/>
          <w:sz w:val="20"/>
          <w:szCs w:val="20"/>
        </w:rPr>
      </w:pPr>
    </w:p>
    <w:p w:rsidR="00B948DE" w:rsidRPr="00FC1C24" w:rsidRDefault="00B948DE" w:rsidP="00FC1C24">
      <w:pPr>
        <w:spacing w:after="120" w:line="276" w:lineRule="auto"/>
        <w:jc w:val="center"/>
        <w:rPr>
          <w:rFonts w:cs="Times New Roman"/>
          <w:b/>
          <w:color w:val="000000" w:themeColor="text1"/>
          <w:sz w:val="20"/>
          <w:szCs w:val="20"/>
          <w:u w:val="single"/>
        </w:rPr>
      </w:pPr>
      <w:r w:rsidRPr="0018037E">
        <w:rPr>
          <w:rFonts w:cs="Times New Roman"/>
          <w:b/>
          <w:sz w:val="20"/>
          <w:szCs w:val="20"/>
        </w:rPr>
        <w:t>PRZETARG NIEOGRANICZONY</w:t>
      </w:r>
      <w:r w:rsidRPr="0018037E">
        <w:rPr>
          <w:rFonts w:cs="Times New Roman"/>
          <w:b/>
          <w:sz w:val="20"/>
          <w:szCs w:val="20"/>
        </w:rPr>
        <w:br/>
      </w:r>
      <w:r w:rsidR="00FC1C24" w:rsidRPr="00FC1C24">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B948DE" w:rsidRPr="00404A12" w:rsidRDefault="00B948DE" w:rsidP="00B948DE">
      <w:pPr>
        <w:pStyle w:val="Tekstpodstawowy"/>
        <w:spacing w:after="0" w:line="276" w:lineRule="auto"/>
        <w:jc w:val="center"/>
        <w:rPr>
          <w:rFonts w:cs="Times New Roman"/>
          <w:b/>
          <w:color w:val="000000" w:themeColor="text1"/>
          <w:sz w:val="20"/>
          <w:szCs w:val="20"/>
          <w:u w:val="single"/>
        </w:rPr>
      </w:pPr>
      <w:r w:rsidRPr="00404A12">
        <w:rPr>
          <w:rFonts w:cs="Times New Roman"/>
          <w:b/>
          <w:sz w:val="20"/>
          <w:szCs w:val="20"/>
        </w:rPr>
        <w:t>oraz opatrzona napisem</w:t>
      </w:r>
      <w:r w:rsidRPr="00404A12">
        <w:rPr>
          <w:rFonts w:cs="Times New Roman"/>
          <w:b/>
          <w:sz w:val="20"/>
          <w:szCs w:val="20"/>
        </w:rPr>
        <w:br/>
      </w:r>
      <w:r w:rsidRPr="00404A12">
        <w:rPr>
          <w:rFonts w:cs="Times New Roman"/>
          <w:b/>
          <w:color w:val="000000" w:themeColor="text1"/>
          <w:sz w:val="20"/>
          <w:szCs w:val="20"/>
        </w:rPr>
        <w:t xml:space="preserve">Nie otwierać przed </w:t>
      </w:r>
      <w:r w:rsidR="00416352">
        <w:rPr>
          <w:rFonts w:cs="Times New Roman"/>
          <w:b/>
          <w:color w:val="000000" w:themeColor="text1"/>
          <w:sz w:val="20"/>
          <w:szCs w:val="20"/>
          <w:highlight w:val="yellow"/>
        </w:rPr>
        <w:t>02</w:t>
      </w:r>
      <w:r w:rsidR="000D2D7E" w:rsidRPr="000D2D7E">
        <w:rPr>
          <w:rFonts w:cs="Times New Roman"/>
          <w:b/>
          <w:color w:val="000000" w:themeColor="text1"/>
          <w:sz w:val="20"/>
          <w:szCs w:val="20"/>
          <w:highlight w:val="yellow"/>
        </w:rPr>
        <w:t>.</w:t>
      </w:r>
      <w:r w:rsidR="00416352">
        <w:rPr>
          <w:rFonts w:cs="Times New Roman"/>
          <w:b/>
          <w:color w:val="000000" w:themeColor="text1"/>
          <w:sz w:val="20"/>
          <w:szCs w:val="20"/>
        </w:rPr>
        <w:t>11</w:t>
      </w:r>
      <w:r w:rsidR="000D2D7E">
        <w:rPr>
          <w:rFonts w:cs="Times New Roman"/>
          <w:b/>
          <w:color w:val="000000" w:themeColor="text1"/>
          <w:sz w:val="20"/>
          <w:szCs w:val="20"/>
        </w:rPr>
        <w:t>.</w:t>
      </w:r>
      <w:r w:rsidR="00FC1C24">
        <w:rPr>
          <w:rFonts w:cs="Times New Roman"/>
          <w:b/>
          <w:color w:val="000000" w:themeColor="text1"/>
          <w:sz w:val="20"/>
          <w:szCs w:val="20"/>
        </w:rPr>
        <w:t xml:space="preserve"> 2020</w:t>
      </w:r>
      <w:r w:rsidRPr="00404A12">
        <w:rPr>
          <w:rFonts w:cs="Times New Roman"/>
          <w:b/>
          <w:color w:val="000000" w:themeColor="text1"/>
          <w:sz w:val="20"/>
          <w:szCs w:val="20"/>
        </w:rPr>
        <w:t>r. godz. 10</w:t>
      </w:r>
      <w:r w:rsidRPr="00404A12">
        <w:rPr>
          <w:rFonts w:cs="Times New Roman"/>
          <w:b/>
          <w:color w:val="000000" w:themeColor="text1"/>
          <w:sz w:val="20"/>
          <w:szCs w:val="20"/>
          <w:shd w:val="clear" w:color="auto" w:fill="FFFFFF" w:themeFill="background1"/>
        </w:rPr>
        <w:t>.30</w:t>
      </w:r>
      <w:r w:rsidRPr="00404A12">
        <w:rPr>
          <w:rFonts w:cs="Times New Roman"/>
          <w:b/>
          <w:color w:val="000000" w:themeColor="text1"/>
          <w:sz w:val="20"/>
          <w:szCs w:val="20"/>
        </w:rPr>
        <w:t>.</w:t>
      </w:r>
    </w:p>
    <w:p w:rsidR="00B948DE" w:rsidRPr="0018037E" w:rsidRDefault="00B948DE" w:rsidP="00B948DE">
      <w:pPr>
        <w:widowControl/>
        <w:suppressAutoHyphens w:val="0"/>
        <w:spacing w:after="120" w:line="276" w:lineRule="auto"/>
        <w:jc w:val="both"/>
        <w:rPr>
          <w:rFonts w:cs="Times New Roman"/>
          <w:bCs/>
          <w:sz w:val="20"/>
          <w:szCs w:val="20"/>
        </w:rPr>
      </w:pPr>
      <w:r w:rsidRPr="00404A12">
        <w:rPr>
          <w:rFonts w:cs="Times New Roman"/>
          <w:b/>
          <w:sz w:val="20"/>
          <w:szCs w:val="20"/>
          <w:u w:val="single"/>
        </w:rPr>
        <w:t>2. Sposób podpisania oferty.</w:t>
      </w:r>
    </w:p>
    <w:p w:rsidR="00B948DE" w:rsidRPr="0018037E" w:rsidRDefault="00112403" w:rsidP="00B948DE">
      <w:pPr>
        <w:numPr>
          <w:ilvl w:val="0"/>
          <w:numId w:val="17"/>
        </w:numPr>
        <w:tabs>
          <w:tab w:val="clear" w:pos="0"/>
        </w:tabs>
        <w:spacing w:after="120" w:line="276" w:lineRule="auto"/>
        <w:ind w:left="284" w:right="-57" w:hanging="284"/>
        <w:jc w:val="both"/>
        <w:rPr>
          <w:rFonts w:cs="Times New Roman"/>
          <w:sz w:val="20"/>
          <w:szCs w:val="20"/>
        </w:rPr>
      </w:pPr>
      <w:r>
        <w:rPr>
          <w:rFonts w:cs="Times New Roman"/>
          <w:bCs/>
          <w:sz w:val="20"/>
          <w:szCs w:val="20"/>
        </w:rPr>
        <w:t>k</w:t>
      </w:r>
      <w:r w:rsidR="00B948DE" w:rsidRPr="0018037E">
        <w:rPr>
          <w:rFonts w:cs="Times New Roman"/>
          <w:bCs/>
          <w:sz w:val="20"/>
          <w:szCs w:val="20"/>
        </w:rPr>
        <w:t>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00B948DE" w:rsidRPr="0018037E">
        <w:rPr>
          <w:rFonts w:cs="Times New Roman"/>
          <w:sz w:val="20"/>
          <w:szCs w:val="20"/>
        </w:rPr>
        <w:t xml:space="preserve"> do reprezentowania Wykonawcy i do zaciągania w jego imieniu zobowiązań finansowych</w:t>
      </w:r>
      <w:r w:rsidR="00B948DE" w:rsidRPr="0018037E">
        <w:rPr>
          <w:rFonts w:cs="Times New Roman"/>
          <w:bCs/>
          <w:sz w:val="20"/>
          <w:szCs w:val="20"/>
        </w:rPr>
        <w:t>. Upełnomocnienie musi zostać bezwzględnie udokumentowane</w:t>
      </w:r>
      <w:r>
        <w:rPr>
          <w:rFonts w:cs="Times New Roman"/>
          <w:bCs/>
          <w:sz w:val="20"/>
          <w:szCs w:val="20"/>
        </w:rPr>
        <w:t>;</w:t>
      </w:r>
    </w:p>
    <w:p w:rsidR="00B948DE" w:rsidRPr="0018037E" w:rsidRDefault="00B948DE" w:rsidP="00B948DE">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r w:rsidR="00112403">
        <w:rPr>
          <w:rFonts w:cs="Times New Roman"/>
          <w:sz w:val="20"/>
          <w:szCs w:val="20"/>
        </w:rPr>
        <w:t>;</w:t>
      </w:r>
    </w:p>
    <w:p w:rsidR="00B948DE" w:rsidRPr="0018037E" w:rsidRDefault="00112403" w:rsidP="00B948DE">
      <w:pPr>
        <w:numPr>
          <w:ilvl w:val="0"/>
          <w:numId w:val="17"/>
        </w:numPr>
        <w:tabs>
          <w:tab w:val="clear" w:pos="0"/>
        </w:tabs>
        <w:spacing w:after="120" w:line="276" w:lineRule="auto"/>
        <w:ind w:left="284" w:right="-57" w:hanging="284"/>
        <w:jc w:val="both"/>
        <w:rPr>
          <w:rFonts w:cs="Times New Roman"/>
          <w:sz w:val="20"/>
          <w:szCs w:val="20"/>
        </w:rPr>
      </w:pPr>
      <w:r>
        <w:rPr>
          <w:rFonts w:cs="Times New Roman"/>
          <w:sz w:val="20"/>
          <w:szCs w:val="20"/>
        </w:rPr>
        <w:t>e</w:t>
      </w:r>
      <w:r w:rsidR="00B948DE" w:rsidRPr="0018037E">
        <w:rPr>
          <w:rFonts w:cs="Times New Roman"/>
          <w:sz w:val="20"/>
          <w:szCs w:val="20"/>
        </w:rPr>
        <w:t>wentualne</w:t>
      </w:r>
      <w:r w:rsidR="00B948DE" w:rsidRPr="0018037E">
        <w:rPr>
          <w:rFonts w:cs="Times New Roman"/>
          <w:b/>
          <w:sz w:val="20"/>
          <w:szCs w:val="20"/>
        </w:rPr>
        <w:t xml:space="preserve"> </w:t>
      </w:r>
      <w:r w:rsidR="00B948DE" w:rsidRPr="0018037E">
        <w:rPr>
          <w:rFonts w:cs="Times New Roman"/>
          <w:sz w:val="20"/>
          <w:szCs w:val="20"/>
        </w:rPr>
        <w:t xml:space="preserve">pełnomocnictwo powinno być pełnomocnictwem rodzajowym do występowania </w:t>
      </w:r>
      <w:r w:rsidR="00B948DE">
        <w:rPr>
          <w:rFonts w:cs="Times New Roman"/>
          <w:sz w:val="20"/>
          <w:szCs w:val="20"/>
        </w:rPr>
        <w:br/>
      </w:r>
      <w:r w:rsidR="00B948DE" w:rsidRPr="0018037E">
        <w:rPr>
          <w:rFonts w:cs="Times New Roman"/>
          <w:sz w:val="20"/>
          <w:szCs w:val="20"/>
        </w:rPr>
        <w:t xml:space="preserve">w postępowaniach o udzielenie zamówienia publicznego. Należy przedstawić je w formie oryginału, bądź </w:t>
      </w:r>
      <w:r w:rsidR="00B948DE">
        <w:rPr>
          <w:rFonts w:cs="Times New Roman"/>
          <w:sz w:val="20"/>
          <w:szCs w:val="20"/>
        </w:rPr>
        <w:br/>
      </w:r>
      <w:r w:rsidR="00B948DE" w:rsidRPr="0018037E">
        <w:rPr>
          <w:rFonts w:cs="Times New Roman"/>
          <w:sz w:val="20"/>
          <w:szCs w:val="20"/>
        </w:rPr>
        <w:t>w formie kopii poświadczonej za zgodność z oryginałem przez</w:t>
      </w:r>
      <w:r w:rsidR="00B948DE" w:rsidRPr="0018037E">
        <w:rPr>
          <w:rFonts w:eastAsia="Cambria" w:cs="Times New Roman"/>
          <w:sz w:val="20"/>
          <w:szCs w:val="20"/>
        </w:rPr>
        <w:t xml:space="preserve"> </w:t>
      </w:r>
      <w:r w:rsidR="00B948DE" w:rsidRPr="0018037E">
        <w:rPr>
          <w:rFonts w:cs="Times New Roman"/>
          <w:sz w:val="20"/>
          <w:szCs w:val="20"/>
        </w:rPr>
        <w:t>notariusza.</w:t>
      </w:r>
      <w:r w:rsidR="00B948DE" w:rsidRPr="0018037E">
        <w:rPr>
          <w:rFonts w:eastAsia="Cambria" w:cs="Times New Roman"/>
          <w:sz w:val="20"/>
          <w:szCs w:val="20"/>
        </w:rPr>
        <w:t xml:space="preserve"> </w:t>
      </w:r>
      <w:r w:rsidR="00B948DE" w:rsidRPr="0018037E">
        <w:rPr>
          <w:rFonts w:cs="Times New Roman"/>
          <w:sz w:val="20"/>
          <w:szCs w:val="20"/>
        </w:rPr>
        <w:t>Pełnomocnictwo</w:t>
      </w:r>
      <w:r w:rsidR="00B948DE" w:rsidRPr="0018037E">
        <w:rPr>
          <w:rFonts w:eastAsia="Cambria" w:cs="Times New Roman"/>
          <w:sz w:val="20"/>
          <w:szCs w:val="20"/>
        </w:rPr>
        <w:t xml:space="preserve"> </w:t>
      </w:r>
      <w:r w:rsidR="00B948DE" w:rsidRPr="0018037E">
        <w:rPr>
          <w:rFonts w:cs="Times New Roman"/>
          <w:sz w:val="20"/>
          <w:szCs w:val="20"/>
        </w:rPr>
        <w:t>we</w:t>
      </w:r>
      <w:r w:rsidR="00B948DE" w:rsidRPr="0018037E">
        <w:rPr>
          <w:rFonts w:eastAsia="Cambria" w:cs="Times New Roman"/>
          <w:sz w:val="20"/>
          <w:szCs w:val="20"/>
        </w:rPr>
        <w:t xml:space="preserve"> </w:t>
      </w:r>
      <w:r w:rsidR="00B948DE" w:rsidRPr="0018037E">
        <w:rPr>
          <w:rFonts w:cs="Times New Roman"/>
          <w:sz w:val="20"/>
          <w:szCs w:val="20"/>
        </w:rPr>
        <w:t>właściwej</w:t>
      </w:r>
      <w:r w:rsidR="00B948DE" w:rsidRPr="0018037E">
        <w:rPr>
          <w:rFonts w:eastAsia="Cambria" w:cs="Times New Roman"/>
          <w:sz w:val="20"/>
          <w:szCs w:val="20"/>
        </w:rPr>
        <w:t xml:space="preserve"> </w:t>
      </w:r>
      <w:r w:rsidR="00B948DE" w:rsidRPr="0018037E">
        <w:rPr>
          <w:rFonts w:cs="Times New Roman"/>
          <w:sz w:val="20"/>
          <w:szCs w:val="20"/>
        </w:rPr>
        <w:t>formie</w:t>
      </w:r>
      <w:r w:rsidR="00B948DE" w:rsidRPr="0018037E">
        <w:rPr>
          <w:rFonts w:eastAsia="Cambria" w:cs="Times New Roman"/>
          <w:sz w:val="20"/>
          <w:szCs w:val="20"/>
        </w:rPr>
        <w:t xml:space="preserve"> </w:t>
      </w:r>
      <w:r w:rsidR="00B948DE" w:rsidRPr="0018037E">
        <w:rPr>
          <w:rFonts w:cs="Times New Roman"/>
          <w:sz w:val="20"/>
          <w:szCs w:val="20"/>
        </w:rPr>
        <w:t>należy</w:t>
      </w:r>
      <w:r w:rsidR="00B948DE" w:rsidRPr="0018037E">
        <w:rPr>
          <w:rFonts w:eastAsia="Cambria" w:cs="Times New Roman"/>
          <w:sz w:val="20"/>
          <w:szCs w:val="20"/>
        </w:rPr>
        <w:t xml:space="preserve"> </w:t>
      </w:r>
      <w:r w:rsidR="00B948DE" w:rsidRPr="0018037E">
        <w:rPr>
          <w:rFonts w:cs="Times New Roman"/>
          <w:sz w:val="20"/>
          <w:szCs w:val="20"/>
        </w:rPr>
        <w:t>dołączyć</w:t>
      </w:r>
      <w:r w:rsidR="00B948DE" w:rsidRPr="0018037E">
        <w:rPr>
          <w:rFonts w:eastAsia="Cambria" w:cs="Times New Roman"/>
          <w:sz w:val="20"/>
          <w:szCs w:val="20"/>
        </w:rPr>
        <w:t xml:space="preserve"> </w:t>
      </w:r>
      <w:r w:rsidR="00B948DE" w:rsidRPr="0018037E">
        <w:rPr>
          <w:rFonts w:cs="Times New Roman"/>
          <w:sz w:val="20"/>
          <w:szCs w:val="20"/>
        </w:rPr>
        <w:t>do</w:t>
      </w:r>
      <w:r w:rsidR="00B948DE" w:rsidRPr="0018037E">
        <w:rPr>
          <w:rFonts w:eastAsia="Cambria" w:cs="Times New Roman"/>
          <w:sz w:val="20"/>
          <w:szCs w:val="20"/>
        </w:rPr>
        <w:t xml:space="preserve"> </w:t>
      </w:r>
      <w:r w:rsidR="00B948DE" w:rsidRPr="0018037E">
        <w:rPr>
          <w:rFonts w:cs="Times New Roman"/>
          <w:sz w:val="20"/>
          <w:szCs w:val="20"/>
        </w:rPr>
        <w:t>oferty.</w:t>
      </w:r>
      <w:r w:rsidR="00B948DE" w:rsidRPr="0018037E">
        <w:rPr>
          <w:rFonts w:eastAsia="Cambria" w:cs="Times New Roman"/>
          <w:sz w:val="20"/>
          <w:szCs w:val="20"/>
        </w:rPr>
        <w:t xml:space="preserve"> </w:t>
      </w:r>
    </w:p>
    <w:p w:rsidR="00B948DE" w:rsidRPr="0018037E" w:rsidRDefault="00B948DE" w:rsidP="00B948DE">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B948DE" w:rsidRPr="0018037E" w:rsidRDefault="00B948DE" w:rsidP="00B948DE">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4. Sposób obliczenia ceny oferty.</w:t>
      </w:r>
    </w:p>
    <w:p w:rsidR="00B948DE" w:rsidRPr="0018037E" w:rsidRDefault="00B948DE" w:rsidP="00B948DE">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pkt 1 i ust. 2 ustawy z dnia 9 maja 2014 r. o informowaniu o cenach towarów i usług, czyli wartość wyrażoną </w:t>
      </w:r>
      <w:r>
        <w:rPr>
          <w:rFonts w:cs="Times New Roman"/>
          <w:sz w:val="20"/>
          <w:szCs w:val="20"/>
        </w:rPr>
        <w:br/>
      </w:r>
      <w:r w:rsidRPr="0018037E">
        <w:rPr>
          <w:rFonts w:cs="Times New Roman"/>
          <w:sz w:val="20"/>
          <w:szCs w:val="20"/>
        </w:rPr>
        <w:t>w jednostkach pieniężnych, uwzględniającą podatek od towarów i usług oraz podatek akcyzowy, jeżeli na podstawie odrębnych przepisów sprzedaż towaru (usługi) podlega obciążeniu podatkiem od towarów i usług lub podatkiem akcyzowym.</w:t>
      </w:r>
    </w:p>
    <w:p w:rsidR="00B948DE" w:rsidRPr="0018037E" w:rsidRDefault="00B948DE" w:rsidP="00B948DE">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lastRenderedPageBreak/>
        <w:t>Cena ofertowa jest ceną ryczałtową brutto. Z uwagi na to że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Pr>
          <w:rFonts w:cs="Times New Roman"/>
          <w:sz w:val="20"/>
          <w:szCs w:val="20"/>
        </w:rPr>
        <w:br/>
      </w:r>
      <w:r w:rsidRPr="0018037E">
        <w:rPr>
          <w:rFonts w:cs="Times New Roman"/>
          <w:sz w:val="20"/>
          <w:szCs w:val="20"/>
        </w:rPr>
        <w:t xml:space="preserve"> i placu budowy, zabezpieczenia budowy,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w:t>
      </w:r>
      <w:r>
        <w:rPr>
          <w:rFonts w:cs="Times New Roman"/>
          <w:sz w:val="20"/>
          <w:szCs w:val="20"/>
        </w:rPr>
        <w:t xml:space="preserve">u o odpadach (Dz. U. </w:t>
      </w:r>
      <w:proofErr w:type="spellStart"/>
      <w:r>
        <w:rPr>
          <w:rFonts w:cs="Times New Roman"/>
          <w:sz w:val="20"/>
          <w:szCs w:val="20"/>
        </w:rPr>
        <w:t>t.j</w:t>
      </w:r>
      <w:proofErr w:type="spellEnd"/>
      <w:r>
        <w:rPr>
          <w:rFonts w:cs="Times New Roman"/>
          <w:sz w:val="20"/>
          <w:szCs w:val="20"/>
        </w:rPr>
        <w:t>. z 2019 r. poz. 701</w:t>
      </w:r>
      <w:r w:rsidRPr="0018037E">
        <w:rPr>
          <w:rFonts w:cs="Times New Roman"/>
          <w:sz w:val="20"/>
          <w:szCs w:val="20"/>
        </w:rPr>
        <w:t xml:space="preserve">);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w:t>
      </w:r>
      <w:r>
        <w:rPr>
          <w:rFonts w:cs="Times New Roman"/>
          <w:sz w:val="20"/>
          <w:szCs w:val="20"/>
        </w:rPr>
        <w:br/>
      </w:r>
      <w:r w:rsidRPr="0018037E">
        <w:rPr>
          <w:rFonts w:cs="Times New Roman"/>
          <w:sz w:val="20"/>
          <w:szCs w:val="20"/>
        </w:rPr>
        <w:t xml:space="preserve">o wartości zero złotych będzie stanowiło podstawę do odrzucenia oferty. </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Rozliczenia pomiędzy Zamawiającym, a Wykonawcą dokonywane będą w złotych polskich, Zamawiający nie dopuszcza możliwości rozliczenia w walutach obcych. Cenę ofertową należy bezwzględnie określić </w:t>
      </w:r>
      <w:r>
        <w:rPr>
          <w:rFonts w:cs="Times New Roman"/>
          <w:sz w:val="20"/>
          <w:szCs w:val="20"/>
        </w:rPr>
        <w:br/>
      </w:r>
      <w:r w:rsidRPr="0018037E">
        <w:rPr>
          <w:rFonts w:cs="Times New Roman"/>
          <w:sz w:val="20"/>
          <w:szCs w:val="20"/>
        </w:rPr>
        <w:t>w złotych polskich.</w:t>
      </w:r>
    </w:p>
    <w:p w:rsidR="00B948DE" w:rsidRPr="0018037E" w:rsidRDefault="00B948DE" w:rsidP="00B948DE">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B948DE" w:rsidRPr="0018037E" w:rsidRDefault="00B948DE" w:rsidP="00B948DE">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48DE" w:rsidRPr="0018037E" w:rsidRDefault="00B948DE" w:rsidP="00B948DE">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B948DE" w:rsidRPr="0018037E" w:rsidRDefault="00B948DE" w:rsidP="00B948DE">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lastRenderedPageBreak/>
        <w:t>Wykonawca może wprowadzić zmiany lub wycofać złożoną przez siebie ofertę pod warunkiem, że Zamawiający otrzyma pisemne powiadomienie o wprowadzeniu zmian lub wycofaniu oferty przed wyznaczonym terminem składania ofert.</w:t>
      </w:r>
    </w:p>
    <w:p w:rsidR="00B948DE" w:rsidRPr="0018037E" w:rsidRDefault="00B948DE" w:rsidP="00B948DE">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 xml:space="preserve">Zmiana oferty następuje poprzez wniesienie uzupełnienia oferty w formie tożsamej z wniesieniem oferty </w:t>
      </w:r>
      <w:r>
        <w:rPr>
          <w:rFonts w:cs="Times New Roman"/>
          <w:sz w:val="20"/>
          <w:szCs w:val="20"/>
        </w:rPr>
        <w:br/>
      </w:r>
      <w:r w:rsidRPr="0018037E">
        <w:rPr>
          <w:rFonts w:cs="Times New Roman"/>
          <w:sz w:val="20"/>
          <w:szCs w:val="20"/>
        </w:rPr>
        <w:t>z tym, że na kopercie zewnętrznej powinien być umieszczony napis: „ZMIANA”. Dalsze zmiany oferty muszą być numerowane kolejnymi numerami.</w:t>
      </w:r>
    </w:p>
    <w:p w:rsidR="00B948DE" w:rsidRPr="0018037E" w:rsidRDefault="00B948DE" w:rsidP="00B948DE">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B948DE" w:rsidRPr="0018037E" w:rsidRDefault="00B948DE" w:rsidP="00B948DE">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B948DE" w:rsidRPr="0018037E" w:rsidRDefault="00B948DE" w:rsidP="00B948DE">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B948DE" w:rsidRDefault="00B948DE" w:rsidP="00B948DE">
      <w:pPr>
        <w:spacing w:after="120" w:line="276" w:lineRule="auto"/>
        <w:ind w:right="-57"/>
        <w:jc w:val="both"/>
        <w:rPr>
          <w:rFonts w:cs="Times New Roman"/>
          <w:b/>
          <w:bCs/>
          <w:color w:val="000000" w:themeColor="text1"/>
          <w:sz w:val="20"/>
          <w:szCs w:val="20"/>
          <w:u w:val="single"/>
        </w:rPr>
      </w:pPr>
    </w:p>
    <w:p w:rsidR="00B948DE" w:rsidRPr="0018037E" w:rsidRDefault="00B948DE" w:rsidP="00B948DE">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t>6. Podwykonawcy.</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Pr>
          <w:rFonts w:cs="Times New Roman"/>
          <w:color w:val="000000" w:themeColor="text1"/>
          <w:sz w:val="20"/>
          <w:szCs w:val="20"/>
        </w:rPr>
        <w:br/>
      </w:r>
      <w:r w:rsidRPr="0018037E">
        <w:rPr>
          <w:rFonts w:cs="Times New Roman"/>
          <w:color w:val="000000" w:themeColor="text1"/>
          <w:sz w:val="20"/>
          <w:szCs w:val="20"/>
        </w:rPr>
        <w:t>o udzielenie zamówienia.</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lastRenderedPageBreak/>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B948DE" w:rsidRPr="0018037E" w:rsidRDefault="00B948DE" w:rsidP="00B948DE">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Wymagania dotyczące umowy o podwykonawstwo, której przedmiotem są roboty budowlane zostały określone w załączniku do SIWZ – wzór umowy. Zamawiający wskazuje na następujące wymagania.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t>
      </w:r>
      <w:r>
        <w:rPr>
          <w:rFonts w:cs="Times New Roman"/>
          <w:color w:val="000000" w:themeColor="text1"/>
          <w:sz w:val="20"/>
          <w:szCs w:val="20"/>
        </w:rPr>
        <w:br/>
      </w:r>
      <w:r w:rsidRPr="0018037E">
        <w:rPr>
          <w:rFonts w:cs="Times New Roman"/>
          <w:color w:val="000000" w:themeColor="text1"/>
          <w:sz w:val="20"/>
          <w:szCs w:val="20"/>
        </w:rPr>
        <w:t xml:space="preserve">w terminie </w:t>
      </w:r>
      <w:r w:rsidRPr="005678FE">
        <w:rPr>
          <w:rFonts w:cs="Times New Roman"/>
          <w:sz w:val="20"/>
          <w:szCs w:val="20"/>
        </w:rPr>
        <w:t>14 dni od</w:t>
      </w:r>
      <w:r w:rsidRPr="0018037E">
        <w:rPr>
          <w:rFonts w:cs="Times New Roman"/>
          <w:color w:val="000000" w:themeColor="text1"/>
          <w:sz w:val="20"/>
          <w:szCs w:val="20"/>
        </w:rPr>
        <w:t xml:space="preserve"> przedstawienia mu przez Wykonawcę w/w projektów, nie zgłosi w formie pisemnej zastrzeżeń, uważa się, że wyraził zgodę na zawarcie umowy o podwykonawstwo (jej zmiany). </w:t>
      </w:r>
    </w:p>
    <w:p w:rsidR="00B948DE" w:rsidRPr="0018037E" w:rsidRDefault="00B948DE" w:rsidP="00B948DE">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niespełniania przez w/w projekt wymagań określonej w SIWZ,</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w:t>
      </w:r>
      <w:r>
        <w:rPr>
          <w:rFonts w:cs="Times New Roman"/>
          <w:color w:val="000000" w:themeColor="text1"/>
          <w:sz w:val="20"/>
          <w:szCs w:val="20"/>
        </w:rPr>
        <w:br/>
      </w:r>
      <w:r w:rsidRPr="0018037E">
        <w:rPr>
          <w:rFonts w:cs="Times New Roman"/>
          <w:color w:val="000000" w:themeColor="text1"/>
          <w:sz w:val="20"/>
          <w:szCs w:val="20"/>
        </w:rPr>
        <w:t>o podwykonawstwo,</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B948DE" w:rsidRPr="0018037E" w:rsidRDefault="00B948DE" w:rsidP="00B948DE">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w:t>
      </w:r>
      <w:r w:rsidRPr="0018037E">
        <w:rPr>
          <w:rFonts w:cs="Times New Roman"/>
          <w:color w:val="000000" w:themeColor="text1"/>
          <w:sz w:val="20"/>
          <w:szCs w:val="20"/>
        </w:rPr>
        <w:lastRenderedPageBreak/>
        <w:t xml:space="preserve">Zamawiającego zastrzeżeń do w/w projektu, Wykonawca, podwykonawca lub dalszy podwykonawca przedłoży Zamawiającemu poświadczoną za zgodność z oryginałem kopię umowy o podwykonawstwo (jej zmiany) w terminie 7 dni od dnia zawarcia tej umowy.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w:t>
      </w:r>
      <w:r w:rsidRPr="005678FE">
        <w:rPr>
          <w:rFonts w:cs="Times New Roman"/>
          <w:sz w:val="20"/>
          <w:szCs w:val="20"/>
        </w:rPr>
        <w:t>14 dni zgłosi pisemny sprzeciw</w:t>
      </w:r>
      <w:r w:rsidRPr="0018037E">
        <w:rPr>
          <w:rFonts w:cs="Times New Roman"/>
          <w:color w:val="000000" w:themeColor="text1"/>
          <w:sz w:val="20"/>
          <w:szCs w:val="20"/>
        </w:rPr>
        <w:t xml:space="preserve">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B948DE" w:rsidRPr="0018037E" w:rsidRDefault="00B948DE" w:rsidP="00B948DE">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l) Wykonawca zobowiązuje się na żądanie Zamawiającego udzielić mu wszelkich informacji dotyczących podwykonawców.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r>
        <w:rPr>
          <w:rFonts w:cs="Times New Roman"/>
          <w:color w:val="000000" w:themeColor="text1"/>
          <w:sz w:val="20"/>
          <w:szCs w:val="20"/>
        </w:rPr>
        <w:br/>
      </w:r>
      <w:r w:rsidRPr="0018037E">
        <w:rPr>
          <w:rFonts w:cs="Times New Roman"/>
          <w:color w:val="000000" w:themeColor="text1"/>
          <w:sz w:val="20"/>
          <w:szCs w:val="20"/>
        </w:rPr>
        <w:t xml:space="preserve">w uregulowaniu wszystkich wymagalnych wynagrodzeń podwykonawców wynikających z umów </w:t>
      </w:r>
      <w:r>
        <w:rPr>
          <w:rFonts w:cs="Times New Roman"/>
          <w:color w:val="000000" w:themeColor="text1"/>
          <w:sz w:val="20"/>
          <w:szCs w:val="20"/>
        </w:rPr>
        <w:br/>
      </w:r>
      <w:r w:rsidRPr="0018037E">
        <w:rPr>
          <w:rFonts w:cs="Times New Roman"/>
          <w:color w:val="000000" w:themeColor="text1"/>
          <w:sz w:val="20"/>
          <w:szCs w:val="20"/>
        </w:rPr>
        <w:t xml:space="preserve">o podwykonawstwo.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w:t>
      </w:r>
      <w:r>
        <w:rPr>
          <w:rFonts w:cs="Times New Roman"/>
          <w:color w:val="000000" w:themeColor="text1"/>
          <w:sz w:val="20"/>
          <w:szCs w:val="20"/>
        </w:rPr>
        <w:br/>
      </w:r>
      <w:r w:rsidRPr="0018037E">
        <w:rPr>
          <w:rFonts w:cs="Times New Roman"/>
          <w:color w:val="000000" w:themeColor="text1"/>
          <w:sz w:val="20"/>
          <w:szCs w:val="20"/>
        </w:rPr>
        <w:t xml:space="preserve">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B948DE" w:rsidRPr="0018037E" w:rsidRDefault="00B948DE" w:rsidP="00B948DE">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B948DE" w:rsidRPr="0018037E" w:rsidRDefault="00B948DE" w:rsidP="00B948DE">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B948DE" w:rsidRPr="0018037E" w:rsidRDefault="00B948DE" w:rsidP="00B948DE">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w:t>
      </w:r>
      <w:r>
        <w:rPr>
          <w:rFonts w:cs="Times New Roman"/>
          <w:color w:val="000000" w:themeColor="text1"/>
          <w:sz w:val="20"/>
          <w:szCs w:val="20"/>
        </w:rPr>
        <w:br/>
      </w:r>
      <w:r w:rsidRPr="0018037E">
        <w:rPr>
          <w:rFonts w:cs="Times New Roman"/>
          <w:color w:val="000000" w:themeColor="text1"/>
          <w:sz w:val="20"/>
          <w:szCs w:val="20"/>
        </w:rPr>
        <w:lastRenderedPageBreak/>
        <w:t xml:space="preserve">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B948DE" w:rsidRPr="0018037E" w:rsidRDefault="00B948DE" w:rsidP="00B948DE">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B948DE" w:rsidRPr="0018037E" w:rsidRDefault="00B948DE" w:rsidP="00B948DE">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B948DE" w:rsidRPr="0018037E" w:rsidRDefault="00B948DE" w:rsidP="00B948DE">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t>
      </w:r>
      <w:r>
        <w:rPr>
          <w:rFonts w:cs="Times New Roman"/>
          <w:color w:val="000000" w:themeColor="text1"/>
          <w:sz w:val="20"/>
          <w:szCs w:val="20"/>
        </w:rPr>
        <w:br/>
      </w:r>
      <w:r w:rsidRPr="0018037E">
        <w:rPr>
          <w:rFonts w:cs="Times New Roman"/>
          <w:color w:val="000000" w:themeColor="text1"/>
          <w:sz w:val="20"/>
          <w:szCs w:val="20"/>
        </w:rPr>
        <w:t xml:space="preserve">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B948DE" w:rsidRPr="0018037E" w:rsidRDefault="00B948DE" w:rsidP="00B948DE">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 wzór pełnomocnictwa załączony 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B948DE" w:rsidRPr="0018037E" w:rsidRDefault="00B948DE" w:rsidP="00B948DE">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B948DE" w:rsidRPr="0018037E" w:rsidRDefault="00B948DE" w:rsidP="00B948DE">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B948DE" w:rsidRPr="0018037E" w:rsidRDefault="00B948DE" w:rsidP="00B948DE">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B948DE" w:rsidRPr="0018037E" w:rsidRDefault="00B948DE" w:rsidP="00B948DE">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B948DE" w:rsidRPr="0018037E" w:rsidRDefault="00B948DE" w:rsidP="00B948DE">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B948DE" w:rsidRPr="0018037E" w:rsidRDefault="00B948DE" w:rsidP="00B948DE">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B948DE" w:rsidRPr="0018037E" w:rsidRDefault="00B948DE" w:rsidP="00B948DE">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lastRenderedPageBreak/>
        <w:t xml:space="preserve">dokumenty wspólne takie jak np.: oferta, formularz cenowy, itp. składa pełnomocnik Wykonawców </w:t>
      </w:r>
      <w:r>
        <w:rPr>
          <w:rFonts w:eastAsia="Times New Roman" w:cs="Times New Roman"/>
          <w:sz w:val="20"/>
          <w:szCs w:val="20"/>
        </w:rPr>
        <w:br/>
      </w:r>
      <w:r w:rsidRPr="0018037E">
        <w:rPr>
          <w:rFonts w:eastAsia="Times New Roman" w:cs="Times New Roman"/>
          <w:sz w:val="20"/>
          <w:szCs w:val="20"/>
        </w:rPr>
        <w:t>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B948DE" w:rsidRPr="0018037E" w:rsidRDefault="00B948DE" w:rsidP="00B948DE">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B948DE" w:rsidRPr="0018037E" w:rsidRDefault="00B948DE" w:rsidP="00B948DE">
      <w:pPr>
        <w:spacing w:after="120" w:line="276" w:lineRule="auto"/>
        <w:ind w:right="-57"/>
        <w:jc w:val="both"/>
        <w:rPr>
          <w:rFonts w:cs="Times New Roman"/>
          <w:b/>
          <w:bCs/>
          <w:sz w:val="20"/>
          <w:szCs w:val="20"/>
          <w:u w:val="single"/>
        </w:rPr>
      </w:pPr>
    </w:p>
    <w:p w:rsidR="00B948DE" w:rsidRPr="0018037E" w:rsidRDefault="00B948DE" w:rsidP="00B948DE">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B948DE" w:rsidRPr="00717D90" w:rsidRDefault="00B948DE" w:rsidP="00B948DE">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sidR="007A6E89">
        <w:rPr>
          <w:rFonts w:cs="Times New Roman"/>
          <w:b/>
          <w:sz w:val="20"/>
          <w:szCs w:val="20"/>
        </w:rPr>
        <w:t xml:space="preserve">7.800,00 </w:t>
      </w:r>
      <w:r w:rsidRPr="0018037E">
        <w:rPr>
          <w:rFonts w:cs="Times New Roman"/>
          <w:b/>
          <w:color w:val="000000" w:themeColor="text1"/>
          <w:sz w:val="20"/>
          <w:szCs w:val="20"/>
        </w:rPr>
        <w:t>z</w:t>
      </w:r>
      <w:r w:rsidRPr="0018037E">
        <w:rPr>
          <w:rFonts w:cs="Times New Roman"/>
          <w:b/>
          <w:bCs/>
          <w:color w:val="000000" w:themeColor="text1"/>
          <w:sz w:val="20"/>
          <w:szCs w:val="20"/>
        </w:rPr>
        <w:t>łotych (siedem tysięcy</w:t>
      </w:r>
      <w:r w:rsidR="00061849">
        <w:rPr>
          <w:rFonts w:cs="Times New Roman"/>
          <w:b/>
          <w:bCs/>
          <w:color w:val="000000" w:themeColor="text1"/>
          <w:sz w:val="20"/>
          <w:szCs w:val="20"/>
        </w:rPr>
        <w:t xml:space="preserve"> osiemset złotych 00/100)</w:t>
      </w:r>
      <w:r w:rsidRPr="0018037E">
        <w:rPr>
          <w:rFonts w:cs="Times New Roman"/>
          <w:b/>
          <w:bCs/>
          <w:color w:val="000000" w:themeColor="text1"/>
          <w:sz w:val="20"/>
          <w:szCs w:val="20"/>
        </w:rPr>
        <w:t xml:space="preserve">) </w:t>
      </w:r>
    </w:p>
    <w:p w:rsidR="00B948DE" w:rsidRPr="0018037E" w:rsidRDefault="00B948DE" w:rsidP="00B948DE">
      <w:pPr>
        <w:pStyle w:val="Tekstpodstawowy"/>
        <w:spacing w:after="0" w:line="276" w:lineRule="auto"/>
        <w:jc w:val="both"/>
        <w:rPr>
          <w:rFonts w:cs="Times New Roman"/>
          <w:color w:val="000000" w:themeColor="text1"/>
          <w:sz w:val="20"/>
          <w:szCs w:val="20"/>
        </w:rPr>
      </w:pPr>
      <w:r w:rsidRPr="0018037E">
        <w:rPr>
          <w:rFonts w:cs="Times New Roman"/>
          <w:color w:val="000000" w:themeColor="text1"/>
          <w:sz w:val="20"/>
          <w:szCs w:val="20"/>
        </w:rPr>
        <w:t>2.  Wadium może być wniesione w:</w:t>
      </w:r>
    </w:p>
    <w:p w:rsidR="00B948DE" w:rsidRPr="0018037E" w:rsidRDefault="00B948DE" w:rsidP="00B948DE">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B948DE" w:rsidRPr="0018037E" w:rsidRDefault="00B948DE" w:rsidP="00B948DE">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B948DE" w:rsidRPr="0018037E" w:rsidRDefault="00B948DE" w:rsidP="00B948DE">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B948DE" w:rsidRPr="0018037E" w:rsidRDefault="00B948DE" w:rsidP="00B948DE">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B948DE" w:rsidRPr="00197934" w:rsidRDefault="00B948DE" w:rsidP="00197934">
      <w:pPr>
        <w:pStyle w:val="Tekstpodstawowy"/>
        <w:numPr>
          <w:ilvl w:val="0"/>
          <w:numId w:val="23"/>
        </w:numPr>
        <w:spacing w:after="0" w:line="276" w:lineRule="auto"/>
        <w:jc w:val="both"/>
        <w:rPr>
          <w:rFonts w:cs="Times New Roman"/>
          <w:b/>
          <w:bCs/>
          <w:color w:val="000000" w:themeColor="text1"/>
          <w:sz w:val="20"/>
          <w:szCs w:val="20"/>
        </w:rPr>
      </w:pPr>
      <w:r w:rsidRPr="0018037E">
        <w:rPr>
          <w:rFonts w:cs="Times New Roman"/>
          <w:color w:val="000000" w:themeColor="text1"/>
          <w:sz w:val="20"/>
          <w:szCs w:val="20"/>
        </w:rPr>
        <w:t>poręczeniach udzielanych przez podmioty, o których mowa w art. 6b ust.5 pkt 2 ustawy z dnia 9 listopada 2000 r. o utworzeniu Polskiej Agencji Rozwoju Przedsiębiorczości (</w:t>
      </w:r>
      <w:r w:rsidR="00197934" w:rsidRPr="00197934">
        <w:rPr>
          <w:rFonts w:cs="Times New Roman"/>
          <w:color w:val="000000" w:themeColor="text1"/>
          <w:sz w:val="20"/>
          <w:szCs w:val="20"/>
        </w:rPr>
        <w:t xml:space="preserve">Dz.U.2020.299 </w:t>
      </w:r>
      <w:proofErr w:type="spellStart"/>
      <w:r w:rsidR="00197934" w:rsidRPr="00197934">
        <w:rPr>
          <w:rFonts w:cs="Times New Roman"/>
          <w:color w:val="000000" w:themeColor="text1"/>
          <w:sz w:val="20"/>
          <w:szCs w:val="20"/>
        </w:rPr>
        <w:t>t.j</w:t>
      </w:r>
      <w:proofErr w:type="spellEnd"/>
      <w:r w:rsidR="00197934" w:rsidRPr="00197934">
        <w:rPr>
          <w:rFonts w:cs="Times New Roman"/>
          <w:color w:val="000000" w:themeColor="text1"/>
          <w:sz w:val="20"/>
          <w:szCs w:val="20"/>
        </w:rPr>
        <w:t>.</w:t>
      </w:r>
      <w:r w:rsidRPr="0018037E">
        <w:rPr>
          <w:rFonts w:cs="Times New Roman"/>
          <w:bCs/>
          <w:color w:val="000000" w:themeColor="text1"/>
          <w:sz w:val="20"/>
          <w:szCs w:val="20"/>
        </w:rPr>
        <w:t>)</w:t>
      </w:r>
      <w:r w:rsidR="00197934" w:rsidRPr="00197934">
        <w:rPr>
          <w:rFonts w:eastAsia="Times New Roman" w:cs="Times New Roman"/>
          <w:kern w:val="0"/>
          <w:sz w:val="27"/>
          <w:szCs w:val="27"/>
          <w:lang w:eastAsia="pl-PL"/>
        </w:rPr>
        <w:t xml:space="preserve"> </w:t>
      </w:r>
    </w:p>
    <w:p w:rsidR="00B948DE" w:rsidRPr="0018037E" w:rsidRDefault="00B948DE" w:rsidP="00B948DE">
      <w:pPr>
        <w:pStyle w:val="Default"/>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18037E">
        <w:rPr>
          <w:rFonts w:ascii="Times New Roman" w:hAnsi="Times New Roman" w:cs="Times New Roman"/>
          <w:color w:val="000000" w:themeColor="text1"/>
          <w:sz w:val="20"/>
          <w:szCs w:val="20"/>
        </w:rPr>
        <w:t xml:space="preserve">Wadium w formie pieniądza należy wnieść przelewem na konto w Banku: </w:t>
      </w:r>
    </w:p>
    <w:p w:rsidR="00B948DE" w:rsidRPr="0018037E" w:rsidRDefault="00B948DE" w:rsidP="00B948DE">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B948DE" w:rsidRPr="0018037E" w:rsidRDefault="00B948DE" w:rsidP="00B948DE">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B948DE" w:rsidRPr="007A6E89" w:rsidRDefault="00B948DE" w:rsidP="007A6E89">
      <w:pPr>
        <w:spacing w:after="120" w:line="276" w:lineRule="auto"/>
        <w:jc w:val="both"/>
        <w:rPr>
          <w:rFonts w:cs="Times New Roman"/>
          <w:b/>
          <w:color w:val="000000" w:themeColor="text1"/>
          <w:sz w:val="20"/>
          <w:szCs w:val="20"/>
          <w:u w:val="single"/>
        </w:rPr>
      </w:pPr>
      <w:r w:rsidRPr="0018037E">
        <w:rPr>
          <w:rFonts w:cs="Times New Roman"/>
          <w:bCs/>
          <w:color w:val="000000" w:themeColor="text1"/>
          <w:sz w:val="20"/>
          <w:szCs w:val="20"/>
        </w:rPr>
        <w:t xml:space="preserve">z dopiskiem na przelewie </w:t>
      </w:r>
      <w:r w:rsidRPr="0018037E">
        <w:rPr>
          <w:rFonts w:cs="Times New Roman"/>
          <w:b/>
          <w:bCs/>
          <w:color w:val="000000" w:themeColor="text1"/>
          <w:sz w:val="20"/>
          <w:szCs w:val="20"/>
        </w:rPr>
        <w:t>„Wadium w postępowaniu</w:t>
      </w:r>
      <w:r w:rsidRPr="0018037E">
        <w:rPr>
          <w:rFonts w:cs="Times New Roman"/>
          <w:b/>
          <w:sz w:val="20"/>
          <w:szCs w:val="20"/>
        </w:rPr>
        <w:t xml:space="preserve"> </w:t>
      </w:r>
      <w:r w:rsidR="007A6E89" w:rsidRPr="007A6E89">
        <w:rPr>
          <w:rFonts w:cs="Times New Roman"/>
          <w:b/>
          <w:color w:val="000000" w:themeColor="text1"/>
          <w:sz w:val="20"/>
          <w:szCs w:val="20"/>
          <w:shd w:val="clear" w:color="auto" w:fill="FFFFFF"/>
        </w:rPr>
        <w:t xml:space="preserve">"Opracowanie dokumentacji projektowej oraz wykonanie robót budowlanych w systemie „ zaprojektuj – wybuduj” dla budowy świetlicy wiejskiej </w:t>
      </w:r>
      <w:r w:rsidR="007A6E89">
        <w:rPr>
          <w:rFonts w:cs="Times New Roman"/>
          <w:b/>
          <w:color w:val="000000" w:themeColor="text1"/>
          <w:sz w:val="20"/>
          <w:szCs w:val="20"/>
          <w:shd w:val="clear" w:color="auto" w:fill="FFFFFF"/>
        </w:rPr>
        <w:br/>
      </w:r>
      <w:r w:rsidR="007A6E89" w:rsidRPr="007A6E89">
        <w:rPr>
          <w:rFonts w:cs="Times New Roman"/>
          <w:b/>
          <w:color w:val="000000" w:themeColor="text1"/>
          <w:sz w:val="20"/>
          <w:szCs w:val="20"/>
          <w:shd w:val="clear" w:color="auto" w:fill="FFFFFF"/>
        </w:rPr>
        <w:t>w Chlebowie wraz z zagospodarowaniem terenu”</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B948DE" w:rsidRPr="0018037E" w:rsidRDefault="00B948DE" w:rsidP="00B948DE">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B948DE" w:rsidRPr="0018037E" w:rsidRDefault="00B948DE" w:rsidP="00B948DE">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B948DE" w:rsidRPr="0018037E" w:rsidRDefault="00B948DE" w:rsidP="00B948DE">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w:t>
      </w:r>
      <w:r w:rsidRPr="005678FE">
        <w:rPr>
          <w:rFonts w:ascii="Times New Roman" w:hAnsi="Times New Roman" w:cs="Times New Roman"/>
          <w:bCs/>
          <w:color w:val="auto"/>
          <w:sz w:val="20"/>
          <w:szCs w:val="20"/>
        </w:rPr>
        <w:t>bezwarunkowe,</w:t>
      </w:r>
      <w:r w:rsidR="00197934" w:rsidRPr="005678FE">
        <w:rPr>
          <w:rFonts w:ascii="Times New Roman" w:hAnsi="Times New Roman" w:cs="Times New Roman"/>
          <w:bCs/>
          <w:color w:val="auto"/>
          <w:sz w:val="20"/>
          <w:szCs w:val="20"/>
        </w:rPr>
        <w:t xml:space="preserve"> nieodwołalne,</w:t>
      </w:r>
      <w:r w:rsidRPr="005678FE">
        <w:rPr>
          <w:rFonts w:ascii="Times New Roman" w:hAnsi="Times New Roman" w:cs="Times New Roman"/>
          <w:bCs/>
          <w:color w:val="auto"/>
          <w:sz w:val="20"/>
          <w:szCs w:val="20"/>
        </w:rPr>
        <w:t xml:space="preserve"> na </w:t>
      </w:r>
      <w:r w:rsidR="00197934" w:rsidRPr="005678FE">
        <w:rPr>
          <w:rFonts w:ascii="Times New Roman" w:hAnsi="Times New Roman" w:cs="Times New Roman"/>
          <w:bCs/>
          <w:color w:val="auto"/>
          <w:sz w:val="20"/>
          <w:szCs w:val="20"/>
        </w:rPr>
        <w:t xml:space="preserve"> pierwsze </w:t>
      </w:r>
      <w:r w:rsidRPr="005678FE">
        <w:rPr>
          <w:rFonts w:ascii="Times New Roman" w:hAnsi="Times New Roman" w:cs="Times New Roman"/>
          <w:bCs/>
          <w:color w:val="auto"/>
          <w:sz w:val="20"/>
          <w:szCs w:val="20"/>
        </w:rPr>
        <w:t>żądanie</w:t>
      </w:r>
      <w:r w:rsidRPr="00197934">
        <w:rPr>
          <w:rFonts w:ascii="Times New Roman" w:hAnsi="Times New Roman" w:cs="Times New Roman"/>
          <w:bCs/>
          <w:color w:val="FF0000"/>
          <w:sz w:val="20"/>
          <w:szCs w:val="20"/>
        </w:rPr>
        <w:t xml:space="preserve"> </w:t>
      </w:r>
      <w:r w:rsidRPr="0018037E">
        <w:rPr>
          <w:rFonts w:ascii="Times New Roman" w:hAnsi="Times New Roman" w:cs="Times New Roman"/>
          <w:bCs/>
          <w:color w:val="000000" w:themeColor="text1"/>
          <w:sz w:val="20"/>
          <w:szCs w:val="20"/>
        </w:rPr>
        <w:t xml:space="preserve">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B948DE" w:rsidRPr="0018037E" w:rsidRDefault="00B948DE" w:rsidP="00B948DE">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B948DE" w:rsidRPr="0018037E" w:rsidRDefault="00B948DE" w:rsidP="00B948DE">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B948DE" w:rsidRPr="0018037E" w:rsidRDefault="00B948DE" w:rsidP="00B948DE">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B948DE" w:rsidRPr="0018037E" w:rsidRDefault="00B948DE" w:rsidP="00B948DE">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B948DE" w:rsidRPr="0018037E" w:rsidRDefault="00B948DE" w:rsidP="00B948DE">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lastRenderedPageBreak/>
        <w:t>a) wykonawca, którego oferta została wybrana:</w:t>
      </w:r>
    </w:p>
    <w:p w:rsidR="00B948DE" w:rsidRPr="0018037E" w:rsidRDefault="00B948DE" w:rsidP="00B948DE">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B948DE" w:rsidRPr="0018037E" w:rsidRDefault="00B948DE" w:rsidP="00B948DE">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B948DE" w:rsidRPr="0018037E" w:rsidRDefault="00B948DE" w:rsidP="00B948DE">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B948DE" w:rsidRPr="0018037E" w:rsidRDefault="00B948DE" w:rsidP="00B948DE">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pkt 3, co spowodowało brak możliwości wybrania oferty złożonej przez wykonawcę jako najkorzystniejszą.</w:t>
      </w:r>
    </w:p>
    <w:p w:rsidR="00B948DE" w:rsidRDefault="00B948DE" w:rsidP="00B948DE">
      <w:pPr>
        <w:tabs>
          <w:tab w:val="left" w:pos="709"/>
        </w:tabs>
        <w:spacing w:after="120" w:line="276" w:lineRule="auto"/>
        <w:ind w:right="62"/>
        <w:jc w:val="center"/>
        <w:rPr>
          <w:rFonts w:cs="Times New Roman"/>
          <w:b/>
          <w:sz w:val="20"/>
          <w:szCs w:val="20"/>
          <w:shd w:val="clear" w:color="auto" w:fill="FFFF00"/>
        </w:rPr>
      </w:pPr>
    </w:p>
    <w:p w:rsidR="00B948DE" w:rsidRPr="0018037E" w:rsidRDefault="00B948DE" w:rsidP="00B948DE">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B948DE" w:rsidRPr="0018037E" w:rsidRDefault="00B948DE" w:rsidP="00B948DE">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B948DE" w:rsidRPr="0018037E" w:rsidRDefault="00B948DE" w:rsidP="00B948DE">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0D2D7E">
        <w:rPr>
          <w:rFonts w:cs="Times New Roman"/>
          <w:b/>
          <w:bCs/>
          <w:sz w:val="20"/>
          <w:szCs w:val="20"/>
        </w:rPr>
        <w:t>należy</w:t>
      </w:r>
      <w:r w:rsidRPr="000D2D7E">
        <w:rPr>
          <w:rFonts w:eastAsia="Cambria" w:cs="Times New Roman"/>
          <w:b/>
          <w:bCs/>
          <w:sz w:val="20"/>
          <w:szCs w:val="20"/>
        </w:rPr>
        <w:t xml:space="preserve"> </w:t>
      </w:r>
      <w:r w:rsidRPr="000D2D7E">
        <w:rPr>
          <w:rFonts w:cs="Times New Roman"/>
          <w:b/>
          <w:bCs/>
          <w:sz w:val="20"/>
          <w:szCs w:val="20"/>
        </w:rPr>
        <w:t>złożyć</w:t>
      </w:r>
      <w:r w:rsidRPr="000D2D7E">
        <w:rPr>
          <w:rFonts w:eastAsia="Cambria" w:cs="Times New Roman"/>
          <w:b/>
          <w:bCs/>
          <w:sz w:val="20"/>
          <w:szCs w:val="20"/>
        </w:rPr>
        <w:t xml:space="preserve"> </w:t>
      </w:r>
      <w:r w:rsidRPr="000D2D7E">
        <w:rPr>
          <w:rFonts w:cs="Times New Roman"/>
          <w:b/>
          <w:bCs/>
          <w:sz w:val="20"/>
          <w:szCs w:val="20"/>
        </w:rPr>
        <w:t>w</w:t>
      </w:r>
      <w:r w:rsidRPr="000D2D7E">
        <w:rPr>
          <w:rFonts w:eastAsia="Cambria" w:cs="Times New Roman"/>
          <w:b/>
          <w:bCs/>
          <w:sz w:val="20"/>
          <w:szCs w:val="20"/>
        </w:rPr>
        <w:t xml:space="preserve"> siedzibie Zamawiającego: </w:t>
      </w:r>
      <w:r w:rsidRPr="000D2D7E">
        <w:rPr>
          <w:rFonts w:cs="Times New Roman"/>
          <w:sz w:val="20"/>
          <w:szCs w:val="20"/>
        </w:rPr>
        <w:t xml:space="preserve">w sekretariacie Wójta Gminy Gubin w terminie do dnia </w:t>
      </w:r>
      <w:r w:rsidRPr="000D2D7E">
        <w:rPr>
          <w:rFonts w:cs="Times New Roman"/>
          <w:sz w:val="20"/>
          <w:szCs w:val="20"/>
        </w:rPr>
        <w:br/>
      </w:r>
      <w:r w:rsidR="00416352" w:rsidRPr="00416352">
        <w:rPr>
          <w:rFonts w:cs="Times New Roman"/>
          <w:b/>
          <w:sz w:val="20"/>
          <w:szCs w:val="20"/>
          <w:highlight w:val="yellow"/>
        </w:rPr>
        <w:t>02</w:t>
      </w:r>
      <w:r w:rsidR="00416352">
        <w:rPr>
          <w:rFonts w:cs="Times New Roman"/>
          <w:b/>
          <w:sz w:val="20"/>
          <w:szCs w:val="20"/>
        </w:rPr>
        <w:t>.11</w:t>
      </w:r>
      <w:r w:rsidR="000D2D7E" w:rsidRPr="000D2D7E">
        <w:rPr>
          <w:rFonts w:cs="Times New Roman"/>
          <w:b/>
          <w:sz w:val="20"/>
          <w:szCs w:val="20"/>
        </w:rPr>
        <w:t>.</w:t>
      </w:r>
      <w:r w:rsidR="007A6E89" w:rsidRPr="000D2D7E">
        <w:rPr>
          <w:rFonts w:cs="Times New Roman"/>
          <w:b/>
          <w:color w:val="000000"/>
          <w:sz w:val="20"/>
          <w:szCs w:val="20"/>
        </w:rPr>
        <w:t>2</w:t>
      </w:r>
      <w:r w:rsidR="007A6E89">
        <w:rPr>
          <w:rFonts w:cs="Times New Roman"/>
          <w:b/>
          <w:color w:val="000000"/>
          <w:sz w:val="20"/>
          <w:szCs w:val="20"/>
        </w:rPr>
        <w:t>020</w:t>
      </w:r>
      <w:r w:rsidRPr="00883AA5">
        <w:rPr>
          <w:rFonts w:cs="Times New Roman"/>
          <w:b/>
          <w:color w:val="000000"/>
          <w:sz w:val="20"/>
          <w:szCs w:val="20"/>
        </w:rPr>
        <w:t>r.</w:t>
      </w:r>
      <w:r w:rsidRPr="00883AA5">
        <w:rPr>
          <w:rFonts w:cs="Times New Roman"/>
          <w:color w:val="FF0000"/>
          <w:sz w:val="20"/>
          <w:szCs w:val="20"/>
        </w:rPr>
        <w:t xml:space="preserve"> </w:t>
      </w:r>
      <w:r w:rsidRPr="00883AA5">
        <w:rPr>
          <w:rFonts w:cs="Times New Roman"/>
          <w:sz w:val="20"/>
          <w:szCs w:val="20"/>
        </w:rPr>
        <w:t>do godz. 10.00. Ofertę należy przesłać za pośrednictwem operatora pocztowego, osobiście lub</w:t>
      </w:r>
      <w:r w:rsidRPr="00FE477B">
        <w:rPr>
          <w:rFonts w:cs="Times New Roman"/>
          <w:sz w:val="20"/>
          <w:szCs w:val="20"/>
        </w:rPr>
        <w:t xml:space="preserve"> za po</w:t>
      </w:r>
      <w:r w:rsidRPr="0018037E">
        <w:rPr>
          <w:rFonts w:cs="Times New Roman"/>
          <w:sz w:val="20"/>
          <w:szCs w:val="20"/>
        </w:rPr>
        <w:t>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w:t>
      </w:r>
      <w:r w:rsidR="007A6E89">
        <w:rPr>
          <w:rFonts w:cs="Times New Roman"/>
          <w:sz w:val="20"/>
          <w:szCs w:val="20"/>
        </w:rPr>
        <w:t>łku do piątku w godzinach od 07:30 do 15:</w:t>
      </w:r>
      <w:r w:rsidRPr="0018037E">
        <w:rPr>
          <w:rFonts w:cs="Times New Roman"/>
          <w:sz w:val="20"/>
          <w:szCs w:val="20"/>
        </w:rPr>
        <w:t xml:space="preserve">30. Oferty będą podlegać rejestracji przez Zamawiającego. Do czasu otwarcia ofert, będą one przechowywane </w:t>
      </w:r>
      <w:r>
        <w:rPr>
          <w:rFonts w:cs="Times New Roman"/>
          <w:sz w:val="20"/>
          <w:szCs w:val="20"/>
        </w:rPr>
        <w:br/>
      </w:r>
      <w:r w:rsidRPr="0018037E">
        <w:rPr>
          <w:rFonts w:cs="Times New Roman"/>
          <w:sz w:val="20"/>
          <w:szCs w:val="20"/>
        </w:rPr>
        <w:t>w sposób gwarantujący ich nienaruszalność.</w:t>
      </w:r>
    </w:p>
    <w:p w:rsidR="00B948DE" w:rsidRPr="0018037E" w:rsidRDefault="00B948DE" w:rsidP="00B948DE">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B948DE" w:rsidRDefault="00B948DE" w:rsidP="00416352">
      <w:pPr>
        <w:pStyle w:val="Tekstpodstawowy"/>
        <w:widowControl/>
        <w:suppressAutoHyphens w:val="0"/>
        <w:spacing w:after="0"/>
        <w:rPr>
          <w:rFonts w:cs="Times New Roman"/>
          <w:bCs/>
          <w:sz w:val="20"/>
          <w:szCs w:val="20"/>
        </w:rPr>
      </w:pPr>
      <w:r w:rsidRPr="0018037E">
        <w:rPr>
          <w:rFonts w:cs="Times New Roman"/>
          <w:sz w:val="20"/>
          <w:szCs w:val="20"/>
        </w:rPr>
        <w:t>Otwarcie ofert odbędzie się w dniu</w:t>
      </w:r>
      <w:r w:rsidRPr="0018037E">
        <w:rPr>
          <w:rFonts w:cs="Times New Roman"/>
          <w:color w:val="FF0000"/>
          <w:sz w:val="20"/>
          <w:szCs w:val="20"/>
        </w:rPr>
        <w:t xml:space="preserve"> </w:t>
      </w:r>
      <w:r w:rsidR="00416352">
        <w:rPr>
          <w:rFonts w:cs="Times New Roman"/>
          <w:b/>
          <w:sz w:val="20"/>
          <w:szCs w:val="20"/>
          <w:shd w:val="clear" w:color="auto" w:fill="FFFF00"/>
        </w:rPr>
        <w:t>02</w:t>
      </w:r>
      <w:r w:rsidR="00416352">
        <w:rPr>
          <w:rFonts w:cs="Times New Roman"/>
          <w:b/>
          <w:sz w:val="20"/>
          <w:szCs w:val="20"/>
        </w:rPr>
        <w:t>.11</w:t>
      </w:r>
      <w:r w:rsidR="000D2D7E" w:rsidRPr="000D2D7E">
        <w:rPr>
          <w:rFonts w:cs="Times New Roman"/>
          <w:b/>
          <w:sz w:val="20"/>
          <w:szCs w:val="20"/>
        </w:rPr>
        <w:t>.</w:t>
      </w:r>
      <w:r w:rsidR="007A6E89">
        <w:rPr>
          <w:rFonts w:cs="Times New Roman"/>
          <w:b/>
          <w:color w:val="000000"/>
          <w:sz w:val="20"/>
          <w:szCs w:val="20"/>
        </w:rPr>
        <w:t>2020</w:t>
      </w:r>
      <w:r w:rsidRPr="00FE477B">
        <w:rPr>
          <w:rFonts w:cs="Times New Roman"/>
          <w:b/>
          <w:color w:val="000000"/>
          <w:sz w:val="20"/>
          <w:szCs w:val="20"/>
        </w:rPr>
        <w:t>r.</w:t>
      </w:r>
      <w:r w:rsidRPr="00FE477B">
        <w:rPr>
          <w:rFonts w:cs="Times New Roman"/>
          <w:color w:val="FF0000"/>
          <w:sz w:val="20"/>
          <w:szCs w:val="20"/>
        </w:rPr>
        <w:t xml:space="preserve"> </w:t>
      </w:r>
      <w:r w:rsidRPr="00FE477B">
        <w:rPr>
          <w:rFonts w:cs="Times New Roman"/>
          <w:sz w:val="20"/>
          <w:szCs w:val="20"/>
        </w:rPr>
        <w:t xml:space="preserve">o godz. </w:t>
      </w:r>
      <w:r w:rsidRPr="00FE477B">
        <w:rPr>
          <w:rFonts w:cs="Times New Roman"/>
          <w:b/>
          <w:sz w:val="20"/>
          <w:szCs w:val="20"/>
        </w:rPr>
        <w:t>10.30</w:t>
      </w:r>
      <w:r w:rsidRPr="0018037E">
        <w:rPr>
          <w:rFonts w:cs="Times New Roman"/>
          <w:sz w:val="20"/>
          <w:szCs w:val="20"/>
        </w:rPr>
        <w:t xml:space="preserve">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416352" w:rsidRPr="00416352" w:rsidRDefault="00416352" w:rsidP="00416352">
      <w:pPr>
        <w:pStyle w:val="Tekstpodstawowy"/>
        <w:widowControl/>
        <w:suppressAutoHyphens w:val="0"/>
        <w:spacing w:after="0"/>
        <w:rPr>
          <w:rFonts w:cs="Times New Roman"/>
        </w:rPr>
      </w:pPr>
    </w:p>
    <w:p w:rsidR="00B948DE" w:rsidRPr="0018037E" w:rsidRDefault="00B948DE" w:rsidP="00B948DE">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t>3. Otwarcie ofert.</w:t>
      </w:r>
    </w:p>
    <w:p w:rsidR="00B948DE" w:rsidRPr="0018037E" w:rsidRDefault="00B948DE" w:rsidP="00B948DE">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B948DE" w:rsidRPr="0018037E" w:rsidRDefault="00B948DE" w:rsidP="00B948DE">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B948DE" w:rsidRPr="0018037E" w:rsidRDefault="00B948DE" w:rsidP="00B948DE">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B948DE" w:rsidRPr="0018037E" w:rsidRDefault="00B948DE" w:rsidP="00B948DE">
      <w:pPr>
        <w:spacing w:after="120" w:line="276" w:lineRule="auto"/>
        <w:ind w:right="-1"/>
        <w:jc w:val="both"/>
        <w:rPr>
          <w:rFonts w:cs="Times New Roman"/>
          <w:sz w:val="20"/>
          <w:szCs w:val="20"/>
        </w:rPr>
      </w:pPr>
      <w:r w:rsidRPr="0018037E">
        <w:rPr>
          <w:rFonts w:cs="Times New Roman"/>
          <w:sz w:val="20"/>
          <w:szCs w:val="20"/>
        </w:rPr>
        <w:t>Kryteria oceny ofert:</w:t>
      </w:r>
    </w:p>
    <w:p w:rsidR="00B948DE" w:rsidRPr="0018037E" w:rsidRDefault="00B948DE" w:rsidP="00B948DE">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B948DE" w:rsidRDefault="00B948DE" w:rsidP="00B948DE">
      <w:pPr>
        <w:spacing w:after="120" w:line="276" w:lineRule="auto"/>
        <w:ind w:right="-1"/>
        <w:jc w:val="both"/>
        <w:rPr>
          <w:rFonts w:cs="Times New Roman"/>
          <w:sz w:val="20"/>
          <w:szCs w:val="20"/>
        </w:rPr>
      </w:pPr>
      <w:r w:rsidRPr="0038797F">
        <w:rPr>
          <w:rFonts w:cs="Times New Roman"/>
          <w:sz w:val="20"/>
          <w:szCs w:val="20"/>
        </w:rPr>
        <w:t xml:space="preserve">Termin gwarancji (G) </w:t>
      </w:r>
      <w:r w:rsidR="0038797F" w:rsidRPr="0038797F">
        <w:rPr>
          <w:rFonts w:cs="Times New Roman"/>
          <w:sz w:val="20"/>
          <w:szCs w:val="20"/>
        </w:rPr>
        <w:t>– waga 20 % = 2</w:t>
      </w:r>
      <w:r w:rsidRPr="0038797F">
        <w:rPr>
          <w:rFonts w:cs="Times New Roman"/>
          <w:sz w:val="20"/>
          <w:szCs w:val="20"/>
        </w:rPr>
        <w:t>0 punktów</w:t>
      </w:r>
    </w:p>
    <w:p w:rsidR="0038797F" w:rsidRPr="0018037E" w:rsidRDefault="0038797F" w:rsidP="00B948DE">
      <w:pPr>
        <w:spacing w:after="120" w:line="276" w:lineRule="auto"/>
        <w:ind w:right="-1"/>
        <w:jc w:val="both"/>
        <w:rPr>
          <w:rFonts w:cs="Times New Roman"/>
          <w:sz w:val="20"/>
          <w:szCs w:val="20"/>
        </w:rPr>
      </w:pPr>
      <w:r>
        <w:rPr>
          <w:rFonts w:cs="Times New Roman"/>
          <w:sz w:val="20"/>
          <w:szCs w:val="20"/>
        </w:rPr>
        <w:t xml:space="preserve">Doświadczenie  </w:t>
      </w:r>
      <w:r w:rsidR="00741BCA">
        <w:rPr>
          <w:rFonts w:cs="Times New Roman"/>
          <w:sz w:val="20"/>
          <w:szCs w:val="20"/>
        </w:rPr>
        <w:t>(</w:t>
      </w:r>
      <w:r>
        <w:rPr>
          <w:rFonts w:cs="Times New Roman"/>
          <w:sz w:val="20"/>
          <w:szCs w:val="20"/>
        </w:rPr>
        <w:t>iloś</w:t>
      </w:r>
      <w:r w:rsidR="00741BCA">
        <w:rPr>
          <w:rFonts w:cs="Times New Roman"/>
          <w:sz w:val="20"/>
          <w:szCs w:val="20"/>
        </w:rPr>
        <w:t>ć</w:t>
      </w:r>
      <w:r>
        <w:rPr>
          <w:rFonts w:cs="Times New Roman"/>
          <w:sz w:val="20"/>
          <w:szCs w:val="20"/>
        </w:rPr>
        <w:t xml:space="preserve"> wykonanych robót</w:t>
      </w:r>
      <w:r w:rsidR="00741BCA">
        <w:rPr>
          <w:rFonts w:cs="Times New Roman"/>
          <w:sz w:val="20"/>
          <w:szCs w:val="20"/>
        </w:rPr>
        <w:t>)</w:t>
      </w:r>
      <w:r>
        <w:rPr>
          <w:rFonts w:cs="Times New Roman"/>
          <w:sz w:val="20"/>
          <w:szCs w:val="20"/>
        </w:rPr>
        <w:t xml:space="preserve"> (D)</w:t>
      </w:r>
      <w:r w:rsidR="00741BCA">
        <w:rPr>
          <w:rFonts w:cs="Times New Roman"/>
          <w:sz w:val="20"/>
          <w:szCs w:val="20"/>
        </w:rPr>
        <w:t xml:space="preserve"> </w:t>
      </w:r>
      <w:r>
        <w:rPr>
          <w:rFonts w:cs="Times New Roman"/>
          <w:sz w:val="20"/>
          <w:szCs w:val="20"/>
        </w:rPr>
        <w:t>- waga 20% =20 punktów</w:t>
      </w:r>
    </w:p>
    <w:p w:rsidR="00B948DE" w:rsidRPr="0018037E" w:rsidRDefault="00B948DE" w:rsidP="00B948DE">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B948DE" w:rsidRPr="0018037E" w:rsidRDefault="00B948DE" w:rsidP="00B948DE">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B948DE" w:rsidRPr="0018037E" w:rsidRDefault="00B948DE" w:rsidP="00B948DE">
      <w:pPr>
        <w:spacing w:after="120" w:line="276" w:lineRule="auto"/>
        <w:ind w:left="360" w:right="-1"/>
        <w:jc w:val="both"/>
        <w:rPr>
          <w:rFonts w:cs="Times New Roman"/>
          <w:sz w:val="20"/>
          <w:szCs w:val="20"/>
        </w:rPr>
      </w:pPr>
      <w:r w:rsidRPr="0018037E">
        <w:rPr>
          <w:rFonts w:cs="Times New Roman"/>
          <w:sz w:val="20"/>
          <w:szCs w:val="20"/>
        </w:rPr>
        <w:t>A = C+G</w:t>
      </w:r>
      <w:r w:rsidR="0038797F">
        <w:rPr>
          <w:rFonts w:cs="Times New Roman"/>
          <w:sz w:val="20"/>
          <w:szCs w:val="20"/>
        </w:rPr>
        <w:t>+D</w:t>
      </w:r>
    </w:p>
    <w:p w:rsidR="00B948DE" w:rsidRPr="0018037E" w:rsidRDefault="00B948DE" w:rsidP="00B948DE">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B948DE" w:rsidRPr="0018037E" w:rsidRDefault="00B948DE" w:rsidP="00B948DE">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B948DE" w:rsidRPr="0018037E" w:rsidRDefault="00B948DE" w:rsidP="00B948DE">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lastRenderedPageBreak/>
        <w:t>Zasady oceny wg kryterium „CENA” „C”</w:t>
      </w:r>
    </w:p>
    <w:p w:rsidR="00B948DE" w:rsidRPr="0018037E" w:rsidRDefault="00B948DE" w:rsidP="00B948DE">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B948DE" w:rsidRPr="0018037E" w:rsidRDefault="00B948DE" w:rsidP="00B948DE">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B948DE" w:rsidRPr="0018037E" w:rsidRDefault="00B948DE" w:rsidP="00B948DE">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p>
    <w:p w:rsidR="00B948DE" w:rsidRPr="0018037E" w:rsidRDefault="00B948DE" w:rsidP="00B948DE">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najniższa cena brutto</w:t>
      </w:r>
    </w:p>
    <w:p w:rsidR="00B948DE" w:rsidRPr="0018037E" w:rsidRDefault="00B948DE" w:rsidP="00B948DE">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Pr="0018037E">
        <w:rPr>
          <w:rFonts w:cs="Times New Roman"/>
          <w:sz w:val="20"/>
          <w:szCs w:val="20"/>
        </w:rPr>
        <w:t xml:space="preserve"> = --------------------------------- x 100 pkt x 60% = ilość punktów</w:t>
      </w:r>
    </w:p>
    <w:p w:rsidR="00B948DE" w:rsidRPr="00FE477B" w:rsidRDefault="00B948DE" w:rsidP="00B948DE">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Pr="00FE477B">
        <w:rPr>
          <w:rFonts w:cs="Times New Roman"/>
          <w:vertAlign w:val="superscript"/>
        </w:rPr>
        <w:t>cena brutto ocenianej oferty</w:t>
      </w:r>
    </w:p>
    <w:p w:rsidR="00B948DE" w:rsidRPr="00FE477B" w:rsidRDefault="00B948DE" w:rsidP="00B948DE">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Zasady oceny wg kryterium „GWARANCJA” „G”</w:t>
      </w:r>
    </w:p>
    <w:p w:rsidR="00B948DE" w:rsidRPr="00FE477B" w:rsidRDefault="00741BCA" w:rsidP="00B948DE">
      <w:pPr>
        <w:spacing w:after="120" w:line="276" w:lineRule="auto"/>
        <w:ind w:left="360" w:right="-1"/>
        <w:jc w:val="both"/>
        <w:rPr>
          <w:rFonts w:cs="Times New Roman"/>
          <w:sz w:val="20"/>
          <w:szCs w:val="20"/>
        </w:rPr>
      </w:pPr>
      <w:r>
        <w:rPr>
          <w:rFonts w:cs="Times New Roman"/>
          <w:sz w:val="20"/>
          <w:szCs w:val="20"/>
        </w:rPr>
        <w:t>Znaczenie kryterium (waga) – 2</w:t>
      </w:r>
      <w:r w:rsidR="00B948DE" w:rsidRPr="00FE477B">
        <w:rPr>
          <w:rFonts w:cs="Times New Roman"/>
          <w:sz w:val="20"/>
          <w:szCs w:val="20"/>
        </w:rPr>
        <w:t>0%</w:t>
      </w:r>
    </w:p>
    <w:p w:rsidR="00B948DE" w:rsidRPr="00FE477B" w:rsidRDefault="00B948DE" w:rsidP="00B948DE">
      <w:pPr>
        <w:pStyle w:val="tekstpodstawowy31"/>
        <w:tabs>
          <w:tab w:val="left" w:pos="2970"/>
        </w:tabs>
        <w:spacing w:before="0" w:beforeAutospacing="0" w:after="0" w:afterAutospacing="0" w:line="276" w:lineRule="auto"/>
        <w:jc w:val="both"/>
        <w:rPr>
          <w:color w:val="auto"/>
          <w:sz w:val="20"/>
          <w:szCs w:val="20"/>
        </w:rPr>
      </w:pPr>
      <w:r w:rsidRPr="00FE477B">
        <w:rPr>
          <w:color w:val="auto"/>
          <w:sz w:val="20"/>
          <w:szCs w:val="20"/>
        </w:rPr>
        <w:t>W ramach gwarancji:</w:t>
      </w:r>
      <w:r w:rsidRPr="00FE477B">
        <w:rPr>
          <w:color w:val="auto"/>
          <w:sz w:val="20"/>
          <w:szCs w:val="20"/>
        </w:rPr>
        <w:tab/>
      </w:r>
    </w:p>
    <w:p w:rsidR="00B948DE" w:rsidRPr="00FE477B" w:rsidRDefault="00B948DE" w:rsidP="00B948DE">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- 3</w:t>
      </w:r>
      <w:r w:rsidR="007A6E89">
        <w:rPr>
          <w:rFonts w:eastAsia="Times        NewRoman"/>
          <w:color w:val="auto"/>
          <w:sz w:val="20"/>
          <w:szCs w:val="20"/>
        </w:rPr>
        <w:t>6</w:t>
      </w:r>
      <w:r w:rsidRPr="00FE477B">
        <w:rPr>
          <w:rFonts w:eastAsia="Times        NewRoman"/>
          <w:color w:val="auto"/>
          <w:sz w:val="20"/>
          <w:szCs w:val="20"/>
        </w:rPr>
        <w:t xml:space="preserve"> </w:t>
      </w:r>
      <w:r w:rsidR="007A6E89">
        <w:rPr>
          <w:rFonts w:eastAsia="Times        NewRoman"/>
          <w:color w:val="auto"/>
          <w:sz w:val="20"/>
          <w:szCs w:val="20"/>
        </w:rPr>
        <w:t>miesięcy</w:t>
      </w:r>
      <w:r w:rsidRPr="00FE477B">
        <w:rPr>
          <w:sz w:val="20"/>
          <w:szCs w:val="20"/>
        </w:rPr>
        <w:t xml:space="preserve"> od dnia podpisania protokołu odbioru końcowego robót</w:t>
      </w:r>
      <w:r w:rsidR="0038797F">
        <w:rPr>
          <w:color w:val="auto"/>
          <w:sz w:val="20"/>
          <w:szCs w:val="20"/>
        </w:rPr>
        <w:t xml:space="preserve"> – 0</w:t>
      </w:r>
      <w:r w:rsidRPr="00FE477B">
        <w:rPr>
          <w:color w:val="auto"/>
          <w:sz w:val="20"/>
          <w:szCs w:val="20"/>
        </w:rPr>
        <w:t xml:space="preserve"> pkt;</w:t>
      </w:r>
    </w:p>
    <w:p w:rsidR="00B948DE" w:rsidRPr="00FE477B" w:rsidRDefault="00B948DE" w:rsidP="00B948DE">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007A6E89">
        <w:rPr>
          <w:rFonts w:eastAsia="Times        NewRoman"/>
          <w:color w:val="auto"/>
          <w:sz w:val="20"/>
          <w:szCs w:val="20"/>
        </w:rPr>
        <w:t>gwarancji - 48</w:t>
      </w:r>
      <w:r w:rsidRPr="00FE477B">
        <w:rPr>
          <w:rFonts w:eastAsia="Times        NewRoman"/>
          <w:color w:val="auto"/>
          <w:sz w:val="20"/>
          <w:szCs w:val="20"/>
        </w:rPr>
        <w:t xml:space="preserve"> </w:t>
      </w:r>
      <w:r w:rsidR="007A6E89">
        <w:rPr>
          <w:rFonts w:eastAsia="Times        NewRoman"/>
          <w:color w:val="auto"/>
          <w:sz w:val="20"/>
          <w:szCs w:val="20"/>
        </w:rPr>
        <w:t>miesięcy</w:t>
      </w:r>
      <w:r w:rsidRPr="00FE477B">
        <w:rPr>
          <w:sz w:val="20"/>
          <w:szCs w:val="20"/>
        </w:rPr>
        <w:t xml:space="preserve"> od dnia podpisania protokołu odbioru końcowego robót</w:t>
      </w:r>
      <w:r w:rsidR="0038797F">
        <w:rPr>
          <w:color w:val="auto"/>
          <w:sz w:val="20"/>
          <w:szCs w:val="20"/>
        </w:rPr>
        <w:t xml:space="preserve"> – 1</w:t>
      </w:r>
      <w:r w:rsidRPr="00FE477B">
        <w:rPr>
          <w:color w:val="auto"/>
          <w:sz w:val="20"/>
          <w:szCs w:val="20"/>
        </w:rPr>
        <w:t>0 pkt;</w:t>
      </w:r>
    </w:p>
    <w:p w:rsidR="00B948DE" w:rsidRDefault="00B948DE" w:rsidP="00B948DE">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007A6E89">
        <w:rPr>
          <w:rFonts w:eastAsia="Times        NewRoman"/>
          <w:color w:val="auto"/>
          <w:sz w:val="20"/>
          <w:szCs w:val="20"/>
        </w:rPr>
        <w:t>gwarancji - 60</w:t>
      </w:r>
      <w:r w:rsidRPr="00FE477B">
        <w:rPr>
          <w:rFonts w:eastAsia="Times        NewRoman"/>
          <w:color w:val="auto"/>
          <w:sz w:val="20"/>
          <w:szCs w:val="20"/>
        </w:rPr>
        <w:t xml:space="preserve"> </w:t>
      </w:r>
      <w:r w:rsidR="007A6E89">
        <w:rPr>
          <w:rFonts w:eastAsia="Times        NewRoman"/>
          <w:color w:val="auto"/>
          <w:sz w:val="20"/>
          <w:szCs w:val="20"/>
        </w:rPr>
        <w:t>miesięcy</w:t>
      </w:r>
      <w:r w:rsidRPr="00FE477B">
        <w:rPr>
          <w:sz w:val="20"/>
          <w:szCs w:val="20"/>
        </w:rPr>
        <w:t xml:space="preserve"> od dnia podpisania protokołu odbioru końcowego robót</w:t>
      </w:r>
      <w:r w:rsidR="0038797F">
        <w:rPr>
          <w:color w:val="auto"/>
          <w:sz w:val="20"/>
          <w:szCs w:val="20"/>
        </w:rPr>
        <w:t xml:space="preserve"> – 2</w:t>
      </w:r>
      <w:r w:rsidRPr="00FE477B">
        <w:rPr>
          <w:color w:val="auto"/>
          <w:sz w:val="20"/>
          <w:szCs w:val="20"/>
        </w:rPr>
        <w:t>0 pkt;</w:t>
      </w:r>
    </w:p>
    <w:p w:rsidR="007B502D" w:rsidRDefault="007B502D" w:rsidP="007A6E89">
      <w:pPr>
        <w:pStyle w:val="tekstpodstawowy31"/>
        <w:spacing w:before="0" w:beforeAutospacing="0" w:after="0" w:afterAutospacing="0" w:line="276" w:lineRule="auto"/>
        <w:ind w:left="360"/>
        <w:jc w:val="both"/>
        <w:rPr>
          <w:b/>
          <w:i/>
          <w:color w:val="auto"/>
          <w:sz w:val="20"/>
          <w:szCs w:val="20"/>
        </w:rPr>
      </w:pPr>
    </w:p>
    <w:p w:rsidR="007A6E89" w:rsidRDefault="007A6E89" w:rsidP="007B502D">
      <w:pPr>
        <w:pStyle w:val="tekstpodstawowy31"/>
        <w:numPr>
          <w:ilvl w:val="0"/>
          <w:numId w:val="40"/>
        </w:numPr>
        <w:spacing w:before="0" w:beforeAutospacing="0" w:after="0" w:afterAutospacing="0" w:line="276" w:lineRule="auto"/>
        <w:jc w:val="both"/>
        <w:rPr>
          <w:b/>
          <w:i/>
          <w:color w:val="auto"/>
          <w:sz w:val="20"/>
          <w:szCs w:val="20"/>
        </w:rPr>
      </w:pPr>
      <w:r w:rsidRPr="007B502D">
        <w:rPr>
          <w:b/>
          <w:i/>
          <w:color w:val="auto"/>
          <w:sz w:val="20"/>
          <w:szCs w:val="20"/>
        </w:rPr>
        <w:t>Oferty Wykonawców którzy zaoferują okres gwarancji krótszy niż 36 miesięcy od daty końcowego protokołu odbioru</w:t>
      </w:r>
      <w:r w:rsidR="007B502D" w:rsidRPr="007B502D">
        <w:rPr>
          <w:b/>
          <w:i/>
          <w:color w:val="auto"/>
          <w:sz w:val="20"/>
          <w:szCs w:val="20"/>
        </w:rPr>
        <w:t xml:space="preserve"> robót, zostaną odrzucone, jako niezgodne z treścią SIWZ</w:t>
      </w:r>
    </w:p>
    <w:p w:rsidR="007B502D" w:rsidRPr="00973056" w:rsidRDefault="007B502D" w:rsidP="00973056">
      <w:pPr>
        <w:pStyle w:val="tekstpodstawowy31"/>
        <w:numPr>
          <w:ilvl w:val="0"/>
          <w:numId w:val="40"/>
        </w:numPr>
        <w:spacing w:before="0" w:beforeAutospacing="0" w:after="0" w:afterAutospacing="0" w:line="276" w:lineRule="auto"/>
        <w:jc w:val="both"/>
        <w:rPr>
          <w:i/>
          <w:color w:val="auto"/>
          <w:sz w:val="20"/>
          <w:szCs w:val="20"/>
        </w:rPr>
      </w:pPr>
      <w:r w:rsidRPr="007B502D">
        <w:rPr>
          <w:i/>
          <w:color w:val="auto"/>
          <w:sz w:val="20"/>
          <w:szCs w:val="20"/>
        </w:rPr>
        <w:t xml:space="preserve">W przypadku jeżeli Wykonawca nie wskaże żadnego okresu gwarancji za wady, jako obowiązujący zostanie przyjęty przez Zamawiającego minimalny okres gwarancji za wady 36 miesięcy, licząc od daty </w:t>
      </w:r>
      <w:r w:rsidR="00973056">
        <w:rPr>
          <w:i/>
          <w:color w:val="auto"/>
          <w:sz w:val="20"/>
          <w:szCs w:val="20"/>
        </w:rPr>
        <w:t xml:space="preserve">sporządzenia końcowego protokołu odbioru robót </w:t>
      </w:r>
      <w:r w:rsidRPr="00973056">
        <w:rPr>
          <w:i/>
          <w:color w:val="auto"/>
          <w:sz w:val="20"/>
          <w:szCs w:val="20"/>
        </w:rPr>
        <w:t>zgodnie z postanowieniami zawartymi w SIWZ</w:t>
      </w:r>
    </w:p>
    <w:p w:rsidR="007B502D" w:rsidRDefault="007B502D" w:rsidP="007B502D">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inny, niż jeden ze wskazanych</w:t>
      </w:r>
      <w:r w:rsidR="001003CD">
        <w:rPr>
          <w:i/>
          <w:color w:val="auto"/>
          <w:sz w:val="20"/>
          <w:szCs w:val="20"/>
        </w:rPr>
        <w:t xml:space="preserve"> przez Zamawiającego wariantów, przypadający pomiędzy 36 a 60 miesiącem, zostaną odrzucone, jako niezgodne z SIWZ</w:t>
      </w:r>
    </w:p>
    <w:p w:rsidR="001003CD" w:rsidRDefault="001003CD" w:rsidP="001A7A92">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dłuższy niż 60 miesięcy od daty sporządzenia końcowego protokołu odbioru robót, otrzymają liczbę punktów odpowiadających 60-miesięcznemu okresowi gwarancji.</w:t>
      </w:r>
    </w:p>
    <w:p w:rsidR="00741BCA" w:rsidRDefault="00741BCA" w:rsidP="0038797F">
      <w:pPr>
        <w:pStyle w:val="tekstpodstawowy31"/>
        <w:spacing w:before="0" w:beforeAutospacing="0" w:after="0" w:afterAutospacing="0" w:line="276" w:lineRule="auto"/>
        <w:jc w:val="both"/>
        <w:rPr>
          <w:color w:val="auto"/>
          <w:sz w:val="20"/>
          <w:szCs w:val="20"/>
        </w:rPr>
      </w:pPr>
    </w:p>
    <w:p w:rsidR="0038797F" w:rsidRDefault="00741BCA" w:rsidP="00741BCA">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w:t>
      </w:r>
      <w:r>
        <w:rPr>
          <w:rFonts w:cs="Times New Roman"/>
          <w:b/>
          <w:sz w:val="20"/>
          <w:szCs w:val="20"/>
        </w:rPr>
        <w:t>dy oceny wg kryterium „Doświadczenie” „D</w:t>
      </w:r>
      <w:r w:rsidRPr="00FE477B">
        <w:rPr>
          <w:rFonts w:cs="Times New Roman"/>
          <w:b/>
          <w:sz w:val="20"/>
          <w:szCs w:val="20"/>
        </w:rPr>
        <w:t>”</w:t>
      </w:r>
    </w:p>
    <w:p w:rsidR="00741BCA" w:rsidRPr="00741BCA" w:rsidRDefault="00741BCA" w:rsidP="00741BCA">
      <w:pPr>
        <w:pStyle w:val="Akapitzlist"/>
        <w:spacing w:after="120" w:line="276" w:lineRule="auto"/>
        <w:ind w:left="720" w:right="-1"/>
        <w:jc w:val="both"/>
        <w:rPr>
          <w:rFonts w:cs="Times New Roman"/>
          <w:sz w:val="20"/>
          <w:szCs w:val="20"/>
        </w:rPr>
      </w:pPr>
      <w:r>
        <w:rPr>
          <w:rFonts w:cs="Times New Roman"/>
          <w:sz w:val="20"/>
          <w:szCs w:val="20"/>
        </w:rPr>
        <w:t>Znaczenie kryterium (waga) – 2</w:t>
      </w:r>
      <w:r w:rsidRPr="00741BCA">
        <w:rPr>
          <w:rFonts w:cs="Times New Roman"/>
          <w:sz w:val="20"/>
          <w:szCs w:val="20"/>
        </w:rPr>
        <w:t>0%</w:t>
      </w:r>
    </w:p>
    <w:p w:rsidR="00741BCA" w:rsidRPr="00FE477B" w:rsidRDefault="00741BCA" w:rsidP="00741BCA">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wykonał jedną robotę budowlaną  – 5</w:t>
      </w:r>
      <w:r w:rsidRPr="00FE477B">
        <w:rPr>
          <w:color w:val="auto"/>
          <w:sz w:val="20"/>
          <w:szCs w:val="20"/>
        </w:rPr>
        <w:t xml:space="preserve"> pkt;</w:t>
      </w:r>
    </w:p>
    <w:p w:rsidR="00741BCA" w:rsidRDefault="00741BCA" w:rsidP="00741BCA">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w:t>
      </w:r>
      <w:r w:rsidR="006305D8">
        <w:rPr>
          <w:color w:val="auto"/>
          <w:sz w:val="20"/>
          <w:szCs w:val="20"/>
        </w:rPr>
        <w:t>dwie</w:t>
      </w:r>
      <w:r>
        <w:rPr>
          <w:color w:val="auto"/>
          <w:sz w:val="20"/>
          <w:szCs w:val="20"/>
        </w:rPr>
        <w:t xml:space="preserve"> robot</w:t>
      </w:r>
      <w:r w:rsidR="006305D8">
        <w:rPr>
          <w:color w:val="auto"/>
          <w:sz w:val="20"/>
          <w:szCs w:val="20"/>
        </w:rPr>
        <w:t>y</w:t>
      </w:r>
      <w:r>
        <w:rPr>
          <w:color w:val="auto"/>
          <w:sz w:val="20"/>
          <w:szCs w:val="20"/>
        </w:rPr>
        <w:t xml:space="preserve"> budowlan</w:t>
      </w:r>
      <w:r w:rsidR="006305D8">
        <w:rPr>
          <w:color w:val="auto"/>
          <w:sz w:val="20"/>
          <w:szCs w:val="20"/>
        </w:rPr>
        <w:t>e</w:t>
      </w:r>
      <w:r>
        <w:rPr>
          <w:color w:val="auto"/>
          <w:sz w:val="20"/>
          <w:szCs w:val="20"/>
        </w:rPr>
        <w:t xml:space="preserve">  – </w:t>
      </w:r>
      <w:r w:rsidR="006305D8">
        <w:rPr>
          <w:color w:val="auto"/>
          <w:sz w:val="20"/>
          <w:szCs w:val="20"/>
        </w:rPr>
        <w:t xml:space="preserve">10 </w:t>
      </w:r>
      <w:r w:rsidRPr="00FE477B">
        <w:rPr>
          <w:color w:val="auto"/>
          <w:sz w:val="20"/>
          <w:szCs w:val="20"/>
        </w:rPr>
        <w:t>pkt</w:t>
      </w:r>
    </w:p>
    <w:p w:rsidR="006305D8" w:rsidRDefault="006305D8" w:rsidP="00741BCA">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trzy roboty budowlane i więcej  – 20 </w:t>
      </w:r>
      <w:r w:rsidRPr="00FE477B">
        <w:rPr>
          <w:color w:val="auto"/>
          <w:sz w:val="20"/>
          <w:szCs w:val="20"/>
        </w:rPr>
        <w:t>pkt</w:t>
      </w:r>
    </w:p>
    <w:p w:rsidR="007B502D" w:rsidRPr="0038797F" w:rsidRDefault="007B502D" w:rsidP="007B502D">
      <w:pPr>
        <w:pStyle w:val="tekstpodstawowy31"/>
        <w:spacing w:before="0" w:beforeAutospacing="0" w:after="0" w:afterAutospacing="0" w:line="276" w:lineRule="auto"/>
        <w:jc w:val="both"/>
        <w:rPr>
          <w:i/>
          <w:color w:val="auto"/>
          <w:sz w:val="20"/>
          <w:szCs w:val="20"/>
        </w:rPr>
      </w:pP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uznana za najkorzystniejszą w oparciu o podane kryteria wyboru.</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lastRenderedPageBreak/>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3.</w:t>
      </w:r>
    </w:p>
    <w:p w:rsidR="00B948DE" w:rsidRPr="0018037E" w:rsidRDefault="00B948DE" w:rsidP="00B948DE">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B948DE" w:rsidRPr="0018037E" w:rsidRDefault="00B948DE" w:rsidP="00B948DE">
      <w:pPr>
        <w:spacing w:after="120" w:line="276" w:lineRule="auto"/>
        <w:jc w:val="both"/>
        <w:rPr>
          <w:rFonts w:cs="Times New Roman"/>
          <w:b/>
          <w:sz w:val="20"/>
          <w:szCs w:val="20"/>
          <w:u w:val="single"/>
        </w:rPr>
      </w:pPr>
    </w:p>
    <w:p w:rsidR="00B948DE" w:rsidRPr="0018037E" w:rsidRDefault="00B948DE" w:rsidP="00B948DE">
      <w:pPr>
        <w:spacing w:after="120" w:line="276" w:lineRule="auto"/>
        <w:jc w:val="both"/>
        <w:rPr>
          <w:rFonts w:cs="Times New Roman"/>
          <w:sz w:val="20"/>
          <w:szCs w:val="20"/>
        </w:rPr>
      </w:pPr>
      <w:r w:rsidRPr="0018037E">
        <w:rPr>
          <w:rFonts w:cs="Times New Roman"/>
          <w:b/>
          <w:sz w:val="20"/>
          <w:szCs w:val="20"/>
          <w:u w:val="single"/>
        </w:rPr>
        <w:t>4. Okres związanie ofertą</w:t>
      </w:r>
    </w:p>
    <w:p w:rsidR="00B948DE" w:rsidRPr="0018037E" w:rsidRDefault="00B948DE" w:rsidP="00B948DE">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Pr="0018037E">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Pr="0018037E">
        <w:rPr>
          <w:rFonts w:cs="Times New Roman"/>
          <w:b/>
          <w:sz w:val="20"/>
          <w:szCs w:val="20"/>
          <w:u w:val="single"/>
        </w:rPr>
        <w:t xml:space="preserve"> </w:t>
      </w:r>
    </w:p>
    <w:p w:rsidR="00B948DE" w:rsidRPr="0018037E" w:rsidRDefault="00B948DE" w:rsidP="00B948DE">
      <w:pPr>
        <w:tabs>
          <w:tab w:val="left" w:pos="426"/>
        </w:tabs>
        <w:spacing w:after="120" w:line="276" w:lineRule="auto"/>
        <w:ind w:right="-114"/>
        <w:jc w:val="center"/>
        <w:rPr>
          <w:rFonts w:cs="Times New Roman"/>
          <w:b/>
          <w:sz w:val="20"/>
          <w:szCs w:val="20"/>
          <w:shd w:val="clear" w:color="auto" w:fill="FFFF00"/>
        </w:rPr>
      </w:pPr>
    </w:p>
    <w:p w:rsidR="00B948DE" w:rsidRPr="0018037E" w:rsidRDefault="00B948DE" w:rsidP="00B948DE">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B948DE" w:rsidRPr="0018037E" w:rsidRDefault="00B948DE" w:rsidP="00B948DE">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B948DE" w:rsidRPr="0018037E" w:rsidRDefault="00B948DE" w:rsidP="00B948DE">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B948DE" w:rsidRPr="0018037E" w:rsidRDefault="00B948DE" w:rsidP="00B948DE">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B948DE" w:rsidRPr="0018037E" w:rsidRDefault="00B948DE" w:rsidP="00B948DE">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B948DE" w:rsidRPr="0018037E" w:rsidRDefault="00B948DE" w:rsidP="00B948DE">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B948DE" w:rsidRPr="0018037E" w:rsidRDefault="00B948DE" w:rsidP="00B948DE">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B948DE" w:rsidRPr="0018037E" w:rsidRDefault="00B948DE" w:rsidP="00B948DE">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t>Zamawiający żąda złożenia przez Wykonawcę zabezpieczenia należytego wykonania umowy. Służy ono pokryciu roszczeń z tytułu niewykonania lub nienależytego wykonania umowy.</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lastRenderedPageBreak/>
        <w:t>Zamawiający żąda od Wykonawcy, którego oferta została wybrana, wniesienia zabezpieczenia należyteg</w:t>
      </w:r>
      <w:r w:rsidR="001A7A92">
        <w:rPr>
          <w:rFonts w:cs="Times New Roman"/>
          <w:sz w:val="20"/>
          <w:szCs w:val="20"/>
        </w:rPr>
        <w:t>o wykonania umowy w wysokości 5</w:t>
      </w:r>
      <w:r w:rsidRPr="0018037E">
        <w:rPr>
          <w:rFonts w:cs="Times New Roman"/>
          <w:sz w:val="20"/>
          <w:szCs w:val="20"/>
        </w:rPr>
        <w:t xml:space="preserve"> % ceny całkowitej podanej w ofercie (tj. ceny ofertowej brutto). Zabezpieczenie może być wnoszone w następujących formach: </w:t>
      </w:r>
    </w:p>
    <w:p w:rsidR="00B948DE" w:rsidRPr="0018037E" w:rsidRDefault="00B948DE" w:rsidP="00B948DE">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B948DE" w:rsidRPr="0018037E" w:rsidRDefault="00B948DE" w:rsidP="00B948DE">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B948DE" w:rsidRPr="0018037E" w:rsidRDefault="00B948DE" w:rsidP="00B948DE">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B948DE" w:rsidRPr="0018037E" w:rsidRDefault="00B948DE" w:rsidP="00B948DE">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B948DE" w:rsidRPr="0018037E" w:rsidRDefault="00B948DE" w:rsidP="00B948DE">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pkt 2 ustawy z dnia 9 listopada 2000r. o utworzeniu Polskiej Agencji Rozwoju Przedsiębiorczości. </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 zgodą Zamawiającego zabezpieczenie może być wnoszone również:  </w:t>
      </w:r>
    </w:p>
    <w:p w:rsidR="00B948DE" w:rsidRPr="0018037E" w:rsidRDefault="00B948DE" w:rsidP="00B948DE">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B948DE" w:rsidRPr="0018037E" w:rsidRDefault="00B948DE" w:rsidP="00B948DE">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B948DE" w:rsidRPr="0018037E" w:rsidRDefault="00B948DE" w:rsidP="00B948DE">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B948DE" w:rsidRPr="0018037E" w:rsidRDefault="00B948DE" w:rsidP="00B948DE">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Wypłata, o której mowa w pkt 7, następuje nie później niż w ostatnim dniu ważności dotychczasowego zabezpieczenia.</w:t>
      </w:r>
    </w:p>
    <w:p w:rsidR="00B948DE" w:rsidRPr="00671430" w:rsidRDefault="00B948DE" w:rsidP="00B948DE">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B948DE" w:rsidRPr="0018037E" w:rsidRDefault="00B948DE" w:rsidP="00B948DE">
      <w:pPr>
        <w:tabs>
          <w:tab w:val="left" w:pos="720"/>
        </w:tabs>
        <w:spacing w:after="120" w:line="276" w:lineRule="auto"/>
        <w:jc w:val="both"/>
        <w:rPr>
          <w:rFonts w:cs="Times New Roman"/>
          <w:sz w:val="20"/>
          <w:szCs w:val="20"/>
        </w:rPr>
      </w:pPr>
      <w:r w:rsidRPr="0018037E">
        <w:rPr>
          <w:rFonts w:cs="Times New Roman"/>
          <w:b/>
          <w:sz w:val="20"/>
          <w:szCs w:val="20"/>
          <w:u w:val="single"/>
        </w:rPr>
        <w:t>5.</w:t>
      </w:r>
    </w:p>
    <w:p w:rsidR="00B948DE" w:rsidRDefault="00B948DE" w:rsidP="00B948DE">
      <w:pPr>
        <w:widowControl/>
        <w:tabs>
          <w:tab w:val="left" w:pos="709"/>
        </w:tabs>
        <w:suppressAutoHyphens w:val="0"/>
        <w:autoSpaceDE w:val="0"/>
        <w:spacing w:after="120" w:line="276" w:lineRule="auto"/>
        <w:jc w:val="both"/>
        <w:rPr>
          <w:rFonts w:cs="Times New Roman"/>
          <w:sz w:val="20"/>
          <w:szCs w:val="20"/>
        </w:rPr>
      </w:pPr>
      <w:r w:rsidRPr="001A7A92">
        <w:rPr>
          <w:rFonts w:cs="Times New Roman"/>
          <w:sz w:val="20"/>
          <w:szCs w:val="20"/>
        </w:rPr>
        <w:t>Przed podpisaniem umowy Wykonawca ma obowiązek przedłożyć Zamawiającemu:</w:t>
      </w:r>
    </w:p>
    <w:p w:rsidR="001C4A36" w:rsidRPr="00671430" w:rsidRDefault="001C4A36" w:rsidP="001C4A36">
      <w:pPr>
        <w:pStyle w:val="Akapitzlist"/>
        <w:widowControl/>
        <w:numPr>
          <w:ilvl w:val="0"/>
          <w:numId w:val="41"/>
        </w:numPr>
        <w:tabs>
          <w:tab w:val="left" w:pos="709"/>
        </w:tabs>
        <w:suppressAutoHyphens w:val="0"/>
        <w:autoSpaceDE w:val="0"/>
        <w:spacing w:after="120" w:line="276" w:lineRule="auto"/>
        <w:jc w:val="both"/>
        <w:rPr>
          <w:rFonts w:cs="Times New Roman"/>
          <w:sz w:val="20"/>
          <w:szCs w:val="20"/>
        </w:rPr>
      </w:pPr>
      <w:r w:rsidRPr="00671430">
        <w:rPr>
          <w:rFonts w:cs="Times New Roman"/>
          <w:sz w:val="20"/>
          <w:szCs w:val="20"/>
        </w:rPr>
        <w:lastRenderedPageBreak/>
        <w:t>Dokumenty potwierdzające posiadanie stosownych uprawnień budowlanych (dla osób wskazanych w Wykazie osób – załącznik nr 6 do SIWZ) oraz aktualne zaświadczenia o przynależności tych osób do właściwej izby inżynierów budownictwa,</w:t>
      </w:r>
    </w:p>
    <w:p w:rsidR="001C4A36" w:rsidRPr="001A7A92" w:rsidRDefault="001C4A36" w:rsidP="00B948DE">
      <w:pPr>
        <w:widowControl/>
        <w:tabs>
          <w:tab w:val="left" w:pos="709"/>
        </w:tabs>
        <w:suppressAutoHyphens w:val="0"/>
        <w:autoSpaceDE w:val="0"/>
        <w:spacing w:after="120" w:line="276" w:lineRule="auto"/>
        <w:jc w:val="both"/>
        <w:rPr>
          <w:rFonts w:cs="Times New Roman"/>
          <w:sz w:val="20"/>
          <w:szCs w:val="20"/>
        </w:rPr>
      </w:pPr>
    </w:p>
    <w:p w:rsidR="00B948DE" w:rsidRPr="0018037E" w:rsidRDefault="00B948DE" w:rsidP="00B948DE">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B948DE" w:rsidRPr="0018037E" w:rsidRDefault="00B948DE" w:rsidP="00B948DE">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B948DE" w:rsidRPr="0018037E" w:rsidRDefault="00B948DE" w:rsidP="00B948DE">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Zgodnie z art. 22 ust. 1 pkt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pkt 12-23</w:t>
      </w:r>
      <w:r w:rsidRPr="0018037E">
        <w:rPr>
          <w:rFonts w:eastAsia="Cambria" w:cs="Times New Roman"/>
          <w:sz w:val="20"/>
          <w:szCs w:val="20"/>
        </w:rPr>
        <w:t xml:space="preserve"> ustawy</w:t>
      </w:r>
      <w:r w:rsidR="001C4A36">
        <w:rPr>
          <w:rFonts w:eastAsia="Cambria" w:cs="Times New Roman"/>
          <w:sz w:val="20"/>
          <w:szCs w:val="20"/>
        </w:rPr>
        <w:t xml:space="preserve"> oraz </w:t>
      </w:r>
      <w:r w:rsidR="001C4A36">
        <w:rPr>
          <w:rFonts w:eastAsia="Cambria" w:cs="Times New Roman"/>
          <w:sz w:val="20"/>
          <w:szCs w:val="20"/>
        </w:rPr>
        <w:br/>
        <w:t xml:space="preserve">24 ust. 5 </w:t>
      </w:r>
      <w:proofErr w:type="spellStart"/>
      <w:r w:rsidR="001C4A36">
        <w:rPr>
          <w:rFonts w:eastAsia="Cambria" w:cs="Times New Roman"/>
          <w:sz w:val="20"/>
          <w:szCs w:val="20"/>
        </w:rPr>
        <w:t>pkt</w:t>
      </w:r>
      <w:proofErr w:type="spellEnd"/>
      <w:r w:rsidR="001C4A36">
        <w:rPr>
          <w:rFonts w:eastAsia="Cambria" w:cs="Times New Roman"/>
          <w:sz w:val="20"/>
          <w:szCs w:val="20"/>
        </w:rPr>
        <w:t xml:space="preserve"> 1</w:t>
      </w:r>
      <w:r w:rsidRPr="0018037E">
        <w:rPr>
          <w:rFonts w:eastAsia="Cambria" w:cs="Times New Roman"/>
          <w:sz w:val="20"/>
          <w:szCs w:val="20"/>
        </w:rPr>
        <w:t xml:space="preserve">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B948DE" w:rsidRPr="0018037E" w:rsidRDefault="00B948DE" w:rsidP="00B948DE">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B948DE" w:rsidRPr="0018037E" w:rsidRDefault="00B948DE" w:rsidP="00B948DE">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pkt 12-23</w:t>
      </w:r>
      <w:r w:rsidRPr="0018037E">
        <w:rPr>
          <w:rFonts w:eastAsia="Cambria" w:cs="Times New Roman"/>
          <w:sz w:val="20"/>
          <w:szCs w:val="20"/>
        </w:rPr>
        <w:t xml:space="preserve"> </w:t>
      </w:r>
      <w:r w:rsidR="0087090C">
        <w:rPr>
          <w:rFonts w:eastAsia="Cambria" w:cs="Times New Roman"/>
          <w:sz w:val="20"/>
          <w:szCs w:val="20"/>
        </w:rPr>
        <w:t xml:space="preserve">oraz art. 24 ust. 5 </w:t>
      </w:r>
      <w:proofErr w:type="spellStart"/>
      <w:r w:rsidR="0087090C">
        <w:rPr>
          <w:rFonts w:eastAsia="Cambria" w:cs="Times New Roman"/>
          <w:sz w:val="20"/>
          <w:szCs w:val="20"/>
        </w:rPr>
        <w:t>pkt</w:t>
      </w:r>
      <w:proofErr w:type="spellEnd"/>
      <w:r w:rsidR="0087090C">
        <w:rPr>
          <w:rFonts w:eastAsia="Cambria" w:cs="Times New Roman"/>
          <w:sz w:val="20"/>
          <w:szCs w:val="20"/>
        </w:rPr>
        <w:t xml:space="preserve"> 1</w:t>
      </w:r>
      <w:r w:rsidR="0087090C" w:rsidRPr="0087090C">
        <w:rPr>
          <w:rFonts w:eastAsia="Cambria" w:cs="Times New Roman"/>
          <w:sz w:val="20"/>
          <w:szCs w:val="20"/>
        </w:rPr>
        <w:t xml:space="preserve"> </w:t>
      </w:r>
      <w:r w:rsidR="0087090C" w:rsidRPr="0018037E">
        <w:rPr>
          <w:rFonts w:eastAsia="Cambria" w:cs="Times New Roman"/>
          <w:sz w:val="20"/>
          <w:szCs w:val="20"/>
        </w:rPr>
        <w:t xml:space="preserve">ustawy </w:t>
      </w:r>
      <w:proofErr w:type="spellStart"/>
      <w:r w:rsidR="0087090C"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B948DE" w:rsidRPr="0018037E" w:rsidRDefault="00B948DE" w:rsidP="00B948DE">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B948DE" w:rsidRPr="0018037E" w:rsidRDefault="00B948DE" w:rsidP="00B948DE">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podstawie art. 24 ust. 1 pkt 13 i 14 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B948DE" w:rsidRPr="0018037E" w:rsidRDefault="00B948DE" w:rsidP="00B948DE">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B948DE" w:rsidRDefault="00B948DE" w:rsidP="00B948DE">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AC7B46" w:rsidRPr="0018037E" w:rsidRDefault="00AC7B46" w:rsidP="00AC7B46">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Pr>
          <w:rFonts w:ascii="Times New Roman" w:hAnsi="Times New Roman" w:cs="Times New Roman"/>
          <w:b/>
          <w:color w:val="auto"/>
          <w:sz w:val="20"/>
          <w:szCs w:val="20"/>
        </w:rPr>
        <w:t>sytuacji ekonomicznej i finansowej</w:t>
      </w:r>
      <w:r w:rsidRPr="0018037E">
        <w:rPr>
          <w:rFonts w:ascii="Times New Roman" w:hAnsi="Times New Roman" w:cs="Times New Roman"/>
          <w:b/>
          <w:color w:val="auto"/>
          <w:sz w:val="20"/>
          <w:szCs w:val="20"/>
        </w:rPr>
        <w:t xml:space="preserve">: </w:t>
      </w:r>
    </w:p>
    <w:p w:rsidR="00AC7B46" w:rsidRPr="0018037E" w:rsidRDefault="00AC7B46" w:rsidP="00B948DE">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Wykonawca musi posiadać ubezpieczenie odpowiedzialności cywilnej w zakresie prowadzonej działalności związanej z przedmiotem zamówienia na kwotę co najmniej 700.000,00 zł</w:t>
      </w:r>
      <w:r w:rsidR="009C49A0">
        <w:rPr>
          <w:rFonts w:ascii="Times New Roman" w:hAnsi="Times New Roman" w:cs="Times New Roman"/>
          <w:color w:val="auto"/>
          <w:sz w:val="20"/>
          <w:szCs w:val="20"/>
        </w:rPr>
        <w:t xml:space="preserve"> (słownie: siedemset tysięcy złotych).</w:t>
      </w:r>
    </w:p>
    <w:p w:rsidR="00B948DE" w:rsidRPr="0018037E" w:rsidRDefault="00B948DE" w:rsidP="00B948DE">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B948DE" w:rsidRPr="0018037E" w:rsidRDefault="00B948DE" w:rsidP="000D2D7E">
      <w:pPr>
        <w:pStyle w:val="Default"/>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B948DE" w:rsidRPr="0018037E" w:rsidRDefault="00B948DE" w:rsidP="000D2D7E">
      <w:pPr>
        <w:pStyle w:val="Default"/>
        <w:numPr>
          <w:ilvl w:val="0"/>
          <w:numId w:val="32"/>
        </w:numPr>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wykaże że w okresie ostatnich </w:t>
      </w:r>
      <w:r w:rsidRPr="000D2D7E">
        <w:rPr>
          <w:rFonts w:ascii="Times New Roman" w:hAnsi="Times New Roman" w:cs="Times New Roman"/>
          <w:color w:val="auto"/>
          <w:sz w:val="20"/>
          <w:szCs w:val="20"/>
          <w:shd w:val="clear" w:color="auto" w:fill="FFFFFF" w:themeFill="background1"/>
        </w:rPr>
        <w:t xml:space="preserve">5 </w:t>
      </w:r>
      <w:r w:rsidRPr="000D2D7E">
        <w:rPr>
          <w:rFonts w:ascii="Times New Roman" w:hAnsi="Times New Roman" w:cs="Times New Roman"/>
          <w:color w:val="auto"/>
          <w:sz w:val="20"/>
          <w:szCs w:val="20"/>
        </w:rPr>
        <w:t>lat</w:t>
      </w:r>
      <w:r w:rsidRPr="0018037E">
        <w:rPr>
          <w:rFonts w:ascii="Times New Roman" w:hAnsi="Times New Roman" w:cs="Times New Roman"/>
          <w:color w:val="auto"/>
          <w:sz w:val="20"/>
          <w:szCs w:val="20"/>
        </w:rPr>
        <w:t xml:space="preserve"> przed upływem terminu składania ofert, a jeżeli okres prowadzenia działalności jest krótszy – w tym okresie, wykonał min. 1 </w:t>
      </w:r>
      <w:r w:rsidR="009C49A0">
        <w:rPr>
          <w:rFonts w:ascii="Times New Roman" w:hAnsi="Times New Roman" w:cs="Times New Roman"/>
          <w:color w:val="auto"/>
          <w:sz w:val="20"/>
          <w:szCs w:val="20"/>
        </w:rPr>
        <w:t>robotę budowlaną polegającą na zaprojektowaniu i wybudowaniu, rozbudowaniu lub przebudowaniu</w:t>
      </w:r>
      <w:r w:rsidRPr="0018037E">
        <w:rPr>
          <w:rFonts w:ascii="Times New Roman" w:hAnsi="Times New Roman" w:cs="Times New Roman"/>
          <w:color w:val="auto"/>
          <w:sz w:val="20"/>
          <w:szCs w:val="20"/>
        </w:rPr>
        <w:t xml:space="preserve"> </w:t>
      </w:r>
      <w:r w:rsidR="009C49A0">
        <w:rPr>
          <w:rFonts w:ascii="Times New Roman" w:hAnsi="Times New Roman" w:cs="Times New Roman"/>
          <w:color w:val="auto"/>
          <w:sz w:val="20"/>
          <w:szCs w:val="20"/>
        </w:rPr>
        <w:t xml:space="preserve">budynku o wartości min. </w:t>
      </w:r>
      <w:r w:rsidR="00CF5112">
        <w:rPr>
          <w:rFonts w:ascii="Times New Roman" w:hAnsi="Times New Roman" w:cs="Times New Roman"/>
          <w:color w:val="auto"/>
          <w:sz w:val="20"/>
          <w:szCs w:val="20"/>
        </w:rPr>
        <w:t>6</w:t>
      </w:r>
      <w:r>
        <w:rPr>
          <w:rFonts w:ascii="Times New Roman" w:hAnsi="Times New Roman" w:cs="Times New Roman"/>
          <w:color w:val="auto"/>
          <w:sz w:val="20"/>
          <w:szCs w:val="20"/>
        </w:rPr>
        <w:t>0</w:t>
      </w:r>
      <w:r w:rsidR="009C49A0">
        <w:rPr>
          <w:rFonts w:ascii="Times New Roman" w:hAnsi="Times New Roman" w:cs="Times New Roman"/>
          <w:color w:val="auto"/>
          <w:sz w:val="20"/>
          <w:szCs w:val="20"/>
        </w:rPr>
        <w:t>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w:t>
      </w:r>
      <w:r w:rsidRPr="00552644">
        <w:rPr>
          <w:rFonts w:ascii="Times New Roman" w:hAnsi="Times New Roman" w:cs="Times New Roman"/>
          <w:color w:val="auto"/>
          <w:sz w:val="20"/>
          <w:szCs w:val="20"/>
        </w:rPr>
        <w:t>słownie</w:t>
      </w:r>
      <w:r w:rsidRPr="00552644">
        <w:rPr>
          <w:rFonts w:ascii="Times New Roman" w:eastAsia="Cambria" w:hAnsi="Times New Roman" w:cs="Times New Roman"/>
          <w:color w:val="auto"/>
          <w:sz w:val="20"/>
          <w:szCs w:val="20"/>
        </w:rPr>
        <w:t xml:space="preserve"> </w:t>
      </w:r>
      <w:r w:rsidRPr="00552644">
        <w:rPr>
          <w:rFonts w:ascii="Times New Roman" w:hAnsi="Times New Roman" w:cs="Times New Roman"/>
          <w:color w:val="auto"/>
          <w:sz w:val="20"/>
          <w:szCs w:val="20"/>
        </w:rPr>
        <w:t>brutto:</w:t>
      </w:r>
      <w:r w:rsidRPr="00552644">
        <w:rPr>
          <w:rFonts w:ascii="Times New Roman" w:eastAsia="Cambria" w:hAnsi="Times New Roman" w:cs="Times New Roman"/>
          <w:color w:val="auto"/>
          <w:sz w:val="20"/>
          <w:szCs w:val="20"/>
        </w:rPr>
        <w:t xml:space="preserve"> </w:t>
      </w:r>
      <w:r w:rsidR="00CF5112">
        <w:rPr>
          <w:rFonts w:ascii="Times New Roman" w:eastAsia="Cambria" w:hAnsi="Times New Roman" w:cs="Times New Roman"/>
          <w:color w:val="auto"/>
          <w:sz w:val="20"/>
          <w:szCs w:val="20"/>
        </w:rPr>
        <w:t xml:space="preserve">sześćset tysięcy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B948DE" w:rsidRDefault="00B948DE" w:rsidP="000D2D7E">
      <w:pPr>
        <w:pStyle w:val="Default"/>
        <w:shd w:val="clear" w:color="auto" w:fill="FFFFFF" w:themeFill="background1"/>
        <w:suppressAutoHyphens w:val="0"/>
        <w:autoSpaceDN w:val="0"/>
        <w:adjustRightInd w:val="0"/>
        <w:spacing w:line="276" w:lineRule="auto"/>
        <w:jc w:val="both"/>
        <w:rPr>
          <w:rFonts w:ascii="Times New Roman" w:hAnsi="Times New Roman" w:cs="Times New Roman"/>
          <w:b/>
          <w:bCs/>
          <w:color w:val="auto"/>
          <w:sz w:val="20"/>
          <w:szCs w:val="20"/>
        </w:rPr>
      </w:pPr>
      <w:r w:rsidRPr="0018037E">
        <w:rPr>
          <w:rFonts w:ascii="Times New Roman" w:hAnsi="Times New Roman" w:cs="Times New Roman"/>
          <w:b/>
          <w:color w:val="auto"/>
          <w:sz w:val="20"/>
          <w:szCs w:val="20"/>
        </w:rPr>
        <w:t>Zamawiający uzna za spełn</w:t>
      </w:r>
      <w:r w:rsidR="00CF5112">
        <w:rPr>
          <w:rFonts w:ascii="Times New Roman" w:hAnsi="Times New Roman" w:cs="Times New Roman"/>
          <w:b/>
          <w:color w:val="auto"/>
          <w:sz w:val="20"/>
          <w:szCs w:val="20"/>
        </w:rPr>
        <w:t xml:space="preserve">ione warunki </w:t>
      </w:r>
      <w:proofErr w:type="spellStart"/>
      <w:r w:rsidR="00CF5112">
        <w:rPr>
          <w:rFonts w:ascii="Times New Roman" w:hAnsi="Times New Roman" w:cs="Times New Roman"/>
          <w:b/>
          <w:color w:val="auto"/>
          <w:sz w:val="20"/>
          <w:szCs w:val="20"/>
        </w:rPr>
        <w:t>pkt</w:t>
      </w:r>
      <w:proofErr w:type="spellEnd"/>
      <w:r w:rsidR="00CF5112">
        <w:rPr>
          <w:rFonts w:ascii="Times New Roman" w:hAnsi="Times New Roman" w:cs="Times New Roman"/>
          <w:b/>
          <w:color w:val="auto"/>
          <w:sz w:val="20"/>
          <w:szCs w:val="20"/>
        </w:rPr>
        <w:t xml:space="preserve"> 4 </w:t>
      </w:r>
      <w:proofErr w:type="spellStart"/>
      <w:r w:rsidR="00CF5112">
        <w:rPr>
          <w:rFonts w:ascii="Times New Roman" w:hAnsi="Times New Roman" w:cs="Times New Roman"/>
          <w:b/>
          <w:color w:val="auto"/>
          <w:sz w:val="20"/>
          <w:szCs w:val="20"/>
        </w:rPr>
        <w:t>ppkt</w:t>
      </w:r>
      <w:proofErr w:type="spellEnd"/>
      <w:r w:rsidR="00CF5112">
        <w:rPr>
          <w:rFonts w:ascii="Times New Roman" w:hAnsi="Times New Roman" w:cs="Times New Roman"/>
          <w:b/>
          <w:color w:val="auto"/>
          <w:sz w:val="20"/>
          <w:szCs w:val="20"/>
        </w:rPr>
        <w:t xml:space="preserve"> 2) lit. a</w:t>
      </w:r>
      <w:r w:rsidRPr="0018037E">
        <w:rPr>
          <w:rFonts w:ascii="Times New Roman" w:hAnsi="Times New Roman" w:cs="Times New Roman"/>
          <w:b/>
          <w:color w:val="auto"/>
          <w:sz w:val="20"/>
          <w:szCs w:val="20"/>
        </w:rPr>
        <w:t xml:space="preserve">,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00CF5112">
        <w:rPr>
          <w:rFonts w:ascii="Times New Roman" w:hAnsi="Times New Roman" w:cs="Times New Roman"/>
          <w:b/>
          <w:bCs/>
          <w:color w:val="auto"/>
          <w:sz w:val="20"/>
          <w:szCs w:val="20"/>
        </w:rPr>
        <w:t xml:space="preserve">4 </w:t>
      </w:r>
      <w:proofErr w:type="spellStart"/>
      <w:r w:rsidR="00CF5112">
        <w:rPr>
          <w:rFonts w:ascii="Times New Roman" w:hAnsi="Times New Roman" w:cs="Times New Roman"/>
          <w:b/>
          <w:bCs/>
          <w:color w:val="auto"/>
          <w:sz w:val="20"/>
          <w:szCs w:val="20"/>
        </w:rPr>
        <w:t>ppkt</w:t>
      </w:r>
      <w:proofErr w:type="spellEnd"/>
      <w:r w:rsidR="00CF5112">
        <w:rPr>
          <w:rFonts w:ascii="Times New Roman" w:hAnsi="Times New Roman" w:cs="Times New Roman"/>
          <w:b/>
          <w:bCs/>
          <w:color w:val="auto"/>
          <w:sz w:val="20"/>
          <w:szCs w:val="20"/>
        </w:rPr>
        <w:t xml:space="preserve"> 2) </w:t>
      </w:r>
      <w:r w:rsidR="00CF5112">
        <w:rPr>
          <w:rFonts w:ascii="Times New Roman" w:hAnsi="Times New Roman" w:cs="Times New Roman"/>
          <w:b/>
          <w:bCs/>
          <w:color w:val="auto"/>
          <w:sz w:val="20"/>
          <w:szCs w:val="20"/>
        </w:rPr>
        <w:br/>
        <w:t>lit. a</w:t>
      </w:r>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sidR="00CF5112">
        <w:rPr>
          <w:rFonts w:ascii="Times New Roman" w:hAnsi="Times New Roman" w:cs="Times New Roman"/>
          <w:b/>
          <w:bCs/>
          <w:color w:val="auto"/>
          <w:sz w:val="20"/>
          <w:szCs w:val="20"/>
        </w:rPr>
        <w:t xml:space="preserve">4 </w:t>
      </w:r>
      <w:proofErr w:type="spellStart"/>
      <w:r w:rsidR="00CF5112">
        <w:rPr>
          <w:rFonts w:ascii="Times New Roman" w:hAnsi="Times New Roman" w:cs="Times New Roman"/>
          <w:b/>
          <w:bCs/>
          <w:color w:val="auto"/>
          <w:sz w:val="20"/>
          <w:szCs w:val="20"/>
        </w:rPr>
        <w:t>ppkt</w:t>
      </w:r>
      <w:proofErr w:type="spellEnd"/>
      <w:r w:rsidR="00CF5112">
        <w:rPr>
          <w:rFonts w:ascii="Times New Roman" w:hAnsi="Times New Roman" w:cs="Times New Roman"/>
          <w:b/>
          <w:bCs/>
          <w:color w:val="auto"/>
          <w:sz w:val="20"/>
          <w:szCs w:val="20"/>
        </w:rPr>
        <w:t xml:space="preserve"> 2) lit. a</w:t>
      </w:r>
    </w:p>
    <w:p w:rsidR="00CF5112" w:rsidRDefault="00CF5112" w:rsidP="00CF5112">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CF5112">
        <w:rPr>
          <w:rFonts w:ascii="Times New Roman" w:hAnsi="Times New Roman" w:cs="Times New Roman"/>
          <w:b/>
          <w:color w:val="auto"/>
          <w:sz w:val="20"/>
          <w:szCs w:val="20"/>
        </w:rPr>
        <w:lastRenderedPageBreak/>
        <w:t>b)   zdolność zawodowa</w:t>
      </w:r>
      <w:r>
        <w:rPr>
          <w:rFonts w:ascii="Times New Roman" w:hAnsi="Times New Roman" w:cs="Times New Roman"/>
          <w:color w:val="auto"/>
          <w:sz w:val="20"/>
          <w:szCs w:val="20"/>
        </w:rPr>
        <w:t>:</w:t>
      </w:r>
    </w:p>
    <w:p w:rsidR="00CF5112" w:rsidRPr="00212EBC" w:rsidRDefault="00CF5112" w:rsidP="00CF5112">
      <w:pPr>
        <w:pStyle w:val="Default"/>
        <w:suppressAutoHyphens w:val="0"/>
        <w:autoSpaceDN w:val="0"/>
        <w:adjustRightInd w:val="0"/>
        <w:spacing w:line="276" w:lineRule="auto"/>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 xml:space="preserve">Zamawiający wymaga, aby wykonawca wykazał, że osoby, które będą skierowane przez wykonawcę do realizacji zamówienia publicznego, odpowiedzialne za kierowanie robotami budowlanymi </w:t>
      </w:r>
      <w:proofErr w:type="spellStart"/>
      <w:r w:rsidRPr="00212EBC">
        <w:rPr>
          <w:rFonts w:ascii="Times New Roman" w:hAnsi="Times New Roman" w:cs="Times New Roman"/>
          <w:color w:val="auto"/>
          <w:sz w:val="20"/>
          <w:szCs w:val="20"/>
        </w:rPr>
        <w:t>posiadaly</w:t>
      </w:r>
      <w:proofErr w:type="spellEnd"/>
      <w:r w:rsidRPr="00212EBC">
        <w:rPr>
          <w:rFonts w:ascii="Times New Roman" w:hAnsi="Times New Roman" w:cs="Times New Roman"/>
          <w:color w:val="auto"/>
          <w:sz w:val="20"/>
          <w:szCs w:val="20"/>
        </w:rPr>
        <w:t xml:space="preserve"> kwalifikacje zawodowe, uprawnienie, doświadczenie i wykształcenie niezbędne do wykonania zamówienia publicznego</w:t>
      </w:r>
      <w:r w:rsidR="00320DB4" w:rsidRPr="00212EBC">
        <w:rPr>
          <w:rFonts w:ascii="Times New Roman" w:hAnsi="Times New Roman" w:cs="Times New Roman"/>
          <w:color w:val="auto"/>
          <w:sz w:val="20"/>
          <w:szCs w:val="20"/>
        </w:rPr>
        <w:t>:</w:t>
      </w:r>
    </w:p>
    <w:p w:rsidR="00271F59" w:rsidRPr="00212EBC" w:rsidRDefault="00271F59" w:rsidP="00271F59">
      <w:pPr>
        <w:numPr>
          <w:ilvl w:val="0"/>
          <w:numId w:val="48"/>
        </w:numPr>
        <w:tabs>
          <w:tab w:val="left" w:pos="720"/>
        </w:tabs>
        <w:autoSpaceDE w:val="0"/>
        <w:spacing w:line="276" w:lineRule="auto"/>
        <w:rPr>
          <w:rFonts w:eastAsia="Times New Roman" w:cs="Arial"/>
          <w:color w:val="000000"/>
          <w:sz w:val="20"/>
          <w:szCs w:val="20"/>
        </w:rPr>
      </w:pPr>
      <w:r w:rsidRPr="00212EBC">
        <w:rPr>
          <w:rFonts w:eastAsia="Times New Roman" w:cs="Arial"/>
          <w:color w:val="000000"/>
          <w:sz w:val="20"/>
          <w:szCs w:val="20"/>
        </w:rPr>
        <w:t>uprawnienia do projektowania bez ograniczeń w specjalności architektonicznej oraz konstrukcyjnej</w:t>
      </w:r>
    </w:p>
    <w:p w:rsidR="00271F59" w:rsidRPr="00212EBC" w:rsidRDefault="00271F59" w:rsidP="00271F59">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bez ograniczeń w specjalności instalacji sanitarnych, elektrycznych</w:t>
      </w:r>
    </w:p>
    <w:p w:rsidR="00271F59" w:rsidRPr="00212EBC" w:rsidRDefault="00271F59" w:rsidP="00271F59">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w specjalności drogowej</w:t>
      </w:r>
    </w:p>
    <w:p w:rsidR="00271F59" w:rsidRPr="00212EBC" w:rsidRDefault="00271F59" w:rsidP="00271F59">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budowy bez ograniczeń w specjalności konstrukcyjno-budowlanej</w:t>
      </w:r>
    </w:p>
    <w:p w:rsidR="00271F59" w:rsidRPr="00212EBC" w:rsidRDefault="00271F59" w:rsidP="00271F59">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robót w specjalności instalacji elektrycznych i sanitarnych</w:t>
      </w:r>
    </w:p>
    <w:p w:rsidR="00271F59" w:rsidRPr="00212EBC" w:rsidRDefault="00271F59" w:rsidP="00271F59">
      <w:pPr>
        <w:pStyle w:val="Default"/>
        <w:suppressAutoHyphens w:val="0"/>
        <w:autoSpaceDN w:val="0"/>
        <w:adjustRightInd w:val="0"/>
        <w:spacing w:line="276" w:lineRule="auto"/>
        <w:jc w:val="both"/>
        <w:rPr>
          <w:rFonts w:ascii="Times New Roman" w:hAnsi="Times New Roman" w:cs="Times New Roman"/>
          <w:color w:val="auto"/>
          <w:sz w:val="20"/>
          <w:szCs w:val="20"/>
        </w:rPr>
      </w:pPr>
    </w:p>
    <w:p w:rsidR="00271F59" w:rsidRPr="00212EBC" w:rsidRDefault="00271F59" w:rsidP="00271F59">
      <w:pPr>
        <w:pStyle w:val="Default"/>
        <w:suppressAutoHyphens w:val="0"/>
        <w:autoSpaceDN w:val="0"/>
        <w:adjustRightInd w:val="0"/>
        <w:spacing w:line="276" w:lineRule="auto"/>
        <w:jc w:val="both"/>
        <w:rPr>
          <w:rFonts w:ascii="Times New Roman" w:hAnsi="Times New Roman" w:cs="Times New Roman"/>
          <w:color w:val="auto"/>
          <w:sz w:val="20"/>
          <w:szCs w:val="20"/>
        </w:rPr>
      </w:pPr>
    </w:p>
    <w:p w:rsidR="006A6F59" w:rsidRPr="00212EBC" w:rsidRDefault="006A6F59" w:rsidP="006A6F59">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 xml:space="preserve">Przez uprawnienia do </w:t>
      </w:r>
      <w:proofErr w:type="spellStart"/>
      <w:r w:rsidRPr="00212EBC">
        <w:rPr>
          <w:rFonts w:ascii="Times New Roman" w:hAnsi="Times New Roman" w:cs="Times New Roman"/>
          <w:color w:val="auto"/>
          <w:sz w:val="20"/>
          <w:szCs w:val="20"/>
        </w:rPr>
        <w:t>pelnienia</w:t>
      </w:r>
      <w:proofErr w:type="spellEnd"/>
      <w:r w:rsidRPr="00212EBC">
        <w:rPr>
          <w:rFonts w:ascii="Times New Roman" w:hAnsi="Times New Roman" w:cs="Times New Roman"/>
          <w:color w:val="auto"/>
          <w:sz w:val="20"/>
          <w:szCs w:val="20"/>
        </w:rPr>
        <w:t xml:space="preserve"> samodzielnych funkcji w budownictwie zamawiający rozumie uprawnienia wydane na podstawie aktualnie obowiązującej ustawy – Prawo budowlane (Dz. U. z 2020r.  poz. 1333)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w:t>
      </w:r>
    </w:p>
    <w:p w:rsidR="006A6F59" w:rsidRPr="00212EBC" w:rsidRDefault="006A6F59" w:rsidP="006A6F59">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704689" w:rsidRPr="00212EBC" w:rsidRDefault="006A6F59" w:rsidP="006A6F59">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Zamawiający dokona oceny spełnienia warunku udziału w postępowaniu, zgodnie z formułą spełnia/nie spełnia, w oparciu o oświadczenia i dowody złożone przez wykonawcę w ofercie na wezwanie zamawiającego.</w:t>
      </w:r>
    </w:p>
    <w:p w:rsidR="006A6F59" w:rsidRPr="00212EBC" w:rsidRDefault="006A6F59" w:rsidP="006A6F59">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6A6F59" w:rsidRPr="00212EBC" w:rsidRDefault="006A6F59" w:rsidP="006A6F59">
      <w:pPr>
        <w:pStyle w:val="Default"/>
        <w:suppressAutoHyphens w:val="0"/>
        <w:autoSpaceDN w:val="0"/>
        <w:adjustRightInd w:val="0"/>
        <w:spacing w:line="276" w:lineRule="auto"/>
        <w:ind w:left="360"/>
        <w:jc w:val="both"/>
        <w:rPr>
          <w:rFonts w:ascii="Times New Roman" w:hAnsi="Times New Roman" w:cs="Times New Roman"/>
          <w:b/>
          <w:color w:val="auto"/>
          <w:sz w:val="20"/>
          <w:szCs w:val="20"/>
          <w:u w:val="single"/>
        </w:rPr>
      </w:pPr>
      <w:r w:rsidRPr="00212EBC">
        <w:rPr>
          <w:rFonts w:ascii="Times New Roman" w:hAnsi="Times New Roman" w:cs="Times New Roman"/>
          <w:b/>
          <w:color w:val="auto"/>
          <w:sz w:val="20"/>
          <w:szCs w:val="20"/>
          <w:u w:val="single"/>
        </w:rPr>
        <w:t>Zamawiający dopuszcza możliwość łączenia funkcji w przypadku osób, które posiadają w/w uprawnienia w więcej niż jednej specjalności</w:t>
      </w:r>
    </w:p>
    <w:p w:rsidR="00B948DE" w:rsidRPr="00D34444" w:rsidRDefault="00B948DE" w:rsidP="00B948DE">
      <w:pPr>
        <w:pStyle w:val="Default"/>
        <w:suppressAutoHyphens w:val="0"/>
        <w:autoSpaceDN w:val="0"/>
        <w:adjustRightInd w:val="0"/>
        <w:spacing w:line="276" w:lineRule="auto"/>
        <w:jc w:val="both"/>
        <w:rPr>
          <w:rFonts w:ascii="Times New Roman" w:hAnsi="Times New Roman" w:cs="Times New Roman"/>
          <w:b/>
          <w:color w:val="auto"/>
          <w:sz w:val="20"/>
          <w:szCs w:val="20"/>
          <w:highlight w:val="green"/>
        </w:rPr>
      </w:pPr>
    </w:p>
    <w:p w:rsidR="00D34444" w:rsidRPr="00E75F83" w:rsidRDefault="00D34444" w:rsidP="00B948DE">
      <w:pPr>
        <w:pStyle w:val="Default"/>
        <w:suppressAutoHyphens w:val="0"/>
        <w:autoSpaceDN w:val="0"/>
        <w:adjustRightInd w:val="0"/>
        <w:spacing w:line="276" w:lineRule="auto"/>
        <w:jc w:val="both"/>
        <w:rPr>
          <w:rFonts w:ascii="Times New Roman" w:hAnsi="Times New Roman" w:cs="Times New Roman"/>
          <w:color w:val="auto"/>
          <w:sz w:val="20"/>
          <w:szCs w:val="20"/>
        </w:rPr>
      </w:pPr>
      <w:r w:rsidRPr="00E75F83">
        <w:rPr>
          <w:rFonts w:ascii="Times New Roman" w:hAnsi="Times New Roman" w:cs="Times New Roman"/>
          <w:color w:val="auto"/>
          <w:sz w:val="20"/>
          <w:szCs w:val="20"/>
        </w:rPr>
        <w:t>Zamawiający</w:t>
      </w:r>
      <w:r w:rsidR="00973056" w:rsidRPr="00E75F83">
        <w:rPr>
          <w:rFonts w:ascii="Times New Roman" w:hAnsi="Times New Roman" w:cs="Times New Roman"/>
          <w:color w:val="auto"/>
          <w:sz w:val="20"/>
          <w:szCs w:val="20"/>
        </w:rPr>
        <w:t xml:space="preserve">, </w:t>
      </w:r>
      <w:r w:rsidRPr="00E75F83">
        <w:rPr>
          <w:rFonts w:ascii="Times New Roman" w:hAnsi="Times New Roman" w:cs="Times New Roman"/>
          <w:color w:val="auto"/>
          <w:sz w:val="20"/>
          <w:szCs w:val="20"/>
        </w:rPr>
        <w:t xml:space="preserve">określając </w:t>
      </w:r>
      <w:r w:rsidR="00973056" w:rsidRPr="00E75F83">
        <w:rPr>
          <w:rFonts w:ascii="Times New Roman" w:hAnsi="Times New Roman" w:cs="Times New Roman"/>
          <w:color w:val="auto"/>
          <w:sz w:val="20"/>
          <w:szCs w:val="20"/>
        </w:rPr>
        <w:t xml:space="preserve">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2020r., </w:t>
      </w:r>
      <w:proofErr w:type="spellStart"/>
      <w:r w:rsidR="00973056" w:rsidRPr="00E75F83">
        <w:rPr>
          <w:rFonts w:ascii="Times New Roman" w:hAnsi="Times New Roman" w:cs="Times New Roman"/>
          <w:color w:val="auto"/>
          <w:sz w:val="20"/>
          <w:szCs w:val="20"/>
        </w:rPr>
        <w:t>poz</w:t>
      </w:r>
      <w:proofErr w:type="spellEnd"/>
      <w:r w:rsidR="00973056" w:rsidRPr="00E75F83">
        <w:rPr>
          <w:rFonts w:ascii="Times New Roman" w:hAnsi="Times New Roman" w:cs="Times New Roman"/>
          <w:color w:val="auto"/>
          <w:sz w:val="20"/>
          <w:szCs w:val="20"/>
        </w:rPr>
        <w:t xml:space="preserve"> 1333), a także </w:t>
      </w:r>
      <w:r w:rsidR="00E75F83" w:rsidRPr="00E75F83">
        <w:rPr>
          <w:rFonts w:ascii="Times New Roman" w:hAnsi="Times New Roman" w:cs="Times New Roman"/>
          <w:color w:val="auto"/>
          <w:sz w:val="20"/>
          <w:szCs w:val="20"/>
        </w:rPr>
        <w:t>ustawy o zasadach uznawania kwalifikacji zawodowych nabytych w państwach członkowskich Unii Europejskiej(tj. Dz. U. z 2020r., poz. 220)</w:t>
      </w:r>
    </w:p>
    <w:p w:rsidR="00E75F83" w:rsidRPr="00E1712D" w:rsidRDefault="00E75F83" w:rsidP="00B948DE">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E75F83">
        <w:rPr>
          <w:rFonts w:ascii="Times New Roman" w:hAnsi="Times New Roman" w:cs="Times New Roman"/>
          <w:color w:val="auto"/>
          <w:sz w:val="20"/>
          <w:szCs w:val="20"/>
        </w:rPr>
        <w:t>3)  Ocena spełnienia  wyżej wymienionych warunków odbywać się będzie na zasadzie spełnia/nie spełnia warunku udziału w postępowaniu</w:t>
      </w:r>
      <w:r>
        <w:rPr>
          <w:rFonts w:ascii="Times New Roman" w:hAnsi="Times New Roman" w:cs="Times New Roman"/>
          <w:b/>
          <w:color w:val="auto"/>
          <w:sz w:val="20"/>
          <w:szCs w:val="20"/>
        </w:rPr>
        <w:t>.</w:t>
      </w:r>
    </w:p>
    <w:p w:rsidR="00B948DE" w:rsidRPr="0018037E" w:rsidRDefault="00B948DE" w:rsidP="00B948DE">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B948DE" w:rsidRPr="0018037E" w:rsidRDefault="00B948DE" w:rsidP="00B948DE">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B948DE" w:rsidRPr="0018037E" w:rsidRDefault="00B948DE" w:rsidP="00B948DE">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B948DE" w:rsidRPr="0018037E" w:rsidRDefault="00B948DE" w:rsidP="00B948DE">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B948DE" w:rsidRPr="0018037E" w:rsidRDefault="00B948DE" w:rsidP="00B948DE">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w:t>
      </w:r>
      <w:r w:rsidRPr="0018037E">
        <w:rPr>
          <w:rFonts w:cs="Times New Roman"/>
          <w:sz w:val="20"/>
          <w:szCs w:val="20"/>
        </w:rPr>
        <w:lastRenderedPageBreak/>
        <w:t xml:space="preserve">publicznego; </w:t>
      </w:r>
    </w:p>
    <w:p w:rsidR="00B948DE" w:rsidRPr="0018037E" w:rsidRDefault="00B948DE" w:rsidP="00B948DE">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B948DE" w:rsidRPr="0018037E" w:rsidRDefault="00B948DE" w:rsidP="00B948DE">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B948DE" w:rsidRPr="0018037E" w:rsidRDefault="00B948DE" w:rsidP="00B948DE">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B948DE" w:rsidRPr="0018037E" w:rsidRDefault="00B948DE" w:rsidP="00B948DE">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B948DE" w:rsidRPr="0018037E" w:rsidRDefault="00B948DE" w:rsidP="00B948DE">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B948DE" w:rsidRPr="0018037E" w:rsidRDefault="00B948DE" w:rsidP="00B948DE">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B948DE" w:rsidRPr="0018037E" w:rsidRDefault="00B948DE" w:rsidP="00B948DE">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B948DE" w:rsidRPr="0018037E" w:rsidRDefault="00B948DE" w:rsidP="00B948DE">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E75F83" w:rsidRDefault="00E75F83" w:rsidP="00B948DE">
      <w:pPr>
        <w:pStyle w:val="Default"/>
        <w:spacing w:after="120" w:line="276" w:lineRule="auto"/>
        <w:jc w:val="center"/>
        <w:rPr>
          <w:rFonts w:ascii="Times New Roman" w:hAnsi="Times New Roman" w:cs="Times New Roman"/>
          <w:b/>
          <w:sz w:val="20"/>
          <w:szCs w:val="20"/>
          <w:shd w:val="clear" w:color="auto" w:fill="FFFF00"/>
        </w:rPr>
      </w:pPr>
    </w:p>
    <w:p w:rsidR="00B948DE" w:rsidRPr="0018037E" w:rsidRDefault="00B948DE" w:rsidP="00B948DE">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B948DE" w:rsidRPr="0018037E" w:rsidRDefault="00B948DE" w:rsidP="00B948DE">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B948DE" w:rsidRPr="0018037E" w:rsidRDefault="00B948DE" w:rsidP="00B948DE">
      <w:pPr>
        <w:numPr>
          <w:ilvl w:val="0"/>
          <w:numId w:val="34"/>
        </w:numPr>
        <w:spacing w:line="276" w:lineRule="auto"/>
        <w:ind w:left="284" w:right="-1" w:hanging="284"/>
        <w:rPr>
          <w:rFonts w:cs="Times New Roman"/>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braku podstaw do wykluczenia, o których mowa  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pkt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B948DE" w:rsidRPr="0018037E" w:rsidRDefault="00B948DE" w:rsidP="00B948DE">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sidR="00E75F83">
        <w:rPr>
          <w:rFonts w:cs="Times New Roman"/>
          <w:bCs/>
          <w:sz w:val="20"/>
          <w:szCs w:val="20"/>
        </w:rPr>
        <w:t xml:space="preserve">i b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B948DE" w:rsidRPr="0018037E" w:rsidRDefault="00B948DE" w:rsidP="00B948DE">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B948DE" w:rsidRPr="0018037E" w:rsidRDefault="00B948DE" w:rsidP="00B948DE">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B948DE" w:rsidRPr="0018037E" w:rsidRDefault="00B948DE" w:rsidP="00B948DE">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B948DE" w:rsidRPr="0018037E" w:rsidRDefault="00B948DE" w:rsidP="00B948DE">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B948DE" w:rsidRPr="0018037E" w:rsidRDefault="00B948DE" w:rsidP="00B948DE">
      <w:pPr>
        <w:widowControl/>
        <w:suppressAutoHyphens w:val="0"/>
        <w:autoSpaceDE w:val="0"/>
        <w:autoSpaceDN w:val="0"/>
        <w:adjustRightInd w:val="0"/>
        <w:spacing w:line="276" w:lineRule="auto"/>
        <w:ind w:left="284" w:right="-1"/>
        <w:jc w:val="both"/>
        <w:rPr>
          <w:rFonts w:cs="Times New Roman"/>
          <w:sz w:val="20"/>
          <w:szCs w:val="20"/>
        </w:rPr>
      </w:pPr>
    </w:p>
    <w:p w:rsidR="00B948DE" w:rsidRPr="0018037E" w:rsidRDefault="00B948DE" w:rsidP="00B948DE">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B948DE" w:rsidRPr="0018037E" w:rsidRDefault="00B948DE" w:rsidP="00B948DE">
      <w:pPr>
        <w:spacing w:line="276" w:lineRule="auto"/>
        <w:ind w:left="284" w:right="-1"/>
        <w:jc w:val="both"/>
        <w:rPr>
          <w:rFonts w:cs="Times New Roman"/>
          <w:b/>
          <w:sz w:val="20"/>
          <w:szCs w:val="20"/>
        </w:rPr>
      </w:pPr>
    </w:p>
    <w:p w:rsidR="00B948DE" w:rsidRPr="0018037E" w:rsidRDefault="00B948DE" w:rsidP="00B948DE">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w:t>
      </w:r>
      <w:r w:rsidR="0087090C">
        <w:rPr>
          <w:rFonts w:cs="Times New Roman"/>
          <w:sz w:val="20"/>
          <w:szCs w:val="20"/>
        </w:rPr>
        <w:t xml:space="preserve"> i b</w:t>
      </w:r>
      <w:r w:rsidRPr="0018037E">
        <w:rPr>
          <w:rFonts w:cs="Times New Roman"/>
          <w:sz w:val="20"/>
          <w:szCs w:val="20"/>
        </w:rPr>
        <w:t xml:space="preserve">: </w:t>
      </w:r>
    </w:p>
    <w:p w:rsidR="00B948DE" w:rsidRPr="0018037E" w:rsidRDefault="00B948DE" w:rsidP="00B948DE">
      <w:pPr>
        <w:pStyle w:val="Akapitzlist"/>
        <w:rPr>
          <w:rFonts w:cs="Times New Roman"/>
          <w:b/>
          <w:sz w:val="20"/>
          <w:szCs w:val="20"/>
        </w:rPr>
      </w:pPr>
    </w:p>
    <w:p w:rsidR="00B948DE" w:rsidRPr="002A6E5F" w:rsidRDefault="00B948DE" w:rsidP="00B948DE">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A6E5F" w:rsidRPr="003C4512" w:rsidRDefault="002A6E5F" w:rsidP="002A6E5F">
      <w:pPr>
        <w:pStyle w:val="Default"/>
        <w:numPr>
          <w:ilvl w:val="0"/>
          <w:numId w:val="35"/>
        </w:numPr>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2A6E5F" w:rsidRDefault="002A6E5F" w:rsidP="00B948DE">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Dokument potwierdzający, że wykonawca jest ubezpieczony od odpowiedzialności cywilnej w zakresie prowadzonej działalności związanej z przedmiotem zamówienia na sumę gwarancyjną określoną przez Zamawiającego.</w:t>
      </w:r>
    </w:p>
    <w:p w:rsidR="002A6E5F" w:rsidRPr="0018037E" w:rsidRDefault="002A6E5F" w:rsidP="00B948DE">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 xml:space="preserve">Odpis z właściwego rejestru lub centralnej ewidencji i informacji o działalności gospodarczej, jeżeli odrębne przepisy wymagają wpisu do rejestru lub ewidencji, w celu potwierdzenia braku podstaw do wykluczenia na podstawie art.. 24 ust. 5 </w:t>
      </w:r>
      <w:proofErr w:type="spellStart"/>
      <w:r>
        <w:rPr>
          <w:rFonts w:eastAsia="Times New Roman" w:cs="Times New Roman"/>
          <w:kern w:val="0"/>
          <w:sz w:val="20"/>
          <w:szCs w:val="20"/>
          <w:lang w:eastAsia="pl-PL"/>
        </w:rPr>
        <w:t>pkt</w:t>
      </w:r>
      <w:proofErr w:type="spellEnd"/>
      <w:r>
        <w:rPr>
          <w:rFonts w:eastAsia="Times New Roman" w:cs="Times New Roman"/>
          <w:kern w:val="0"/>
          <w:sz w:val="20"/>
          <w:szCs w:val="20"/>
          <w:lang w:eastAsia="pl-PL"/>
        </w:rPr>
        <w:t xml:space="preserve"> 1 ustawy </w:t>
      </w:r>
      <w:proofErr w:type="spellStart"/>
      <w:r>
        <w:rPr>
          <w:rFonts w:eastAsia="Times New Roman" w:cs="Times New Roman"/>
          <w:kern w:val="0"/>
          <w:sz w:val="20"/>
          <w:szCs w:val="20"/>
          <w:lang w:eastAsia="pl-PL"/>
        </w:rPr>
        <w:t>Pzp</w:t>
      </w:r>
      <w:proofErr w:type="spellEnd"/>
      <w:r>
        <w:rPr>
          <w:rFonts w:eastAsia="Times New Roman" w:cs="Times New Roman"/>
          <w:kern w:val="0"/>
          <w:sz w:val="20"/>
          <w:szCs w:val="20"/>
          <w:lang w:eastAsia="pl-PL"/>
        </w:rPr>
        <w:t>.</w:t>
      </w:r>
    </w:p>
    <w:p w:rsidR="00B948DE" w:rsidRPr="0018037E" w:rsidRDefault="00B948DE" w:rsidP="00B948DE">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B948DE" w:rsidRPr="0018037E" w:rsidRDefault="00B948DE" w:rsidP="00B948DE">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sidR="0087090C">
        <w:rPr>
          <w:rFonts w:ascii="Times New Roman" w:hAnsi="Times New Roman" w:cs="Times New Roman"/>
          <w:b/>
          <w:color w:val="auto"/>
          <w:sz w:val="20"/>
          <w:szCs w:val="20"/>
          <w:u w:val="single"/>
          <w:lang w:eastAsia="pl-PL"/>
        </w:rPr>
        <w:t xml:space="preserve">) i b) </w:t>
      </w:r>
      <w:r w:rsidRPr="0018037E">
        <w:rPr>
          <w:rFonts w:ascii="Times New Roman" w:hAnsi="Times New Roman" w:cs="Times New Roman"/>
          <w:b/>
          <w:color w:val="auto"/>
          <w:sz w:val="20"/>
          <w:szCs w:val="20"/>
        </w:rPr>
        <w:t xml:space="preserve">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składa Wykonawca, którego ten dokument dotyczy w taki sposób, aby samodzielnie potwierdzić spełnienie warunku w całości. </w:t>
      </w:r>
    </w:p>
    <w:p w:rsidR="00B948DE" w:rsidRPr="0018037E" w:rsidRDefault="00B948DE" w:rsidP="00B948DE">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B948DE" w:rsidRPr="0018037E" w:rsidRDefault="00B948DE" w:rsidP="00B948DE">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948DE" w:rsidRPr="0018037E" w:rsidRDefault="00B948DE" w:rsidP="00B948DE">
      <w:pPr>
        <w:pStyle w:val="Akapitzlist"/>
        <w:rPr>
          <w:rFonts w:eastAsia="Times New Roman" w:cs="Times New Roman"/>
          <w:kern w:val="0"/>
          <w:sz w:val="20"/>
          <w:szCs w:val="20"/>
          <w:lang w:eastAsia="pl-PL"/>
        </w:rPr>
      </w:pPr>
    </w:p>
    <w:p w:rsidR="00B948DE" w:rsidRPr="005678FE" w:rsidRDefault="00B948DE" w:rsidP="00607984">
      <w:pPr>
        <w:numPr>
          <w:ilvl w:val="0"/>
          <w:numId w:val="34"/>
        </w:numPr>
        <w:spacing w:after="120" w:line="276" w:lineRule="auto"/>
        <w:ind w:left="284" w:right="-1" w:hanging="284"/>
        <w:jc w:val="both"/>
        <w:rPr>
          <w:rFonts w:eastAsia="Times New Roman" w:cs="Times New Roman"/>
          <w:b/>
          <w:bCs/>
          <w:kern w:val="0"/>
          <w:sz w:val="20"/>
          <w:szCs w:val="20"/>
          <w:lang w:eastAsia="pl-PL"/>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 xml:space="preserve">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 xml:space="preserve">zadania publiczne (Dz. U. </w:t>
      </w:r>
      <w:r w:rsidR="00607984" w:rsidRPr="005678FE">
        <w:rPr>
          <w:rFonts w:eastAsia="Times New Roman" w:cs="Times New Roman"/>
          <w:kern w:val="0"/>
          <w:sz w:val="20"/>
          <w:szCs w:val="20"/>
          <w:lang w:eastAsia="pl-PL"/>
        </w:rPr>
        <w:t xml:space="preserve">Dz.U.2020.346 </w:t>
      </w:r>
      <w:proofErr w:type="spellStart"/>
      <w:r w:rsidR="00607984" w:rsidRPr="005678FE">
        <w:rPr>
          <w:rFonts w:eastAsia="Times New Roman" w:cs="Times New Roman"/>
          <w:kern w:val="0"/>
          <w:sz w:val="20"/>
          <w:szCs w:val="20"/>
          <w:lang w:eastAsia="pl-PL"/>
        </w:rPr>
        <w:t>t.j</w:t>
      </w:r>
      <w:proofErr w:type="spellEnd"/>
      <w:r w:rsidR="00607984" w:rsidRPr="005678FE">
        <w:rPr>
          <w:rFonts w:eastAsia="Times New Roman" w:cs="Times New Roman"/>
          <w:kern w:val="0"/>
          <w:sz w:val="20"/>
          <w:szCs w:val="20"/>
          <w:lang w:eastAsia="pl-PL"/>
        </w:rPr>
        <w:t>.</w:t>
      </w:r>
      <w:r w:rsidR="00607984" w:rsidRPr="005678FE">
        <w:rPr>
          <w:rFonts w:eastAsia="Times New Roman" w:cs="Times New Roman"/>
          <w:b/>
          <w:bCs/>
          <w:kern w:val="0"/>
          <w:sz w:val="20"/>
          <w:szCs w:val="20"/>
          <w:lang w:eastAsia="pl-PL"/>
        </w:rPr>
        <w:t xml:space="preserve"> </w:t>
      </w:r>
      <w:r w:rsidRPr="005678FE">
        <w:rPr>
          <w:rFonts w:eastAsia="Times New Roman" w:cs="Times New Roman"/>
          <w:kern w:val="0"/>
          <w:sz w:val="20"/>
          <w:szCs w:val="20"/>
          <w:lang w:eastAsia="pl-PL"/>
        </w:rPr>
        <w:t>ze zm.). W takiej sytuacji Wykonawca zobligowany jest do wskazania Zamawiającemu sygnatury postępowania, w którym wymagane dokumenty lub oświadczenia się znajdują.</w:t>
      </w:r>
    </w:p>
    <w:p w:rsidR="00B948DE" w:rsidRPr="005678FE" w:rsidRDefault="00B948DE" w:rsidP="00B948DE">
      <w:pPr>
        <w:numPr>
          <w:ilvl w:val="0"/>
          <w:numId w:val="34"/>
        </w:numPr>
        <w:spacing w:after="120" w:line="276" w:lineRule="auto"/>
        <w:ind w:left="284" w:right="-1" w:hanging="284"/>
        <w:jc w:val="both"/>
        <w:rPr>
          <w:rFonts w:cs="Times New Roman"/>
          <w:sz w:val="20"/>
          <w:szCs w:val="20"/>
        </w:rPr>
      </w:pPr>
      <w:r w:rsidRPr="005678FE">
        <w:rPr>
          <w:rFonts w:eastAsia="Times New Roman" w:cs="Times New Roman"/>
          <w:kern w:val="0"/>
          <w:sz w:val="20"/>
          <w:szCs w:val="20"/>
          <w:lang w:eastAsia="pl-PL"/>
        </w:rPr>
        <w:t>Zamawiający może wykluczyć Wykonawcę na każdym etapie postępowania o udzielenie zamówienia.</w:t>
      </w:r>
    </w:p>
    <w:p w:rsidR="00B948DE" w:rsidRPr="005678FE" w:rsidRDefault="00B948DE" w:rsidP="00607984">
      <w:pPr>
        <w:numPr>
          <w:ilvl w:val="0"/>
          <w:numId w:val="34"/>
        </w:numPr>
        <w:spacing w:after="120" w:line="276" w:lineRule="auto"/>
        <w:ind w:left="284" w:right="-1" w:hanging="284"/>
        <w:jc w:val="both"/>
        <w:rPr>
          <w:rFonts w:eastAsia="Times New Roman" w:cs="Times New Roman"/>
          <w:b/>
          <w:bCs/>
          <w:kern w:val="0"/>
          <w:sz w:val="20"/>
          <w:szCs w:val="20"/>
          <w:lang w:eastAsia="pl-PL"/>
        </w:rPr>
      </w:pPr>
      <w:r w:rsidRPr="005678F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w:t>
      </w:r>
      <w:bookmarkStart w:id="2" w:name="_Hlk52219848"/>
      <w:r w:rsidR="00607984" w:rsidRPr="005678FE">
        <w:rPr>
          <w:rFonts w:eastAsia="Times New Roman" w:cs="Times New Roman"/>
          <w:b/>
          <w:bCs/>
          <w:kern w:val="0"/>
          <w:sz w:val="20"/>
          <w:szCs w:val="20"/>
          <w:lang w:eastAsia="pl-PL"/>
        </w:rPr>
        <w:t>2</w:t>
      </w:r>
      <w:r w:rsidR="00607984" w:rsidRPr="005678FE">
        <w:rPr>
          <w:rFonts w:eastAsia="Times New Roman" w:cs="Times New Roman"/>
          <w:kern w:val="0"/>
          <w:sz w:val="20"/>
          <w:szCs w:val="20"/>
          <w:lang w:eastAsia="pl-PL"/>
        </w:rPr>
        <w:t xml:space="preserve">020.1282 </w:t>
      </w:r>
      <w:proofErr w:type="spellStart"/>
      <w:r w:rsidR="00607984" w:rsidRPr="005678FE">
        <w:rPr>
          <w:rFonts w:eastAsia="Times New Roman" w:cs="Times New Roman"/>
          <w:b/>
          <w:bCs/>
          <w:kern w:val="0"/>
          <w:sz w:val="20"/>
          <w:szCs w:val="20"/>
          <w:lang w:eastAsia="pl-PL"/>
        </w:rPr>
        <w:t>t.j</w:t>
      </w:r>
      <w:proofErr w:type="spellEnd"/>
      <w:r w:rsidR="00607984" w:rsidRPr="005678FE">
        <w:rPr>
          <w:rFonts w:eastAsia="Times New Roman" w:cs="Times New Roman"/>
          <w:b/>
          <w:bCs/>
          <w:kern w:val="0"/>
          <w:sz w:val="20"/>
          <w:szCs w:val="20"/>
          <w:lang w:eastAsia="pl-PL"/>
        </w:rPr>
        <w:t xml:space="preserve">. </w:t>
      </w:r>
      <w:bookmarkEnd w:id="2"/>
      <w:r w:rsidRPr="005678FE">
        <w:rPr>
          <w:rFonts w:eastAsia="Times New Roman" w:cs="Times New Roman"/>
          <w:kern w:val="0"/>
          <w:sz w:val="20"/>
          <w:szCs w:val="20"/>
          <w:lang w:eastAsia="pl-PL"/>
        </w:rPr>
        <w:t>ze zm.).</w:t>
      </w:r>
    </w:p>
    <w:p w:rsidR="00B948DE" w:rsidRPr="005678FE" w:rsidRDefault="00B948DE" w:rsidP="00B948DE">
      <w:pPr>
        <w:tabs>
          <w:tab w:val="left" w:pos="567"/>
        </w:tabs>
        <w:spacing w:after="120" w:line="276" w:lineRule="auto"/>
        <w:ind w:right="-1"/>
        <w:jc w:val="both"/>
        <w:rPr>
          <w:rFonts w:cs="Times New Roman"/>
          <w:sz w:val="20"/>
          <w:szCs w:val="20"/>
        </w:rPr>
      </w:pPr>
      <w:r w:rsidRPr="005678FE">
        <w:rPr>
          <w:rFonts w:cs="Times New Roman"/>
          <w:b/>
          <w:sz w:val="20"/>
          <w:szCs w:val="20"/>
          <w:u w:val="single"/>
        </w:rPr>
        <w:t>2. Forma dokumentów.</w:t>
      </w:r>
    </w:p>
    <w:p w:rsidR="00B948DE" w:rsidRPr="0018037E" w:rsidRDefault="00B948DE" w:rsidP="00B948DE">
      <w:pPr>
        <w:pStyle w:val="Akapitzlist"/>
        <w:numPr>
          <w:ilvl w:val="0"/>
          <w:numId w:val="36"/>
        </w:numPr>
        <w:spacing w:after="120" w:line="276" w:lineRule="auto"/>
        <w:ind w:left="284" w:hanging="284"/>
        <w:jc w:val="both"/>
        <w:rPr>
          <w:rFonts w:cs="Times New Roman"/>
          <w:sz w:val="20"/>
          <w:szCs w:val="20"/>
        </w:rPr>
      </w:pPr>
      <w:r w:rsidRPr="005678FE">
        <w:rPr>
          <w:rFonts w:cs="Times New Roman"/>
          <w:sz w:val="20"/>
          <w:szCs w:val="20"/>
        </w:rPr>
        <w:t xml:space="preserve">Zamawiający nie dopuszcza możliwości składania dokumentów lub oświadczeń, o których mowa w rozporządzeniu Ministra Rozwoju z dnia 26 lipca 2016r. w sprawie rodzajów dokumentów, jakich może żądać zamawiający od wykonawcy w postępowaniu o udzielenie zamówienia (Dz.U. </w:t>
      </w:r>
      <w:r w:rsidR="00607984" w:rsidRPr="005678FE">
        <w:rPr>
          <w:rFonts w:cs="Times New Roman"/>
          <w:sz w:val="20"/>
          <w:szCs w:val="20"/>
        </w:rPr>
        <w:t>2020.1282</w:t>
      </w:r>
      <w:r w:rsidR="00607984" w:rsidRPr="005678FE">
        <w:rPr>
          <w:rFonts w:cs="Times New Roman"/>
          <w:b/>
          <w:bCs/>
          <w:sz w:val="20"/>
          <w:szCs w:val="20"/>
        </w:rPr>
        <w:t xml:space="preserve"> </w:t>
      </w:r>
      <w:proofErr w:type="spellStart"/>
      <w:r w:rsidR="00607984" w:rsidRPr="005678FE">
        <w:rPr>
          <w:rFonts w:cs="Times New Roman"/>
          <w:b/>
          <w:bCs/>
          <w:sz w:val="20"/>
          <w:szCs w:val="20"/>
        </w:rPr>
        <w:t>t.j</w:t>
      </w:r>
      <w:proofErr w:type="spellEnd"/>
      <w:r w:rsidR="00607984" w:rsidRPr="005678FE">
        <w:rPr>
          <w:rFonts w:cs="Times New Roman"/>
          <w:b/>
          <w:bCs/>
          <w:sz w:val="20"/>
          <w:szCs w:val="20"/>
        </w:rPr>
        <w:t xml:space="preserve">. </w:t>
      </w:r>
      <w:r w:rsidR="00607984" w:rsidRPr="005678FE">
        <w:rPr>
          <w:rFonts w:cs="Times New Roman"/>
          <w:sz w:val="20"/>
          <w:szCs w:val="20"/>
        </w:rPr>
        <w:t xml:space="preserve"> </w:t>
      </w:r>
      <w:r w:rsidRPr="005678FE">
        <w:rPr>
          <w:rFonts w:cs="Times New Roman"/>
          <w:sz w:val="20"/>
          <w:szCs w:val="20"/>
        </w:rPr>
        <w:t>z późn.zm.) przy użyciu środków komunikacji elektronicznej. Dokumenty lub oświadczenia, o których mowa</w:t>
      </w:r>
      <w:r w:rsidRPr="0018037E">
        <w:rPr>
          <w:rFonts w:cs="Times New Roman"/>
          <w:sz w:val="20"/>
          <w:szCs w:val="20"/>
        </w:rPr>
        <w:t xml:space="preserve"> w rozporządzeniu Ministra Rozwoju z dnia 26 lipca 2016r. w sprawie rodzajów dokumentów, jakich może żądać zamawiający od wykonawcy w postępowaniu o udzielenie zamówienia (Dz. U. </w:t>
      </w:r>
      <w:r w:rsidR="00607984" w:rsidRPr="00607984">
        <w:rPr>
          <w:rFonts w:cs="Times New Roman"/>
          <w:sz w:val="20"/>
          <w:szCs w:val="20"/>
        </w:rPr>
        <w:t xml:space="preserve">2020.1282 </w:t>
      </w:r>
      <w:proofErr w:type="spellStart"/>
      <w:r w:rsidR="00607984" w:rsidRPr="00607984">
        <w:rPr>
          <w:rFonts w:cs="Times New Roman"/>
          <w:sz w:val="20"/>
          <w:szCs w:val="20"/>
        </w:rPr>
        <w:t>t.j</w:t>
      </w:r>
      <w:proofErr w:type="spellEnd"/>
      <w:r w:rsidR="00607984" w:rsidRPr="00607984">
        <w:rPr>
          <w:rFonts w:cs="Times New Roman"/>
          <w:b/>
          <w:bCs/>
          <w:sz w:val="20"/>
          <w:szCs w:val="20"/>
        </w:rPr>
        <w:t xml:space="preserve">. </w:t>
      </w:r>
      <w:r w:rsidRPr="0018037E">
        <w:rPr>
          <w:rFonts w:cs="Times New Roman"/>
          <w:sz w:val="20"/>
          <w:szCs w:val="20"/>
        </w:rPr>
        <w:t xml:space="preserve">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B948DE" w:rsidRPr="0018037E" w:rsidRDefault="00B948DE" w:rsidP="00B948DE">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pkt 5 </w:t>
      </w:r>
      <w:r w:rsidRPr="0018037E">
        <w:rPr>
          <w:rFonts w:cs="Times New Roman"/>
          <w:sz w:val="20"/>
          <w:szCs w:val="20"/>
        </w:rPr>
        <w:t>należy złożyć w oryginale lub kopii poświadczonej za zgodność z oryginałem.</w:t>
      </w:r>
    </w:p>
    <w:p w:rsidR="00B948DE" w:rsidRPr="0018037E" w:rsidRDefault="00B948DE" w:rsidP="00B948DE">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B948DE" w:rsidRDefault="00B948DE" w:rsidP="00B948DE">
      <w:pPr>
        <w:spacing w:after="120" w:line="276" w:lineRule="auto"/>
        <w:ind w:right="-1"/>
        <w:jc w:val="both"/>
        <w:rPr>
          <w:rFonts w:cs="Times New Roman"/>
          <w:b/>
          <w:sz w:val="20"/>
          <w:szCs w:val="20"/>
          <w:u w:val="single"/>
        </w:rPr>
      </w:pPr>
    </w:p>
    <w:p w:rsidR="00B948DE" w:rsidRPr="0018037E" w:rsidRDefault="00B948DE" w:rsidP="00B948DE">
      <w:pPr>
        <w:spacing w:after="120" w:line="276" w:lineRule="auto"/>
        <w:ind w:right="-1"/>
        <w:jc w:val="both"/>
        <w:rPr>
          <w:rFonts w:cs="Times New Roman"/>
          <w:sz w:val="20"/>
          <w:szCs w:val="20"/>
        </w:rPr>
      </w:pPr>
      <w:r w:rsidRPr="0018037E">
        <w:rPr>
          <w:rFonts w:cs="Times New Roman"/>
          <w:b/>
          <w:sz w:val="20"/>
          <w:szCs w:val="20"/>
          <w:u w:val="single"/>
        </w:rPr>
        <w:t xml:space="preserve">3. Uzupełnienie dokumentów:    </w:t>
      </w:r>
    </w:p>
    <w:p w:rsidR="00B948DE" w:rsidRPr="0018037E" w:rsidRDefault="00B948DE" w:rsidP="00B948DE">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B948DE" w:rsidRPr="0018037E" w:rsidRDefault="00B948DE" w:rsidP="00B948DE">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B948DE" w:rsidRPr="0018037E" w:rsidRDefault="00B948DE" w:rsidP="00B948DE">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B948DE" w:rsidRPr="0018037E" w:rsidRDefault="00B948DE" w:rsidP="00B948DE">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B948DE" w:rsidRPr="0018037E" w:rsidRDefault="00B948DE" w:rsidP="00B948DE">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B948DE" w:rsidRPr="0018037E" w:rsidRDefault="00B948DE" w:rsidP="00B948DE">
      <w:pPr>
        <w:widowControl/>
        <w:tabs>
          <w:tab w:val="left" w:pos="1545"/>
        </w:tabs>
        <w:suppressAutoHyphens w:val="0"/>
        <w:jc w:val="center"/>
        <w:rPr>
          <w:rFonts w:cs="Times New Roman"/>
          <w:sz w:val="20"/>
          <w:szCs w:val="20"/>
        </w:rPr>
      </w:pPr>
    </w:p>
    <w:p w:rsidR="00B948DE" w:rsidRPr="0018037E" w:rsidRDefault="00B948DE" w:rsidP="00B948DE">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204A9">
        <w:rPr>
          <w:rFonts w:cs="Times New Roman"/>
          <w:sz w:val="20"/>
          <w:szCs w:val="20"/>
        </w:rPr>
        <w:t>Dz. Urz. UE L 119 z 04.05.2016</w:t>
      </w:r>
      <w:r w:rsidRPr="0018037E">
        <w:rPr>
          <w:rFonts w:cs="Times New Roman"/>
          <w:sz w:val="20"/>
          <w:szCs w:val="20"/>
        </w:rPr>
        <w:t xml:space="preserve">), </w:t>
      </w:r>
      <w:r w:rsidRPr="0018037E">
        <w:rPr>
          <w:rFonts w:eastAsia="Times New Roman" w:cs="Times New Roman"/>
          <w:sz w:val="20"/>
          <w:szCs w:val="20"/>
          <w:lang w:eastAsia="pl-PL"/>
        </w:rPr>
        <w:t xml:space="preserve">dalej „RODO”, informuję, że: </w:t>
      </w:r>
    </w:p>
    <w:p w:rsidR="00B948DE" w:rsidRPr="0018037E" w:rsidRDefault="00B948DE" w:rsidP="00B948DE">
      <w:pPr>
        <w:widowControl/>
        <w:suppressAutoHyphens w:val="0"/>
        <w:ind w:left="1418"/>
        <w:jc w:val="both"/>
        <w:rPr>
          <w:rFonts w:eastAsia="Times New Roman" w:cs="Times New Roman"/>
          <w:sz w:val="20"/>
          <w:szCs w:val="20"/>
          <w:lang w:eastAsia="pl-PL"/>
        </w:rPr>
      </w:pP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1"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t>
      </w:r>
      <w:r>
        <w:rPr>
          <w:rFonts w:eastAsia="Times New Roman" w:cs="Times New Roman"/>
          <w:kern w:val="0"/>
          <w:sz w:val="20"/>
          <w:szCs w:val="20"/>
          <w:lang w:eastAsia="pl-PL"/>
        </w:rPr>
        <w:t>w przedmiotowym postę</w:t>
      </w:r>
      <w:r w:rsidRPr="0018037E">
        <w:rPr>
          <w:rFonts w:eastAsia="Times New Roman" w:cs="Times New Roman"/>
          <w:kern w:val="0"/>
          <w:sz w:val="20"/>
          <w:szCs w:val="20"/>
          <w:lang w:eastAsia="pl-PL"/>
        </w:rPr>
        <w:t xml:space="preserve">powaniu)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B948DE" w:rsidRPr="0018037E" w:rsidRDefault="00B948DE" w:rsidP="00B948DE">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B948DE" w:rsidRPr="0018037E" w:rsidRDefault="00B948DE" w:rsidP="00B948DE">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B948DE" w:rsidRPr="0018037E" w:rsidRDefault="00B948DE" w:rsidP="00B948DE">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B948DE" w:rsidRPr="0018037E" w:rsidRDefault="00B948DE" w:rsidP="00B948DE">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B948DE" w:rsidRPr="0018037E" w:rsidRDefault="00B948DE" w:rsidP="00B948DE">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B948DE" w:rsidRPr="0018037E" w:rsidRDefault="00B948DE" w:rsidP="00B948DE">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w związku z art. 17 ust. 3 lit. b, d lub e RODO prawo do usunięcia danych osobowych;</w:t>
      </w:r>
    </w:p>
    <w:p w:rsidR="00B948DE" w:rsidRPr="0018037E" w:rsidRDefault="00B948DE" w:rsidP="00B948DE">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B948DE" w:rsidRPr="0018037E" w:rsidRDefault="00B948DE" w:rsidP="00B948DE">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B948DE" w:rsidRPr="0018037E" w:rsidRDefault="00B948DE" w:rsidP="00B948DE">
      <w:pPr>
        <w:widowControl/>
        <w:suppressAutoHyphens w:val="0"/>
        <w:ind w:left="426"/>
        <w:contextualSpacing/>
        <w:jc w:val="both"/>
        <w:rPr>
          <w:rFonts w:eastAsia="Calibri" w:cs="Times New Roman"/>
          <w:b/>
          <w:kern w:val="0"/>
          <w:sz w:val="20"/>
          <w:szCs w:val="20"/>
          <w:vertAlign w:val="superscript"/>
        </w:rPr>
      </w:pPr>
    </w:p>
    <w:p w:rsidR="00B948DE" w:rsidRPr="0018037E" w:rsidRDefault="00B948DE" w:rsidP="00B948DE">
      <w:pPr>
        <w:widowControl/>
        <w:suppressAutoHyphens w:val="0"/>
        <w:ind w:left="426"/>
        <w:contextualSpacing/>
        <w:jc w:val="both"/>
        <w:rPr>
          <w:rFonts w:eastAsia="Calibri" w:cs="Times New Roman"/>
          <w:b/>
          <w:kern w:val="0"/>
          <w:sz w:val="20"/>
          <w:szCs w:val="20"/>
          <w:vertAlign w:val="superscript"/>
        </w:rPr>
      </w:pPr>
    </w:p>
    <w:p w:rsidR="00B948DE" w:rsidRPr="0018037E" w:rsidRDefault="00B948DE" w:rsidP="00B948DE">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B948DE" w:rsidRPr="0018037E" w:rsidRDefault="00B948DE" w:rsidP="00B948DE">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948DE" w:rsidRPr="0018037E" w:rsidRDefault="00B948DE" w:rsidP="00B948DE">
      <w:pPr>
        <w:pStyle w:val="Default"/>
        <w:spacing w:line="276" w:lineRule="auto"/>
        <w:ind w:left="1440"/>
        <w:jc w:val="both"/>
        <w:rPr>
          <w:rFonts w:ascii="Times New Roman" w:eastAsia="Arial" w:hAnsi="Times New Roman" w:cs="Times New Roman"/>
          <w:color w:val="FF0000"/>
          <w:sz w:val="20"/>
          <w:szCs w:val="20"/>
        </w:rPr>
      </w:pPr>
    </w:p>
    <w:p w:rsidR="00B948DE" w:rsidRPr="0018037E" w:rsidRDefault="00B948DE" w:rsidP="00B948DE">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B948DE" w:rsidRPr="0018037E" w:rsidRDefault="00B948DE" w:rsidP="00B948DE">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B948DE" w:rsidRPr="00212EBC" w:rsidRDefault="00B948DE" w:rsidP="00B948DE">
      <w:pPr>
        <w:spacing w:after="120" w:line="276" w:lineRule="auto"/>
        <w:jc w:val="both"/>
        <w:rPr>
          <w:rFonts w:cs="Times New Roman"/>
          <w:color w:val="000000" w:themeColor="text1"/>
          <w:sz w:val="20"/>
          <w:szCs w:val="20"/>
          <w:shd w:val="clear" w:color="auto" w:fill="FFFFFF"/>
        </w:rPr>
      </w:pPr>
      <w:r w:rsidRPr="0018037E">
        <w:rPr>
          <w:rFonts w:cs="Times New Roman"/>
          <w:sz w:val="20"/>
          <w:szCs w:val="20"/>
        </w:rPr>
        <w:t xml:space="preserve">Przedmiotem zamówienia jest </w:t>
      </w:r>
      <w:r w:rsidR="00C272E5">
        <w:rPr>
          <w:rFonts w:cs="Times New Roman"/>
          <w:sz w:val="20"/>
          <w:szCs w:val="20"/>
        </w:rPr>
        <w:t xml:space="preserve">realizacja w trybie „zaprojektuj – wybuduj”, inwestycji polegającej na zaprojektowaniu i budowie </w:t>
      </w:r>
      <w:r w:rsidR="00C272E5" w:rsidRPr="00C272E5">
        <w:rPr>
          <w:rFonts w:cs="Times New Roman"/>
          <w:color w:val="000000" w:themeColor="text1"/>
          <w:sz w:val="20"/>
          <w:szCs w:val="20"/>
          <w:shd w:val="clear" w:color="auto" w:fill="FFFFFF"/>
        </w:rPr>
        <w:t>budowy świetlicy wiejskiej w Chlebowie wraz z zagospodarowaniem terenu</w:t>
      </w:r>
      <w:r w:rsidR="00C272E5">
        <w:rPr>
          <w:rFonts w:cs="Times New Roman"/>
          <w:color w:val="000000" w:themeColor="text1"/>
          <w:sz w:val="20"/>
          <w:szCs w:val="20"/>
          <w:shd w:val="clear" w:color="auto" w:fill="FFFFFF"/>
        </w:rPr>
        <w:t xml:space="preserve"> według wymagań szczegółowo określonych w Programie Funkcjonalno -  Użytkowym – zwanym dalej PFU</w:t>
      </w:r>
      <w:r w:rsidR="00B87B31">
        <w:rPr>
          <w:rFonts w:cs="Times New Roman"/>
          <w:color w:val="000000" w:themeColor="text1"/>
          <w:sz w:val="20"/>
          <w:szCs w:val="20"/>
          <w:shd w:val="clear" w:color="auto" w:fill="FFFFFF"/>
        </w:rPr>
        <w:t xml:space="preserve"> (załącznik </w:t>
      </w:r>
      <w:r w:rsidR="00212EBC" w:rsidRPr="00212EBC">
        <w:rPr>
          <w:rFonts w:cs="Times New Roman"/>
          <w:color w:val="000000" w:themeColor="text1"/>
          <w:sz w:val="20"/>
          <w:szCs w:val="20"/>
          <w:shd w:val="clear" w:color="auto" w:fill="FFFFFF"/>
        </w:rPr>
        <w:t>nr 8</w:t>
      </w:r>
      <w:r w:rsidR="00B87B31" w:rsidRPr="00212EBC">
        <w:rPr>
          <w:rFonts w:cs="Times New Roman"/>
          <w:color w:val="000000" w:themeColor="text1"/>
          <w:sz w:val="20"/>
          <w:szCs w:val="20"/>
          <w:shd w:val="clear" w:color="auto" w:fill="FFFFFF"/>
        </w:rPr>
        <w:t xml:space="preserve"> do SIWZ).</w:t>
      </w:r>
    </w:p>
    <w:p w:rsidR="00B87B31" w:rsidRDefault="003340A0" w:rsidP="00B948DE">
      <w:pPr>
        <w:spacing w:after="120" w:line="276" w:lineRule="auto"/>
        <w:jc w:val="both"/>
        <w:rPr>
          <w:rFonts w:cs="Times New Roman"/>
          <w:color w:val="000000" w:themeColor="text1"/>
          <w:sz w:val="20"/>
          <w:szCs w:val="20"/>
          <w:shd w:val="clear" w:color="auto" w:fill="FFFFFF"/>
        </w:rPr>
      </w:pPr>
      <w:r w:rsidRPr="00212EBC">
        <w:rPr>
          <w:rFonts w:cs="Times New Roman"/>
          <w:color w:val="000000" w:themeColor="text1"/>
          <w:sz w:val="20"/>
          <w:szCs w:val="20"/>
          <w:shd w:val="clear" w:color="auto" w:fill="FFFFFF"/>
        </w:rPr>
        <w:t>W zakresie przedmiotu zamówienia należy wykonać</w:t>
      </w:r>
      <w:r w:rsidR="000710F8" w:rsidRPr="00212EBC">
        <w:rPr>
          <w:rFonts w:cs="Times New Roman"/>
          <w:color w:val="000000" w:themeColor="text1"/>
          <w:sz w:val="20"/>
          <w:szCs w:val="20"/>
          <w:shd w:val="clear" w:color="auto" w:fill="FFFFFF"/>
        </w:rPr>
        <w:t>:</w:t>
      </w:r>
    </w:p>
    <w:p w:rsidR="00A4334B" w:rsidRDefault="00A4334B"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wielobranżową dokumentacj</w:t>
      </w:r>
      <w:r w:rsidR="00C36115">
        <w:rPr>
          <w:rFonts w:cs="Times New Roman"/>
          <w:color w:val="000000" w:themeColor="text1"/>
          <w:sz w:val="20"/>
          <w:szCs w:val="20"/>
          <w:shd w:val="clear" w:color="auto" w:fill="FFFFFF"/>
        </w:rPr>
        <w:t>ę</w:t>
      </w:r>
      <w:r>
        <w:rPr>
          <w:rFonts w:cs="Times New Roman"/>
          <w:color w:val="000000" w:themeColor="text1"/>
          <w:sz w:val="20"/>
          <w:szCs w:val="20"/>
          <w:shd w:val="clear" w:color="auto" w:fill="FFFFFF"/>
        </w:rPr>
        <w:t xml:space="preserve"> budowlaną i wykonawczą budynku (w szczególności projekt architektoniczno – budowlany),</w:t>
      </w:r>
    </w:p>
    <w:p w:rsidR="00A4334B" w:rsidRDefault="00A4334B"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projekt konstrukcji, projekty wszystkich inst</w:t>
      </w:r>
      <w:r w:rsidR="007941A3">
        <w:rPr>
          <w:rFonts w:cs="Times New Roman"/>
          <w:color w:val="000000" w:themeColor="text1"/>
          <w:sz w:val="20"/>
          <w:szCs w:val="20"/>
          <w:shd w:val="clear" w:color="auto" w:fill="FFFFFF"/>
        </w:rPr>
        <w:t>alacji wewnętrznych, projekt zagospodarowania terenu, projekty przyłączy i innych elementów uzbrojenia – w zakresie zależnym od wydanych Warunków Technicznych przyłączenia do sieci i przedstawienie jej do zatwierdzenia Zamawiającemu,</w:t>
      </w:r>
    </w:p>
    <w:p w:rsidR="00320DB4" w:rsidRDefault="00320DB4" w:rsidP="00320DB4">
      <w:pPr>
        <w:pStyle w:val="Akapitzlist"/>
        <w:spacing w:after="120" w:line="276" w:lineRule="auto"/>
        <w:ind w:left="720"/>
        <w:jc w:val="both"/>
        <w:rPr>
          <w:rFonts w:cs="Times New Roman"/>
          <w:b/>
          <w:color w:val="000000" w:themeColor="text1"/>
          <w:sz w:val="20"/>
          <w:szCs w:val="20"/>
          <w:shd w:val="clear" w:color="auto" w:fill="FFFFFF"/>
        </w:rPr>
      </w:pPr>
      <w:r w:rsidRPr="00320DB4">
        <w:rPr>
          <w:rFonts w:cs="Times New Roman"/>
          <w:b/>
          <w:color w:val="000000" w:themeColor="text1"/>
          <w:sz w:val="20"/>
          <w:szCs w:val="20"/>
          <w:shd w:val="clear" w:color="auto" w:fill="FFFFFF"/>
        </w:rPr>
        <w:t>UWAGA</w:t>
      </w:r>
      <w:r>
        <w:rPr>
          <w:rFonts w:cs="Times New Roman"/>
          <w:b/>
          <w:color w:val="000000" w:themeColor="text1"/>
          <w:sz w:val="20"/>
          <w:szCs w:val="20"/>
          <w:shd w:val="clear" w:color="auto" w:fill="FFFFFF"/>
        </w:rPr>
        <w:t>:</w:t>
      </w:r>
    </w:p>
    <w:p w:rsidR="00320DB4" w:rsidRPr="0038797F" w:rsidRDefault="00320DB4" w:rsidP="00E736A4">
      <w:pPr>
        <w:tabs>
          <w:tab w:val="left" w:pos="720"/>
        </w:tabs>
        <w:autoSpaceDE w:val="0"/>
        <w:spacing w:line="360" w:lineRule="auto"/>
        <w:ind w:left="720"/>
        <w:jc w:val="both"/>
        <w:rPr>
          <w:rFonts w:eastAsia="Times New Roman" w:cs="Times New Roman"/>
          <w:b/>
          <w:bCs/>
          <w:sz w:val="20"/>
          <w:szCs w:val="20"/>
        </w:rPr>
      </w:pPr>
      <w:r w:rsidRPr="00320DB4">
        <w:rPr>
          <w:rFonts w:cs="Times New Roman"/>
          <w:b/>
          <w:color w:val="000000" w:themeColor="text1"/>
          <w:sz w:val="20"/>
          <w:szCs w:val="20"/>
          <w:shd w:val="clear" w:color="auto" w:fill="FFFFFF"/>
        </w:rPr>
        <w:t xml:space="preserve">Zamawiający wymaga przedstawienia </w:t>
      </w:r>
      <w:r w:rsidRPr="00320DB4">
        <w:rPr>
          <w:rFonts w:eastAsia="Times New Roman" w:cs="Times New Roman"/>
          <w:b/>
          <w:bCs/>
          <w:sz w:val="20"/>
          <w:szCs w:val="20"/>
        </w:rPr>
        <w:t>odrębnego opracowania "Opinia certyfikowanego instalatora instalacji odnawialnych źródeł energii</w:t>
      </w:r>
      <w:r w:rsidR="0038797F">
        <w:rPr>
          <w:rFonts w:eastAsia="Times New Roman" w:cs="Times New Roman"/>
          <w:b/>
          <w:bCs/>
          <w:sz w:val="20"/>
          <w:szCs w:val="20"/>
        </w:rPr>
        <w:t>,</w:t>
      </w:r>
      <w:r w:rsidRPr="00320DB4">
        <w:rPr>
          <w:rFonts w:eastAsia="Times New Roman" w:cs="Times New Roman"/>
          <w:b/>
          <w:bCs/>
          <w:sz w:val="20"/>
          <w:szCs w:val="20"/>
        </w:rPr>
        <w:t xml:space="preserve"> </w:t>
      </w:r>
      <w:r w:rsidR="0038797F">
        <w:rPr>
          <w:rFonts w:eastAsia="Times New Roman" w:cs="Times New Roman"/>
          <w:b/>
          <w:bCs/>
          <w:sz w:val="20"/>
          <w:szCs w:val="20"/>
        </w:rPr>
        <w:t>że wykonany projekt zapewnia zapewnienia pokrycie</w:t>
      </w:r>
      <w:r w:rsidRPr="00320DB4">
        <w:rPr>
          <w:rFonts w:eastAsia="Times New Roman" w:cs="Times New Roman"/>
          <w:b/>
          <w:bCs/>
          <w:sz w:val="20"/>
          <w:szCs w:val="20"/>
        </w:rPr>
        <w:t xml:space="preserve"> 100 % zapotrzebowania na energię elektryczną i cieplną z zaprojektowanych OZE lub inny dokument wystawiony przez osobę lub podmiot posiadający uprawnienia w  tym zakresie."</w:t>
      </w:r>
    </w:p>
    <w:p w:rsidR="007941A3" w:rsidRDefault="007941A3"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w:t>
      </w:r>
      <w:r w:rsidR="00C36115">
        <w:rPr>
          <w:rFonts w:cs="Times New Roman"/>
          <w:color w:val="000000" w:themeColor="text1"/>
          <w:sz w:val="20"/>
          <w:szCs w:val="20"/>
          <w:shd w:val="clear" w:color="auto" w:fill="FFFFFF"/>
        </w:rPr>
        <w:t>ć</w:t>
      </w:r>
      <w:r>
        <w:rPr>
          <w:rFonts w:cs="Times New Roman"/>
          <w:color w:val="000000" w:themeColor="text1"/>
          <w:sz w:val="20"/>
          <w:szCs w:val="20"/>
          <w:shd w:val="clear" w:color="auto" w:fill="FFFFFF"/>
        </w:rPr>
        <w:t xml:space="preserve"> wszystki</w:t>
      </w:r>
      <w:r w:rsidR="00C36115">
        <w:rPr>
          <w:rFonts w:cs="Times New Roman"/>
          <w:color w:val="000000" w:themeColor="text1"/>
          <w:sz w:val="20"/>
          <w:szCs w:val="20"/>
          <w:shd w:val="clear" w:color="auto" w:fill="FFFFFF"/>
        </w:rPr>
        <w:t xml:space="preserve">e </w:t>
      </w:r>
      <w:r>
        <w:rPr>
          <w:rFonts w:cs="Times New Roman"/>
          <w:color w:val="000000" w:themeColor="text1"/>
          <w:sz w:val="20"/>
          <w:szCs w:val="20"/>
          <w:shd w:val="clear" w:color="auto" w:fill="FFFFFF"/>
        </w:rPr>
        <w:t xml:space="preserve"> wymagan</w:t>
      </w:r>
      <w:r w:rsidR="00C36115">
        <w:rPr>
          <w:rFonts w:cs="Times New Roman"/>
          <w:color w:val="000000" w:themeColor="text1"/>
          <w:sz w:val="20"/>
          <w:szCs w:val="20"/>
          <w:shd w:val="clear" w:color="auto" w:fill="FFFFFF"/>
        </w:rPr>
        <w:t>e</w:t>
      </w:r>
      <w:r>
        <w:rPr>
          <w:rFonts w:cs="Times New Roman"/>
          <w:color w:val="000000" w:themeColor="text1"/>
          <w:sz w:val="20"/>
          <w:szCs w:val="20"/>
          <w:shd w:val="clear" w:color="auto" w:fill="FFFFFF"/>
        </w:rPr>
        <w:t xml:space="preserve"> uzgodnie</w:t>
      </w:r>
      <w:r w:rsidR="00C36115">
        <w:rPr>
          <w:rFonts w:cs="Times New Roman"/>
          <w:color w:val="000000" w:themeColor="text1"/>
          <w:sz w:val="20"/>
          <w:szCs w:val="20"/>
          <w:shd w:val="clear" w:color="auto" w:fill="FFFFFF"/>
        </w:rPr>
        <w:t>nia</w:t>
      </w:r>
      <w:r>
        <w:rPr>
          <w:rFonts w:cs="Times New Roman"/>
          <w:color w:val="000000" w:themeColor="text1"/>
          <w:sz w:val="20"/>
          <w:szCs w:val="20"/>
          <w:shd w:val="clear" w:color="auto" w:fill="FFFFFF"/>
        </w:rPr>
        <w:t>, opini</w:t>
      </w:r>
      <w:r w:rsidR="00C36115">
        <w:rPr>
          <w:rFonts w:cs="Times New Roman"/>
          <w:color w:val="000000" w:themeColor="text1"/>
          <w:sz w:val="20"/>
          <w:szCs w:val="20"/>
          <w:shd w:val="clear" w:color="auto" w:fill="FFFFFF"/>
        </w:rPr>
        <w:t>e</w:t>
      </w:r>
      <w:r>
        <w:rPr>
          <w:rFonts w:cs="Times New Roman"/>
          <w:color w:val="000000" w:themeColor="text1"/>
          <w:sz w:val="20"/>
          <w:szCs w:val="20"/>
          <w:shd w:val="clear" w:color="auto" w:fill="FFFFFF"/>
        </w:rPr>
        <w:t xml:space="preserve"> i pozwole</w:t>
      </w:r>
      <w:r w:rsidR="00C36115">
        <w:rPr>
          <w:rFonts w:cs="Times New Roman"/>
          <w:color w:val="000000" w:themeColor="text1"/>
          <w:sz w:val="20"/>
          <w:szCs w:val="20"/>
          <w:shd w:val="clear" w:color="auto" w:fill="FFFFFF"/>
        </w:rPr>
        <w:t>nia</w:t>
      </w:r>
      <w:r>
        <w:rPr>
          <w:rFonts w:cs="Times New Roman"/>
          <w:color w:val="000000" w:themeColor="text1"/>
          <w:sz w:val="20"/>
          <w:szCs w:val="20"/>
          <w:shd w:val="clear" w:color="auto" w:fill="FFFFFF"/>
        </w:rPr>
        <w:t xml:space="preserve"> wymagan</w:t>
      </w:r>
      <w:r w:rsidR="00C36115">
        <w:rPr>
          <w:rFonts w:cs="Times New Roman"/>
          <w:color w:val="000000" w:themeColor="text1"/>
          <w:sz w:val="20"/>
          <w:szCs w:val="20"/>
          <w:shd w:val="clear" w:color="auto" w:fill="FFFFFF"/>
        </w:rPr>
        <w:t>e</w:t>
      </w:r>
      <w:r>
        <w:rPr>
          <w:rFonts w:cs="Times New Roman"/>
          <w:color w:val="000000" w:themeColor="text1"/>
          <w:sz w:val="20"/>
          <w:szCs w:val="20"/>
          <w:shd w:val="clear" w:color="auto" w:fill="FFFFFF"/>
        </w:rPr>
        <w:t xml:space="preserve"> przepisami prawa</w:t>
      </w:r>
      <w:r w:rsidR="00C36115">
        <w:rPr>
          <w:rFonts w:cs="Times New Roman"/>
          <w:color w:val="000000" w:themeColor="text1"/>
          <w:sz w:val="20"/>
          <w:szCs w:val="20"/>
          <w:shd w:val="clear" w:color="auto" w:fill="FFFFFF"/>
        </w:rPr>
        <w:t>,</w:t>
      </w:r>
    </w:p>
    <w:p w:rsidR="007941A3" w:rsidRDefault="007941A3"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opracowa</w:t>
      </w:r>
      <w:r w:rsidR="00C36115">
        <w:rPr>
          <w:rFonts w:cs="Times New Roman"/>
          <w:color w:val="000000" w:themeColor="text1"/>
          <w:sz w:val="20"/>
          <w:szCs w:val="20"/>
          <w:shd w:val="clear" w:color="auto" w:fill="FFFFFF"/>
        </w:rPr>
        <w:t>ć</w:t>
      </w:r>
      <w:r>
        <w:rPr>
          <w:rFonts w:cs="Times New Roman"/>
          <w:color w:val="000000" w:themeColor="text1"/>
          <w:sz w:val="20"/>
          <w:szCs w:val="20"/>
          <w:shd w:val="clear" w:color="auto" w:fill="FFFFFF"/>
        </w:rPr>
        <w:t xml:space="preserve"> specyfikacj</w:t>
      </w:r>
      <w:r w:rsidR="00C36115">
        <w:rPr>
          <w:rFonts w:cs="Times New Roman"/>
          <w:color w:val="000000" w:themeColor="text1"/>
          <w:sz w:val="20"/>
          <w:szCs w:val="20"/>
          <w:shd w:val="clear" w:color="auto" w:fill="FFFFFF"/>
        </w:rPr>
        <w:t>ę</w:t>
      </w:r>
      <w:r>
        <w:rPr>
          <w:rFonts w:cs="Times New Roman"/>
          <w:color w:val="000000" w:themeColor="text1"/>
          <w:sz w:val="20"/>
          <w:szCs w:val="20"/>
          <w:shd w:val="clear" w:color="auto" w:fill="FFFFFF"/>
        </w:rPr>
        <w:t xml:space="preserve"> techniczn</w:t>
      </w:r>
      <w:r w:rsidR="00C36115">
        <w:rPr>
          <w:rFonts w:cs="Times New Roman"/>
          <w:color w:val="000000" w:themeColor="text1"/>
          <w:sz w:val="20"/>
          <w:szCs w:val="20"/>
          <w:shd w:val="clear" w:color="auto" w:fill="FFFFFF"/>
        </w:rPr>
        <w:t>ą</w:t>
      </w:r>
      <w:r>
        <w:rPr>
          <w:rFonts w:cs="Times New Roman"/>
          <w:color w:val="000000" w:themeColor="text1"/>
          <w:sz w:val="20"/>
          <w:szCs w:val="20"/>
          <w:shd w:val="clear" w:color="auto" w:fill="FFFFFF"/>
        </w:rPr>
        <w:t xml:space="preserve"> wykonania i odbioru robót budowlanych,</w:t>
      </w:r>
    </w:p>
    <w:p w:rsidR="007941A3" w:rsidRDefault="007941A3"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w:t>
      </w:r>
      <w:r w:rsidR="00C36115">
        <w:rPr>
          <w:rFonts w:cs="Times New Roman"/>
          <w:color w:val="000000" w:themeColor="text1"/>
          <w:sz w:val="20"/>
          <w:szCs w:val="20"/>
          <w:shd w:val="clear" w:color="auto" w:fill="FFFFFF"/>
        </w:rPr>
        <w:t xml:space="preserve">ać </w:t>
      </w:r>
      <w:r>
        <w:rPr>
          <w:rFonts w:cs="Times New Roman"/>
          <w:color w:val="000000" w:themeColor="text1"/>
          <w:sz w:val="20"/>
          <w:szCs w:val="20"/>
          <w:shd w:val="clear" w:color="auto" w:fill="FFFFFF"/>
        </w:rPr>
        <w:t xml:space="preserve"> decyzj</w:t>
      </w:r>
      <w:r w:rsidR="00C36115">
        <w:rPr>
          <w:rFonts w:cs="Times New Roman"/>
          <w:color w:val="000000" w:themeColor="text1"/>
          <w:sz w:val="20"/>
          <w:szCs w:val="20"/>
          <w:shd w:val="clear" w:color="auto" w:fill="FFFFFF"/>
        </w:rPr>
        <w:t>ę</w:t>
      </w:r>
      <w:r>
        <w:rPr>
          <w:rFonts w:cs="Times New Roman"/>
          <w:color w:val="000000" w:themeColor="text1"/>
          <w:sz w:val="20"/>
          <w:szCs w:val="20"/>
          <w:shd w:val="clear" w:color="auto" w:fill="FFFFFF"/>
        </w:rPr>
        <w:t xml:space="preserve"> o pozwoleniu na budowę dla budowanego obiektu, dla którego będzie to wymagane, , dokona</w:t>
      </w:r>
      <w:r w:rsidR="00C36115">
        <w:rPr>
          <w:rFonts w:cs="Times New Roman"/>
          <w:color w:val="000000" w:themeColor="text1"/>
          <w:sz w:val="20"/>
          <w:szCs w:val="20"/>
          <w:shd w:val="clear" w:color="auto" w:fill="FFFFFF"/>
        </w:rPr>
        <w:t>ć</w:t>
      </w:r>
      <w:r>
        <w:rPr>
          <w:rFonts w:cs="Times New Roman"/>
          <w:color w:val="000000" w:themeColor="text1"/>
          <w:sz w:val="20"/>
          <w:szCs w:val="20"/>
          <w:shd w:val="clear" w:color="auto" w:fill="FFFFFF"/>
        </w:rPr>
        <w:t xml:space="preserve"> niezbędnych zgłoszeń robót budowlanych</w:t>
      </w:r>
      <w:r w:rsidR="00C36115">
        <w:rPr>
          <w:rFonts w:cs="Times New Roman"/>
          <w:color w:val="000000" w:themeColor="text1"/>
          <w:sz w:val="20"/>
          <w:szCs w:val="20"/>
          <w:shd w:val="clear" w:color="auto" w:fill="FFFFFF"/>
        </w:rPr>
        <w:t>,</w:t>
      </w:r>
    </w:p>
    <w:p w:rsidR="002B12FC" w:rsidRDefault="002B12FC"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w:t>
      </w:r>
      <w:r w:rsidR="00C36115">
        <w:rPr>
          <w:rFonts w:cs="Times New Roman"/>
          <w:color w:val="000000" w:themeColor="text1"/>
          <w:sz w:val="20"/>
          <w:szCs w:val="20"/>
          <w:shd w:val="clear" w:color="auto" w:fill="FFFFFF"/>
        </w:rPr>
        <w:t>ć</w:t>
      </w:r>
      <w:r>
        <w:rPr>
          <w:rFonts w:cs="Times New Roman"/>
          <w:color w:val="000000" w:themeColor="text1"/>
          <w:sz w:val="20"/>
          <w:szCs w:val="20"/>
          <w:shd w:val="clear" w:color="auto" w:fill="FFFFFF"/>
        </w:rPr>
        <w:t xml:space="preserve"> ewentualn</w:t>
      </w:r>
      <w:r w:rsidR="00C36115">
        <w:rPr>
          <w:rFonts w:cs="Times New Roman"/>
          <w:color w:val="000000" w:themeColor="text1"/>
          <w:sz w:val="20"/>
          <w:szCs w:val="20"/>
          <w:shd w:val="clear" w:color="auto" w:fill="FFFFFF"/>
        </w:rPr>
        <w:t>e</w:t>
      </w:r>
      <w:r>
        <w:rPr>
          <w:rFonts w:cs="Times New Roman"/>
          <w:color w:val="000000" w:themeColor="text1"/>
          <w:sz w:val="20"/>
          <w:szCs w:val="20"/>
          <w:shd w:val="clear" w:color="auto" w:fill="FFFFFF"/>
        </w:rPr>
        <w:t xml:space="preserve"> dodatkow</w:t>
      </w:r>
      <w:r w:rsidR="00C36115">
        <w:rPr>
          <w:rFonts w:cs="Times New Roman"/>
          <w:color w:val="000000" w:themeColor="text1"/>
          <w:sz w:val="20"/>
          <w:szCs w:val="20"/>
          <w:shd w:val="clear" w:color="auto" w:fill="FFFFFF"/>
        </w:rPr>
        <w:t>e</w:t>
      </w:r>
      <w:r>
        <w:rPr>
          <w:rFonts w:cs="Times New Roman"/>
          <w:color w:val="000000" w:themeColor="text1"/>
          <w:sz w:val="20"/>
          <w:szCs w:val="20"/>
          <w:shd w:val="clear" w:color="auto" w:fill="FFFFFF"/>
        </w:rPr>
        <w:t xml:space="preserve"> zg</w:t>
      </w:r>
      <w:r w:rsidR="00C36115">
        <w:rPr>
          <w:rFonts w:cs="Times New Roman"/>
          <w:color w:val="000000" w:themeColor="text1"/>
          <w:sz w:val="20"/>
          <w:szCs w:val="20"/>
          <w:shd w:val="clear" w:color="auto" w:fill="FFFFFF"/>
        </w:rPr>
        <w:t>o</w:t>
      </w:r>
      <w:r>
        <w:rPr>
          <w:rFonts w:cs="Times New Roman"/>
          <w:color w:val="000000" w:themeColor="text1"/>
          <w:sz w:val="20"/>
          <w:szCs w:val="20"/>
          <w:shd w:val="clear" w:color="auto" w:fill="FFFFFF"/>
        </w:rPr>
        <w:t>d</w:t>
      </w:r>
      <w:r w:rsidR="00C36115">
        <w:rPr>
          <w:rFonts w:cs="Times New Roman"/>
          <w:color w:val="000000" w:themeColor="text1"/>
          <w:sz w:val="20"/>
          <w:szCs w:val="20"/>
          <w:shd w:val="clear" w:color="auto" w:fill="FFFFFF"/>
        </w:rPr>
        <w:t>y</w:t>
      </w:r>
      <w:r>
        <w:rPr>
          <w:rFonts w:cs="Times New Roman"/>
          <w:color w:val="000000" w:themeColor="text1"/>
          <w:sz w:val="20"/>
          <w:szCs w:val="20"/>
          <w:shd w:val="clear" w:color="auto" w:fill="FFFFFF"/>
        </w:rPr>
        <w:t>, pozwole</w:t>
      </w:r>
      <w:r w:rsidR="00C36115">
        <w:rPr>
          <w:rFonts w:cs="Times New Roman"/>
          <w:color w:val="000000" w:themeColor="text1"/>
          <w:sz w:val="20"/>
          <w:szCs w:val="20"/>
          <w:shd w:val="clear" w:color="auto" w:fill="FFFFFF"/>
        </w:rPr>
        <w:t>nia</w:t>
      </w:r>
      <w:r>
        <w:rPr>
          <w:rFonts w:cs="Times New Roman"/>
          <w:color w:val="000000" w:themeColor="text1"/>
          <w:sz w:val="20"/>
          <w:szCs w:val="20"/>
          <w:shd w:val="clear" w:color="auto" w:fill="FFFFFF"/>
        </w:rPr>
        <w:t>, warunk</w:t>
      </w:r>
      <w:r w:rsidR="00C36115">
        <w:rPr>
          <w:rFonts w:cs="Times New Roman"/>
          <w:color w:val="000000" w:themeColor="text1"/>
          <w:sz w:val="20"/>
          <w:szCs w:val="20"/>
          <w:shd w:val="clear" w:color="auto" w:fill="FFFFFF"/>
        </w:rPr>
        <w:t>i</w:t>
      </w:r>
      <w:r>
        <w:rPr>
          <w:rFonts w:cs="Times New Roman"/>
          <w:color w:val="000000" w:themeColor="text1"/>
          <w:sz w:val="20"/>
          <w:szCs w:val="20"/>
          <w:shd w:val="clear" w:color="auto" w:fill="FFFFFF"/>
        </w:rPr>
        <w:t xml:space="preserve"> techniczn</w:t>
      </w:r>
      <w:r w:rsidR="00C36115">
        <w:rPr>
          <w:rFonts w:cs="Times New Roman"/>
          <w:color w:val="000000" w:themeColor="text1"/>
          <w:sz w:val="20"/>
          <w:szCs w:val="20"/>
          <w:shd w:val="clear" w:color="auto" w:fill="FFFFFF"/>
        </w:rPr>
        <w:t xml:space="preserve">e i </w:t>
      </w:r>
      <w:r>
        <w:rPr>
          <w:rFonts w:cs="Times New Roman"/>
          <w:color w:val="000000" w:themeColor="text1"/>
          <w:sz w:val="20"/>
          <w:szCs w:val="20"/>
          <w:shd w:val="clear" w:color="auto" w:fill="FFFFFF"/>
        </w:rPr>
        <w:t xml:space="preserve"> inn</w:t>
      </w:r>
      <w:r w:rsidR="00C36115">
        <w:rPr>
          <w:rFonts w:cs="Times New Roman"/>
          <w:color w:val="000000" w:themeColor="text1"/>
          <w:sz w:val="20"/>
          <w:szCs w:val="20"/>
          <w:shd w:val="clear" w:color="auto" w:fill="FFFFFF"/>
        </w:rPr>
        <w:t xml:space="preserve">e </w:t>
      </w:r>
      <w:proofErr w:type="spellStart"/>
      <w:r w:rsidR="00C36115">
        <w:rPr>
          <w:rFonts w:cs="Times New Roman"/>
          <w:color w:val="000000" w:themeColor="text1"/>
          <w:sz w:val="20"/>
          <w:szCs w:val="20"/>
          <w:shd w:val="clear" w:color="auto" w:fill="FFFFFF"/>
        </w:rPr>
        <w:t>dokumenty</w:t>
      </w:r>
      <w:r>
        <w:rPr>
          <w:rFonts w:cs="Times New Roman"/>
          <w:color w:val="000000" w:themeColor="text1"/>
          <w:sz w:val="20"/>
          <w:szCs w:val="20"/>
          <w:shd w:val="clear" w:color="auto" w:fill="FFFFFF"/>
        </w:rPr>
        <w:t>–jeśli</w:t>
      </w:r>
      <w:proofErr w:type="spellEnd"/>
      <w:r>
        <w:rPr>
          <w:rFonts w:cs="Times New Roman"/>
          <w:color w:val="000000" w:themeColor="text1"/>
          <w:sz w:val="20"/>
          <w:szCs w:val="20"/>
          <w:shd w:val="clear" w:color="auto" w:fill="FFFFFF"/>
        </w:rPr>
        <w:t xml:space="preserve"> </w:t>
      </w:r>
      <w:r w:rsidR="00E736A4">
        <w:rPr>
          <w:rFonts w:cs="Times New Roman"/>
          <w:color w:val="000000" w:themeColor="text1"/>
          <w:sz w:val="20"/>
          <w:szCs w:val="20"/>
          <w:shd w:val="clear" w:color="auto" w:fill="FFFFFF"/>
        </w:rPr>
        <w:br/>
      </w:r>
      <w:r>
        <w:rPr>
          <w:rFonts w:cs="Times New Roman"/>
          <w:color w:val="000000" w:themeColor="text1"/>
          <w:sz w:val="20"/>
          <w:szCs w:val="20"/>
          <w:shd w:val="clear" w:color="auto" w:fill="FFFFFF"/>
        </w:rPr>
        <w:t>w trakcie opracowania dokumentacji lub realizacji inwestycji stanie się to konieczne,</w:t>
      </w:r>
    </w:p>
    <w:p w:rsidR="002B12FC" w:rsidRDefault="00C36115"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dokonać </w:t>
      </w:r>
      <w:r w:rsidR="002B12FC">
        <w:rPr>
          <w:rFonts w:cs="Times New Roman"/>
          <w:color w:val="000000" w:themeColor="text1"/>
          <w:sz w:val="20"/>
          <w:szCs w:val="20"/>
          <w:shd w:val="clear" w:color="auto" w:fill="FFFFFF"/>
        </w:rPr>
        <w:t>prz</w:t>
      </w:r>
      <w:r>
        <w:rPr>
          <w:rFonts w:cs="Times New Roman"/>
          <w:color w:val="000000" w:themeColor="text1"/>
          <w:sz w:val="20"/>
          <w:szCs w:val="20"/>
          <w:shd w:val="clear" w:color="auto" w:fill="FFFFFF"/>
        </w:rPr>
        <w:t xml:space="preserve">ejęcia  </w:t>
      </w:r>
      <w:r w:rsidR="002B12FC">
        <w:rPr>
          <w:rFonts w:cs="Times New Roman"/>
          <w:color w:val="000000" w:themeColor="text1"/>
          <w:sz w:val="20"/>
          <w:szCs w:val="20"/>
          <w:shd w:val="clear" w:color="auto" w:fill="FFFFFF"/>
        </w:rPr>
        <w:t xml:space="preserve"> i </w:t>
      </w:r>
      <w:r>
        <w:rPr>
          <w:rFonts w:cs="Times New Roman"/>
          <w:color w:val="000000" w:themeColor="text1"/>
          <w:sz w:val="20"/>
          <w:szCs w:val="20"/>
          <w:shd w:val="clear" w:color="auto" w:fill="FFFFFF"/>
        </w:rPr>
        <w:t xml:space="preserve">zorganizować </w:t>
      </w:r>
      <w:r w:rsidR="002B12FC">
        <w:rPr>
          <w:rFonts w:cs="Times New Roman"/>
          <w:color w:val="000000" w:themeColor="text1"/>
          <w:sz w:val="20"/>
          <w:szCs w:val="20"/>
          <w:shd w:val="clear" w:color="auto" w:fill="FFFFFF"/>
        </w:rPr>
        <w:t>placu budowy,</w:t>
      </w:r>
    </w:p>
    <w:p w:rsidR="002B12FC" w:rsidRDefault="00C36115"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wykonać </w:t>
      </w:r>
      <w:r w:rsidR="002B12FC">
        <w:rPr>
          <w:rFonts w:cs="Times New Roman"/>
          <w:color w:val="000000" w:themeColor="text1"/>
          <w:sz w:val="20"/>
          <w:szCs w:val="20"/>
          <w:shd w:val="clear" w:color="auto" w:fill="FFFFFF"/>
        </w:rPr>
        <w:t>budow</w:t>
      </w:r>
      <w:r>
        <w:rPr>
          <w:rFonts w:cs="Times New Roman"/>
          <w:color w:val="000000" w:themeColor="text1"/>
          <w:sz w:val="20"/>
          <w:szCs w:val="20"/>
          <w:shd w:val="clear" w:color="auto" w:fill="FFFFFF"/>
        </w:rPr>
        <w:t>ę</w:t>
      </w:r>
      <w:r w:rsidR="002B12FC">
        <w:rPr>
          <w:rFonts w:cs="Times New Roman"/>
          <w:color w:val="000000" w:themeColor="text1"/>
          <w:sz w:val="20"/>
          <w:szCs w:val="20"/>
          <w:shd w:val="clear" w:color="auto" w:fill="FFFFFF"/>
        </w:rPr>
        <w:t xml:space="preserve"> infrastruktury podziemnej (przyłącza i inne elementy uzbrojenia)</w:t>
      </w:r>
      <w:r>
        <w:rPr>
          <w:rFonts w:cs="Times New Roman"/>
          <w:color w:val="000000" w:themeColor="text1"/>
          <w:sz w:val="20"/>
          <w:szCs w:val="20"/>
          <w:shd w:val="clear" w:color="auto" w:fill="FFFFFF"/>
        </w:rPr>
        <w:t>,</w:t>
      </w:r>
    </w:p>
    <w:p w:rsidR="002B12FC" w:rsidRDefault="00C36115"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wykonać </w:t>
      </w:r>
      <w:r w:rsidR="002B12FC">
        <w:rPr>
          <w:rFonts w:cs="Times New Roman"/>
          <w:color w:val="000000" w:themeColor="text1"/>
          <w:sz w:val="20"/>
          <w:szCs w:val="20"/>
          <w:shd w:val="clear" w:color="auto" w:fill="FFFFFF"/>
        </w:rPr>
        <w:t>niwelację gruntu,</w:t>
      </w:r>
    </w:p>
    <w:p w:rsidR="002B12FC" w:rsidRPr="0038797F" w:rsidRDefault="00300DBE"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zrealizować budowę </w:t>
      </w:r>
      <w:r w:rsidR="002B12FC">
        <w:rPr>
          <w:rFonts w:cs="Times New Roman"/>
          <w:color w:val="000000" w:themeColor="text1"/>
          <w:sz w:val="20"/>
          <w:szCs w:val="20"/>
          <w:shd w:val="clear" w:color="auto" w:fill="FFFFFF"/>
        </w:rPr>
        <w:t>( na podstawie opracowanej i zatwierdzonej przez Zamawiającego dokumentacji projektowej)</w:t>
      </w:r>
      <w:r w:rsidR="00361FBC">
        <w:rPr>
          <w:rFonts w:cs="Times New Roman"/>
          <w:color w:val="000000" w:themeColor="text1"/>
          <w:sz w:val="20"/>
          <w:szCs w:val="20"/>
          <w:shd w:val="clear" w:color="auto" w:fill="FFFFFF"/>
        </w:rPr>
        <w:t xml:space="preserve"> </w:t>
      </w:r>
      <w:r w:rsidR="00697504">
        <w:rPr>
          <w:rFonts w:cs="Times New Roman"/>
          <w:color w:val="000000" w:themeColor="text1"/>
          <w:sz w:val="20"/>
          <w:szCs w:val="20"/>
          <w:shd w:val="clear" w:color="auto" w:fill="FFFFFF"/>
        </w:rPr>
        <w:t xml:space="preserve">budynku wraz z niezbędną infrastrukturą i zagospodarowaniem terenu </w:t>
      </w:r>
      <w:r>
        <w:rPr>
          <w:rFonts w:cs="Times New Roman"/>
          <w:color w:val="000000" w:themeColor="text1"/>
          <w:sz w:val="20"/>
          <w:szCs w:val="20"/>
          <w:shd w:val="clear" w:color="auto" w:fill="FFFFFF"/>
        </w:rPr>
        <w:t xml:space="preserve">co obejmuje </w:t>
      </w:r>
      <w:r w:rsidR="00697504">
        <w:rPr>
          <w:rFonts w:cs="Times New Roman"/>
          <w:color w:val="000000" w:themeColor="text1"/>
          <w:sz w:val="20"/>
          <w:szCs w:val="20"/>
          <w:shd w:val="clear" w:color="auto" w:fill="FFFFFF"/>
        </w:rPr>
        <w:t>m in.: budow</w:t>
      </w:r>
      <w:r>
        <w:rPr>
          <w:rFonts w:cs="Times New Roman"/>
          <w:color w:val="000000" w:themeColor="text1"/>
          <w:sz w:val="20"/>
          <w:szCs w:val="20"/>
          <w:shd w:val="clear" w:color="auto" w:fill="FFFFFF"/>
        </w:rPr>
        <w:t>ę</w:t>
      </w:r>
      <w:r w:rsidR="00697504">
        <w:rPr>
          <w:rFonts w:cs="Times New Roman"/>
          <w:color w:val="000000" w:themeColor="text1"/>
          <w:sz w:val="20"/>
          <w:szCs w:val="20"/>
          <w:shd w:val="clear" w:color="auto" w:fill="FFFFFF"/>
        </w:rPr>
        <w:t xml:space="preserve"> wszystkich niezbędnych sieci wewnętrznych i zewnętrznych oraz urządzeń im towarzyszących</w:t>
      </w:r>
      <w:r w:rsidR="00697504" w:rsidRPr="0038797F">
        <w:rPr>
          <w:rFonts w:cs="Times New Roman"/>
          <w:color w:val="000000" w:themeColor="text1"/>
          <w:sz w:val="20"/>
          <w:szCs w:val="20"/>
          <w:shd w:val="clear" w:color="auto" w:fill="FFFFFF"/>
        </w:rPr>
        <w:t>, budow</w:t>
      </w:r>
      <w:r>
        <w:rPr>
          <w:rFonts w:cs="Times New Roman"/>
          <w:color w:val="000000" w:themeColor="text1"/>
          <w:sz w:val="20"/>
          <w:szCs w:val="20"/>
          <w:shd w:val="clear" w:color="auto" w:fill="FFFFFF"/>
        </w:rPr>
        <w:t>ę</w:t>
      </w:r>
      <w:r w:rsidR="00697504" w:rsidRPr="0038797F">
        <w:rPr>
          <w:rFonts w:cs="Times New Roman"/>
          <w:color w:val="000000" w:themeColor="text1"/>
          <w:sz w:val="20"/>
          <w:szCs w:val="20"/>
          <w:shd w:val="clear" w:color="auto" w:fill="FFFFFF"/>
        </w:rPr>
        <w:t xml:space="preserve"> miejsc postojowych dla samochodów osobowych, budow</w:t>
      </w:r>
      <w:r>
        <w:rPr>
          <w:rFonts w:cs="Times New Roman"/>
          <w:color w:val="000000" w:themeColor="text1"/>
          <w:sz w:val="20"/>
          <w:szCs w:val="20"/>
          <w:shd w:val="clear" w:color="auto" w:fill="FFFFFF"/>
        </w:rPr>
        <w:t>ę</w:t>
      </w:r>
      <w:r w:rsidR="00361FBC" w:rsidRPr="0038797F">
        <w:rPr>
          <w:rFonts w:cs="Times New Roman"/>
          <w:color w:val="000000" w:themeColor="text1"/>
          <w:sz w:val="20"/>
          <w:szCs w:val="20"/>
          <w:shd w:val="clear" w:color="auto" w:fill="FFFFFF"/>
        </w:rPr>
        <w:t>,</w:t>
      </w:r>
      <w:r w:rsidR="00697504" w:rsidRPr="0038797F">
        <w:rPr>
          <w:rFonts w:cs="Times New Roman"/>
          <w:color w:val="000000" w:themeColor="text1"/>
          <w:sz w:val="20"/>
          <w:szCs w:val="20"/>
          <w:shd w:val="clear" w:color="auto" w:fill="FFFFFF"/>
        </w:rPr>
        <w:t xml:space="preserve"> przebudow</w:t>
      </w:r>
      <w:r>
        <w:rPr>
          <w:rFonts w:cs="Times New Roman"/>
          <w:color w:val="000000" w:themeColor="text1"/>
          <w:sz w:val="20"/>
          <w:szCs w:val="20"/>
          <w:shd w:val="clear" w:color="auto" w:fill="FFFFFF"/>
        </w:rPr>
        <w:t>ę</w:t>
      </w:r>
      <w:r w:rsidR="00697504" w:rsidRPr="0038797F">
        <w:rPr>
          <w:rFonts w:cs="Times New Roman"/>
          <w:color w:val="000000" w:themeColor="text1"/>
          <w:sz w:val="20"/>
          <w:szCs w:val="20"/>
          <w:shd w:val="clear" w:color="auto" w:fill="FFFFFF"/>
        </w:rPr>
        <w:t xml:space="preserve"> </w:t>
      </w:r>
      <w:r w:rsidR="00361FBC" w:rsidRPr="0038797F">
        <w:rPr>
          <w:rFonts w:cs="Times New Roman"/>
          <w:color w:val="000000" w:themeColor="text1"/>
          <w:sz w:val="20"/>
          <w:szCs w:val="20"/>
          <w:shd w:val="clear" w:color="auto" w:fill="FFFFFF"/>
        </w:rPr>
        <w:t>ciągów pieszo - jezdnych</w:t>
      </w:r>
      <w:r w:rsidR="005A05A2" w:rsidRPr="0038797F">
        <w:rPr>
          <w:rFonts w:cs="Times New Roman"/>
          <w:color w:val="000000" w:themeColor="text1"/>
          <w:sz w:val="20"/>
          <w:szCs w:val="20"/>
          <w:shd w:val="clear" w:color="auto" w:fill="FFFFFF"/>
        </w:rPr>
        <w:t>, budow</w:t>
      </w:r>
      <w:r>
        <w:rPr>
          <w:rFonts w:cs="Times New Roman"/>
          <w:color w:val="000000" w:themeColor="text1"/>
          <w:sz w:val="20"/>
          <w:szCs w:val="20"/>
          <w:shd w:val="clear" w:color="auto" w:fill="FFFFFF"/>
        </w:rPr>
        <w:t>ę</w:t>
      </w:r>
      <w:r w:rsidR="005A05A2" w:rsidRPr="0038797F">
        <w:rPr>
          <w:rFonts w:cs="Times New Roman"/>
          <w:color w:val="000000" w:themeColor="text1"/>
          <w:sz w:val="20"/>
          <w:szCs w:val="20"/>
          <w:shd w:val="clear" w:color="auto" w:fill="FFFFFF"/>
        </w:rPr>
        <w:t>/montaż obiektów małej architektury: ławki, kosze na śmieci (z uwzględnieniem segregacji), stojaki na rowery, oświetlenie zewnętrzne, wejś</w:t>
      </w:r>
      <w:r>
        <w:rPr>
          <w:rFonts w:cs="Times New Roman"/>
          <w:color w:val="000000" w:themeColor="text1"/>
          <w:sz w:val="20"/>
          <w:szCs w:val="20"/>
          <w:shd w:val="clear" w:color="auto" w:fill="FFFFFF"/>
        </w:rPr>
        <w:t>cia</w:t>
      </w:r>
      <w:r w:rsidR="005A05A2" w:rsidRPr="0038797F">
        <w:rPr>
          <w:rFonts w:cs="Times New Roman"/>
          <w:color w:val="000000" w:themeColor="text1"/>
          <w:sz w:val="20"/>
          <w:szCs w:val="20"/>
          <w:shd w:val="clear" w:color="auto" w:fill="FFFFFF"/>
        </w:rPr>
        <w:t xml:space="preserve"> do budynku, dojś</w:t>
      </w:r>
      <w:r>
        <w:rPr>
          <w:rFonts w:cs="Times New Roman"/>
          <w:color w:val="000000" w:themeColor="text1"/>
          <w:sz w:val="20"/>
          <w:szCs w:val="20"/>
          <w:shd w:val="clear" w:color="auto" w:fill="FFFFFF"/>
        </w:rPr>
        <w:t>cia</w:t>
      </w:r>
      <w:r w:rsidR="005A05A2" w:rsidRPr="0038797F">
        <w:rPr>
          <w:rFonts w:cs="Times New Roman"/>
          <w:color w:val="000000" w:themeColor="text1"/>
          <w:sz w:val="20"/>
          <w:szCs w:val="20"/>
          <w:shd w:val="clear" w:color="auto" w:fill="FFFFFF"/>
        </w:rPr>
        <w:t xml:space="preserve"> do budynku</w:t>
      </w:r>
      <w:r w:rsidR="006F76A8" w:rsidRPr="0038797F">
        <w:rPr>
          <w:rFonts w:cs="Times New Roman"/>
          <w:color w:val="000000" w:themeColor="text1"/>
          <w:sz w:val="20"/>
          <w:szCs w:val="20"/>
          <w:shd w:val="clear" w:color="auto" w:fill="FFFFFF"/>
        </w:rPr>
        <w:t xml:space="preserve"> i miejsc postojowych, tere</w:t>
      </w:r>
      <w:r>
        <w:rPr>
          <w:rFonts w:cs="Times New Roman"/>
          <w:color w:val="000000" w:themeColor="text1"/>
          <w:sz w:val="20"/>
          <w:szCs w:val="20"/>
          <w:shd w:val="clear" w:color="auto" w:fill="FFFFFF"/>
        </w:rPr>
        <w:t>n</w:t>
      </w:r>
      <w:r w:rsidR="006F76A8" w:rsidRPr="0038797F">
        <w:rPr>
          <w:rFonts w:cs="Times New Roman"/>
          <w:color w:val="000000" w:themeColor="text1"/>
          <w:sz w:val="20"/>
          <w:szCs w:val="20"/>
          <w:shd w:val="clear" w:color="auto" w:fill="FFFFFF"/>
        </w:rPr>
        <w:t xml:space="preserve"> rekreacyjn</w:t>
      </w:r>
      <w:r>
        <w:rPr>
          <w:rFonts w:cs="Times New Roman"/>
          <w:color w:val="000000" w:themeColor="text1"/>
          <w:sz w:val="20"/>
          <w:szCs w:val="20"/>
          <w:shd w:val="clear" w:color="auto" w:fill="FFFFFF"/>
        </w:rPr>
        <w:t xml:space="preserve">y </w:t>
      </w:r>
      <w:r w:rsidR="006F76A8" w:rsidRPr="0038797F">
        <w:rPr>
          <w:rFonts w:cs="Times New Roman"/>
          <w:color w:val="000000" w:themeColor="text1"/>
          <w:sz w:val="20"/>
          <w:szCs w:val="20"/>
          <w:shd w:val="clear" w:color="auto" w:fill="FFFFFF"/>
        </w:rPr>
        <w:t>, urządzeni</w:t>
      </w:r>
      <w:r>
        <w:rPr>
          <w:rFonts w:cs="Times New Roman"/>
          <w:color w:val="000000" w:themeColor="text1"/>
          <w:sz w:val="20"/>
          <w:szCs w:val="20"/>
          <w:shd w:val="clear" w:color="auto" w:fill="FFFFFF"/>
        </w:rPr>
        <w:t>a</w:t>
      </w:r>
      <w:r w:rsidR="006F76A8" w:rsidRPr="0038797F">
        <w:rPr>
          <w:rFonts w:cs="Times New Roman"/>
          <w:color w:val="000000" w:themeColor="text1"/>
          <w:sz w:val="20"/>
          <w:szCs w:val="20"/>
          <w:shd w:val="clear" w:color="auto" w:fill="FFFFFF"/>
        </w:rPr>
        <w:t xml:space="preserve"> zieleni, montaż ogrodzenia zewnętrznego z </w:t>
      </w:r>
      <w:r w:rsidR="00361FBC" w:rsidRPr="0038797F">
        <w:rPr>
          <w:rFonts w:cs="Times New Roman"/>
          <w:color w:val="000000" w:themeColor="text1"/>
          <w:sz w:val="20"/>
          <w:szCs w:val="20"/>
          <w:shd w:val="clear" w:color="auto" w:fill="FFFFFF"/>
        </w:rPr>
        <w:t xml:space="preserve">bramą wjazdową i </w:t>
      </w:r>
      <w:r>
        <w:rPr>
          <w:rFonts w:cs="Times New Roman"/>
          <w:color w:val="000000" w:themeColor="text1"/>
          <w:sz w:val="20"/>
          <w:szCs w:val="20"/>
          <w:shd w:val="clear" w:color="auto" w:fill="FFFFFF"/>
        </w:rPr>
        <w:t xml:space="preserve">dwiema </w:t>
      </w:r>
      <w:r w:rsidR="00361FBC" w:rsidRPr="0038797F">
        <w:rPr>
          <w:rFonts w:cs="Times New Roman"/>
          <w:color w:val="000000" w:themeColor="text1"/>
          <w:sz w:val="20"/>
          <w:szCs w:val="20"/>
          <w:shd w:val="clear" w:color="auto" w:fill="FFFFFF"/>
        </w:rPr>
        <w:t xml:space="preserve"> furtkami</w:t>
      </w:r>
      <w:r>
        <w:rPr>
          <w:rFonts w:cs="Times New Roman"/>
          <w:color w:val="000000" w:themeColor="text1"/>
          <w:sz w:val="20"/>
          <w:szCs w:val="20"/>
          <w:shd w:val="clear" w:color="auto" w:fill="FFFFFF"/>
        </w:rPr>
        <w:t>,</w:t>
      </w:r>
    </w:p>
    <w:p w:rsidR="00361FBC" w:rsidRDefault="00300DBE"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s</w:t>
      </w:r>
      <w:r w:rsidR="00361FBC">
        <w:rPr>
          <w:rFonts w:cs="Times New Roman"/>
          <w:color w:val="000000" w:themeColor="text1"/>
          <w:sz w:val="20"/>
          <w:szCs w:val="20"/>
          <w:shd w:val="clear" w:color="auto" w:fill="FFFFFF"/>
        </w:rPr>
        <w:t>prawowanie nadzoru autorskiego w trakcie prowadzenia robót;</w:t>
      </w:r>
    </w:p>
    <w:p w:rsidR="00655180" w:rsidRDefault="00300DBE" w:rsidP="00A4334B">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w:t>
      </w:r>
      <w:r w:rsidR="00655180">
        <w:rPr>
          <w:rFonts w:cs="Times New Roman"/>
          <w:color w:val="000000" w:themeColor="text1"/>
          <w:sz w:val="20"/>
          <w:szCs w:val="20"/>
          <w:shd w:val="clear" w:color="auto" w:fill="FFFFFF"/>
        </w:rPr>
        <w:t>przątnięcie terenu i likwidacja placu budowy</w:t>
      </w:r>
      <w:r>
        <w:rPr>
          <w:rFonts w:cs="Times New Roman"/>
          <w:color w:val="000000" w:themeColor="text1"/>
          <w:sz w:val="20"/>
          <w:szCs w:val="20"/>
          <w:shd w:val="clear" w:color="auto" w:fill="FFFFFF"/>
        </w:rPr>
        <w:t>.</w:t>
      </w:r>
    </w:p>
    <w:p w:rsidR="00655180" w:rsidRDefault="00655180" w:rsidP="00655180">
      <w:pPr>
        <w:spacing w:after="120" w:line="276" w:lineRule="auto"/>
        <w:jc w:val="both"/>
        <w:rPr>
          <w:rFonts w:cs="Times New Roman"/>
          <w:color w:val="000000" w:themeColor="text1"/>
          <w:sz w:val="20"/>
          <w:szCs w:val="20"/>
          <w:shd w:val="clear" w:color="auto" w:fill="FFFFFF"/>
        </w:rPr>
      </w:pPr>
      <w:r w:rsidRPr="00655180">
        <w:rPr>
          <w:rFonts w:cs="Times New Roman"/>
          <w:b/>
          <w:color w:val="000000" w:themeColor="text1"/>
          <w:sz w:val="20"/>
          <w:szCs w:val="20"/>
          <w:shd w:val="clear" w:color="auto" w:fill="FFFFFF"/>
        </w:rPr>
        <w:t>2.</w:t>
      </w:r>
      <w:r>
        <w:rPr>
          <w:rFonts w:cs="Times New Roman"/>
          <w:b/>
          <w:color w:val="000000" w:themeColor="text1"/>
          <w:sz w:val="20"/>
          <w:szCs w:val="20"/>
          <w:shd w:val="clear" w:color="auto" w:fill="FFFFFF"/>
        </w:rPr>
        <w:t xml:space="preserve">    </w:t>
      </w:r>
      <w:r w:rsidRPr="00655180">
        <w:rPr>
          <w:rFonts w:cs="Times New Roman"/>
          <w:color w:val="000000" w:themeColor="text1"/>
          <w:sz w:val="20"/>
          <w:szCs w:val="20"/>
          <w:shd w:val="clear" w:color="auto" w:fill="FFFFFF"/>
        </w:rPr>
        <w:t>Szczegółowy zakres robót za</w:t>
      </w:r>
      <w:r w:rsidR="00212EBC">
        <w:rPr>
          <w:rFonts w:cs="Times New Roman"/>
          <w:color w:val="000000" w:themeColor="text1"/>
          <w:sz w:val="20"/>
          <w:szCs w:val="20"/>
          <w:shd w:val="clear" w:color="auto" w:fill="FFFFFF"/>
        </w:rPr>
        <w:t>warty jest w PFU (załącznik nr 8</w:t>
      </w:r>
      <w:r w:rsidRPr="00655180">
        <w:rPr>
          <w:rFonts w:cs="Times New Roman"/>
          <w:color w:val="000000" w:themeColor="text1"/>
          <w:sz w:val="20"/>
          <w:szCs w:val="20"/>
          <w:shd w:val="clear" w:color="auto" w:fill="FFFFFF"/>
        </w:rPr>
        <w:t>)</w:t>
      </w:r>
      <w:r w:rsidR="00175746">
        <w:rPr>
          <w:rFonts w:cs="Times New Roman"/>
          <w:color w:val="000000" w:themeColor="text1"/>
          <w:sz w:val="20"/>
          <w:szCs w:val="20"/>
          <w:shd w:val="clear" w:color="auto" w:fill="FFFFFF"/>
        </w:rPr>
        <w:t>.</w:t>
      </w:r>
    </w:p>
    <w:p w:rsidR="00175746" w:rsidRDefault="00175746" w:rsidP="00655180">
      <w:pPr>
        <w:spacing w:after="120" w:line="276" w:lineRule="auto"/>
        <w:jc w:val="both"/>
        <w:rPr>
          <w:rFonts w:cs="Times New Roman"/>
          <w:color w:val="000000" w:themeColor="text1"/>
          <w:sz w:val="20"/>
          <w:szCs w:val="20"/>
          <w:shd w:val="clear" w:color="auto" w:fill="FFFFFF"/>
        </w:rPr>
      </w:pPr>
      <w:r w:rsidRPr="000D6B52">
        <w:rPr>
          <w:rFonts w:cs="Times New Roman"/>
          <w:b/>
          <w:color w:val="000000" w:themeColor="text1"/>
          <w:sz w:val="20"/>
          <w:szCs w:val="20"/>
          <w:shd w:val="clear" w:color="auto" w:fill="FFFFFF"/>
        </w:rPr>
        <w:t>3.</w:t>
      </w:r>
      <w:r>
        <w:rPr>
          <w:rFonts w:cs="Times New Roman"/>
          <w:color w:val="000000" w:themeColor="text1"/>
          <w:sz w:val="20"/>
          <w:szCs w:val="20"/>
          <w:shd w:val="clear" w:color="auto" w:fill="FFFFFF"/>
        </w:rPr>
        <w:t xml:space="preserve">    Zakres prac oraz odpowiedzialność Wykonawcy w zakresie objętym proponowaną ceną ofertową obejmuje </w:t>
      </w:r>
      <w:r>
        <w:rPr>
          <w:rFonts w:cs="Times New Roman"/>
          <w:color w:val="000000" w:themeColor="text1"/>
          <w:sz w:val="20"/>
          <w:szCs w:val="20"/>
          <w:shd w:val="clear" w:color="auto" w:fill="FFFFFF"/>
        </w:rPr>
        <w:lastRenderedPageBreak/>
        <w:t>także:</w:t>
      </w:r>
    </w:p>
    <w:p w:rsidR="00175746" w:rsidRDefault="00175746" w:rsidP="00175746">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organizację, zabezpieczenie, ubezpieczenie i zagospodarowanie placu budowy,</w:t>
      </w:r>
    </w:p>
    <w:p w:rsidR="00175746" w:rsidRDefault="00175746" w:rsidP="00175746">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zorganizowanie i przeprowadzenie niezbędnych prób, badań i odbiorów, w tym sporządzenie powykonawczej inwentaryzacji geodezyjnej,</w:t>
      </w:r>
    </w:p>
    <w:p w:rsidR="00175746" w:rsidRDefault="00175746" w:rsidP="00175746">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doprowadzenie terenu budowy do należytego stanu i porządku po zakończeniu robót, </w:t>
      </w:r>
      <w:r w:rsidR="000D6B52">
        <w:rPr>
          <w:rFonts w:cs="Times New Roman"/>
          <w:color w:val="000000" w:themeColor="text1"/>
          <w:sz w:val="20"/>
          <w:szCs w:val="20"/>
          <w:shd w:val="clear" w:color="auto" w:fill="FFFFFF"/>
        </w:rPr>
        <w:t>wywiezienie odpadów i gruzu na składowisko odpadów.</w:t>
      </w:r>
    </w:p>
    <w:p w:rsidR="00175746" w:rsidRDefault="000D6B52" w:rsidP="00175746">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utrzymanie porządku w trakcie realizacji robót oraz systematyczne porządkowanie miejsca wykonania robót,</w:t>
      </w:r>
    </w:p>
    <w:p w:rsidR="000D6B52" w:rsidRPr="00175746" w:rsidRDefault="000D6B52" w:rsidP="00175746">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przestrzeganie przy realizacji robót warunków zawartych w uzgodnieniach m.in. z Zamawiającym i innych</w:t>
      </w:r>
    </w:p>
    <w:p w:rsidR="000710F8" w:rsidRDefault="000D6B52" w:rsidP="00B948DE">
      <w:pPr>
        <w:spacing w:after="120" w:line="276" w:lineRule="auto"/>
        <w:jc w:val="both"/>
        <w:rPr>
          <w:rFonts w:cs="Times New Roman"/>
          <w:sz w:val="20"/>
          <w:szCs w:val="20"/>
        </w:rPr>
      </w:pPr>
      <w:r w:rsidRPr="00560C66">
        <w:rPr>
          <w:rFonts w:cs="Times New Roman"/>
          <w:b/>
          <w:sz w:val="20"/>
          <w:szCs w:val="20"/>
        </w:rPr>
        <w:t>4.</w:t>
      </w:r>
      <w:r>
        <w:rPr>
          <w:rFonts w:cs="Times New Roman"/>
          <w:sz w:val="20"/>
          <w:szCs w:val="20"/>
        </w:rPr>
        <w:t xml:space="preserve">     Zamawiający zaleca zapoznanie się z miejscem wykonania robót oraz z PFU i sprawdzenie w terenie warunków wykonania przedmiotu zamówienia  (wszelkie koszty związane z dokonaniem wizji lokalnej terenu przyszłych robót</w:t>
      </w:r>
      <w:r w:rsidR="00560C66">
        <w:rPr>
          <w:rFonts w:cs="Times New Roman"/>
          <w:sz w:val="20"/>
          <w:szCs w:val="20"/>
        </w:rPr>
        <w:t xml:space="preserve"> ponosi Wykonawca)</w:t>
      </w:r>
    </w:p>
    <w:p w:rsidR="00071B19" w:rsidRDefault="00560C66" w:rsidP="00071B19">
      <w:pPr>
        <w:widowControl/>
        <w:suppressAutoHyphens w:val="0"/>
        <w:spacing w:line="276" w:lineRule="auto"/>
        <w:jc w:val="both"/>
        <w:rPr>
          <w:rFonts w:cs="Times New Roman"/>
          <w:sz w:val="20"/>
          <w:szCs w:val="20"/>
        </w:rPr>
      </w:pPr>
      <w:r w:rsidRPr="00560C66">
        <w:rPr>
          <w:rFonts w:cs="Times New Roman"/>
          <w:b/>
          <w:sz w:val="20"/>
          <w:szCs w:val="20"/>
        </w:rPr>
        <w:t>5.</w:t>
      </w:r>
      <w:r>
        <w:rPr>
          <w:rFonts w:cs="Times New Roman"/>
          <w:b/>
          <w:sz w:val="20"/>
          <w:szCs w:val="20"/>
        </w:rPr>
        <w:t xml:space="preserve">    </w:t>
      </w:r>
      <w:r w:rsidRPr="00560C66">
        <w:rPr>
          <w:rFonts w:cs="Times New Roman"/>
          <w:sz w:val="20"/>
          <w:szCs w:val="20"/>
        </w:rPr>
        <w:t>Minimalny wymagany przez Zamawiającego okres gwarancji</w:t>
      </w:r>
      <w:r>
        <w:rPr>
          <w:rFonts w:cs="Times New Roman"/>
          <w:b/>
          <w:sz w:val="20"/>
          <w:szCs w:val="20"/>
        </w:rPr>
        <w:t xml:space="preserve"> </w:t>
      </w:r>
      <w:r>
        <w:rPr>
          <w:rFonts w:cs="Times New Roman"/>
          <w:sz w:val="20"/>
          <w:szCs w:val="20"/>
        </w:rPr>
        <w:t xml:space="preserve"> na wykonanie 36 miesięcy od daty sporządzenia końcowego protokołu odbioru robót. Z uwagi na fakt iż okres gwarancji został wyznaczony przez Zamawiającego jako poza cenowe kryterium oceny ofert, Zamawiający wyznacza maksymalny punktowany okres gwarancji na 60 miesięcy od daty sporządzenia końcowego protokołu odbioru robót.</w:t>
      </w:r>
      <w:r w:rsidR="00071B19">
        <w:rPr>
          <w:rFonts w:cs="Times New Roman"/>
          <w:sz w:val="20"/>
          <w:szCs w:val="20"/>
        </w:rPr>
        <w:t xml:space="preserve"> Szczegóły w tym zakresie wskazuje rozdział - </w:t>
      </w:r>
      <w:r w:rsidR="00071B19" w:rsidRPr="00071B19">
        <w:rPr>
          <w:rFonts w:cs="Times New Roman"/>
          <w:b/>
          <w:sz w:val="20"/>
          <w:szCs w:val="20"/>
        </w:rPr>
        <w:t xml:space="preserve">Kryteria oceny ofert. Sposób oceny i badania ofert. </w:t>
      </w:r>
      <w:r w:rsidR="00071B19">
        <w:rPr>
          <w:rFonts w:cs="Times New Roman"/>
          <w:b/>
          <w:sz w:val="20"/>
          <w:szCs w:val="20"/>
        </w:rPr>
        <w:t xml:space="preserve">Wybór oferty najkorzystniejszej, </w:t>
      </w:r>
      <w:r w:rsidR="00071B19" w:rsidRPr="00071B19">
        <w:rPr>
          <w:rFonts w:cs="Times New Roman"/>
          <w:sz w:val="20"/>
          <w:szCs w:val="20"/>
        </w:rPr>
        <w:t>którymi Zamawiający będzie kierował się przy wyborze oferty wraz z podaniem wag tych kryteriów i sposobu oceny ofert</w:t>
      </w:r>
      <w:r w:rsidR="00071B19">
        <w:rPr>
          <w:rFonts w:cs="Times New Roman"/>
          <w:sz w:val="20"/>
          <w:szCs w:val="20"/>
        </w:rPr>
        <w:t>. Okres rękojmi za wady przedmiotu umowy w przyszłej umowie o zamówienie publiczne</w:t>
      </w:r>
      <w:r w:rsidR="003101FB">
        <w:rPr>
          <w:rFonts w:cs="Times New Roman"/>
          <w:sz w:val="20"/>
          <w:szCs w:val="20"/>
        </w:rPr>
        <w:t xml:space="preserve"> ustalony zostanie na czas udzielonej przez Wykonawcę gwarancji.</w:t>
      </w:r>
    </w:p>
    <w:p w:rsidR="000B21D4" w:rsidRDefault="000B21D4" w:rsidP="00071B19">
      <w:pPr>
        <w:widowControl/>
        <w:suppressAutoHyphens w:val="0"/>
        <w:spacing w:line="276" w:lineRule="auto"/>
        <w:jc w:val="both"/>
        <w:rPr>
          <w:rFonts w:cs="Times New Roman"/>
          <w:b/>
          <w:sz w:val="20"/>
          <w:szCs w:val="20"/>
        </w:rPr>
      </w:pPr>
    </w:p>
    <w:p w:rsidR="003101FB" w:rsidRPr="003101FB" w:rsidRDefault="003101FB" w:rsidP="00071B19">
      <w:pPr>
        <w:widowControl/>
        <w:suppressAutoHyphens w:val="0"/>
        <w:spacing w:line="276" w:lineRule="auto"/>
        <w:jc w:val="both"/>
        <w:rPr>
          <w:rFonts w:cs="Times New Roman"/>
          <w:b/>
          <w:sz w:val="20"/>
          <w:szCs w:val="20"/>
        </w:rPr>
      </w:pPr>
      <w:r w:rsidRPr="003101FB">
        <w:rPr>
          <w:rFonts w:cs="Times New Roman"/>
          <w:b/>
          <w:sz w:val="20"/>
          <w:szCs w:val="20"/>
        </w:rPr>
        <w:t>UWAGA:</w:t>
      </w:r>
    </w:p>
    <w:p w:rsidR="00560C66" w:rsidRPr="006957D6" w:rsidRDefault="003101FB" w:rsidP="006957D6">
      <w:pPr>
        <w:widowControl/>
        <w:suppressAutoHyphens w:val="0"/>
        <w:spacing w:line="276" w:lineRule="auto"/>
        <w:jc w:val="both"/>
        <w:rPr>
          <w:rFonts w:cs="Times New Roman"/>
          <w:i/>
          <w:sz w:val="20"/>
          <w:szCs w:val="20"/>
        </w:rPr>
      </w:pPr>
      <w:r w:rsidRPr="003101FB">
        <w:rPr>
          <w:rFonts w:cs="Times New Roman"/>
          <w:i/>
          <w:sz w:val="20"/>
          <w:szCs w:val="20"/>
        </w:rPr>
        <w:t>Udzielając gwarancji Wykonawca zapewnia bezpłatne czynności przeglądów gwarancyjnych w okresie udzielonej gwarancji na cały przedmiot zamówienia, więc powinien te koszty uwzględnić w  wynagrodzeniu.</w:t>
      </w:r>
    </w:p>
    <w:p w:rsidR="00DE25D2" w:rsidRDefault="00DE25D2" w:rsidP="00B948DE">
      <w:pPr>
        <w:spacing w:after="120" w:line="276" w:lineRule="auto"/>
        <w:jc w:val="both"/>
        <w:rPr>
          <w:rFonts w:cs="Times New Roman"/>
          <w:b/>
          <w:sz w:val="20"/>
          <w:szCs w:val="20"/>
        </w:rPr>
      </w:pPr>
    </w:p>
    <w:p w:rsidR="00DE25D2" w:rsidRDefault="003101FB" w:rsidP="00B948DE">
      <w:pPr>
        <w:spacing w:after="120" w:line="276" w:lineRule="auto"/>
        <w:jc w:val="both"/>
        <w:rPr>
          <w:rFonts w:cs="Times New Roman"/>
          <w:b/>
          <w:sz w:val="20"/>
          <w:szCs w:val="20"/>
        </w:rPr>
      </w:pPr>
      <w:r w:rsidRPr="006957D6">
        <w:rPr>
          <w:rFonts w:cs="Times New Roman"/>
          <w:b/>
          <w:sz w:val="20"/>
          <w:szCs w:val="20"/>
        </w:rPr>
        <w:t xml:space="preserve">6.   </w:t>
      </w:r>
      <w:r w:rsidR="00DE25D2">
        <w:rPr>
          <w:rFonts w:cs="Times New Roman"/>
          <w:b/>
          <w:sz w:val="20"/>
          <w:szCs w:val="20"/>
        </w:rPr>
        <w:t>Cechy techniczne i jakościowe.</w:t>
      </w:r>
    </w:p>
    <w:p w:rsidR="00071B19" w:rsidRDefault="00BB259C" w:rsidP="00DE25D2">
      <w:pPr>
        <w:pStyle w:val="Akapitzlist"/>
        <w:numPr>
          <w:ilvl w:val="0"/>
          <w:numId w:val="46"/>
        </w:numPr>
        <w:spacing w:after="120" w:line="276" w:lineRule="auto"/>
        <w:jc w:val="both"/>
        <w:rPr>
          <w:rFonts w:cs="Times New Roman"/>
          <w:sz w:val="20"/>
          <w:szCs w:val="20"/>
        </w:rPr>
      </w:pPr>
      <w:r w:rsidRPr="00DE25D2">
        <w:rPr>
          <w:rFonts w:cs="Times New Roman"/>
          <w:sz w:val="20"/>
          <w:szCs w:val="20"/>
        </w:rPr>
        <w:t xml:space="preserve">Program funkcjonalno użytkowy  (PFU), istotne postanowienia umowy wraz z załącznikami do niniejszej SIWZ, określają zakres realizacji dokumentacji projektowo – kosztorysowej oraz wykonania robót budowlanych objętych przedmiotem zamówienia. W związku z powyższym wykonawca przygotowując ofertę musi uwzględnić wszelkie koszty niezbędne do realizacji zamówienia, wynikające wprost z programu funkcjonalno </w:t>
      </w:r>
      <w:r w:rsidR="00DE25D2" w:rsidRPr="00DE25D2">
        <w:rPr>
          <w:rFonts w:cs="Times New Roman"/>
          <w:sz w:val="20"/>
          <w:szCs w:val="20"/>
        </w:rPr>
        <w:t>– użytkowego jak również w niej nie ujęte, a bez których nie można wykonać zamówienia.</w:t>
      </w:r>
    </w:p>
    <w:p w:rsidR="008F2E4A" w:rsidRDefault="00DE25D2" w:rsidP="00B948DE">
      <w:pPr>
        <w:pStyle w:val="Akapitzlist"/>
        <w:numPr>
          <w:ilvl w:val="0"/>
          <w:numId w:val="46"/>
        </w:numPr>
        <w:spacing w:before="280" w:after="280" w:line="276" w:lineRule="auto"/>
        <w:jc w:val="both"/>
        <w:rPr>
          <w:rFonts w:cs="Times New Roman"/>
          <w:sz w:val="20"/>
          <w:szCs w:val="20"/>
        </w:rPr>
      </w:pPr>
      <w:r w:rsidRPr="008F2E4A">
        <w:rPr>
          <w:rFonts w:cs="Times New Roman"/>
          <w:sz w:val="20"/>
          <w:szCs w:val="20"/>
        </w:rPr>
        <w:t>Zamawiający zaleca wykonawcom szczegółowe sprawdzenie i zapoznanie się z programem funkcjonalno-użytkowym dotyczącym realizacji przedmiotu zamówienia. Wskazane przez Zamawiającego w PFU nazwy wyrobów gotowych z podaniem nazwy, symbolu lub nazwy producenta, danych technicznych i opisów technologii przeznaczone do wbudowania w ramach prac wykonawczych, stanowią przykłady elementów, urządzeń i materiałów jakie mogą być użyte przez wykonawców w ramach robót. Znaki firmowe producentów oraz nazwy i symbole</w:t>
      </w:r>
      <w:r w:rsidR="006E246A" w:rsidRPr="008F2E4A">
        <w:rPr>
          <w:rFonts w:cs="Times New Roman"/>
          <w:sz w:val="20"/>
          <w:szCs w:val="20"/>
        </w:rPr>
        <w:t xml:space="preserve"> wyrobów zostały podane jedynie w celu jak najdokładniejszego określenia ich charakterystyki. </w:t>
      </w:r>
    </w:p>
    <w:p w:rsidR="008F2E4A" w:rsidRPr="008F2E4A" w:rsidRDefault="008F2E4A" w:rsidP="008F2E4A">
      <w:pPr>
        <w:pStyle w:val="Akapitzlist"/>
        <w:numPr>
          <w:ilvl w:val="0"/>
          <w:numId w:val="46"/>
        </w:numPr>
        <w:spacing w:line="276" w:lineRule="auto"/>
        <w:ind w:right="19"/>
        <w:jc w:val="both"/>
        <w:rPr>
          <w:rFonts w:eastAsia="Times New Roman" w:cs="Times New Roman"/>
          <w:sz w:val="20"/>
          <w:szCs w:val="20"/>
        </w:rPr>
      </w:pPr>
      <w:r w:rsidRPr="008F2E4A">
        <w:rPr>
          <w:rFonts w:eastAsia="Times New Roman" w:cs="Times New Roman"/>
          <w:sz w:val="20"/>
          <w:szCs w:val="20"/>
        </w:rPr>
        <w:t xml:space="preserve">Jeśli Wykonawca zamierza użyć w jakimś szczególnym przypadku materiały lub urządzenia zamienne, inne niż przewidziane w projekcie wykonawczym lub szczegółowych specyfikacjach technicznych, </w:t>
      </w:r>
      <w:r w:rsidRPr="008F2E4A">
        <w:rPr>
          <w:rFonts w:eastAsia="Times New Roman" w:cs="Times New Roman"/>
          <w:sz w:val="20"/>
          <w:szCs w:val="20"/>
        </w:rPr>
        <w:lastRenderedPageBreak/>
        <w:t>poinformuje o takim zamiarze inspektora nadzoru budowlanego. Inspektor w porozumieniu z Zamawiającym podejmuje odpowiednią decyzję.  Wybrany i zatwierdzony zamienny typ materiału lub urządzenia nie może być zmieniany w terminie późniejszym bez akceptacji inspektora nadzoru budowlanego.</w:t>
      </w:r>
    </w:p>
    <w:p w:rsidR="00B948DE" w:rsidRPr="008F2E4A" w:rsidRDefault="00B948DE" w:rsidP="008F2E4A">
      <w:pPr>
        <w:spacing w:before="280" w:after="280" w:line="276" w:lineRule="auto"/>
        <w:jc w:val="both"/>
        <w:rPr>
          <w:rFonts w:cs="Times New Roman"/>
          <w:sz w:val="20"/>
          <w:szCs w:val="20"/>
        </w:rPr>
      </w:pPr>
      <w:r w:rsidRPr="008F2E4A">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B948DE" w:rsidRDefault="00B948DE" w:rsidP="00B948DE">
      <w:pPr>
        <w:spacing w:after="120" w:line="276" w:lineRule="auto"/>
        <w:jc w:val="both"/>
        <w:rPr>
          <w:rFonts w:cs="Times New Roman"/>
          <w:sz w:val="20"/>
          <w:szCs w:val="20"/>
        </w:rPr>
      </w:pPr>
      <w:r w:rsidRPr="0018037E">
        <w:rPr>
          <w:rFonts w:cs="Times New Roman"/>
          <w:sz w:val="20"/>
          <w:szCs w:val="20"/>
        </w:rPr>
        <w:t xml:space="preserve">Roboty budowlane stanowiące przedmiot zamówienia muszą być wykonane zgodnie z: 1) obowiązującymi </w:t>
      </w:r>
      <w:r>
        <w:rPr>
          <w:rFonts w:cs="Times New Roman"/>
          <w:sz w:val="20"/>
          <w:szCs w:val="20"/>
        </w:rPr>
        <w:br/>
      </w:r>
      <w:r w:rsidRPr="0018037E">
        <w:rPr>
          <w:rFonts w:cs="Times New Roman"/>
          <w:sz w:val="20"/>
          <w:szCs w:val="20"/>
        </w:rPr>
        <w:t xml:space="preserve">w tym zakresie przepisami, w szczególności zaś ustawą z 7 lipca 1994r. Prawo budowlane, 2) zasadami sztuki budowlanej i wiedzy technicznej, 3) obowiązującymi w powyższym zakresie normami, 4) ustalonymi  </w:t>
      </w:r>
      <w:r>
        <w:rPr>
          <w:rFonts w:cs="Times New Roman"/>
          <w:sz w:val="20"/>
          <w:szCs w:val="20"/>
        </w:rPr>
        <w:br/>
      </w:r>
      <w:r w:rsidRPr="0018037E">
        <w:rPr>
          <w:rFonts w:cs="Times New Roman"/>
          <w:sz w:val="20"/>
          <w:szCs w:val="20"/>
        </w:rPr>
        <w:t>w niniejszym postępowaniu (SIWZ) warunkami.</w:t>
      </w:r>
    </w:p>
    <w:p w:rsidR="00B948DE" w:rsidRPr="005678FE" w:rsidRDefault="00B948DE" w:rsidP="00B948DE">
      <w:pPr>
        <w:widowControl/>
        <w:spacing w:line="276" w:lineRule="auto"/>
        <w:jc w:val="both"/>
        <w:rPr>
          <w:rFonts w:cs="Times New Roman"/>
          <w:sz w:val="20"/>
          <w:szCs w:val="20"/>
        </w:rPr>
      </w:pPr>
      <w:r w:rsidRPr="005678FE">
        <w:rPr>
          <w:rFonts w:cs="Times New Roman"/>
          <w:sz w:val="20"/>
          <w:szCs w:val="20"/>
        </w:rPr>
        <w:t xml:space="preserve">Rozliczenie za wykonanie przedmiotu zamówienia będzie dokonywane na podstawie faktur częściowych </w:t>
      </w:r>
      <w:r w:rsidRPr="005678FE">
        <w:rPr>
          <w:rFonts w:cs="Times New Roman"/>
          <w:sz w:val="20"/>
          <w:szCs w:val="20"/>
        </w:rPr>
        <w:br/>
        <w:t>i faktury końcowej.</w:t>
      </w:r>
    </w:p>
    <w:p w:rsidR="00B948DE" w:rsidRPr="005678FE" w:rsidRDefault="00B948DE" w:rsidP="00B948DE">
      <w:pPr>
        <w:widowControl/>
        <w:spacing w:line="276" w:lineRule="auto"/>
        <w:jc w:val="both"/>
        <w:rPr>
          <w:rFonts w:cs="Times New Roman"/>
          <w:sz w:val="20"/>
          <w:szCs w:val="20"/>
        </w:rPr>
      </w:pPr>
      <w:r w:rsidRPr="005678FE">
        <w:rPr>
          <w:rFonts w:cs="Times New Roman"/>
          <w:sz w:val="20"/>
          <w:szCs w:val="20"/>
        </w:rPr>
        <w:t xml:space="preserve">Zamawiający będzie dokonywał </w:t>
      </w:r>
      <w:r w:rsidRPr="005678FE">
        <w:rPr>
          <w:rFonts w:eastAsia="Times New Roman" w:cs="Times New Roman"/>
          <w:spacing w:val="-4"/>
          <w:sz w:val="20"/>
          <w:szCs w:val="20"/>
        </w:rPr>
        <w:t>rozliczenia okresowego ( częściowego ), gdy  wykonawca przedstawi zamawiającemu zestawienie</w:t>
      </w:r>
      <w:r w:rsidRPr="005678FE">
        <w:rPr>
          <w:rFonts w:eastAsia="Times New Roman" w:cs="Times New Roman"/>
          <w:spacing w:val="-2"/>
          <w:sz w:val="20"/>
          <w:szCs w:val="20"/>
        </w:rPr>
        <w:t xml:space="preserve"> wykonanych prac wraz z rozliczeniem ich wartości.   Zamawiający sporządzi protokół z wykonanego etapu prac.</w:t>
      </w:r>
    </w:p>
    <w:p w:rsidR="00B948DE" w:rsidRPr="00E94528" w:rsidRDefault="00B948DE" w:rsidP="00B948DE">
      <w:pPr>
        <w:widowControl/>
        <w:spacing w:line="276" w:lineRule="auto"/>
        <w:jc w:val="both"/>
        <w:rPr>
          <w:rFonts w:cs="Times New Roman"/>
          <w:sz w:val="20"/>
          <w:szCs w:val="20"/>
        </w:rPr>
      </w:pPr>
    </w:p>
    <w:p w:rsidR="00300DBE" w:rsidRPr="005678FE" w:rsidRDefault="00B948DE" w:rsidP="00300DBE">
      <w:pPr>
        <w:pStyle w:val="NormalnyWeb"/>
        <w:spacing w:before="0" w:after="0" w:line="276" w:lineRule="auto"/>
        <w:rPr>
          <w:rFonts w:cs="Times New Roman"/>
          <w:strike/>
          <w:kern w:val="0"/>
          <w:szCs w:val="22"/>
          <w:lang w:eastAsia="en-US"/>
        </w:rPr>
      </w:pPr>
      <w:r w:rsidRPr="00300DBE">
        <w:rPr>
          <w:rFonts w:cs="Times New Roman"/>
          <w:lang w:val="pl-PL"/>
        </w:rPr>
        <w:t>Zamawiający</w:t>
      </w:r>
      <w:r w:rsidRPr="0018037E">
        <w:rPr>
          <w:rFonts w:cs="Times New Roman"/>
        </w:rPr>
        <w:t xml:space="preserve"> wymaga zatrudnienia przez Wykonawcę lub podwykonawcę na podstawie umowy o pracę w rozumieniu art. 22 </w:t>
      </w:r>
      <w:r w:rsidRPr="0018037E">
        <w:rPr>
          <w:rFonts w:eastAsia="Calibri" w:cs="Times New Roman"/>
        </w:rPr>
        <w:t>§ 1 ustawy z dnia 26 czerwca 1974 – Kodeks pracy</w:t>
      </w:r>
      <w:r w:rsidRPr="0018037E">
        <w:rPr>
          <w:rFonts w:cs="Times New Roman"/>
        </w:rPr>
        <w:t xml:space="preserve">, o których mowa w art. 29 ust. 3a </w:t>
      </w:r>
      <w:proofErr w:type="spellStart"/>
      <w:r w:rsidRPr="0018037E">
        <w:rPr>
          <w:rFonts w:cs="Times New Roman"/>
        </w:rPr>
        <w:t>ustawy</w:t>
      </w:r>
      <w:proofErr w:type="spellEnd"/>
      <w:r w:rsidRPr="0018037E">
        <w:rPr>
          <w:rFonts w:cs="Times New Roman"/>
        </w:rPr>
        <w:t xml:space="preserve"> </w:t>
      </w:r>
      <w:proofErr w:type="spellStart"/>
      <w:r w:rsidRPr="0018037E">
        <w:rPr>
          <w:rFonts w:cs="Times New Roman"/>
        </w:rPr>
        <w:t>Pzp</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wykonujących</w:t>
      </w:r>
      <w:proofErr w:type="spellEnd"/>
      <w:r w:rsidRPr="0018037E">
        <w:rPr>
          <w:rFonts w:cs="Times New Roman"/>
        </w:rPr>
        <w:t xml:space="preserve"> </w:t>
      </w:r>
      <w:proofErr w:type="spellStart"/>
      <w:r w:rsidRPr="005678FE">
        <w:rPr>
          <w:rFonts w:cs="Times New Roman"/>
        </w:rPr>
        <w:t>wskazane</w:t>
      </w:r>
      <w:proofErr w:type="spellEnd"/>
      <w:r w:rsidRPr="005678FE">
        <w:rPr>
          <w:rFonts w:cs="Times New Roman"/>
        </w:rPr>
        <w:t xml:space="preserve"> </w:t>
      </w:r>
      <w:proofErr w:type="spellStart"/>
      <w:r w:rsidRPr="005678FE">
        <w:rPr>
          <w:rFonts w:cs="Times New Roman"/>
        </w:rPr>
        <w:t>przez</w:t>
      </w:r>
      <w:proofErr w:type="spellEnd"/>
      <w:r w:rsidRPr="005678FE">
        <w:rPr>
          <w:rFonts w:cs="Times New Roman"/>
        </w:rPr>
        <w:t xml:space="preserve"> </w:t>
      </w:r>
      <w:proofErr w:type="spellStart"/>
      <w:r w:rsidRPr="005678FE">
        <w:rPr>
          <w:rFonts w:cs="Times New Roman"/>
        </w:rPr>
        <w:t>Zamawiającego</w:t>
      </w:r>
      <w:proofErr w:type="spellEnd"/>
      <w:r w:rsidRPr="005678FE">
        <w:rPr>
          <w:rFonts w:cs="Times New Roman"/>
        </w:rPr>
        <w:t xml:space="preserve"> </w:t>
      </w:r>
      <w:proofErr w:type="spellStart"/>
      <w:r w:rsidRPr="005678FE">
        <w:rPr>
          <w:rFonts w:cs="Times New Roman"/>
        </w:rPr>
        <w:t>czynności</w:t>
      </w:r>
      <w:proofErr w:type="spellEnd"/>
      <w:r w:rsidRPr="005678FE">
        <w:rPr>
          <w:rFonts w:cs="Times New Roman"/>
        </w:rPr>
        <w:t xml:space="preserve"> </w:t>
      </w:r>
      <w:proofErr w:type="spellStart"/>
      <w:r w:rsidRPr="005678FE">
        <w:rPr>
          <w:rFonts w:cs="Times New Roman"/>
        </w:rPr>
        <w:t>tj</w:t>
      </w:r>
      <w:proofErr w:type="spellEnd"/>
      <w:r w:rsidRPr="005678FE">
        <w:rPr>
          <w:rFonts w:cs="Times New Roman"/>
        </w:rPr>
        <w:t xml:space="preserve">.: </w:t>
      </w:r>
      <w:r w:rsidR="00300DBE" w:rsidRPr="005678FE">
        <w:rPr>
          <w:rFonts w:cs="Times New Roman"/>
        </w:rPr>
        <w:t xml:space="preserve"> Wykonawca  i </w:t>
      </w:r>
      <w:r w:rsidR="00300DBE" w:rsidRPr="005678FE">
        <w:rPr>
          <w:rFonts w:cs="Times New Roman"/>
          <w:kern w:val="0"/>
          <w:szCs w:val="22"/>
          <w:lang w:eastAsia="en-US"/>
        </w:rPr>
        <w:t xml:space="preserve">Podwykonawca zobowiązuje się do zatrudnienia na podstawie umowy o pracę osoby wykonujące  wszystkie czynności wykonywane  w ramach robót budowlanych  związanych z przedmiotową inwestycją , chyba , że z odrębnych przepisów wynika, że czynności mogą być wykonywane  przez osoby zatrudnione na innej podstawie  niż umowa o pracę.   </w:t>
      </w:r>
    </w:p>
    <w:p w:rsidR="00B948DE" w:rsidRPr="0018037E" w:rsidRDefault="00B948DE" w:rsidP="00B948DE">
      <w:pPr>
        <w:spacing w:line="276" w:lineRule="auto"/>
        <w:jc w:val="both"/>
        <w:rPr>
          <w:rFonts w:cs="Times New Roman"/>
          <w:sz w:val="20"/>
          <w:szCs w:val="20"/>
        </w:rPr>
      </w:pPr>
    </w:p>
    <w:p w:rsidR="00B948DE" w:rsidRPr="0018037E" w:rsidRDefault="00B948DE" w:rsidP="00B948DE">
      <w:pPr>
        <w:spacing w:line="276" w:lineRule="auto"/>
        <w:jc w:val="both"/>
        <w:rPr>
          <w:rFonts w:cs="Times New Roman"/>
          <w:color w:val="FF0000"/>
          <w:sz w:val="20"/>
          <w:szCs w:val="20"/>
        </w:rPr>
      </w:pPr>
    </w:p>
    <w:p w:rsidR="00B948DE" w:rsidRPr="00516F1F" w:rsidRDefault="00B948DE" w:rsidP="00B948DE">
      <w:pPr>
        <w:pStyle w:val="NormalnyWeb"/>
        <w:spacing w:before="0" w:after="0" w:line="276" w:lineRule="auto"/>
        <w:rPr>
          <w:rFonts w:cs="Times New Roman"/>
          <w:lang w:val="pl-PL"/>
        </w:rPr>
      </w:pPr>
      <w:r w:rsidRPr="00516F1F">
        <w:rPr>
          <w:rFonts w:cs="Times New Roman"/>
          <w:lang w:val="pl-PL"/>
        </w:rPr>
        <w:t>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we wzorze umowy - załącznik nr 4 do SIWZ. Wykonawca zobowiązany jest do wprowadzenia w umowach z podwykonawcami stosownych zapisów zobowiązujących do zatrudnienia w/w osób na umowę o pracę oraz zapisów umożliwiających Zamawiającemu przeprowadzenie kontroli sposobu wykonania tego obowiązku.</w:t>
      </w:r>
    </w:p>
    <w:p w:rsidR="00B948DE" w:rsidRPr="0018037E" w:rsidRDefault="00B948DE" w:rsidP="00B948DE">
      <w:pPr>
        <w:spacing w:after="120" w:line="276" w:lineRule="auto"/>
        <w:jc w:val="both"/>
        <w:rPr>
          <w:rFonts w:cs="Times New Roman"/>
          <w:b/>
          <w:sz w:val="20"/>
          <w:szCs w:val="20"/>
        </w:rPr>
      </w:pPr>
    </w:p>
    <w:p w:rsidR="00212EBC" w:rsidRDefault="00212EBC" w:rsidP="00B948DE">
      <w:pPr>
        <w:spacing w:after="120" w:line="276" w:lineRule="auto"/>
        <w:jc w:val="both"/>
        <w:rPr>
          <w:rFonts w:cs="Times New Roman"/>
          <w:b/>
          <w:sz w:val="20"/>
          <w:szCs w:val="20"/>
        </w:rPr>
      </w:pPr>
    </w:p>
    <w:p w:rsidR="003C316A" w:rsidRDefault="00B948DE" w:rsidP="00B948DE">
      <w:pPr>
        <w:spacing w:after="120" w:line="276" w:lineRule="auto"/>
        <w:jc w:val="both"/>
        <w:rPr>
          <w:rFonts w:cs="Times New Roman"/>
          <w:b/>
          <w:sz w:val="20"/>
          <w:szCs w:val="20"/>
        </w:rPr>
      </w:pPr>
      <w:r w:rsidRPr="0018037E">
        <w:rPr>
          <w:rFonts w:cs="Times New Roman"/>
          <w:b/>
          <w:sz w:val="20"/>
          <w:szCs w:val="20"/>
        </w:rPr>
        <w:lastRenderedPageBreak/>
        <w:t>Termin realizacji zamówienia</w:t>
      </w:r>
      <w:r w:rsidRPr="003C316A">
        <w:rPr>
          <w:rFonts w:cs="Times New Roman"/>
          <w:b/>
          <w:sz w:val="20"/>
          <w:szCs w:val="20"/>
        </w:rPr>
        <w:t>:</w:t>
      </w:r>
    </w:p>
    <w:p w:rsidR="00317674" w:rsidRDefault="0026164A" w:rsidP="00B948DE">
      <w:pPr>
        <w:spacing w:after="120" w:line="276" w:lineRule="auto"/>
        <w:jc w:val="both"/>
        <w:rPr>
          <w:rFonts w:cs="Times New Roman"/>
          <w:b/>
          <w:sz w:val="20"/>
          <w:szCs w:val="20"/>
        </w:rPr>
      </w:pPr>
      <w:r>
        <w:rPr>
          <w:rFonts w:cs="Times New Roman"/>
          <w:b/>
          <w:sz w:val="20"/>
          <w:szCs w:val="20"/>
        </w:rPr>
        <w:t xml:space="preserve">Etap </w:t>
      </w:r>
      <w:r w:rsidRPr="00D627F6">
        <w:rPr>
          <w:rFonts w:cs="Times New Roman"/>
          <w:b/>
          <w:sz w:val="20"/>
          <w:szCs w:val="20"/>
        </w:rPr>
        <w:t xml:space="preserve">I – </w:t>
      </w:r>
      <w:r w:rsidR="00D627F6" w:rsidRPr="00D627F6">
        <w:rPr>
          <w:rFonts w:cs="Times New Roman"/>
          <w:b/>
        </w:rPr>
        <w:t>prace robót projektowych</w:t>
      </w:r>
      <w:r w:rsidR="00D627F6" w:rsidRPr="00D627F6">
        <w:rPr>
          <w:rFonts w:cs="Times New Roman"/>
          <w:b/>
          <w:sz w:val="20"/>
          <w:szCs w:val="20"/>
        </w:rPr>
        <w:t xml:space="preserve"> -</w:t>
      </w:r>
      <w:r w:rsidR="00D627F6">
        <w:rPr>
          <w:rFonts w:cs="Times New Roman"/>
          <w:b/>
          <w:sz w:val="20"/>
          <w:szCs w:val="20"/>
        </w:rPr>
        <w:t xml:space="preserve"> </w:t>
      </w:r>
      <w:r>
        <w:rPr>
          <w:rFonts w:cs="Times New Roman"/>
          <w:b/>
          <w:sz w:val="20"/>
          <w:szCs w:val="20"/>
        </w:rPr>
        <w:t>31.05</w:t>
      </w:r>
      <w:r w:rsidR="003C316A">
        <w:rPr>
          <w:rFonts w:cs="Times New Roman"/>
          <w:b/>
          <w:sz w:val="20"/>
          <w:szCs w:val="20"/>
        </w:rPr>
        <w:t>.</w:t>
      </w:r>
      <w:r w:rsidR="00317674">
        <w:rPr>
          <w:rFonts w:cs="Times New Roman"/>
          <w:b/>
          <w:sz w:val="20"/>
          <w:szCs w:val="20"/>
        </w:rPr>
        <w:t>2021r.</w:t>
      </w:r>
    </w:p>
    <w:p w:rsidR="00B948DE" w:rsidRPr="0018037E" w:rsidRDefault="0026164A" w:rsidP="00B948DE">
      <w:pPr>
        <w:spacing w:after="120" w:line="276" w:lineRule="auto"/>
        <w:jc w:val="both"/>
        <w:rPr>
          <w:rFonts w:cs="Times New Roman"/>
          <w:b/>
          <w:bCs/>
          <w:color w:val="000000" w:themeColor="text1"/>
          <w:sz w:val="20"/>
          <w:szCs w:val="20"/>
          <w:u w:val="single"/>
        </w:rPr>
      </w:pPr>
      <w:r>
        <w:rPr>
          <w:rFonts w:cs="Times New Roman"/>
          <w:b/>
          <w:sz w:val="20"/>
          <w:szCs w:val="20"/>
        </w:rPr>
        <w:t xml:space="preserve">Etap II </w:t>
      </w:r>
      <w:r w:rsidRPr="00D627F6">
        <w:rPr>
          <w:rFonts w:cs="Times New Roman"/>
          <w:b/>
          <w:sz w:val="20"/>
          <w:szCs w:val="20"/>
        </w:rPr>
        <w:t xml:space="preserve">– </w:t>
      </w:r>
      <w:r w:rsidR="00D627F6" w:rsidRPr="00D627F6">
        <w:rPr>
          <w:rFonts w:cs="Times New Roman"/>
          <w:b/>
        </w:rPr>
        <w:t>roboty budowlane</w:t>
      </w:r>
      <w:r w:rsidR="00D627F6" w:rsidRPr="00D627F6">
        <w:rPr>
          <w:rFonts w:cs="Times New Roman"/>
          <w:b/>
          <w:sz w:val="20"/>
          <w:szCs w:val="20"/>
        </w:rPr>
        <w:t xml:space="preserve"> -</w:t>
      </w:r>
      <w:r w:rsidR="00D627F6">
        <w:rPr>
          <w:rFonts w:cs="Times New Roman"/>
          <w:b/>
          <w:sz w:val="20"/>
          <w:szCs w:val="20"/>
        </w:rPr>
        <w:t xml:space="preserve"> </w:t>
      </w:r>
      <w:r>
        <w:rPr>
          <w:rFonts w:cs="Times New Roman"/>
          <w:b/>
          <w:sz w:val="20"/>
          <w:szCs w:val="20"/>
        </w:rPr>
        <w:t>30.09</w:t>
      </w:r>
      <w:r w:rsidR="00317674">
        <w:rPr>
          <w:rFonts w:cs="Times New Roman"/>
          <w:b/>
          <w:sz w:val="20"/>
          <w:szCs w:val="20"/>
        </w:rPr>
        <w:t>.2022r.</w:t>
      </w:r>
      <w:r w:rsidR="00B948DE" w:rsidRPr="0018037E">
        <w:rPr>
          <w:rFonts w:cs="Times New Roman"/>
          <w:b/>
          <w:bCs/>
          <w:color w:val="FF0000"/>
          <w:sz w:val="20"/>
          <w:szCs w:val="20"/>
          <w:u w:val="single"/>
        </w:rPr>
        <w:t xml:space="preserve">    </w:t>
      </w:r>
    </w:p>
    <w:p w:rsidR="00B948DE" w:rsidRDefault="00B948DE" w:rsidP="00B948DE">
      <w:pPr>
        <w:spacing w:after="120" w:line="276" w:lineRule="auto"/>
        <w:jc w:val="both"/>
        <w:rPr>
          <w:rFonts w:cs="Times New Roman"/>
          <w:b/>
          <w:bCs/>
          <w:color w:val="000000" w:themeColor="text1"/>
          <w:sz w:val="20"/>
          <w:szCs w:val="20"/>
          <w:u w:val="single"/>
        </w:rPr>
      </w:pPr>
    </w:p>
    <w:p w:rsidR="00B948DE" w:rsidRPr="0018037E" w:rsidRDefault="00B948DE" w:rsidP="00B948DE">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324AD3" w:rsidRDefault="00324AD3"/>
    <w:sectPr w:rsidR="00324AD3" w:rsidSect="00B948DE">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0043C5" w15:done="0"/>
  <w15:commentEx w15:paraId="3C458D5D" w15:done="0"/>
  <w15:commentEx w15:paraId="6C4E0D89" w15:done="0"/>
  <w15:commentEx w15:paraId="3C8C3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C56C" w16cex:dateUtc="2020-09-28T18:26:00Z"/>
  <w16cex:commentExtensible w16cex:durableId="231CC67A" w16cex:dateUtc="2020-09-28T18:30:00Z"/>
  <w16cex:commentExtensible w16cex:durableId="231CD42B" w16cex:dateUtc="2020-09-28T19:29:00Z"/>
  <w16cex:commentExtensible w16cex:durableId="231CD50D" w16cex:dateUtc="2020-09-28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043C5" w16cid:durableId="231CC56C"/>
  <w16cid:commentId w16cid:paraId="3C458D5D" w16cid:durableId="231CC67A"/>
  <w16cid:commentId w16cid:paraId="6C4E0D89" w16cid:durableId="231CD42B"/>
  <w16cid:commentId w16cid:paraId="3C8C350A" w16cid:durableId="231CD5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77" w:rsidRDefault="00132577" w:rsidP="00B948DE">
      <w:r>
        <w:separator/>
      </w:r>
    </w:p>
  </w:endnote>
  <w:endnote w:type="continuationSeparator" w:id="0">
    <w:p w:rsidR="00132577" w:rsidRDefault="00132577" w:rsidP="00B94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91210B" w:rsidRDefault="00130FD0">
        <w:pPr>
          <w:pStyle w:val="Stopka"/>
          <w:pBdr>
            <w:top w:val="single" w:sz="4" w:space="1" w:color="D9D9D9" w:themeColor="background1" w:themeShade="D9"/>
          </w:pBdr>
          <w:rPr>
            <w:b/>
          </w:rPr>
        </w:pPr>
        <w:r w:rsidRPr="00130FD0">
          <w:fldChar w:fldCharType="begin"/>
        </w:r>
        <w:r w:rsidR="0091210B">
          <w:instrText xml:space="preserve"> PAGE   \* MERGEFORMAT </w:instrText>
        </w:r>
        <w:r w:rsidRPr="00130FD0">
          <w:fldChar w:fldCharType="separate"/>
        </w:r>
        <w:r w:rsidR="00061849" w:rsidRPr="00061849">
          <w:rPr>
            <w:b/>
            <w:noProof/>
          </w:rPr>
          <w:t>1</w:t>
        </w:r>
        <w:r>
          <w:rPr>
            <w:b/>
            <w:noProof/>
          </w:rPr>
          <w:fldChar w:fldCharType="end"/>
        </w:r>
        <w:r w:rsidR="0091210B">
          <w:rPr>
            <w:b/>
          </w:rPr>
          <w:t xml:space="preserve"> | </w:t>
        </w:r>
        <w:r w:rsidR="0091210B">
          <w:rPr>
            <w:color w:val="7F7F7F" w:themeColor="background1" w:themeShade="7F"/>
            <w:spacing w:val="60"/>
          </w:rPr>
          <w:t>Strona</w:t>
        </w:r>
      </w:p>
    </w:sdtContent>
  </w:sdt>
  <w:p w:rsidR="0091210B" w:rsidRDefault="009121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77" w:rsidRDefault="00132577" w:rsidP="00B948DE">
      <w:r>
        <w:separator/>
      </w:r>
    </w:p>
  </w:footnote>
  <w:footnote w:type="continuationSeparator" w:id="0">
    <w:p w:rsidR="00132577" w:rsidRDefault="00132577" w:rsidP="00B9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0B" w:rsidRDefault="0091210B" w:rsidP="00B948DE">
    <w:pPr>
      <w:pStyle w:val="Default"/>
      <w:jc w:val="center"/>
      <w:rPr>
        <w:rFonts w:asciiTheme="minorHAnsi" w:hAnsiTheme="minorHAnsi" w:cstheme="minorHAnsi"/>
        <w:sz w:val="18"/>
        <w:szCs w:val="18"/>
      </w:rPr>
    </w:pPr>
    <w:r w:rsidRPr="00B948DE">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-99695</wp:posOffset>
          </wp:positionH>
          <wp:positionV relativeFrom="paragraph">
            <wp:posOffset>-59055</wp:posOffset>
          </wp:positionV>
          <wp:extent cx="533400" cy="612140"/>
          <wp:effectExtent l="19050" t="0" r="0" b="0"/>
          <wp:wrapTopAndBottom/>
          <wp:docPr id="1"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533400" cy="612140"/>
                  </a:xfrm>
                  <a:prstGeom prst="rect">
                    <a:avLst/>
                  </a:prstGeom>
                  <a:noFill/>
                  <a:ln w="9525">
                    <a:noFill/>
                    <a:miter lim="800000"/>
                    <a:headEnd/>
                    <a:tailEnd/>
                  </a:ln>
                </pic:spPr>
              </pic:pic>
            </a:graphicData>
          </a:graphic>
        </wp:anchor>
      </w:drawing>
    </w:r>
  </w:p>
  <w:p w:rsidR="0091210B" w:rsidRDefault="0091210B" w:rsidP="00B948DE">
    <w:pPr>
      <w:pStyle w:val="Default"/>
      <w:jc w:val="center"/>
      <w:rPr>
        <w:rFonts w:asciiTheme="minorHAnsi" w:hAnsiTheme="minorHAnsi" w:cstheme="minorHAnsi"/>
        <w:sz w:val="18"/>
        <w:szCs w:val="18"/>
      </w:rPr>
    </w:pPr>
  </w:p>
  <w:p w:rsidR="0091210B" w:rsidRPr="00E1544D" w:rsidRDefault="0091210B" w:rsidP="00B948DE">
    <w:pPr>
      <w:pStyle w:val="Default"/>
      <w:jc w:val="center"/>
      <w:rPr>
        <w:rFonts w:asciiTheme="minorHAnsi" w:hAnsiTheme="minorHAnsi" w:cstheme="minorHAnsi"/>
        <w:sz w:val="18"/>
        <w:szCs w:val="18"/>
      </w:rPr>
    </w:pPr>
    <w:r w:rsidRPr="00E1544D">
      <w:rPr>
        <w:rFonts w:asciiTheme="minorHAnsi" w:hAnsiTheme="minorHAnsi" w:cstheme="minorHAnsi"/>
        <w:sz w:val="18"/>
        <w:szCs w:val="18"/>
      </w:rPr>
      <w:t xml:space="preserve">POSTĘPOWANIE O UDZIELENIE ZAMÓWIENIA PUBLICZNEGO </w:t>
    </w:r>
  </w:p>
  <w:p w:rsidR="0091210B" w:rsidRPr="00795ADE" w:rsidRDefault="0091210B" w:rsidP="00B948DE">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Pr>
        <w:rFonts w:asciiTheme="minorHAnsi" w:hAnsiTheme="minorHAnsi" w:cstheme="minorHAnsi"/>
        <w:sz w:val="18"/>
        <w:szCs w:val="18"/>
      </w:rPr>
      <w:t>.8.2020.DK</w:t>
    </w:r>
  </w:p>
  <w:p w:rsidR="0091210B" w:rsidRPr="00FC1C24" w:rsidRDefault="0091210B" w:rsidP="00FC1C24">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"Opracowanie dokumentacji projektowej oraz wykonanie robót budowlanych w systemie „ zaprojektuj – wybuduj” dla budowy świetlicy wiejskiej w Chlebowie wraz z zagospodarowaniem terenu”</w:t>
    </w:r>
  </w:p>
  <w:p w:rsidR="0091210B" w:rsidRDefault="009121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tarSymbol" w:hAnsi="StarSymbol" w:cs="Times New Roman"/>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4150017"/>
    <w:lvl w:ilvl="0">
      <w:start w:val="1"/>
      <w:numFmt w:val="lowerLetter"/>
      <w:lvlText w:val="%1)"/>
      <w:lvlJc w:val="left"/>
      <w:pPr>
        <w:ind w:left="720" w:hanging="360"/>
      </w:pPr>
      <w:rPr>
        <w:b w:val="0"/>
        <w:i w:val="0"/>
      </w:r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7">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8">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9">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10">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1">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3">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4">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5">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DBE5F36"/>
    <w:multiLevelType w:val="hybridMultilevel"/>
    <w:tmpl w:val="60D6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933764"/>
    <w:multiLevelType w:val="hybridMultilevel"/>
    <w:tmpl w:val="4A3AF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CFB6DA8"/>
    <w:multiLevelType w:val="hybridMultilevel"/>
    <w:tmpl w:val="4320A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9B6766"/>
    <w:multiLevelType w:val="singleLevel"/>
    <w:tmpl w:val="0000000F"/>
    <w:lvl w:ilvl="0">
      <w:start w:val="1"/>
      <w:numFmt w:val="decimal"/>
      <w:lvlText w:val="%1)"/>
      <w:lvlJc w:val="left"/>
      <w:pPr>
        <w:tabs>
          <w:tab w:val="num" w:pos="0"/>
        </w:tabs>
        <w:ind w:left="360" w:hanging="360"/>
      </w:pPr>
      <w:rPr>
        <w:rFonts w:cs="Cambria"/>
      </w:rPr>
    </w:lvl>
  </w:abstractNum>
  <w:abstractNum w:abstractNumId="24">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B7499F"/>
    <w:multiLevelType w:val="hybridMultilevel"/>
    <w:tmpl w:val="5F00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E6619E"/>
    <w:multiLevelType w:val="hybridMultilevel"/>
    <w:tmpl w:val="88F21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FD3A1E"/>
    <w:multiLevelType w:val="hybridMultilevel"/>
    <w:tmpl w:val="224E7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4">
    <w:nsid w:val="3E1F6A1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E3757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02A8D"/>
    <w:multiLevelType w:val="hybridMultilevel"/>
    <w:tmpl w:val="31E81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922D97"/>
    <w:multiLevelType w:val="hybridMultilevel"/>
    <w:tmpl w:val="594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32"/>
  </w:num>
  <w:num w:numId="5">
    <w:abstractNumId w:val="40"/>
  </w:num>
  <w:num w:numId="6">
    <w:abstractNumId w:val="42"/>
  </w:num>
  <w:num w:numId="7">
    <w:abstractNumId w:val="45"/>
  </w:num>
  <w:num w:numId="8">
    <w:abstractNumId w:val="49"/>
  </w:num>
  <w:num w:numId="9">
    <w:abstractNumId w:val="15"/>
  </w:num>
  <w:num w:numId="10">
    <w:abstractNumId w:val="18"/>
  </w:num>
  <w:num w:numId="11">
    <w:abstractNumId w:val="43"/>
  </w:num>
  <w:num w:numId="12">
    <w:abstractNumId w:val="2"/>
  </w:num>
  <w:num w:numId="13">
    <w:abstractNumId w:val="3"/>
  </w:num>
  <w:num w:numId="14">
    <w:abstractNumId w:val="5"/>
  </w:num>
  <w:num w:numId="15">
    <w:abstractNumId w:val="7"/>
  </w:num>
  <w:num w:numId="16">
    <w:abstractNumId w:val="8"/>
  </w:num>
  <w:num w:numId="17">
    <w:abstractNumId w:val="9"/>
  </w:num>
  <w:num w:numId="18">
    <w:abstractNumId w:val="13"/>
  </w:num>
  <w:num w:numId="19">
    <w:abstractNumId w:val="27"/>
  </w:num>
  <w:num w:numId="20">
    <w:abstractNumId w:val="36"/>
  </w:num>
  <w:num w:numId="21">
    <w:abstractNumId w:val="39"/>
  </w:num>
  <w:num w:numId="22">
    <w:abstractNumId w:val="33"/>
  </w:num>
  <w:num w:numId="23">
    <w:abstractNumId w:val="47"/>
  </w:num>
  <w:num w:numId="24">
    <w:abstractNumId w:val="37"/>
  </w:num>
  <w:num w:numId="25">
    <w:abstractNumId w:val="21"/>
  </w:num>
  <w:num w:numId="26">
    <w:abstractNumId w:val="44"/>
  </w:num>
  <w:num w:numId="27">
    <w:abstractNumId w:val="38"/>
  </w:num>
  <w:num w:numId="28">
    <w:abstractNumId w:val="11"/>
  </w:num>
  <w:num w:numId="29">
    <w:abstractNumId w:val="12"/>
  </w:num>
  <w:num w:numId="30">
    <w:abstractNumId w:val="28"/>
  </w:num>
  <w:num w:numId="31">
    <w:abstractNumId w:val="30"/>
  </w:num>
  <w:num w:numId="32">
    <w:abstractNumId w:val="16"/>
  </w:num>
  <w:num w:numId="33">
    <w:abstractNumId w:val="6"/>
  </w:num>
  <w:num w:numId="34">
    <w:abstractNumId w:val="29"/>
  </w:num>
  <w:num w:numId="35">
    <w:abstractNumId w:val="35"/>
  </w:num>
  <w:num w:numId="36">
    <w:abstractNumId w:val="41"/>
  </w:num>
  <w:num w:numId="37">
    <w:abstractNumId w:val="1"/>
  </w:num>
  <w:num w:numId="38">
    <w:abstractNumId w:val="20"/>
  </w:num>
  <w:num w:numId="39">
    <w:abstractNumId w:val="14"/>
  </w:num>
  <w:num w:numId="40">
    <w:abstractNumId w:val="34"/>
  </w:num>
  <w:num w:numId="41">
    <w:abstractNumId w:val="31"/>
  </w:num>
  <w:num w:numId="42">
    <w:abstractNumId w:val="46"/>
  </w:num>
  <w:num w:numId="43">
    <w:abstractNumId w:val="48"/>
  </w:num>
  <w:num w:numId="44">
    <w:abstractNumId w:val="25"/>
  </w:num>
  <w:num w:numId="45">
    <w:abstractNumId w:val="19"/>
  </w:num>
  <w:num w:numId="46">
    <w:abstractNumId w:val="22"/>
  </w:num>
  <w:num w:numId="47">
    <w:abstractNumId w:val="26"/>
  </w:num>
  <w:num w:numId="48">
    <w:abstractNumId w:val="23"/>
  </w:num>
  <w:num w:numId="49">
    <w:abstractNumId w:val="4"/>
  </w:num>
  <w:num w:numId="5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
    <w15:presenceInfo w15:providerId="None" w15:userId="A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B948DE"/>
    <w:rsid w:val="00022E75"/>
    <w:rsid w:val="00061849"/>
    <w:rsid w:val="000710F8"/>
    <w:rsid w:val="00071B19"/>
    <w:rsid w:val="000B21D4"/>
    <w:rsid w:val="000D2D7E"/>
    <w:rsid w:val="000D5327"/>
    <w:rsid w:val="000D6B52"/>
    <w:rsid w:val="001003CD"/>
    <w:rsid w:val="00100DBB"/>
    <w:rsid w:val="00104264"/>
    <w:rsid w:val="00112403"/>
    <w:rsid w:val="00130FD0"/>
    <w:rsid w:val="00132577"/>
    <w:rsid w:val="00175746"/>
    <w:rsid w:val="00176E9D"/>
    <w:rsid w:val="0019474F"/>
    <w:rsid w:val="00197934"/>
    <w:rsid w:val="001A2A4B"/>
    <w:rsid w:val="001A7A92"/>
    <w:rsid w:val="001B5F73"/>
    <w:rsid w:val="001C2347"/>
    <w:rsid w:val="001C4A36"/>
    <w:rsid w:val="00211A76"/>
    <w:rsid w:val="00212EBC"/>
    <w:rsid w:val="00221907"/>
    <w:rsid w:val="0026164A"/>
    <w:rsid w:val="00271F59"/>
    <w:rsid w:val="002A6E5F"/>
    <w:rsid w:val="002B12FC"/>
    <w:rsid w:val="002B773C"/>
    <w:rsid w:val="002C1D93"/>
    <w:rsid w:val="00300DBE"/>
    <w:rsid w:val="003101FB"/>
    <w:rsid w:val="00317674"/>
    <w:rsid w:val="00320DB4"/>
    <w:rsid w:val="00324AD3"/>
    <w:rsid w:val="003340A0"/>
    <w:rsid w:val="00361FBC"/>
    <w:rsid w:val="0038797F"/>
    <w:rsid w:val="003C316A"/>
    <w:rsid w:val="003D3415"/>
    <w:rsid w:val="003D3A33"/>
    <w:rsid w:val="003F1D6F"/>
    <w:rsid w:val="00416352"/>
    <w:rsid w:val="00430F12"/>
    <w:rsid w:val="00432E91"/>
    <w:rsid w:val="00456C18"/>
    <w:rsid w:val="004B2DCF"/>
    <w:rsid w:val="00560C66"/>
    <w:rsid w:val="005678FE"/>
    <w:rsid w:val="00592139"/>
    <w:rsid w:val="005A05A2"/>
    <w:rsid w:val="005A7D38"/>
    <w:rsid w:val="005D312B"/>
    <w:rsid w:val="00607984"/>
    <w:rsid w:val="006305D8"/>
    <w:rsid w:val="0063235E"/>
    <w:rsid w:val="00655180"/>
    <w:rsid w:val="00671430"/>
    <w:rsid w:val="006957D6"/>
    <w:rsid w:val="00697504"/>
    <w:rsid w:val="006A6F59"/>
    <w:rsid w:val="006B5C7D"/>
    <w:rsid w:val="006E246A"/>
    <w:rsid w:val="006F76A8"/>
    <w:rsid w:val="00700AFB"/>
    <w:rsid w:val="00704689"/>
    <w:rsid w:val="00741BCA"/>
    <w:rsid w:val="007761F1"/>
    <w:rsid w:val="007941A3"/>
    <w:rsid w:val="007A6E89"/>
    <w:rsid w:val="007B502D"/>
    <w:rsid w:val="007D08AA"/>
    <w:rsid w:val="00862C6C"/>
    <w:rsid w:val="00866C25"/>
    <w:rsid w:val="0087090C"/>
    <w:rsid w:val="008A3066"/>
    <w:rsid w:val="008F2E4A"/>
    <w:rsid w:val="00911DD6"/>
    <w:rsid w:val="0091210B"/>
    <w:rsid w:val="0092629E"/>
    <w:rsid w:val="00937614"/>
    <w:rsid w:val="00942BFF"/>
    <w:rsid w:val="00951A82"/>
    <w:rsid w:val="00973056"/>
    <w:rsid w:val="00977306"/>
    <w:rsid w:val="009C154C"/>
    <w:rsid w:val="009C4541"/>
    <w:rsid w:val="009C49A0"/>
    <w:rsid w:val="00A4334B"/>
    <w:rsid w:val="00A46ED3"/>
    <w:rsid w:val="00A63220"/>
    <w:rsid w:val="00A836F6"/>
    <w:rsid w:val="00A91DB7"/>
    <w:rsid w:val="00AC066C"/>
    <w:rsid w:val="00AC7B46"/>
    <w:rsid w:val="00B6043D"/>
    <w:rsid w:val="00B87B31"/>
    <w:rsid w:val="00B948DE"/>
    <w:rsid w:val="00BA0ADA"/>
    <w:rsid w:val="00BB259C"/>
    <w:rsid w:val="00BC1E57"/>
    <w:rsid w:val="00C272E5"/>
    <w:rsid w:val="00C36115"/>
    <w:rsid w:val="00CF5112"/>
    <w:rsid w:val="00D0634C"/>
    <w:rsid w:val="00D34444"/>
    <w:rsid w:val="00D34E90"/>
    <w:rsid w:val="00D51552"/>
    <w:rsid w:val="00D522A6"/>
    <w:rsid w:val="00D627F6"/>
    <w:rsid w:val="00DA1951"/>
    <w:rsid w:val="00DA7969"/>
    <w:rsid w:val="00DD151B"/>
    <w:rsid w:val="00DE25D2"/>
    <w:rsid w:val="00DF6297"/>
    <w:rsid w:val="00E12779"/>
    <w:rsid w:val="00E1712D"/>
    <w:rsid w:val="00E37291"/>
    <w:rsid w:val="00E736A4"/>
    <w:rsid w:val="00E75F83"/>
    <w:rsid w:val="00EB3427"/>
    <w:rsid w:val="00F90702"/>
    <w:rsid w:val="00FA6C04"/>
    <w:rsid w:val="00FC1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DE"/>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B948DE"/>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B948DE"/>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948DE"/>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B948DE"/>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48DE"/>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B948DE"/>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B948DE"/>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B948DE"/>
    <w:rPr>
      <w:rFonts w:ascii="Calibri" w:eastAsia="Times New Roman" w:hAnsi="Calibri" w:cs="Times New Roman"/>
      <w:b/>
      <w:bCs/>
      <w:i/>
      <w:iCs/>
      <w:kern w:val="1"/>
      <w:sz w:val="26"/>
      <w:szCs w:val="26"/>
      <w:lang w:eastAsia="ar-SA"/>
    </w:rPr>
  </w:style>
  <w:style w:type="paragraph" w:customStyle="1" w:styleId="Default">
    <w:name w:val="Default"/>
    <w:rsid w:val="00B948DE"/>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B948DE"/>
    <w:pPr>
      <w:tabs>
        <w:tab w:val="center" w:pos="4536"/>
        <w:tab w:val="right" w:pos="9072"/>
      </w:tabs>
    </w:pPr>
  </w:style>
  <w:style w:type="character" w:customStyle="1" w:styleId="NagwekZnak">
    <w:name w:val="Nagłówek Znak"/>
    <w:basedOn w:val="Domylnaczcionkaakapitu"/>
    <w:link w:val="Nagwek"/>
    <w:uiPriority w:val="99"/>
    <w:rsid w:val="00B948DE"/>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B948DE"/>
    <w:pPr>
      <w:tabs>
        <w:tab w:val="center" w:pos="4536"/>
        <w:tab w:val="right" w:pos="9072"/>
      </w:tabs>
    </w:pPr>
  </w:style>
  <w:style w:type="character" w:customStyle="1" w:styleId="StopkaZnak">
    <w:name w:val="Stopka Znak"/>
    <w:basedOn w:val="Domylnaczcionkaakapitu"/>
    <w:link w:val="Stopka"/>
    <w:uiPriority w:val="99"/>
    <w:rsid w:val="00B948DE"/>
    <w:rPr>
      <w:rFonts w:ascii="Times New Roman" w:eastAsia="Lucida Sans Unicode" w:hAnsi="Times New Roman" w:cs="Calibri"/>
      <w:kern w:val="1"/>
      <w:sz w:val="24"/>
      <w:szCs w:val="24"/>
      <w:lang w:eastAsia="ar-SA"/>
    </w:rPr>
  </w:style>
  <w:style w:type="character" w:customStyle="1" w:styleId="TekstdymkaZnak">
    <w:name w:val="Tekst dymka Znak"/>
    <w:basedOn w:val="Domylnaczcionkaakapitu"/>
    <w:link w:val="Tekstdymka"/>
    <w:uiPriority w:val="99"/>
    <w:semiHidden/>
    <w:rsid w:val="00B948DE"/>
    <w:rPr>
      <w:rFonts w:ascii="Tahoma" w:eastAsia="Lucida Sans Unicode" w:hAnsi="Tahoma" w:cs="Tahoma"/>
      <w:kern w:val="1"/>
      <w:sz w:val="16"/>
      <w:szCs w:val="16"/>
      <w:lang w:eastAsia="ar-SA"/>
    </w:rPr>
  </w:style>
  <w:style w:type="paragraph" w:styleId="Tekstdymka">
    <w:name w:val="Balloon Text"/>
    <w:basedOn w:val="Normalny"/>
    <w:link w:val="TekstdymkaZnak"/>
    <w:uiPriority w:val="99"/>
    <w:semiHidden/>
    <w:unhideWhenUsed/>
    <w:rsid w:val="00B948DE"/>
    <w:rPr>
      <w:rFonts w:ascii="Tahoma" w:hAnsi="Tahoma" w:cs="Tahoma"/>
      <w:sz w:val="16"/>
      <w:szCs w:val="16"/>
    </w:rPr>
  </w:style>
  <w:style w:type="character" w:styleId="Hipercze">
    <w:name w:val="Hyperlink"/>
    <w:basedOn w:val="Domylnaczcionkaakapitu"/>
    <w:rsid w:val="00B948DE"/>
    <w:rPr>
      <w:color w:val="0000FF"/>
      <w:u w:val="single"/>
    </w:rPr>
  </w:style>
  <w:style w:type="paragraph" w:styleId="Tekstpodstawowy">
    <w:name w:val="Body Text"/>
    <w:basedOn w:val="Normalny"/>
    <w:link w:val="TekstpodstawowyZnak"/>
    <w:rsid w:val="00B948DE"/>
    <w:pPr>
      <w:spacing w:after="120"/>
    </w:pPr>
  </w:style>
  <w:style w:type="character" w:customStyle="1" w:styleId="TekstpodstawowyZnak">
    <w:name w:val="Tekst podstawowy Znak"/>
    <w:basedOn w:val="Domylnaczcionkaakapitu"/>
    <w:link w:val="Tekstpodstawowy"/>
    <w:rsid w:val="00B948DE"/>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B948DE"/>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B948DE"/>
    <w:pPr>
      <w:ind w:left="708"/>
    </w:pPr>
  </w:style>
  <w:style w:type="paragraph" w:styleId="NormalnyWeb">
    <w:name w:val="Normal (Web)"/>
    <w:basedOn w:val="Normalny"/>
    <w:rsid w:val="00B948DE"/>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B948DE"/>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B948DE"/>
    <w:pPr>
      <w:spacing w:after="120" w:line="480" w:lineRule="auto"/>
    </w:pPr>
  </w:style>
  <w:style w:type="paragraph" w:styleId="Tekstkomentarza">
    <w:name w:val="annotation text"/>
    <w:basedOn w:val="Normalny"/>
    <w:link w:val="TekstkomentarzaZnak"/>
    <w:uiPriority w:val="99"/>
    <w:semiHidden/>
    <w:unhideWhenUsed/>
    <w:rsid w:val="00B948DE"/>
    <w:rPr>
      <w:sz w:val="20"/>
      <w:szCs w:val="20"/>
    </w:rPr>
  </w:style>
  <w:style w:type="character" w:customStyle="1" w:styleId="TekstkomentarzaZnak">
    <w:name w:val="Tekst komentarza Znak"/>
    <w:basedOn w:val="Domylnaczcionkaakapitu"/>
    <w:link w:val="Tekstkomentarza"/>
    <w:uiPriority w:val="99"/>
    <w:semiHidden/>
    <w:rsid w:val="00B948DE"/>
    <w:rPr>
      <w:rFonts w:ascii="Times New Roman" w:eastAsia="Lucida Sans Unicode" w:hAnsi="Times New Roman" w:cs="Calibri"/>
      <w:kern w:val="1"/>
      <w:sz w:val="20"/>
      <w:szCs w:val="20"/>
      <w:lang w:eastAsia="ar-SA"/>
    </w:rPr>
  </w:style>
  <w:style w:type="character" w:customStyle="1" w:styleId="TematkomentarzaZnak">
    <w:name w:val="Temat komentarza Znak"/>
    <w:basedOn w:val="TekstkomentarzaZnak"/>
    <w:link w:val="Tematkomentarza"/>
    <w:uiPriority w:val="99"/>
    <w:semiHidden/>
    <w:rsid w:val="00B948DE"/>
    <w:rPr>
      <w:rFonts w:ascii="Times New Roman" w:eastAsia="Lucida Sans Unicode" w:hAnsi="Times New Roman" w:cs="Calibri"/>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948DE"/>
    <w:rPr>
      <w:b/>
      <w:bCs/>
    </w:rPr>
  </w:style>
  <w:style w:type="paragraph" w:styleId="Bezodstpw">
    <w:name w:val="No Spacing"/>
    <w:uiPriority w:val="1"/>
    <w:qFormat/>
    <w:rsid w:val="00B948DE"/>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697504"/>
    <w:rPr>
      <w:sz w:val="16"/>
      <w:szCs w:val="16"/>
    </w:rPr>
  </w:style>
</w:styles>
</file>

<file path=word/webSettings.xml><?xml version="1.0" encoding="utf-8"?>
<w:webSettings xmlns:r="http://schemas.openxmlformats.org/officeDocument/2006/relationships" xmlns:w="http://schemas.openxmlformats.org/wordprocessingml/2006/main">
  <w:divs>
    <w:div w:id="860049422">
      <w:bodyDiv w:val="1"/>
      <w:marLeft w:val="0"/>
      <w:marRight w:val="0"/>
      <w:marTop w:val="0"/>
      <w:marBottom w:val="0"/>
      <w:divBdr>
        <w:top w:val="none" w:sz="0" w:space="0" w:color="auto"/>
        <w:left w:val="none" w:sz="0" w:space="0" w:color="auto"/>
        <w:bottom w:val="none" w:sz="0" w:space="0" w:color="auto"/>
        <w:right w:val="none" w:sz="0" w:space="0" w:color="auto"/>
      </w:divBdr>
    </w:div>
    <w:div w:id="1518618854">
      <w:bodyDiv w:val="1"/>
      <w:marLeft w:val="0"/>
      <w:marRight w:val="0"/>
      <w:marTop w:val="0"/>
      <w:marBottom w:val="0"/>
      <w:divBdr>
        <w:top w:val="none" w:sz="0" w:space="0" w:color="auto"/>
        <w:left w:val="none" w:sz="0" w:space="0" w:color="auto"/>
        <w:bottom w:val="none" w:sz="0" w:space="0" w:color="auto"/>
        <w:right w:val="none" w:sz="0" w:space="0" w:color="auto"/>
      </w:divBdr>
    </w:div>
    <w:div w:id="1735661170">
      <w:bodyDiv w:val="1"/>
      <w:marLeft w:val="0"/>
      <w:marRight w:val="0"/>
      <w:marTop w:val="0"/>
      <w:marBottom w:val="0"/>
      <w:divBdr>
        <w:top w:val="none" w:sz="0" w:space="0" w:color="auto"/>
        <w:left w:val="none" w:sz="0" w:space="0" w:color="auto"/>
        <w:bottom w:val="none" w:sz="0" w:space="0" w:color="auto"/>
        <w:right w:val="none" w:sz="0" w:space="0" w:color="auto"/>
      </w:divBdr>
    </w:div>
    <w:div w:id="18282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60FF6-A848-4405-AD75-958F0FA0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11908</Words>
  <Characters>71449</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17</cp:revision>
  <dcterms:created xsi:type="dcterms:W3CDTF">2020-09-30T12:11:00Z</dcterms:created>
  <dcterms:modified xsi:type="dcterms:W3CDTF">2020-10-16T11:05:00Z</dcterms:modified>
</cp:coreProperties>
</file>