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4F" w:rsidRPr="00211A76" w:rsidRDefault="0073434F" w:rsidP="0073434F">
      <w:pPr>
        <w:pStyle w:val="Nagwek5"/>
        <w:numPr>
          <w:ilvl w:val="0"/>
          <w:numId w:val="0"/>
        </w:numPr>
        <w:tabs>
          <w:tab w:val="clear" w:pos="1008"/>
        </w:tabs>
        <w:spacing w:before="0" w:after="120" w:line="276" w:lineRule="auto"/>
        <w:jc w:val="center"/>
        <w:rPr>
          <w:rFonts w:ascii="Times New Roman" w:hAnsi="Times New Roman"/>
          <w:b w:val="0"/>
          <w:i w:val="0"/>
          <w:sz w:val="20"/>
          <w:szCs w:val="20"/>
        </w:rPr>
      </w:pPr>
      <w:r w:rsidRPr="001816E9">
        <w:rPr>
          <w:rFonts w:ascii="Times New Roman" w:hAnsi="Times New Roman"/>
          <w:i w:val="0"/>
          <w:sz w:val="20"/>
          <w:szCs w:val="20"/>
          <w:u w:val="single"/>
        </w:rPr>
        <w:t>SPECYFIKACJA ISTOTNYCH WARUNKÓW ZAMÓWIENIA</w:t>
      </w:r>
      <w:r>
        <w:rPr>
          <w:rFonts w:ascii="Times New Roman" w:hAnsi="Times New Roman"/>
          <w:b w:val="0"/>
          <w:i w:val="0"/>
          <w:sz w:val="20"/>
          <w:szCs w:val="20"/>
        </w:rPr>
        <w:br/>
        <w:t>(zwana dalej: SIWZ)</w:t>
      </w:r>
      <w:r>
        <w:rPr>
          <w:rFonts w:ascii="Times New Roman" w:hAnsi="Times New Roman"/>
          <w:b w:val="0"/>
          <w:i w:val="0"/>
          <w:sz w:val="20"/>
          <w:szCs w:val="20"/>
        </w:rPr>
        <w:br/>
      </w:r>
      <w:r w:rsidRPr="0018037E">
        <w:rPr>
          <w:rFonts w:ascii="Times New Roman" w:hAnsi="Times New Roman"/>
          <w:b w:val="0"/>
          <w:i w:val="0"/>
          <w:sz w:val="20"/>
          <w:szCs w:val="20"/>
        </w:rPr>
        <w:t>z dni</w:t>
      </w:r>
      <w:r>
        <w:rPr>
          <w:rFonts w:ascii="Times New Roman" w:hAnsi="Times New Roman"/>
          <w:b w:val="0"/>
          <w:i w:val="0"/>
          <w:sz w:val="20"/>
          <w:szCs w:val="20"/>
        </w:rPr>
        <w:t>a 03.11.2020</w:t>
      </w:r>
      <w:r w:rsidRPr="0018037E">
        <w:rPr>
          <w:rFonts w:ascii="Times New Roman" w:hAnsi="Times New Roman"/>
          <w:b w:val="0"/>
          <w:i w:val="0"/>
          <w:sz w:val="20"/>
          <w:szCs w:val="20"/>
        </w:rPr>
        <w:t xml:space="preserve"> r. dotycząca postępowania o udzielenie zamówienia publicznego </w:t>
      </w:r>
      <w:r w:rsidRPr="0018037E">
        <w:rPr>
          <w:rFonts w:ascii="Times New Roman" w:hAnsi="Times New Roman"/>
          <w:b w:val="0"/>
          <w:i w:val="0"/>
          <w:sz w:val="20"/>
          <w:szCs w:val="20"/>
        </w:rPr>
        <w:br/>
        <w:t>prowadzonego w trybie przetargu nieograniczonego</w:t>
      </w:r>
      <w:r w:rsidRPr="0018037E">
        <w:rPr>
          <w:rFonts w:ascii="Times New Roman" w:hAnsi="Times New Roman"/>
          <w:b w:val="0"/>
          <w:i w:val="0"/>
          <w:sz w:val="20"/>
          <w:szCs w:val="20"/>
        </w:rPr>
        <w:br/>
        <w:t xml:space="preserve">o wartości zamówienia mniejszej niż kwoty określone w przepisach wydanych </w:t>
      </w:r>
      <w:r w:rsidRPr="0018037E">
        <w:rPr>
          <w:rFonts w:ascii="Times New Roman" w:hAnsi="Times New Roman"/>
          <w:b w:val="0"/>
          <w:i w:val="0"/>
          <w:sz w:val="20"/>
          <w:szCs w:val="20"/>
        </w:rPr>
        <w:br/>
        <w:t>na podstawie art. 11 ust. 8 ustawy z dnia 29 stycznia 2004 r. – Prawo zamówień publicznych</w:t>
      </w:r>
      <w:r w:rsidRPr="0018037E">
        <w:rPr>
          <w:rFonts w:ascii="Times New Roman" w:hAnsi="Times New Roman"/>
          <w:b w:val="0"/>
          <w:i w:val="0"/>
          <w:sz w:val="20"/>
          <w:szCs w:val="20"/>
        </w:rPr>
        <w:br/>
      </w:r>
      <w:r w:rsidRPr="00211A76">
        <w:rPr>
          <w:rFonts w:ascii="Times New Roman" w:hAnsi="Times New Roman"/>
          <w:b w:val="0"/>
          <w:i w:val="0"/>
          <w:sz w:val="20"/>
          <w:szCs w:val="20"/>
        </w:rPr>
        <w:t>pn.</w:t>
      </w:r>
    </w:p>
    <w:p w:rsidR="0073434F" w:rsidRDefault="0073434F" w:rsidP="0073434F">
      <w:pPr>
        <w:spacing w:after="120" w:line="276" w:lineRule="auto"/>
        <w:jc w:val="center"/>
        <w:rPr>
          <w:rFonts w:cs="Times New Roman"/>
          <w:b/>
          <w:color w:val="000000" w:themeColor="text1"/>
          <w:sz w:val="20"/>
          <w:szCs w:val="20"/>
          <w:shd w:val="clear" w:color="auto" w:fill="FFFFFF"/>
        </w:rPr>
      </w:pPr>
      <w:r w:rsidRPr="00211A7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73434F" w:rsidRPr="00432E91" w:rsidRDefault="0073434F" w:rsidP="0073434F">
      <w:pPr>
        <w:widowControl/>
        <w:suppressAutoHyphens w:val="0"/>
        <w:spacing w:after="160" w:line="259" w:lineRule="auto"/>
        <w:contextualSpacing/>
        <w:jc w:val="both"/>
        <w:rPr>
          <w:rFonts w:cs="Times New Roman"/>
          <w:sz w:val="20"/>
          <w:szCs w:val="20"/>
        </w:rPr>
      </w:pPr>
      <w:r w:rsidRPr="00432E91">
        <w:rPr>
          <w:rFonts w:cs="Times New Roman"/>
          <w:sz w:val="20"/>
          <w:szCs w:val="20"/>
        </w:rPr>
        <w:t xml:space="preserve">Inwestycja realizowana jest z Programu Rozwoju Obszarów Wiejskich na lata 2014 – 2020 operacja typu „Inwestycje w obiekty pełniące funkcje kulturalne” w ramach działania „podstawowe usługi i odnowa wsi na obszarach wiejskich”. </w:t>
      </w:r>
    </w:p>
    <w:p w:rsidR="0073434F" w:rsidRPr="00432E91" w:rsidRDefault="0073434F" w:rsidP="0073434F">
      <w:pPr>
        <w:spacing w:after="120" w:line="276" w:lineRule="auto"/>
        <w:jc w:val="center"/>
        <w:rPr>
          <w:rFonts w:cs="Times New Roman"/>
          <w:b/>
          <w:color w:val="000000" w:themeColor="text1"/>
          <w:sz w:val="20"/>
          <w:szCs w:val="20"/>
          <w:u w:val="single"/>
        </w:rPr>
      </w:pPr>
    </w:p>
    <w:p w:rsidR="0073434F" w:rsidRPr="00211A76" w:rsidRDefault="0073434F" w:rsidP="0073434F"/>
    <w:p w:rsidR="0073434F" w:rsidRPr="0018037E" w:rsidRDefault="0073434F" w:rsidP="0073434F">
      <w:pPr>
        <w:spacing w:after="120" w:line="276" w:lineRule="auto"/>
        <w:rPr>
          <w:rFonts w:cs="Times New Roman"/>
          <w:sz w:val="20"/>
          <w:szCs w:val="20"/>
        </w:rPr>
      </w:pPr>
      <w:r w:rsidRPr="0018037E">
        <w:rPr>
          <w:rFonts w:cs="Times New Roman"/>
          <w:sz w:val="20"/>
          <w:szCs w:val="20"/>
        </w:rPr>
        <w:t xml:space="preserve">Oznaczenie przedmiotu zamówienia według Wspólnego Słownika Zamówień Publicznych – kod CPV: </w:t>
      </w:r>
    </w:p>
    <w:p w:rsidR="0073434F" w:rsidRDefault="0073434F" w:rsidP="0073434F">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71000000-8 – Usługi architektoniczne, budowlane, inżynieryjne i kontrolne</w:t>
      </w:r>
    </w:p>
    <w:p w:rsidR="0073434F" w:rsidRDefault="0073434F" w:rsidP="0073434F">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45100000-8 – Przygotowanie terenu pod budowę</w:t>
      </w:r>
    </w:p>
    <w:p w:rsidR="0073434F" w:rsidRDefault="0073434F" w:rsidP="0073434F">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45215222-9 – Roboty budowlane w zakresie ośrodków społecznych</w:t>
      </w:r>
    </w:p>
    <w:p w:rsidR="0073434F" w:rsidRDefault="0073434F" w:rsidP="0073434F">
      <w:pPr>
        <w:jc w:val="both"/>
        <w:rPr>
          <w:rFonts w:eastAsia="Times New Roman" w:cs="Times New Roman"/>
          <w:color w:val="000000"/>
          <w:kern w:val="0"/>
          <w:sz w:val="20"/>
          <w:szCs w:val="20"/>
          <w:lang w:eastAsia="pl-PL"/>
        </w:rPr>
      </w:pPr>
      <w:r>
        <w:rPr>
          <w:rFonts w:eastAsia="Times New Roman" w:cs="Times New Roman"/>
          <w:color w:val="000000"/>
          <w:kern w:val="0"/>
          <w:sz w:val="20"/>
          <w:szCs w:val="20"/>
          <w:lang w:eastAsia="pl-PL"/>
        </w:rPr>
        <w:t>45233200-1 – Roboty w zakresie różnych nawierzchni</w:t>
      </w:r>
    </w:p>
    <w:p w:rsidR="0073434F" w:rsidRDefault="0073434F" w:rsidP="0073434F">
      <w:pPr>
        <w:jc w:val="both"/>
        <w:rPr>
          <w:rFonts w:cs="Times New Roman"/>
          <w:sz w:val="20"/>
          <w:szCs w:val="20"/>
        </w:rPr>
      </w:pPr>
      <w:r>
        <w:rPr>
          <w:rFonts w:cs="Times New Roman"/>
          <w:sz w:val="20"/>
          <w:szCs w:val="20"/>
        </w:rPr>
        <w:t>45310000-3 – Roboty w zakresie instalacji elektrycznych</w:t>
      </w:r>
    </w:p>
    <w:p w:rsidR="0073434F" w:rsidRDefault="0073434F" w:rsidP="0073434F">
      <w:pPr>
        <w:jc w:val="both"/>
        <w:rPr>
          <w:rFonts w:cs="Times New Roman"/>
          <w:sz w:val="20"/>
          <w:szCs w:val="20"/>
        </w:rPr>
      </w:pPr>
      <w:r>
        <w:rPr>
          <w:rFonts w:cs="Times New Roman"/>
          <w:sz w:val="20"/>
          <w:szCs w:val="20"/>
        </w:rPr>
        <w:t>45330000-9 – Roboty instalacyjne wodno-kanalizacyjne i sanitarne</w:t>
      </w:r>
    </w:p>
    <w:p w:rsidR="0073434F" w:rsidRDefault="0073434F" w:rsidP="0073434F">
      <w:pPr>
        <w:jc w:val="both"/>
        <w:rPr>
          <w:rFonts w:cs="Times New Roman"/>
          <w:sz w:val="20"/>
          <w:szCs w:val="20"/>
        </w:rPr>
      </w:pPr>
      <w:r>
        <w:rPr>
          <w:rFonts w:cs="Times New Roman"/>
          <w:sz w:val="20"/>
          <w:szCs w:val="20"/>
        </w:rPr>
        <w:t>45400000-1 -  Roboty wykończeniowe w zakresie obiektów budowlanych</w:t>
      </w:r>
    </w:p>
    <w:p w:rsidR="0073434F" w:rsidRDefault="0073434F" w:rsidP="0073434F">
      <w:pPr>
        <w:jc w:val="both"/>
        <w:rPr>
          <w:rFonts w:cs="Times New Roman"/>
          <w:sz w:val="20"/>
          <w:szCs w:val="20"/>
        </w:rPr>
      </w:pPr>
      <w:r>
        <w:rPr>
          <w:rFonts w:cs="Times New Roman"/>
          <w:sz w:val="20"/>
          <w:szCs w:val="20"/>
        </w:rPr>
        <w:t>09331200-0 – Słoneczne moduły fotoelektryczne</w:t>
      </w:r>
    </w:p>
    <w:p w:rsidR="0073434F" w:rsidRDefault="0073434F" w:rsidP="0073434F">
      <w:pPr>
        <w:jc w:val="both"/>
        <w:rPr>
          <w:rFonts w:cs="Times New Roman"/>
          <w:sz w:val="20"/>
          <w:szCs w:val="20"/>
        </w:rPr>
      </w:pPr>
      <w:r>
        <w:rPr>
          <w:rFonts w:cs="Times New Roman"/>
          <w:sz w:val="20"/>
          <w:szCs w:val="20"/>
        </w:rPr>
        <w:t>42511110-5 – Pompy grzewcze</w:t>
      </w:r>
    </w:p>
    <w:p w:rsidR="0073434F" w:rsidRPr="0018037E" w:rsidRDefault="0073434F" w:rsidP="0073434F">
      <w:pPr>
        <w:widowControl/>
        <w:suppressAutoHyphens w:val="0"/>
        <w:autoSpaceDE w:val="0"/>
        <w:autoSpaceDN w:val="0"/>
        <w:adjustRightInd w:val="0"/>
        <w:rPr>
          <w:rFonts w:cs="Times New Roman"/>
          <w:color w:val="000000"/>
          <w:sz w:val="20"/>
          <w:szCs w:val="20"/>
        </w:rPr>
      </w:pPr>
    </w:p>
    <w:p w:rsidR="0073434F" w:rsidRPr="0018037E" w:rsidRDefault="0073434F" w:rsidP="0073434F">
      <w:pPr>
        <w:widowControl/>
        <w:suppressAutoHyphens w:val="0"/>
        <w:autoSpaceDE w:val="0"/>
        <w:autoSpaceDN w:val="0"/>
        <w:adjustRightInd w:val="0"/>
        <w:rPr>
          <w:rFonts w:cs="Times New Roman"/>
          <w:color w:val="000000"/>
          <w:sz w:val="20"/>
          <w:szCs w:val="20"/>
        </w:rPr>
      </w:pPr>
    </w:p>
    <w:p w:rsidR="0073434F" w:rsidRPr="0018037E" w:rsidRDefault="0073434F" w:rsidP="0073434F">
      <w:pPr>
        <w:shd w:val="clear" w:color="auto" w:fill="FFFFFF" w:themeFill="background1"/>
        <w:spacing w:line="276" w:lineRule="auto"/>
        <w:jc w:val="both"/>
        <w:rPr>
          <w:rFonts w:cs="Times New Roman"/>
          <w:b/>
          <w:sz w:val="20"/>
          <w:szCs w:val="20"/>
          <w:u w:val="single"/>
          <w:shd w:val="clear" w:color="auto" w:fill="FFFF00"/>
        </w:rPr>
      </w:pPr>
      <w:r w:rsidRPr="0018037E">
        <w:rPr>
          <w:rFonts w:cs="Times New Roman"/>
          <w:b/>
          <w:sz w:val="20"/>
          <w:szCs w:val="20"/>
          <w:highlight w:val="cyan"/>
          <w:u w:val="single"/>
          <w:shd w:val="clear" w:color="auto" w:fill="00FFFF"/>
        </w:rPr>
        <w:t>UWAGA!</w:t>
      </w:r>
      <w:r w:rsidRPr="0018037E">
        <w:rPr>
          <w:rFonts w:cs="Times New Roman"/>
          <w:b/>
          <w:sz w:val="20"/>
          <w:szCs w:val="20"/>
          <w:highlight w:val="cyan"/>
          <w:u w:val="single"/>
          <w:shd w:val="clear" w:color="auto" w:fill="00FFFF"/>
        </w:rPr>
        <w:br/>
        <w:t xml:space="preserve">Prosimy o dokładne zapoznanie się z niniejszą SIWZ. Stanowi ona najistotniejszy dokument postępowania </w:t>
      </w:r>
      <w:r w:rsidRPr="0018037E">
        <w:rPr>
          <w:rFonts w:cs="Times New Roman"/>
          <w:b/>
          <w:sz w:val="20"/>
          <w:szCs w:val="20"/>
          <w:highlight w:val="cyan"/>
          <w:u w:val="single"/>
          <w:shd w:val="clear" w:color="auto" w:fill="00FFFF"/>
        </w:rPr>
        <w:br/>
        <w:t>o udzielenie zamówienia publicznego. Wykonawcy mogą żądać wyjaśnienia jej treści oraz wnosić środki ochrony prawnej w stosunku do jej postanowień. Środki te służą ochronie praw Wykonawcy, jak też najlepszemu przygotowaniu zamówienia do realizacji.</w:t>
      </w:r>
    </w:p>
    <w:p w:rsidR="0073434F" w:rsidRPr="0018037E" w:rsidRDefault="0073434F" w:rsidP="0073434F">
      <w:pPr>
        <w:spacing w:after="120" w:line="276" w:lineRule="auto"/>
        <w:jc w:val="both"/>
        <w:rPr>
          <w:rFonts w:cs="Times New Roman"/>
          <w:sz w:val="20"/>
          <w:szCs w:val="20"/>
          <w:shd w:val="clear" w:color="auto" w:fill="FFFF00"/>
        </w:rPr>
      </w:pP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shd w:val="clear" w:color="auto" w:fill="FFFF00"/>
        </w:rPr>
        <w:t>SPIS TREŚCI SIWZ:</w:t>
      </w:r>
      <w:r w:rsidRPr="0018037E">
        <w:rPr>
          <w:rFonts w:cs="Times New Roman"/>
          <w:b/>
          <w:sz w:val="20"/>
          <w:szCs w:val="20"/>
          <w:u w:val="single"/>
        </w:rPr>
        <w:t xml:space="preserve"> </w:t>
      </w:r>
    </w:p>
    <w:p w:rsidR="0073434F" w:rsidRDefault="0073434F" w:rsidP="0073434F">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Informacje ogólne.</w:t>
      </w:r>
      <w:r w:rsidRPr="0018037E">
        <w:rPr>
          <w:rFonts w:cs="Times New Roman"/>
          <w:sz w:val="20"/>
          <w:szCs w:val="20"/>
        </w:rPr>
        <w:br/>
        <w:t>Środki ochrony prawnej.</w:t>
      </w:r>
      <w:r w:rsidRPr="0018037E">
        <w:rPr>
          <w:rFonts w:cs="Times New Roman"/>
          <w:sz w:val="20"/>
          <w:szCs w:val="20"/>
        </w:rPr>
        <w:br/>
      </w:r>
      <w:r>
        <w:rPr>
          <w:rFonts w:cs="Times New Roman"/>
          <w:sz w:val="20"/>
          <w:szCs w:val="20"/>
        </w:rPr>
        <w:t>Sposób przygotowania oferty.</w:t>
      </w:r>
    </w:p>
    <w:p w:rsidR="0073434F" w:rsidRPr="0018037E" w:rsidRDefault="0073434F" w:rsidP="0073434F">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Termin i miejsce składania ofert.</w:t>
      </w:r>
      <w:r w:rsidRPr="0018037E">
        <w:rPr>
          <w:rFonts w:cs="Times New Roman"/>
          <w:sz w:val="20"/>
          <w:szCs w:val="20"/>
        </w:rPr>
        <w:br/>
        <w:t>Kryteria oceny ofert. Sposób oceny i badania ofert. Wybór oferty najkorzystniejszej.</w:t>
      </w:r>
    </w:p>
    <w:p w:rsidR="0073434F" w:rsidRPr="0018037E" w:rsidRDefault="0073434F" w:rsidP="0073434F">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Warunki zawarcia umowy.</w:t>
      </w:r>
      <w:r w:rsidRPr="0018037E">
        <w:rPr>
          <w:rFonts w:cs="Times New Roman"/>
          <w:sz w:val="20"/>
          <w:szCs w:val="20"/>
        </w:rPr>
        <w:br/>
      </w:r>
      <w:r w:rsidRPr="0018037E">
        <w:rPr>
          <w:rFonts w:eastAsia="Cambria" w:cs="Times New Roman"/>
          <w:sz w:val="20"/>
          <w:szCs w:val="20"/>
        </w:rPr>
        <w:t xml:space="preserve">Podstawy wykluczenia. </w:t>
      </w:r>
      <w:r w:rsidRPr="0018037E">
        <w:rPr>
          <w:rFonts w:cs="Times New Roman"/>
          <w:sz w:val="20"/>
          <w:szCs w:val="20"/>
        </w:rPr>
        <w:t>Warunki</w:t>
      </w:r>
      <w:r w:rsidRPr="0018037E">
        <w:rPr>
          <w:rFonts w:eastAsia="Cambria" w:cs="Times New Roman"/>
          <w:sz w:val="20"/>
          <w:szCs w:val="20"/>
        </w:rPr>
        <w:t xml:space="preserve"> </w:t>
      </w:r>
      <w:r w:rsidRPr="0018037E">
        <w:rPr>
          <w:rFonts w:cs="Times New Roman"/>
          <w:sz w:val="20"/>
          <w:szCs w:val="20"/>
        </w:rPr>
        <w:t>udziału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p>
    <w:p w:rsidR="0073434F" w:rsidRPr="0018037E" w:rsidRDefault="0073434F" w:rsidP="0073434F">
      <w:pPr>
        <w:widowControl/>
        <w:suppressAutoHyphens w:val="0"/>
        <w:spacing w:line="276" w:lineRule="auto"/>
        <w:rPr>
          <w:rFonts w:cs="Times New Roman"/>
          <w:sz w:val="20"/>
          <w:szCs w:val="20"/>
        </w:rPr>
      </w:pPr>
      <w:r w:rsidRPr="0018037E">
        <w:rPr>
          <w:rFonts w:cs="Times New Roman"/>
          <w:sz w:val="20"/>
          <w:szCs w:val="20"/>
        </w:rPr>
        <w:t>Wykaz</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lub </w:t>
      </w:r>
      <w:r w:rsidRPr="0018037E">
        <w:rPr>
          <w:rFonts w:cs="Times New Roman"/>
          <w:sz w:val="20"/>
          <w:szCs w:val="20"/>
        </w:rPr>
        <w:t>dokumentów.</w:t>
      </w:r>
    </w:p>
    <w:p w:rsidR="0073434F" w:rsidRPr="0018037E" w:rsidRDefault="0073434F" w:rsidP="0073434F">
      <w:pPr>
        <w:widowControl/>
        <w:suppressAutoHyphens w:val="0"/>
        <w:spacing w:line="276" w:lineRule="auto"/>
        <w:rPr>
          <w:rFonts w:cs="Times New Roman"/>
          <w:sz w:val="20"/>
          <w:szCs w:val="20"/>
        </w:rPr>
      </w:pPr>
      <w:r>
        <w:rPr>
          <w:rFonts w:cs="Times New Roman"/>
          <w:sz w:val="20"/>
          <w:szCs w:val="20"/>
        </w:rPr>
        <w:t xml:space="preserve"> </w:t>
      </w:r>
      <w:r w:rsidRPr="0018037E">
        <w:rPr>
          <w:rFonts w:cs="Times New Roman"/>
          <w:sz w:val="20"/>
          <w:szCs w:val="20"/>
        </w:rPr>
        <w:t>Klauzula informacyjna dotycząca przetwarzania danych osobowych.</w:t>
      </w:r>
      <w:r w:rsidRPr="0018037E">
        <w:rPr>
          <w:rFonts w:cs="Times New Roman"/>
          <w:sz w:val="20"/>
          <w:szCs w:val="20"/>
        </w:rPr>
        <w:br/>
        <w:t>Opis przedmiotu zamówienia.</w:t>
      </w:r>
    </w:p>
    <w:p w:rsidR="0073434F" w:rsidRPr="0018037E" w:rsidRDefault="0073434F" w:rsidP="0073434F">
      <w:pPr>
        <w:widowControl/>
        <w:suppressAutoHyphens w:val="0"/>
        <w:spacing w:line="276" w:lineRule="auto"/>
        <w:rPr>
          <w:rFonts w:cs="Times New Roman"/>
          <w:sz w:val="20"/>
          <w:szCs w:val="20"/>
        </w:rPr>
      </w:pPr>
    </w:p>
    <w:p w:rsidR="0073434F" w:rsidRPr="0018037E" w:rsidRDefault="0073434F" w:rsidP="0073434F">
      <w:pPr>
        <w:spacing w:after="120" w:line="276" w:lineRule="auto"/>
        <w:jc w:val="both"/>
        <w:rPr>
          <w:rFonts w:cs="Times New Roman"/>
          <w:color w:val="000000"/>
          <w:sz w:val="20"/>
          <w:szCs w:val="20"/>
        </w:rPr>
      </w:pPr>
      <w:r w:rsidRPr="0018037E">
        <w:rPr>
          <w:rFonts w:cs="Times New Roman"/>
          <w:b/>
          <w:color w:val="000000"/>
          <w:sz w:val="20"/>
          <w:szCs w:val="20"/>
          <w:u w:val="single"/>
          <w:shd w:val="clear" w:color="auto" w:fill="FFFF00"/>
        </w:rPr>
        <w:t>ZAŁĄCZNIK DO SIWZ:</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Formularz ofertowy – załącznik nr 1.</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Oświadczenie o braku podstaw do wykluczenia z postępowania – załącznik nr 2a.</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lastRenderedPageBreak/>
        <w:t>Oświadczenie o spełnianiu warunków udziału w postępowania – załącznik nr 2b.</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Wzór pełnomocnictwa – załącznik nr 3.</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 xml:space="preserve">Wzór umowy – załącznik nr 4.  </w:t>
      </w:r>
    </w:p>
    <w:p w:rsidR="0073434F" w:rsidRDefault="0073434F" w:rsidP="0073434F">
      <w:pPr>
        <w:widowControl/>
        <w:tabs>
          <w:tab w:val="left" w:pos="567"/>
        </w:tabs>
        <w:suppressAutoHyphens w:val="0"/>
        <w:spacing w:line="276" w:lineRule="auto"/>
        <w:ind w:left="709" w:hanging="709"/>
        <w:rPr>
          <w:rFonts w:cs="Times New Roman"/>
          <w:sz w:val="20"/>
          <w:szCs w:val="20"/>
        </w:rPr>
      </w:pPr>
      <w:r w:rsidRPr="0018037E">
        <w:rPr>
          <w:rFonts w:cs="Times New Roman"/>
          <w:sz w:val="20"/>
          <w:szCs w:val="20"/>
        </w:rPr>
        <w:t>W</w:t>
      </w:r>
      <w:r w:rsidRPr="0018037E">
        <w:rPr>
          <w:rFonts w:eastAsia="Cambria" w:cs="Times New Roman"/>
          <w:sz w:val="20"/>
          <w:szCs w:val="20"/>
        </w:rPr>
        <w:t xml:space="preserve">ykaz wykonanych robót budowlanych </w:t>
      </w:r>
      <w:r w:rsidRPr="0018037E">
        <w:rPr>
          <w:rFonts w:cs="Times New Roman"/>
          <w:sz w:val="20"/>
          <w:szCs w:val="20"/>
        </w:rPr>
        <w:t>– załącznik nr 5.</w:t>
      </w:r>
    </w:p>
    <w:p w:rsidR="0073434F" w:rsidRDefault="0073434F" w:rsidP="0073434F">
      <w:pPr>
        <w:widowControl/>
        <w:tabs>
          <w:tab w:val="left" w:pos="567"/>
        </w:tabs>
        <w:suppressAutoHyphens w:val="0"/>
        <w:spacing w:line="276" w:lineRule="auto"/>
        <w:ind w:left="709" w:hanging="709"/>
        <w:rPr>
          <w:rFonts w:cs="Times New Roman"/>
          <w:sz w:val="20"/>
          <w:szCs w:val="20"/>
        </w:rPr>
      </w:pPr>
      <w:r>
        <w:rPr>
          <w:rFonts w:cs="Times New Roman"/>
          <w:sz w:val="20"/>
          <w:szCs w:val="20"/>
        </w:rPr>
        <w:t>Wykaz osób które będą uczestniczyć w wykonaniu zamówienia – załącznik nr 6</w:t>
      </w:r>
    </w:p>
    <w:p w:rsidR="0073434F" w:rsidRDefault="0073434F" w:rsidP="0073434F">
      <w:pPr>
        <w:widowControl/>
        <w:tabs>
          <w:tab w:val="left" w:pos="567"/>
        </w:tabs>
        <w:suppressAutoHyphens w:val="0"/>
        <w:spacing w:line="276" w:lineRule="auto"/>
        <w:ind w:left="709" w:hanging="709"/>
        <w:rPr>
          <w:rFonts w:cs="Times New Roman"/>
          <w:sz w:val="20"/>
          <w:szCs w:val="20"/>
        </w:rPr>
      </w:pPr>
      <w:r>
        <w:rPr>
          <w:rFonts w:cs="Times New Roman"/>
          <w:sz w:val="20"/>
          <w:szCs w:val="20"/>
        </w:rPr>
        <w:t>Tabela elementów scalonych – załącznik nr 7 do oferty</w:t>
      </w:r>
    </w:p>
    <w:p w:rsidR="0073434F" w:rsidRPr="0018037E" w:rsidRDefault="0073434F" w:rsidP="0073434F">
      <w:pPr>
        <w:widowControl/>
        <w:tabs>
          <w:tab w:val="left" w:pos="567"/>
        </w:tabs>
        <w:suppressAutoHyphens w:val="0"/>
        <w:spacing w:line="276" w:lineRule="auto"/>
        <w:ind w:left="709" w:hanging="709"/>
        <w:rPr>
          <w:rFonts w:cs="Times New Roman"/>
          <w:sz w:val="20"/>
          <w:szCs w:val="20"/>
        </w:rPr>
      </w:pPr>
      <w:r>
        <w:rPr>
          <w:rFonts w:cs="Times New Roman"/>
          <w:sz w:val="20"/>
          <w:szCs w:val="20"/>
        </w:rPr>
        <w:t>Program Funkcjonalno użytkowy – załącznik nr 8</w:t>
      </w:r>
    </w:p>
    <w:p w:rsidR="0073434F" w:rsidRDefault="0073434F" w:rsidP="0073434F">
      <w:pPr>
        <w:widowControl/>
        <w:tabs>
          <w:tab w:val="left" w:pos="567"/>
          <w:tab w:val="left" w:pos="1128"/>
        </w:tabs>
        <w:suppressAutoHyphens w:val="0"/>
        <w:spacing w:line="276" w:lineRule="auto"/>
        <w:rPr>
          <w:rFonts w:cs="Times New Roman"/>
          <w:sz w:val="20"/>
          <w:szCs w:val="20"/>
        </w:rPr>
      </w:pPr>
    </w:p>
    <w:p w:rsidR="0073434F" w:rsidRPr="0018037E" w:rsidRDefault="0073434F" w:rsidP="0073434F">
      <w:pPr>
        <w:widowControl/>
        <w:tabs>
          <w:tab w:val="left" w:pos="567"/>
          <w:tab w:val="left" w:pos="1128"/>
        </w:tabs>
        <w:suppressAutoHyphens w:val="0"/>
        <w:spacing w:line="276" w:lineRule="auto"/>
        <w:rPr>
          <w:rFonts w:cs="Times New Roman"/>
          <w:b/>
          <w:sz w:val="20"/>
          <w:szCs w:val="20"/>
          <w:u w:val="single"/>
          <w:shd w:val="clear" w:color="auto" w:fill="FFFF00"/>
        </w:rPr>
      </w:pPr>
      <w:r>
        <w:rPr>
          <w:rFonts w:cs="Times New Roman"/>
          <w:b/>
          <w:sz w:val="20"/>
          <w:szCs w:val="20"/>
          <w:u w:val="single"/>
          <w:shd w:val="clear" w:color="auto" w:fill="FFFF00"/>
        </w:rPr>
        <w:t>INTEGRALNĄ CZĘŚĆ SIWZ STANOWI</w:t>
      </w:r>
      <w:r w:rsidRPr="0018037E">
        <w:rPr>
          <w:rFonts w:cs="Times New Roman"/>
          <w:b/>
          <w:sz w:val="20"/>
          <w:szCs w:val="20"/>
          <w:u w:val="single"/>
          <w:shd w:val="clear" w:color="auto" w:fill="FFFF00"/>
        </w:rPr>
        <w:t>:</w:t>
      </w:r>
    </w:p>
    <w:p w:rsidR="0073434F" w:rsidRPr="0018037E" w:rsidRDefault="0073434F" w:rsidP="0073434F">
      <w:pPr>
        <w:widowControl/>
        <w:numPr>
          <w:ilvl w:val="1"/>
          <w:numId w:val="2"/>
        </w:numPr>
        <w:suppressAutoHyphens w:val="0"/>
        <w:jc w:val="both"/>
        <w:rPr>
          <w:rFonts w:cs="Times New Roman"/>
          <w:sz w:val="20"/>
          <w:szCs w:val="20"/>
        </w:rPr>
      </w:pPr>
      <w:r>
        <w:rPr>
          <w:rFonts w:cs="Times New Roman"/>
          <w:sz w:val="20"/>
          <w:szCs w:val="20"/>
        </w:rPr>
        <w:t>Program funkcjonalno - użytkowy</w:t>
      </w:r>
    </w:p>
    <w:p w:rsidR="0073434F" w:rsidRPr="0018037E" w:rsidRDefault="0073434F" w:rsidP="0073434F">
      <w:pPr>
        <w:rPr>
          <w:rFonts w:cs="Times New Roman"/>
          <w:sz w:val="20"/>
          <w:szCs w:val="20"/>
        </w:rPr>
      </w:pPr>
    </w:p>
    <w:p w:rsidR="0073434F" w:rsidRDefault="0073434F" w:rsidP="0073434F">
      <w:pPr>
        <w:widowControl/>
        <w:tabs>
          <w:tab w:val="left" w:pos="567"/>
          <w:tab w:val="left" w:pos="1128"/>
        </w:tabs>
        <w:suppressAutoHyphens w:val="0"/>
        <w:spacing w:after="120" w:line="276" w:lineRule="auto"/>
        <w:jc w:val="center"/>
        <w:rPr>
          <w:rFonts w:cs="Times New Roman"/>
          <w:b/>
          <w:sz w:val="20"/>
          <w:szCs w:val="20"/>
          <w:shd w:val="clear" w:color="auto" w:fill="FFFF00"/>
        </w:rPr>
      </w:pPr>
    </w:p>
    <w:p w:rsidR="0073434F" w:rsidRPr="0018037E" w:rsidRDefault="0073434F" w:rsidP="0073434F">
      <w:pPr>
        <w:widowControl/>
        <w:tabs>
          <w:tab w:val="left" w:pos="567"/>
          <w:tab w:val="left" w:pos="1128"/>
        </w:tabs>
        <w:suppressAutoHyphens w:val="0"/>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INFORMACJE OGÓLNE</w:t>
      </w:r>
    </w:p>
    <w:p w:rsidR="0073434F" w:rsidRPr="0018037E" w:rsidRDefault="0073434F" w:rsidP="0073434F">
      <w:pPr>
        <w:widowControl/>
        <w:suppressAutoHyphens w:val="0"/>
        <w:spacing w:after="120" w:line="276" w:lineRule="auto"/>
        <w:jc w:val="both"/>
        <w:rPr>
          <w:rFonts w:cs="Times New Roman"/>
          <w:sz w:val="20"/>
          <w:szCs w:val="20"/>
        </w:rPr>
      </w:pPr>
      <w:r w:rsidRPr="0018037E">
        <w:rPr>
          <w:rFonts w:cs="Times New Roman"/>
          <w:b/>
          <w:sz w:val="20"/>
          <w:szCs w:val="20"/>
          <w:u w:val="single"/>
        </w:rPr>
        <w:t>1. Informacja o obowiązujących przepisach.</w:t>
      </w:r>
    </w:p>
    <w:p w:rsidR="0073434F" w:rsidRPr="0018037E" w:rsidRDefault="0073434F" w:rsidP="0073434F">
      <w:pPr>
        <w:pStyle w:val="Tekstpodstawowy21"/>
        <w:spacing w:after="120" w:line="276" w:lineRule="auto"/>
        <w:rPr>
          <w:rFonts w:cs="Times New Roman"/>
          <w:sz w:val="20"/>
        </w:rPr>
      </w:pPr>
      <w:r w:rsidRPr="0018037E">
        <w:rPr>
          <w:rFonts w:cs="Times New Roman"/>
          <w:sz w:val="20"/>
        </w:rPr>
        <w:t>Do udzielenia przedmiotowego zamówienia stosuje się przepisy ustawy z dnia 29 stycznia 2004r. – Prawo zamówień publicznych</w:t>
      </w:r>
      <w:r w:rsidRPr="0018037E">
        <w:rPr>
          <w:rFonts w:cs="Times New Roman"/>
          <w:color w:val="000000" w:themeColor="text1"/>
          <w:sz w:val="20"/>
        </w:rPr>
        <w:t xml:space="preserve"> (tj.</w:t>
      </w:r>
      <w:r w:rsidRPr="0018037E">
        <w:rPr>
          <w:rFonts w:cs="Times New Roman"/>
          <w:b/>
          <w:color w:val="000000" w:themeColor="text1"/>
          <w:sz w:val="20"/>
        </w:rPr>
        <w:t xml:space="preserve"> </w:t>
      </w:r>
      <w:bookmarkStart w:id="0" w:name="OLE_LINK5"/>
      <w:r>
        <w:rPr>
          <w:rFonts w:cs="Times New Roman"/>
          <w:color w:val="000000" w:themeColor="text1"/>
          <w:sz w:val="20"/>
        </w:rPr>
        <w:t>Dz. U. z 2019</w:t>
      </w:r>
      <w:r w:rsidRPr="0018037E">
        <w:rPr>
          <w:rFonts w:cs="Times New Roman"/>
          <w:color w:val="000000" w:themeColor="text1"/>
          <w:sz w:val="20"/>
        </w:rPr>
        <w:t xml:space="preserve">r. poz. </w:t>
      </w:r>
      <w:bookmarkEnd w:id="0"/>
      <w:r>
        <w:rPr>
          <w:rFonts w:cs="Times New Roman"/>
          <w:color w:val="000000" w:themeColor="text1"/>
          <w:sz w:val="20"/>
        </w:rPr>
        <w:t>1843</w:t>
      </w:r>
      <w:r w:rsidRPr="0018037E">
        <w:rPr>
          <w:rFonts w:cs="Times New Roman"/>
          <w:color w:val="000000" w:themeColor="text1"/>
          <w:sz w:val="20"/>
        </w:rPr>
        <w:t xml:space="preserve"> z </w:t>
      </w:r>
      <w:proofErr w:type="spellStart"/>
      <w:r w:rsidRPr="0018037E">
        <w:rPr>
          <w:rFonts w:cs="Times New Roman"/>
          <w:color w:val="000000" w:themeColor="text1"/>
          <w:sz w:val="20"/>
        </w:rPr>
        <w:t>późn</w:t>
      </w:r>
      <w:proofErr w:type="spellEnd"/>
      <w:r w:rsidRPr="0018037E">
        <w:rPr>
          <w:rFonts w:cs="Times New Roman"/>
          <w:color w:val="000000" w:themeColor="text1"/>
          <w:sz w:val="20"/>
        </w:rPr>
        <w:t xml:space="preserve">. zm.) – dalej: ustawa </w:t>
      </w:r>
      <w:proofErr w:type="spellStart"/>
      <w:r w:rsidRPr="0018037E">
        <w:rPr>
          <w:rFonts w:cs="Times New Roman"/>
          <w:color w:val="000000" w:themeColor="text1"/>
          <w:sz w:val="20"/>
        </w:rPr>
        <w:t>Pzp</w:t>
      </w:r>
      <w:proofErr w:type="spellEnd"/>
      <w:r w:rsidRPr="0018037E">
        <w:rPr>
          <w:rFonts w:cs="Times New Roman"/>
          <w:color w:val="000000" w:themeColor="text1"/>
          <w:sz w:val="20"/>
        </w:rPr>
        <w:t>, oraz akty wykonawcze wydane na jej podstawie.</w:t>
      </w:r>
      <w:r w:rsidRPr="0018037E">
        <w:rPr>
          <w:rFonts w:cs="Times New Roman"/>
          <w:sz w:val="20"/>
        </w:rPr>
        <w:t xml:space="preserve"> W sprawach nieuregulowanych ustawą do czynności podejmowanych przez Zamawiającego i Wykonawców, w postępowaniu o udzielenie zamówienia publicznego stosuje się przepisy ustawy z dnia 23 kwietnia 1964 r. – Kodeks cywilny.</w:t>
      </w:r>
    </w:p>
    <w:p w:rsidR="0073434F" w:rsidRPr="0018037E" w:rsidRDefault="0073434F" w:rsidP="0073434F">
      <w:pPr>
        <w:pStyle w:val="Tekstpodstawowy21"/>
        <w:spacing w:after="120" w:line="276" w:lineRule="auto"/>
        <w:rPr>
          <w:rFonts w:cs="Times New Roman"/>
          <w:sz w:val="20"/>
        </w:rPr>
      </w:pPr>
      <w:r w:rsidRPr="0018037E">
        <w:rPr>
          <w:rFonts w:cs="Times New Roman"/>
          <w:sz w:val="20"/>
        </w:rPr>
        <w:t xml:space="preserve">Postępowanie o udzielenie zamówienia publicznego prowadzi się w języku polskim zgodnie z art. 9 ust. 2 </w:t>
      </w:r>
      <w:r w:rsidRPr="0018037E">
        <w:rPr>
          <w:rFonts w:eastAsia="Cambria" w:cs="Times New Roman"/>
          <w:sz w:val="20"/>
        </w:rPr>
        <w:t xml:space="preserve">ustawy </w:t>
      </w:r>
      <w:proofErr w:type="spellStart"/>
      <w:r w:rsidRPr="0018037E">
        <w:rPr>
          <w:rFonts w:cs="Times New Roman"/>
          <w:sz w:val="20"/>
        </w:rPr>
        <w:t>Pzp</w:t>
      </w:r>
      <w:proofErr w:type="spellEnd"/>
      <w:r w:rsidRPr="0018037E">
        <w:rPr>
          <w:rFonts w:cs="Times New Roman"/>
          <w:sz w:val="20"/>
        </w:rPr>
        <w:t>.</w:t>
      </w: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2. Informacje o Zamawiającym.</w:t>
      </w:r>
    </w:p>
    <w:p w:rsidR="0073434F" w:rsidRPr="0018037E" w:rsidRDefault="0073434F" w:rsidP="0073434F">
      <w:pPr>
        <w:spacing w:line="276" w:lineRule="auto"/>
        <w:jc w:val="both"/>
        <w:rPr>
          <w:rFonts w:cs="Times New Roman"/>
          <w:sz w:val="20"/>
          <w:szCs w:val="20"/>
        </w:rPr>
      </w:pPr>
      <w:r w:rsidRPr="0018037E">
        <w:rPr>
          <w:rFonts w:cs="Times New Roman"/>
          <w:b/>
          <w:sz w:val="20"/>
          <w:szCs w:val="20"/>
        </w:rPr>
        <w:t>Zamawiający:</w:t>
      </w:r>
      <w:r w:rsidRPr="0018037E">
        <w:rPr>
          <w:rFonts w:cs="Times New Roman"/>
          <w:sz w:val="20"/>
          <w:szCs w:val="20"/>
        </w:rPr>
        <w:t xml:space="preserve"> Gmina Gubin w imieniu której działa Wójt Gminy – Zbigniew Barski.</w:t>
      </w:r>
    </w:p>
    <w:p w:rsidR="0073434F" w:rsidRPr="0018037E" w:rsidRDefault="0073434F" w:rsidP="0073434F">
      <w:pPr>
        <w:jc w:val="both"/>
        <w:rPr>
          <w:rFonts w:cs="Times New Roman"/>
          <w:sz w:val="20"/>
          <w:szCs w:val="20"/>
        </w:rPr>
      </w:pPr>
      <w:r w:rsidRPr="0018037E">
        <w:rPr>
          <w:rFonts w:cs="Times New Roman"/>
          <w:b/>
          <w:sz w:val="20"/>
          <w:szCs w:val="20"/>
        </w:rPr>
        <w:t>Adres:</w:t>
      </w:r>
      <w:r w:rsidRPr="0018037E">
        <w:rPr>
          <w:rFonts w:eastAsia="Cambria" w:cs="Times New Roman"/>
          <w:sz w:val="20"/>
          <w:szCs w:val="20"/>
        </w:rPr>
        <w:t xml:space="preserve">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p>
    <w:p w:rsidR="0073434F" w:rsidRPr="0018037E" w:rsidRDefault="0073434F" w:rsidP="0073434F">
      <w:pPr>
        <w:jc w:val="both"/>
        <w:rPr>
          <w:rFonts w:cs="Times New Roman"/>
          <w:sz w:val="20"/>
          <w:szCs w:val="20"/>
        </w:rPr>
      </w:pPr>
      <w:r w:rsidRPr="0018037E">
        <w:rPr>
          <w:rFonts w:cs="Times New Roman"/>
          <w:b/>
          <w:sz w:val="20"/>
          <w:szCs w:val="20"/>
        </w:rPr>
        <w:t>NIP:</w:t>
      </w:r>
      <w:r w:rsidRPr="0018037E">
        <w:rPr>
          <w:rFonts w:eastAsia="Cambria" w:cs="Times New Roman"/>
          <w:sz w:val="20"/>
          <w:szCs w:val="20"/>
        </w:rPr>
        <w:t xml:space="preserve"> </w:t>
      </w:r>
      <w:r w:rsidRPr="0018037E">
        <w:rPr>
          <w:rFonts w:cs="Times New Roman"/>
          <w:sz w:val="20"/>
          <w:szCs w:val="20"/>
        </w:rPr>
        <w:t>926 00 08 977</w:t>
      </w:r>
    </w:p>
    <w:p w:rsidR="0073434F" w:rsidRPr="00516F1F" w:rsidRDefault="0073434F" w:rsidP="0073434F">
      <w:pPr>
        <w:jc w:val="both"/>
        <w:rPr>
          <w:rFonts w:cs="Times New Roman"/>
          <w:color w:val="FF0000"/>
          <w:sz w:val="20"/>
          <w:szCs w:val="20"/>
        </w:rPr>
      </w:pPr>
      <w:r w:rsidRPr="00516F1F">
        <w:rPr>
          <w:rFonts w:cs="Times New Roman"/>
          <w:b/>
          <w:sz w:val="20"/>
          <w:szCs w:val="20"/>
        </w:rPr>
        <w:t>REGON:</w:t>
      </w:r>
      <w:r w:rsidRPr="00516F1F">
        <w:rPr>
          <w:rFonts w:eastAsia="Cambria" w:cs="Times New Roman"/>
          <w:color w:val="FF0000"/>
          <w:sz w:val="20"/>
          <w:szCs w:val="20"/>
        </w:rPr>
        <w:t xml:space="preserve">  </w:t>
      </w:r>
      <w:r w:rsidRPr="0018037E">
        <w:rPr>
          <w:rFonts w:cs="Times New Roman"/>
          <w:sz w:val="20"/>
          <w:szCs w:val="20"/>
        </w:rPr>
        <w:t>970770250</w:t>
      </w:r>
    </w:p>
    <w:p w:rsidR="0073434F" w:rsidRPr="00516F1F" w:rsidRDefault="0073434F" w:rsidP="0073434F">
      <w:pPr>
        <w:jc w:val="both"/>
        <w:rPr>
          <w:rFonts w:cs="Times New Roman"/>
          <w:b/>
          <w:sz w:val="20"/>
          <w:szCs w:val="20"/>
        </w:rPr>
      </w:pPr>
      <w:r w:rsidRPr="00516F1F">
        <w:rPr>
          <w:rFonts w:cs="Times New Roman"/>
          <w:b/>
          <w:sz w:val="20"/>
          <w:szCs w:val="20"/>
        </w:rPr>
        <w:t>Tel.:</w:t>
      </w:r>
      <w:r w:rsidRPr="0018037E">
        <w:rPr>
          <w:rFonts w:cs="Times New Roman"/>
          <w:sz w:val="20"/>
          <w:szCs w:val="20"/>
        </w:rPr>
        <w:t xml:space="preserve"> +48 </w:t>
      </w:r>
      <w:r w:rsidRPr="0018037E">
        <w:rPr>
          <w:rFonts w:cs="Times New Roman"/>
          <w:color w:val="000000"/>
          <w:sz w:val="20"/>
          <w:szCs w:val="20"/>
        </w:rPr>
        <w:t>68 359 – 45 - 46</w:t>
      </w:r>
    </w:p>
    <w:p w:rsidR="0073434F" w:rsidRPr="00516F1F" w:rsidRDefault="0073434F" w:rsidP="0073434F">
      <w:pPr>
        <w:ind w:right="-143"/>
        <w:rPr>
          <w:rFonts w:cs="Times New Roman"/>
          <w:sz w:val="20"/>
          <w:szCs w:val="20"/>
        </w:rPr>
      </w:pPr>
      <w:r w:rsidRPr="00516F1F">
        <w:rPr>
          <w:rFonts w:cs="Times New Roman"/>
          <w:b/>
          <w:sz w:val="20"/>
          <w:szCs w:val="20"/>
        </w:rPr>
        <w:t>Strona</w:t>
      </w:r>
      <w:r w:rsidRPr="00516F1F">
        <w:rPr>
          <w:rFonts w:eastAsia="Cambria" w:cs="Times New Roman"/>
          <w:b/>
          <w:sz w:val="20"/>
          <w:szCs w:val="20"/>
        </w:rPr>
        <w:t xml:space="preserve"> </w:t>
      </w:r>
      <w:proofErr w:type="spellStart"/>
      <w:r w:rsidRPr="00516F1F">
        <w:rPr>
          <w:rFonts w:cs="Times New Roman"/>
          <w:b/>
          <w:sz w:val="20"/>
          <w:szCs w:val="20"/>
        </w:rPr>
        <w:t>www</w:t>
      </w:r>
      <w:proofErr w:type="spellEnd"/>
      <w:r w:rsidRPr="00516F1F">
        <w:rPr>
          <w:rFonts w:cs="Times New Roman"/>
          <w:b/>
          <w:sz w:val="20"/>
          <w:szCs w:val="20"/>
        </w:rPr>
        <w:t xml:space="preserve"> </w:t>
      </w:r>
      <w:r w:rsidRPr="00516F1F">
        <w:rPr>
          <w:rFonts w:cs="Times New Roman"/>
          <w:sz w:val="20"/>
          <w:szCs w:val="20"/>
        </w:rPr>
        <w:t xml:space="preserve">na której będą umieszczane informacje wymagane </w:t>
      </w:r>
      <w:r w:rsidRPr="00516F1F">
        <w:rPr>
          <w:rFonts w:cs="Times New Roman"/>
          <w:color w:val="000000" w:themeColor="text1"/>
          <w:sz w:val="20"/>
          <w:szCs w:val="20"/>
        </w:rPr>
        <w:t xml:space="preserve">ustawą </w:t>
      </w:r>
      <w:proofErr w:type="spellStart"/>
      <w:r w:rsidRPr="00516F1F">
        <w:rPr>
          <w:rFonts w:cs="Times New Roman"/>
          <w:color w:val="000000" w:themeColor="text1"/>
          <w:sz w:val="20"/>
          <w:szCs w:val="20"/>
        </w:rPr>
        <w:t>Pzp</w:t>
      </w:r>
      <w:proofErr w:type="spellEnd"/>
      <w:r w:rsidRPr="00516F1F">
        <w:rPr>
          <w:rFonts w:cs="Times New Roman"/>
          <w:color w:val="000000" w:themeColor="text1"/>
          <w:sz w:val="20"/>
          <w:szCs w:val="20"/>
        </w:rPr>
        <w:t>:</w:t>
      </w:r>
      <w:r w:rsidRPr="00516F1F">
        <w:rPr>
          <w:rFonts w:eastAsia="Cambria" w:cs="Times New Roman"/>
          <w:color w:val="000000" w:themeColor="text1"/>
          <w:sz w:val="20"/>
          <w:szCs w:val="20"/>
        </w:rPr>
        <w:t xml:space="preserve"> </w:t>
      </w:r>
      <w:hyperlink r:id="rId7" w:history="1">
        <w:r w:rsidRPr="0018037E">
          <w:rPr>
            <w:rStyle w:val="Hipercze"/>
            <w:rFonts w:cs="Times New Roman"/>
            <w:color w:val="000000" w:themeColor="text1"/>
            <w:sz w:val="20"/>
            <w:szCs w:val="20"/>
            <w:lang w:eastAsia="pl-PL"/>
          </w:rPr>
          <w:t>http://www.bip.gminagubin.pl</w:t>
        </w:r>
      </w:hyperlink>
    </w:p>
    <w:p w:rsidR="0073434F" w:rsidRPr="0018037E" w:rsidRDefault="0073434F" w:rsidP="0073434F">
      <w:pPr>
        <w:ind w:right="-57"/>
        <w:jc w:val="both"/>
        <w:rPr>
          <w:rFonts w:cs="Times New Roman"/>
          <w:sz w:val="20"/>
          <w:szCs w:val="20"/>
        </w:rPr>
      </w:pPr>
      <w:r w:rsidRPr="0018037E">
        <w:rPr>
          <w:rFonts w:cs="Times New Roman"/>
          <w:b/>
          <w:sz w:val="20"/>
          <w:szCs w:val="20"/>
          <w:lang w:val="pt-PT"/>
        </w:rPr>
        <w:t>e</w:t>
      </w:r>
      <w:r w:rsidRPr="0018037E">
        <w:rPr>
          <w:rFonts w:eastAsia="Cambria" w:cs="Times New Roman"/>
          <w:b/>
          <w:sz w:val="20"/>
          <w:szCs w:val="20"/>
          <w:lang w:val="pt-PT"/>
        </w:rPr>
        <w:t xml:space="preserve"> – </w:t>
      </w:r>
      <w:r w:rsidRPr="0018037E">
        <w:rPr>
          <w:rFonts w:cs="Times New Roman"/>
          <w:b/>
          <w:sz w:val="20"/>
          <w:szCs w:val="20"/>
          <w:lang w:val="pt-PT"/>
        </w:rPr>
        <w:t>mail:</w:t>
      </w:r>
      <w:r w:rsidRPr="0018037E">
        <w:rPr>
          <w:rFonts w:eastAsia="Cambria" w:cs="Times New Roman"/>
          <w:sz w:val="20"/>
          <w:szCs w:val="20"/>
          <w:lang w:val="pt-PT"/>
        </w:rPr>
        <w:t xml:space="preserve"> </w:t>
      </w:r>
      <w:r w:rsidRPr="00516F1F">
        <w:rPr>
          <w:rFonts w:cs="Times New Roman"/>
          <w:sz w:val="20"/>
          <w:szCs w:val="20"/>
        </w:rPr>
        <w:t xml:space="preserve">urzad@gminagubin.pl </w:t>
      </w:r>
      <w:r w:rsidRPr="0018037E">
        <w:rPr>
          <w:rFonts w:cs="Times New Roman"/>
          <w:iCs/>
          <w:sz w:val="20"/>
          <w:szCs w:val="20"/>
          <w:lang w:val="de-DE"/>
        </w:rPr>
        <w:t xml:space="preserve"> </w:t>
      </w:r>
    </w:p>
    <w:p w:rsidR="0073434F" w:rsidRPr="0018037E" w:rsidRDefault="0073434F" w:rsidP="0073434F">
      <w:pPr>
        <w:ind w:firstLine="708"/>
        <w:rPr>
          <w:rFonts w:cs="Times New Roman"/>
          <w:sz w:val="20"/>
          <w:szCs w:val="20"/>
        </w:rPr>
      </w:pPr>
      <w:r w:rsidRPr="0018037E">
        <w:rPr>
          <w:rFonts w:cs="Times New Roman"/>
          <w:sz w:val="20"/>
          <w:szCs w:val="20"/>
        </w:rPr>
        <w:t xml:space="preserve">   </w:t>
      </w: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3. Osoby upoważnione do kontaktów.</w:t>
      </w:r>
    </w:p>
    <w:p w:rsidR="0073434F" w:rsidRPr="0018037E" w:rsidRDefault="0073434F" w:rsidP="0073434F">
      <w:pPr>
        <w:spacing w:line="276" w:lineRule="auto"/>
        <w:ind w:right="-57"/>
        <w:jc w:val="both"/>
        <w:rPr>
          <w:rFonts w:eastAsia="Cambria" w:cs="Times New Roman"/>
          <w:sz w:val="20"/>
          <w:szCs w:val="20"/>
        </w:rPr>
      </w:pPr>
      <w:r w:rsidRPr="0018037E">
        <w:rPr>
          <w:rFonts w:cs="Times New Roman"/>
          <w:sz w:val="20"/>
          <w:szCs w:val="20"/>
        </w:rPr>
        <w:t>Kontaktowanie</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Zamawiającym</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sprawach</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Pr>
          <w:rFonts w:eastAsia="Cambria" w:cs="Times New Roman"/>
          <w:sz w:val="20"/>
          <w:szCs w:val="20"/>
        </w:rPr>
        <w:br/>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publicznego</w:t>
      </w:r>
      <w:r w:rsidRPr="0018037E">
        <w:rPr>
          <w:rFonts w:eastAsia="Cambria" w:cs="Times New Roman"/>
          <w:sz w:val="20"/>
          <w:szCs w:val="20"/>
        </w:rPr>
        <w:t xml:space="preserve"> </w:t>
      </w:r>
      <w:r w:rsidRPr="0018037E">
        <w:rPr>
          <w:rFonts w:cs="Times New Roman"/>
          <w:sz w:val="20"/>
          <w:szCs w:val="20"/>
        </w:rPr>
        <w:t>odbywa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tzn.</w:t>
      </w:r>
      <w:r w:rsidRPr="0018037E">
        <w:rPr>
          <w:rFonts w:eastAsia="Cambria" w:cs="Times New Roman"/>
          <w:sz w:val="20"/>
          <w:szCs w:val="20"/>
        </w:rPr>
        <w:t xml:space="preserve"> </w:t>
      </w:r>
      <w:r w:rsidRPr="0018037E">
        <w:rPr>
          <w:rFonts w:cs="Times New Roman"/>
          <w:sz w:val="20"/>
          <w:szCs w:val="20"/>
        </w:rPr>
        <w:t>przy</w:t>
      </w:r>
      <w:r w:rsidRPr="0018037E">
        <w:rPr>
          <w:rFonts w:eastAsia="Cambria" w:cs="Times New Roman"/>
          <w:sz w:val="20"/>
          <w:szCs w:val="20"/>
        </w:rPr>
        <w:t xml:space="preserve"> </w:t>
      </w:r>
      <w:r w:rsidRPr="0018037E">
        <w:rPr>
          <w:rFonts w:cs="Times New Roman"/>
          <w:sz w:val="20"/>
          <w:szCs w:val="20"/>
        </w:rPr>
        <w:t>zachowaniu</w:t>
      </w:r>
      <w:r w:rsidRPr="0018037E">
        <w:rPr>
          <w:rFonts w:eastAsia="Cambria" w:cs="Times New Roman"/>
          <w:sz w:val="20"/>
          <w:szCs w:val="20"/>
        </w:rPr>
        <w:t xml:space="preserve"> </w:t>
      </w:r>
      <w:r w:rsidRPr="0018037E">
        <w:rPr>
          <w:rFonts w:cs="Times New Roman"/>
          <w:sz w:val="20"/>
          <w:szCs w:val="20"/>
        </w:rPr>
        <w:t>formy</w:t>
      </w:r>
      <w:r w:rsidRPr="0018037E">
        <w:rPr>
          <w:rFonts w:eastAsia="Cambria" w:cs="Times New Roman"/>
          <w:sz w:val="20"/>
          <w:szCs w:val="20"/>
        </w:rPr>
        <w:t xml:space="preserve"> </w:t>
      </w:r>
      <w:r w:rsidRPr="0018037E">
        <w:rPr>
          <w:rFonts w:cs="Times New Roman"/>
          <w:sz w:val="20"/>
          <w:szCs w:val="20"/>
        </w:rPr>
        <w:t>pisemnej</w:t>
      </w:r>
      <w:r w:rsidRPr="0018037E">
        <w:rPr>
          <w:rFonts w:eastAsia="Cambria" w:cs="Times New Roman"/>
          <w:sz w:val="20"/>
          <w:szCs w:val="20"/>
        </w:rPr>
        <w:t xml:space="preserve"> </w:t>
      </w:r>
      <w:r w:rsidRPr="0018037E">
        <w:rPr>
          <w:rFonts w:cs="Times New Roman"/>
          <w:sz w:val="20"/>
          <w:szCs w:val="20"/>
        </w:rPr>
        <w:t>określonej</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zastrzeżeniem</w:t>
      </w:r>
      <w:r w:rsidRPr="0018037E">
        <w:rPr>
          <w:rFonts w:eastAsia="Cambria" w:cs="Times New Roman"/>
          <w:sz w:val="20"/>
          <w:szCs w:val="20"/>
        </w:rPr>
        <w:t xml:space="preserve"> </w:t>
      </w:r>
      <w:r w:rsidRPr="0018037E">
        <w:rPr>
          <w:rFonts w:cs="Times New Roman"/>
          <w:sz w:val="20"/>
          <w:szCs w:val="20"/>
        </w:rPr>
        <w:t>wyjątków</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punkcie</w:t>
      </w:r>
      <w:r w:rsidRPr="0018037E">
        <w:rPr>
          <w:rFonts w:eastAsia="Cambria" w:cs="Times New Roman"/>
          <w:sz w:val="20"/>
          <w:szCs w:val="20"/>
        </w:rPr>
        <w:t xml:space="preserve"> </w:t>
      </w:r>
      <w:r w:rsidRPr="0018037E">
        <w:rPr>
          <w:rFonts w:cs="Times New Roman"/>
          <w:sz w:val="20"/>
          <w:szCs w:val="20"/>
        </w:rPr>
        <w:t>4</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p>
    <w:p w:rsidR="0073434F" w:rsidRPr="0018037E" w:rsidRDefault="0073434F" w:rsidP="0073434F">
      <w:pPr>
        <w:spacing w:line="276" w:lineRule="auto"/>
        <w:ind w:right="-57"/>
        <w:jc w:val="both"/>
        <w:rPr>
          <w:rFonts w:cs="Times New Roman"/>
          <w:sz w:val="20"/>
          <w:szCs w:val="20"/>
        </w:rPr>
      </w:pPr>
    </w:p>
    <w:p w:rsidR="0073434F" w:rsidRPr="0018037E" w:rsidRDefault="0073434F" w:rsidP="0073434F">
      <w:pPr>
        <w:spacing w:line="276" w:lineRule="auto"/>
        <w:ind w:right="-57"/>
        <w:jc w:val="both"/>
        <w:rPr>
          <w:rFonts w:eastAsia="Cambria" w:cs="Times New Roman"/>
          <w:sz w:val="20"/>
          <w:szCs w:val="20"/>
        </w:rPr>
      </w:pPr>
      <w:r w:rsidRPr="0018037E">
        <w:rPr>
          <w:rFonts w:cs="Times New Roman"/>
          <w:sz w:val="20"/>
          <w:szCs w:val="20"/>
        </w:rPr>
        <w:t>Osobą</w:t>
      </w:r>
      <w:r w:rsidRPr="0018037E">
        <w:rPr>
          <w:rFonts w:eastAsia="Cambria" w:cs="Times New Roman"/>
          <w:sz w:val="20"/>
          <w:szCs w:val="20"/>
        </w:rPr>
        <w:t xml:space="preserve"> </w:t>
      </w:r>
      <w:r w:rsidRPr="0018037E">
        <w:rPr>
          <w:rFonts w:cs="Times New Roman"/>
          <w:sz w:val="20"/>
          <w:szCs w:val="20"/>
        </w:rPr>
        <w:t>upoważnioną</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kontaktowania</w:t>
      </w:r>
      <w:r w:rsidRPr="0018037E">
        <w:rPr>
          <w:rFonts w:eastAsia="Cambria" w:cs="Times New Roman"/>
          <w:sz w:val="20"/>
          <w:szCs w:val="20"/>
        </w:rPr>
        <w:t xml:space="preserve"> </w:t>
      </w:r>
      <w:r w:rsidRPr="0018037E">
        <w:rPr>
          <w:rFonts w:cs="Times New Roman"/>
          <w:sz w:val="20"/>
          <w:szCs w:val="20"/>
        </w:rPr>
        <w:t>się</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Wykonawcami</w:t>
      </w:r>
      <w:r w:rsidRPr="0018037E">
        <w:rPr>
          <w:rFonts w:eastAsia="Cambria" w:cs="Times New Roman"/>
          <w:sz w:val="20"/>
          <w:szCs w:val="20"/>
        </w:rPr>
        <w:t xml:space="preserve"> </w:t>
      </w:r>
      <w:r>
        <w:rPr>
          <w:rFonts w:cs="Times New Roman"/>
          <w:sz w:val="20"/>
          <w:szCs w:val="20"/>
        </w:rPr>
        <w:t>jest P</w:t>
      </w:r>
      <w:r w:rsidRPr="0018037E">
        <w:rPr>
          <w:rFonts w:cs="Times New Roman"/>
          <w:sz w:val="20"/>
          <w:szCs w:val="20"/>
        </w:rPr>
        <w:t xml:space="preserve">. </w:t>
      </w:r>
      <w:r w:rsidRPr="0018037E">
        <w:rPr>
          <w:rFonts w:cs="Times New Roman"/>
          <w:b/>
          <w:sz w:val="20"/>
          <w:szCs w:val="20"/>
        </w:rPr>
        <w:t>Wioleta Szostak,</w:t>
      </w:r>
      <w:r w:rsidRPr="0018037E">
        <w:rPr>
          <w:rFonts w:cs="Times New Roman"/>
          <w:b/>
          <w:sz w:val="20"/>
          <w:szCs w:val="20"/>
        </w:rPr>
        <w:br/>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poniedziałku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piątku</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siedzibie</w:t>
      </w:r>
      <w:r w:rsidRPr="0018037E">
        <w:rPr>
          <w:rFonts w:eastAsia="Cambria" w:cs="Times New Roman"/>
          <w:sz w:val="20"/>
          <w:szCs w:val="20"/>
        </w:rPr>
        <w:t xml:space="preserve"> </w:t>
      </w:r>
      <w:r w:rsidRPr="0018037E">
        <w:rPr>
          <w:rFonts w:cs="Times New Roman"/>
          <w:sz w:val="20"/>
          <w:szCs w:val="20"/>
        </w:rPr>
        <w:t>Zamawiającego</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godz.</w:t>
      </w:r>
      <w:r w:rsidRPr="0018037E">
        <w:rPr>
          <w:rFonts w:eastAsia="Cambria" w:cs="Times New Roman"/>
          <w:sz w:val="20"/>
          <w:szCs w:val="20"/>
        </w:rPr>
        <w:t xml:space="preserve"> </w:t>
      </w:r>
      <w:r w:rsidRPr="0018037E">
        <w:rPr>
          <w:rFonts w:cs="Times New Roman"/>
          <w:sz w:val="20"/>
          <w:szCs w:val="20"/>
        </w:rPr>
        <w:t>07.30</w:t>
      </w:r>
      <w:r w:rsidRPr="0018037E">
        <w:rPr>
          <w:rFonts w:eastAsia="Cambria" w:cs="Times New Roman"/>
          <w:sz w:val="20"/>
          <w:szCs w:val="20"/>
        </w:rPr>
        <w:t xml:space="preserve"> – </w:t>
      </w:r>
      <w:r w:rsidRPr="0018037E">
        <w:rPr>
          <w:rFonts w:cs="Times New Roman"/>
          <w:sz w:val="20"/>
          <w:szCs w:val="20"/>
        </w:rPr>
        <w:t>15.30. Numer</w:t>
      </w:r>
      <w:r w:rsidRPr="0018037E">
        <w:rPr>
          <w:rFonts w:eastAsia="Cambria" w:cs="Times New Roman"/>
          <w:sz w:val="20"/>
          <w:szCs w:val="20"/>
        </w:rPr>
        <w:t xml:space="preserve"> </w:t>
      </w:r>
      <w:r w:rsidRPr="0018037E">
        <w:rPr>
          <w:rFonts w:cs="Times New Roman"/>
          <w:sz w:val="20"/>
          <w:szCs w:val="20"/>
        </w:rPr>
        <w:t>telefonu:</w:t>
      </w:r>
    </w:p>
    <w:p w:rsidR="0073434F" w:rsidRPr="0018037E" w:rsidRDefault="0073434F" w:rsidP="0073434F">
      <w:pPr>
        <w:spacing w:line="276" w:lineRule="auto"/>
        <w:ind w:right="-57"/>
        <w:jc w:val="both"/>
        <w:rPr>
          <w:rFonts w:cs="Times New Roman"/>
          <w:sz w:val="20"/>
          <w:szCs w:val="20"/>
        </w:rPr>
      </w:pPr>
      <w:r w:rsidRPr="0018037E">
        <w:rPr>
          <w:rFonts w:cs="Times New Roman"/>
          <w:sz w:val="20"/>
          <w:szCs w:val="20"/>
        </w:rPr>
        <w:t xml:space="preserve">48 </w:t>
      </w:r>
      <w:r w:rsidRPr="0018037E">
        <w:rPr>
          <w:rFonts w:cs="Times New Roman"/>
          <w:color w:val="000000"/>
          <w:sz w:val="20"/>
          <w:szCs w:val="20"/>
        </w:rPr>
        <w:t>68 359 – 45 – 46</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internetowej</w:t>
      </w:r>
      <w:r w:rsidRPr="0018037E">
        <w:rPr>
          <w:rFonts w:eastAsia="Cambria" w:cs="Times New Roman"/>
          <w:sz w:val="20"/>
          <w:szCs w:val="20"/>
        </w:rPr>
        <w:t xml:space="preserve"> </w:t>
      </w:r>
      <w:r w:rsidRPr="0018037E">
        <w:rPr>
          <w:rFonts w:cs="Times New Roman"/>
          <w:sz w:val="20"/>
          <w:szCs w:val="20"/>
        </w:rPr>
        <w:t>e-mail:</w:t>
      </w:r>
      <w:r w:rsidRPr="00516F1F">
        <w:rPr>
          <w:rFonts w:cs="Times New Roman"/>
          <w:sz w:val="20"/>
          <w:szCs w:val="20"/>
        </w:rPr>
        <w:t xml:space="preserve"> urzad@gminagubin.pl</w:t>
      </w:r>
      <w:r w:rsidRPr="0018037E">
        <w:rPr>
          <w:rFonts w:cs="Times New Roman"/>
          <w:sz w:val="20"/>
          <w:szCs w:val="20"/>
        </w:rPr>
        <w:t>.</w:t>
      </w:r>
    </w:p>
    <w:p w:rsidR="0073434F" w:rsidRPr="0018037E" w:rsidRDefault="0073434F" w:rsidP="0073434F">
      <w:pPr>
        <w:spacing w:after="120" w:line="276" w:lineRule="auto"/>
        <w:ind w:right="-57"/>
        <w:jc w:val="both"/>
        <w:rPr>
          <w:rFonts w:cs="Times New Roman"/>
          <w:b/>
          <w:sz w:val="20"/>
          <w:szCs w:val="20"/>
          <w:u w:val="single"/>
        </w:rPr>
      </w:pP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4. Sposób porozumiewania się Zamawiającego z Wykonawcami.</w:t>
      </w:r>
    </w:p>
    <w:p w:rsidR="0073434F" w:rsidRPr="0018037E" w:rsidRDefault="0073434F" w:rsidP="0073434F">
      <w:pPr>
        <w:spacing w:after="120" w:line="276" w:lineRule="auto"/>
        <w:jc w:val="both"/>
        <w:rPr>
          <w:rFonts w:cs="Times New Roman"/>
          <w:sz w:val="20"/>
          <w:szCs w:val="20"/>
        </w:rPr>
      </w:pPr>
      <w:r w:rsidRPr="0018037E">
        <w:rPr>
          <w:rFonts w:cs="Times New Roman"/>
          <w:sz w:val="20"/>
          <w:szCs w:val="20"/>
        </w:rPr>
        <w:t>Zamawiający informuje, że oświadczenia, wnioski i zawiadomienia oraz informacje powinny być przekazywane pisemnie z zastrzeżeniem, że Zamawiający dopuszcza porozumiewanie się za pomocą poczty elektronicznej e-mail przy przekazywaniu następujących dokumentów:</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pytań i wyjaśnień oraz innych informacji dotyczących treści SIWZ oraz ogłoszenia o zamówieniu;</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zmian treści SIWZ;</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lastRenderedPageBreak/>
        <w:t>wniosków o wyjaśnienie i wyjaśnień treści oferty;</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wyjaśnienie</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wyjaśnienia</w:t>
      </w:r>
      <w:r w:rsidRPr="0018037E">
        <w:rPr>
          <w:rFonts w:eastAsia="Cambria" w:cs="Times New Roman"/>
          <w:sz w:val="20"/>
          <w:szCs w:val="20"/>
        </w:rPr>
        <w:t xml:space="preserve"> </w:t>
      </w:r>
      <w:r w:rsidRPr="0018037E">
        <w:rPr>
          <w:rFonts w:cs="Times New Roman"/>
          <w:sz w:val="20"/>
          <w:szCs w:val="20"/>
        </w:rPr>
        <w:t>dotyczące</w:t>
      </w:r>
      <w:r w:rsidRPr="0018037E">
        <w:rPr>
          <w:rFonts w:eastAsia="Cambria" w:cs="Times New Roman"/>
          <w:sz w:val="20"/>
          <w:szCs w:val="20"/>
        </w:rPr>
        <w:t xml:space="preserve"> </w:t>
      </w:r>
      <w:r w:rsidRPr="0018037E">
        <w:rPr>
          <w:rFonts w:cs="Times New Roman"/>
          <w:sz w:val="20"/>
          <w:szCs w:val="20"/>
        </w:rPr>
        <w:t>oświadczeń</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25</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wezwań kierowanych do Wykonawców na podstawie art. 26 ust. 2, 2f, 3, 3a oraz 4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wniosek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udzielenie</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elementów</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mających</w:t>
      </w:r>
      <w:r w:rsidRPr="0018037E">
        <w:rPr>
          <w:rFonts w:eastAsia="Cambria" w:cs="Times New Roman"/>
          <w:sz w:val="20"/>
          <w:szCs w:val="20"/>
        </w:rPr>
        <w:t xml:space="preserve"> </w:t>
      </w:r>
      <w:r w:rsidRPr="0018037E">
        <w:rPr>
          <w:rFonts w:cs="Times New Roman"/>
          <w:sz w:val="20"/>
          <w:szCs w:val="20"/>
        </w:rPr>
        <w:t>wpływ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wysokość</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lub kosztu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odpowiedź</w:t>
      </w:r>
      <w:r w:rsidRPr="0018037E">
        <w:rPr>
          <w:rFonts w:eastAsia="Cambria" w:cs="Times New Roman"/>
          <w:sz w:val="20"/>
          <w:szCs w:val="20"/>
        </w:rPr>
        <w:t xml:space="preserve"> </w:t>
      </w:r>
      <w:r w:rsidRPr="0018037E">
        <w:rPr>
          <w:rFonts w:cs="Times New Roman"/>
          <w:sz w:val="20"/>
          <w:szCs w:val="20"/>
        </w:rPr>
        <w:t>Wykonawcy,</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oczywistych omyłek pisarskich oraz oczywistych omyłek rachunkowych;</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bCs/>
          <w:sz w:val="20"/>
          <w:szCs w:val="20"/>
        </w:rPr>
        <w:t>informacji o poprawieniu innych omyłek polegających na niezgodności oferty z SIWZ, niepowodujących istotnych zmian w treści oferty;</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oświadczeń Wykonawców w kwestii wyrażenia zgody / nie wyrażenia zgody na poprawienie innych omyłek polegających na niezgodności oferty z SIWZ</w:t>
      </w:r>
      <w:r w:rsidRPr="0018037E">
        <w:rPr>
          <w:rFonts w:cs="Times New Roman"/>
          <w:sz w:val="20"/>
          <w:szCs w:val="20"/>
        </w:rPr>
        <w:t>, niepowodujących istotnych zmian w treści oferty;</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bCs/>
          <w:sz w:val="20"/>
          <w:szCs w:val="20"/>
        </w:rPr>
      </w:pPr>
      <w:r w:rsidRPr="0018037E">
        <w:rPr>
          <w:rFonts w:cs="Times New Roman"/>
          <w:sz w:val="20"/>
          <w:szCs w:val="20"/>
        </w:rPr>
        <w:t xml:space="preserve"> wniosków Zamawiającego o wyrażenie zgody na przedłużenie terminu związania ofertą oraz odpowiedzi Wykonawców;</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bCs/>
          <w:sz w:val="20"/>
          <w:szCs w:val="20"/>
        </w:rPr>
        <w:t xml:space="preserve"> oświadczeń Wykonawców o przedłużeniu terminu związania ofertą oraz o przedłużeniu okresu ważności wadium, o ile złożenia takiego oświadczenia w stosunku do wadium jest możliwe;</w:t>
      </w:r>
      <w:bookmarkStart w:id="1" w:name="mip25065209"/>
      <w:bookmarkEnd w:id="1"/>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wyborze najkorzystniejszej oferty, o Wykonawcach, którzy zostali z postępowania wykluczeni i Wykonawcach, których oferty zostały odrzucone;</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zawiadomień o unieważnieniu postępowania;</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informacji, zawiadomień i pism kierowanych do Wykonawców na podstawie art. 181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widowControl/>
        <w:numPr>
          <w:ilvl w:val="0"/>
          <w:numId w:val="3"/>
        </w:numPr>
        <w:tabs>
          <w:tab w:val="clear" w:pos="0"/>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 kopii odwołania Wykonawcom oraz wezwań kierowanych do Wykonawców do przystąpienia do postępowania odwoławczego na podstawie art. 185 ust.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widowControl/>
        <w:suppressAutoHyphens w:val="0"/>
        <w:spacing w:after="120" w:line="276" w:lineRule="auto"/>
        <w:jc w:val="both"/>
        <w:rPr>
          <w:rFonts w:cs="Times New Roman"/>
          <w:b/>
          <w:sz w:val="20"/>
          <w:szCs w:val="20"/>
          <w:u w:val="single"/>
        </w:rPr>
      </w:pPr>
      <w:r w:rsidRPr="0018037E">
        <w:rPr>
          <w:rFonts w:cs="Times New Roman"/>
          <w:sz w:val="20"/>
          <w:szCs w:val="20"/>
        </w:rPr>
        <w:t xml:space="preserve">UWAGA! Forma pisemna jest bezwzględnie zastrzeżona dla oferty oraz uzupełnień oświadczeń i dokumentów, </w:t>
      </w:r>
      <w:r w:rsidRPr="0018037E">
        <w:rPr>
          <w:rFonts w:cs="Times New Roman"/>
          <w:sz w:val="20"/>
          <w:szCs w:val="20"/>
        </w:rPr>
        <w:br/>
        <w:t xml:space="preserve">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oraz pełnomocnictw.</w:t>
      </w: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 xml:space="preserve">5. Zasady w przypadku prowadzenia korespondencji za pomocą e-mail. </w:t>
      </w:r>
    </w:p>
    <w:p w:rsidR="0073434F" w:rsidRPr="0018037E" w:rsidRDefault="0073434F" w:rsidP="0073434F">
      <w:pPr>
        <w:numPr>
          <w:ilvl w:val="0"/>
          <w:numId w:val="4"/>
        </w:numPr>
        <w:spacing w:line="276" w:lineRule="auto"/>
        <w:ind w:left="284" w:right="-57" w:hanging="284"/>
        <w:jc w:val="both"/>
        <w:rPr>
          <w:rFonts w:cs="Times New Roman"/>
          <w:sz w:val="20"/>
          <w:szCs w:val="20"/>
        </w:rPr>
      </w:pPr>
      <w:r w:rsidRPr="0018037E">
        <w:rPr>
          <w:rFonts w:cs="Times New Roman"/>
          <w:sz w:val="20"/>
          <w:szCs w:val="20"/>
        </w:rPr>
        <w:t>Jeżeli</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lub</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przekazuje</w:t>
      </w:r>
      <w:r w:rsidRPr="0018037E">
        <w:rPr>
          <w:rFonts w:eastAsia="Cambria" w:cs="Times New Roman"/>
          <w:sz w:val="20"/>
          <w:szCs w:val="20"/>
        </w:rPr>
        <w:t xml:space="preserve"> </w:t>
      </w:r>
      <w:r w:rsidRPr="0018037E">
        <w:rPr>
          <w:rFonts w:cs="Times New Roman"/>
          <w:sz w:val="20"/>
          <w:szCs w:val="20"/>
        </w:rPr>
        <w:t>oświadczenia,</w:t>
      </w:r>
      <w:r w:rsidRPr="0018037E">
        <w:rPr>
          <w:rFonts w:eastAsia="Cambria" w:cs="Times New Roman"/>
          <w:sz w:val="20"/>
          <w:szCs w:val="20"/>
        </w:rPr>
        <w:t xml:space="preserve"> </w:t>
      </w:r>
      <w:r w:rsidRPr="0018037E">
        <w:rPr>
          <w:rFonts w:cs="Times New Roman"/>
          <w:sz w:val="20"/>
          <w:szCs w:val="20"/>
        </w:rPr>
        <w:t>wnioski,</w:t>
      </w:r>
      <w:r w:rsidRPr="0018037E">
        <w:rPr>
          <w:rFonts w:eastAsia="Cambria" w:cs="Times New Roman"/>
          <w:sz w:val="20"/>
          <w:szCs w:val="20"/>
        </w:rPr>
        <w:t xml:space="preserve"> </w:t>
      </w:r>
      <w:r w:rsidRPr="0018037E">
        <w:rPr>
          <w:rFonts w:cs="Times New Roman"/>
          <w:sz w:val="20"/>
          <w:szCs w:val="20"/>
        </w:rPr>
        <w:t>zawiadomienia</w:t>
      </w:r>
      <w:r w:rsidRPr="0018037E">
        <w:rPr>
          <w:rFonts w:eastAsia="Cambria" w:cs="Times New Roman"/>
          <w:sz w:val="20"/>
          <w:szCs w:val="20"/>
        </w:rPr>
        <w:t xml:space="preserve"> </w:t>
      </w:r>
      <w:r w:rsidRPr="0018037E">
        <w:rPr>
          <w:rFonts w:cs="Times New Roman"/>
          <w:sz w:val="20"/>
          <w:szCs w:val="20"/>
        </w:rPr>
        <w:t>oraz</w:t>
      </w:r>
      <w:r w:rsidRPr="0018037E">
        <w:rPr>
          <w:rFonts w:eastAsia="Cambria" w:cs="Times New Roman"/>
          <w:sz w:val="20"/>
          <w:szCs w:val="20"/>
        </w:rPr>
        <w:t xml:space="preserve"> </w:t>
      </w:r>
      <w:r w:rsidRPr="0018037E">
        <w:rPr>
          <w:rFonts w:cs="Times New Roman"/>
          <w:sz w:val="20"/>
          <w:szCs w:val="20"/>
        </w:rPr>
        <w:t>informacje</w:t>
      </w:r>
      <w:r w:rsidRPr="0018037E">
        <w:rPr>
          <w:rFonts w:eastAsia="Cambria" w:cs="Times New Roman"/>
          <w:sz w:val="20"/>
          <w:szCs w:val="20"/>
        </w:rPr>
        <w:t xml:space="preserve"> przy użyciu środków komunikacji elektronicznej w rozumieniu ustawy z dnia 18 lipca 2002 r. o świadczeniu usług drogą elektroniczną</w:t>
      </w:r>
      <w:r w:rsidRPr="0018037E">
        <w:rPr>
          <w:rFonts w:cs="Times New Roman"/>
          <w:sz w:val="20"/>
          <w:szCs w:val="20"/>
        </w:rPr>
        <w:t xml:space="preserve">, </w:t>
      </w:r>
      <w:r w:rsidRPr="0018037E">
        <w:rPr>
          <w:rFonts w:eastAsia="Cambria" w:cs="Times New Roman"/>
          <w:sz w:val="20"/>
          <w:szCs w:val="20"/>
        </w:rPr>
        <w:t xml:space="preserve"> </w:t>
      </w:r>
      <w:r w:rsidRPr="0018037E">
        <w:rPr>
          <w:rFonts w:cs="Times New Roman"/>
          <w:sz w:val="20"/>
          <w:szCs w:val="20"/>
        </w:rPr>
        <w:t>każda</w:t>
      </w:r>
      <w:r w:rsidRPr="0018037E">
        <w:rPr>
          <w:rFonts w:eastAsia="Cambria" w:cs="Times New Roman"/>
          <w:sz w:val="20"/>
          <w:szCs w:val="20"/>
        </w:rPr>
        <w:t xml:space="preserve"> </w:t>
      </w:r>
      <w:r w:rsidRPr="0018037E">
        <w:rPr>
          <w:rFonts w:cs="Times New Roman"/>
          <w:sz w:val="20"/>
          <w:szCs w:val="20"/>
        </w:rPr>
        <w:t>ze</w:t>
      </w:r>
      <w:r w:rsidRPr="0018037E">
        <w:rPr>
          <w:rFonts w:eastAsia="Cambria" w:cs="Times New Roman"/>
          <w:sz w:val="20"/>
          <w:szCs w:val="20"/>
        </w:rPr>
        <w:t xml:space="preserve"> </w:t>
      </w:r>
      <w:r w:rsidRPr="0018037E">
        <w:rPr>
          <w:rFonts w:cs="Times New Roman"/>
          <w:sz w:val="20"/>
          <w:szCs w:val="20"/>
        </w:rPr>
        <w:t>stron</w:t>
      </w:r>
      <w:r w:rsidRPr="0018037E">
        <w:rPr>
          <w:rFonts w:eastAsia="Cambria" w:cs="Times New Roman"/>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żądanie</w:t>
      </w:r>
      <w:r w:rsidRPr="0018037E">
        <w:rPr>
          <w:rFonts w:eastAsia="Cambria" w:cs="Times New Roman"/>
          <w:sz w:val="20"/>
          <w:szCs w:val="20"/>
        </w:rPr>
        <w:t xml:space="preserve"> </w:t>
      </w:r>
      <w:r w:rsidRPr="0018037E">
        <w:rPr>
          <w:rFonts w:cs="Times New Roman"/>
          <w:sz w:val="20"/>
          <w:szCs w:val="20"/>
        </w:rPr>
        <w:t>drugiej</w:t>
      </w:r>
      <w:r w:rsidRPr="0018037E">
        <w:rPr>
          <w:rFonts w:eastAsia="Cambria" w:cs="Times New Roman"/>
          <w:sz w:val="20"/>
          <w:szCs w:val="20"/>
        </w:rPr>
        <w:t xml:space="preserve"> </w:t>
      </w:r>
      <w:r w:rsidRPr="0018037E">
        <w:rPr>
          <w:rFonts w:cs="Times New Roman"/>
          <w:sz w:val="20"/>
          <w:szCs w:val="20"/>
        </w:rPr>
        <w:t>niezwłocznie</w:t>
      </w:r>
      <w:r w:rsidRPr="0018037E">
        <w:rPr>
          <w:rFonts w:eastAsia="Cambria" w:cs="Times New Roman"/>
          <w:sz w:val="20"/>
          <w:szCs w:val="20"/>
        </w:rPr>
        <w:t xml:space="preserve"> </w:t>
      </w:r>
      <w:r w:rsidRPr="0018037E">
        <w:rPr>
          <w:rFonts w:cs="Times New Roman"/>
          <w:sz w:val="20"/>
          <w:szCs w:val="20"/>
        </w:rPr>
        <w:t>potwierdza</w:t>
      </w:r>
      <w:r w:rsidRPr="0018037E">
        <w:rPr>
          <w:rFonts w:eastAsia="Cambria" w:cs="Times New Roman"/>
          <w:sz w:val="20"/>
          <w:szCs w:val="20"/>
        </w:rPr>
        <w:t xml:space="preserve"> </w:t>
      </w:r>
      <w:r w:rsidRPr="0018037E">
        <w:rPr>
          <w:rFonts w:cs="Times New Roman"/>
          <w:sz w:val="20"/>
          <w:szCs w:val="20"/>
        </w:rPr>
        <w:t>fakt</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otrzymania.</w:t>
      </w:r>
    </w:p>
    <w:p w:rsidR="0073434F" w:rsidRPr="0018037E" w:rsidRDefault="0073434F" w:rsidP="0073434F">
      <w:pPr>
        <w:spacing w:line="276" w:lineRule="auto"/>
        <w:ind w:left="284" w:right="-57"/>
        <w:jc w:val="both"/>
        <w:rPr>
          <w:rFonts w:cs="Times New Roman"/>
          <w:sz w:val="20"/>
          <w:szCs w:val="20"/>
        </w:rPr>
      </w:pPr>
    </w:p>
    <w:p w:rsidR="0073434F" w:rsidRPr="0018037E" w:rsidRDefault="0073434F" w:rsidP="0073434F">
      <w:pPr>
        <w:numPr>
          <w:ilvl w:val="0"/>
          <w:numId w:val="4"/>
        </w:numPr>
        <w:spacing w:line="276" w:lineRule="auto"/>
        <w:ind w:left="284" w:right="-57" w:hanging="284"/>
        <w:rPr>
          <w:rFonts w:cs="Times New Roman"/>
          <w:color w:val="FF0000"/>
          <w:sz w:val="20"/>
          <w:szCs w:val="20"/>
        </w:rPr>
      </w:pPr>
      <w:r w:rsidRPr="0018037E">
        <w:rPr>
          <w:rFonts w:cs="Times New Roman"/>
          <w:sz w:val="20"/>
          <w:szCs w:val="20"/>
        </w:rPr>
        <w:t>Korespondencję</w:t>
      </w:r>
      <w:r w:rsidRPr="0018037E">
        <w:rPr>
          <w:rFonts w:eastAsia="Cambria" w:cs="Times New Roman"/>
          <w:sz w:val="20"/>
          <w:szCs w:val="20"/>
        </w:rPr>
        <w:t xml:space="preserve"> </w:t>
      </w:r>
      <w:r w:rsidRPr="0018037E">
        <w:rPr>
          <w:rFonts w:cs="Times New Roman"/>
          <w:sz w:val="20"/>
          <w:szCs w:val="20"/>
        </w:rPr>
        <w:t>przesyłaną</w:t>
      </w:r>
      <w:r w:rsidRPr="0018037E">
        <w:rPr>
          <w:rFonts w:eastAsia="Cambria" w:cs="Times New Roman"/>
          <w:sz w:val="20"/>
          <w:szCs w:val="20"/>
        </w:rPr>
        <w:t xml:space="preserve"> </w:t>
      </w:r>
      <w:r w:rsidRPr="0018037E">
        <w:rPr>
          <w:rFonts w:cs="Times New Roman"/>
          <w:sz w:val="20"/>
          <w:szCs w:val="20"/>
        </w:rPr>
        <w:t>za</w:t>
      </w:r>
      <w:r w:rsidRPr="0018037E">
        <w:rPr>
          <w:rFonts w:eastAsia="Cambria" w:cs="Times New Roman"/>
          <w:sz w:val="20"/>
          <w:szCs w:val="20"/>
        </w:rPr>
        <w:t xml:space="preserve"> </w:t>
      </w:r>
      <w:r w:rsidRPr="0018037E">
        <w:rPr>
          <w:rFonts w:cs="Times New Roman"/>
          <w:sz w:val="20"/>
          <w:szCs w:val="20"/>
        </w:rPr>
        <w:t>pomocą</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rPr>
        <w:t>e-mail</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przesyłać</w:t>
      </w:r>
      <w:r w:rsidRPr="0018037E">
        <w:rPr>
          <w:rFonts w:eastAsia="Cambria" w:cs="Times New Roman"/>
          <w:sz w:val="20"/>
          <w:szCs w:val="20"/>
        </w:rPr>
        <w:t xml:space="preserve"> </w:t>
      </w:r>
      <w:r w:rsidRPr="0018037E">
        <w:rPr>
          <w:rFonts w:cs="Times New Roman"/>
          <w:sz w:val="20"/>
          <w:szCs w:val="20"/>
        </w:rPr>
        <w:t>wyłącznie</w:t>
      </w:r>
      <w:r w:rsidRPr="0018037E">
        <w:rPr>
          <w:rFonts w:eastAsia="Cambria" w:cs="Times New Roman"/>
          <w:sz w:val="20"/>
          <w:szCs w:val="20"/>
        </w:rPr>
        <w:t xml:space="preserve"> </w:t>
      </w:r>
      <w:r w:rsidRPr="0018037E">
        <w:rPr>
          <w:rFonts w:cs="Times New Roman"/>
          <w:sz w:val="20"/>
          <w:szCs w:val="20"/>
        </w:rPr>
        <w:t>pod:</w:t>
      </w:r>
      <w:r w:rsidRPr="0018037E">
        <w:rPr>
          <w:rFonts w:eastAsia="Cambria" w:cs="Times New Roman"/>
          <w:sz w:val="20"/>
          <w:szCs w:val="20"/>
        </w:rPr>
        <w:t xml:space="preserve"> </w:t>
      </w:r>
      <w:r w:rsidRPr="0018037E">
        <w:rPr>
          <w:rFonts w:cs="Times New Roman"/>
          <w:sz w:val="20"/>
          <w:szCs w:val="20"/>
        </w:rPr>
        <w:t>adres</w:t>
      </w:r>
      <w:r w:rsidRPr="0018037E">
        <w:rPr>
          <w:rFonts w:eastAsia="Cambria" w:cs="Times New Roman"/>
          <w:sz w:val="20"/>
          <w:szCs w:val="20"/>
        </w:rPr>
        <w:t xml:space="preserve"> </w:t>
      </w:r>
      <w:r w:rsidRPr="0018037E">
        <w:rPr>
          <w:rFonts w:cs="Times New Roman"/>
          <w:sz w:val="20"/>
          <w:szCs w:val="20"/>
        </w:rPr>
        <w:t>poczty</w:t>
      </w:r>
      <w:r w:rsidRPr="0018037E">
        <w:rPr>
          <w:rFonts w:eastAsia="Cambria" w:cs="Times New Roman"/>
          <w:sz w:val="20"/>
          <w:szCs w:val="20"/>
        </w:rPr>
        <w:t xml:space="preserve"> </w:t>
      </w:r>
      <w:r w:rsidRPr="0018037E">
        <w:rPr>
          <w:rFonts w:cs="Times New Roman"/>
          <w:sz w:val="20"/>
          <w:szCs w:val="20"/>
        </w:rPr>
        <w:t>elektronicznej</w:t>
      </w:r>
      <w:r w:rsidRPr="0018037E">
        <w:rPr>
          <w:rFonts w:eastAsia="Cambria" w:cs="Times New Roman"/>
          <w:sz w:val="20"/>
          <w:szCs w:val="20"/>
        </w:rPr>
        <w:t xml:space="preserve"> </w:t>
      </w:r>
      <w:r w:rsidRPr="0018037E">
        <w:rPr>
          <w:rFonts w:cs="Times New Roman"/>
          <w:sz w:val="20"/>
          <w:szCs w:val="20"/>
          <w:lang w:val="pt-PT"/>
        </w:rPr>
        <w:t>e</w:t>
      </w:r>
      <w:r w:rsidRPr="0018037E">
        <w:rPr>
          <w:rFonts w:eastAsia="Cambria" w:cs="Times New Roman"/>
          <w:sz w:val="20"/>
          <w:szCs w:val="20"/>
          <w:lang w:val="pt-PT"/>
        </w:rPr>
        <w:t xml:space="preserve"> – </w:t>
      </w:r>
      <w:r w:rsidRPr="0018037E">
        <w:rPr>
          <w:rFonts w:cs="Times New Roman"/>
          <w:sz w:val="20"/>
          <w:szCs w:val="20"/>
          <w:lang w:val="pt-PT"/>
        </w:rPr>
        <w:t>mail:</w:t>
      </w:r>
      <w:r w:rsidRPr="0018037E">
        <w:rPr>
          <w:rFonts w:eastAsia="Cambria" w:cs="Times New Roman"/>
          <w:sz w:val="20"/>
          <w:szCs w:val="20"/>
          <w:lang w:val="pt-PT"/>
        </w:rPr>
        <w:t xml:space="preserve"> </w:t>
      </w:r>
      <w:hyperlink r:id="rId8" w:history="1">
        <w:r w:rsidRPr="00516F1F">
          <w:rPr>
            <w:rStyle w:val="Hipercze"/>
            <w:rFonts w:cs="Times New Roman"/>
            <w:color w:val="000000" w:themeColor="text1"/>
            <w:sz w:val="20"/>
            <w:szCs w:val="20"/>
          </w:rPr>
          <w:t>urzad@gminagubin.pl</w:t>
        </w:r>
      </w:hyperlink>
      <w:r w:rsidRPr="0018037E">
        <w:rPr>
          <w:rFonts w:cs="Times New Roman"/>
          <w:color w:val="000000" w:themeColor="text1"/>
          <w:sz w:val="20"/>
          <w:szCs w:val="20"/>
          <w:lang w:val="pt-PT"/>
        </w:rPr>
        <w:t>.</w:t>
      </w:r>
    </w:p>
    <w:p w:rsidR="0073434F" w:rsidRPr="0018037E" w:rsidRDefault="0073434F" w:rsidP="0073434F">
      <w:pPr>
        <w:pStyle w:val="Akapitzlist"/>
        <w:spacing w:line="276" w:lineRule="auto"/>
        <w:rPr>
          <w:rFonts w:cs="Times New Roman"/>
          <w:color w:val="FF0000"/>
          <w:sz w:val="20"/>
          <w:szCs w:val="20"/>
        </w:rPr>
      </w:pP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6. Sposób oznaczania korespondencji w postępowaniu.</w:t>
      </w:r>
    </w:p>
    <w:p w:rsidR="0073434F" w:rsidRPr="008A3066" w:rsidRDefault="0073434F" w:rsidP="0073434F">
      <w:pPr>
        <w:spacing w:after="120" w:line="276" w:lineRule="auto"/>
        <w:ind w:right="-57"/>
        <w:jc w:val="both"/>
        <w:rPr>
          <w:rFonts w:cs="Times New Roman"/>
          <w:bCs/>
          <w:sz w:val="20"/>
          <w:szCs w:val="20"/>
        </w:rPr>
      </w:pPr>
      <w:r w:rsidRPr="0018037E">
        <w:rPr>
          <w:rFonts w:cs="Times New Roman"/>
          <w:sz w:val="20"/>
          <w:szCs w:val="20"/>
        </w:rPr>
        <w:t>Wszelką korespondencję dotyczącą przedmiotowego postępowania przesyłaną lub doręczaną Zamawiającemu należy oznaczać następująco:</w:t>
      </w:r>
    </w:p>
    <w:p w:rsidR="0073434F" w:rsidRPr="0018037E" w:rsidRDefault="0073434F" w:rsidP="0073434F">
      <w:pPr>
        <w:tabs>
          <w:tab w:val="left" w:pos="426"/>
        </w:tabs>
        <w:ind w:right="-57"/>
        <w:jc w:val="center"/>
        <w:rPr>
          <w:rFonts w:cs="Times New Roman"/>
          <w:b/>
          <w:sz w:val="20"/>
          <w:szCs w:val="20"/>
        </w:rPr>
      </w:pPr>
      <w:r w:rsidRPr="0018037E">
        <w:rPr>
          <w:rFonts w:cs="Times New Roman"/>
          <w:b/>
          <w:sz w:val="20"/>
          <w:szCs w:val="20"/>
        </w:rPr>
        <w:t>Gmina Gubin</w:t>
      </w:r>
    </w:p>
    <w:p w:rsidR="0073434F" w:rsidRPr="0018037E" w:rsidRDefault="0073434F" w:rsidP="0073434F">
      <w:pPr>
        <w:tabs>
          <w:tab w:val="left" w:pos="426"/>
        </w:tabs>
        <w:ind w:right="-57"/>
        <w:jc w:val="center"/>
        <w:rPr>
          <w:rFonts w:cs="Times New Roman"/>
          <w:b/>
          <w:sz w:val="20"/>
          <w:szCs w:val="20"/>
        </w:rPr>
      </w:pPr>
      <w:r w:rsidRPr="0018037E">
        <w:rPr>
          <w:rFonts w:cs="Times New Roman"/>
          <w:b/>
          <w:sz w:val="20"/>
          <w:szCs w:val="20"/>
        </w:rPr>
        <w:t xml:space="preserve">ul. Obrońców Pokoju 20 </w:t>
      </w:r>
    </w:p>
    <w:p w:rsidR="0073434F" w:rsidRPr="0018037E" w:rsidRDefault="0073434F" w:rsidP="0073434F">
      <w:pPr>
        <w:tabs>
          <w:tab w:val="left" w:pos="426"/>
        </w:tabs>
        <w:ind w:right="-57"/>
        <w:jc w:val="center"/>
        <w:rPr>
          <w:rFonts w:cs="Times New Roman"/>
          <w:b/>
          <w:sz w:val="20"/>
          <w:szCs w:val="20"/>
        </w:rPr>
      </w:pPr>
      <w:r w:rsidRPr="0018037E">
        <w:rPr>
          <w:rFonts w:cs="Times New Roman"/>
          <w:b/>
          <w:sz w:val="20"/>
          <w:szCs w:val="20"/>
        </w:rPr>
        <w:t>66-620 Gubin</w:t>
      </w:r>
    </w:p>
    <w:p w:rsidR="0073434F" w:rsidRPr="00795ADE" w:rsidRDefault="0073434F" w:rsidP="0073434F">
      <w:pPr>
        <w:spacing w:after="120" w:line="276" w:lineRule="auto"/>
        <w:jc w:val="center"/>
        <w:rPr>
          <w:rFonts w:cs="Times New Roman"/>
          <w:i/>
          <w:color w:val="000000" w:themeColor="text1"/>
          <w:sz w:val="18"/>
          <w:szCs w:val="18"/>
          <w:u w:val="single"/>
        </w:rPr>
      </w:pPr>
      <w:r w:rsidRPr="008A3066">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r>
        <w:rPr>
          <w:rFonts w:cs="Times New Roman"/>
          <w:i/>
          <w:color w:val="000000" w:themeColor="text1"/>
          <w:sz w:val="18"/>
          <w:szCs w:val="18"/>
          <w:shd w:val="clear" w:color="auto" w:fill="FFFFFF"/>
        </w:rPr>
        <w:t>”</w:t>
      </w:r>
    </w:p>
    <w:p w:rsidR="0073434F" w:rsidRPr="0018037E" w:rsidRDefault="0073434F" w:rsidP="0073434F">
      <w:pPr>
        <w:pStyle w:val="Tekstpodstawowy"/>
        <w:spacing w:after="0" w:line="276" w:lineRule="auto"/>
        <w:jc w:val="center"/>
        <w:rPr>
          <w:rFonts w:cs="Times New Roman"/>
          <w:b/>
          <w:sz w:val="20"/>
          <w:szCs w:val="20"/>
        </w:rPr>
      </w:pPr>
      <w:r w:rsidRPr="0018037E">
        <w:rPr>
          <w:rFonts w:cs="Times New Roman"/>
          <w:b/>
          <w:bCs/>
          <w:sz w:val="20"/>
          <w:szCs w:val="20"/>
        </w:rPr>
        <w:t xml:space="preserve">– postępowanie </w:t>
      </w:r>
      <w:r>
        <w:rPr>
          <w:rFonts w:cs="Times New Roman"/>
          <w:b/>
          <w:sz w:val="20"/>
          <w:szCs w:val="20"/>
        </w:rPr>
        <w:t>GK.271.9.2020.DK</w:t>
      </w:r>
      <w:r w:rsidRPr="0018037E">
        <w:rPr>
          <w:rFonts w:cs="Times New Roman"/>
          <w:b/>
          <w:sz w:val="20"/>
          <w:szCs w:val="20"/>
        </w:rPr>
        <w:t xml:space="preserve"> </w:t>
      </w:r>
    </w:p>
    <w:p w:rsidR="0073434F" w:rsidRPr="0018037E" w:rsidRDefault="0073434F" w:rsidP="0073434F">
      <w:pPr>
        <w:pStyle w:val="Tekstpodstawowy"/>
        <w:spacing w:after="0" w:line="276" w:lineRule="auto"/>
        <w:jc w:val="center"/>
        <w:rPr>
          <w:rFonts w:cs="Times New Roman"/>
          <w:b/>
          <w:color w:val="FF0000"/>
          <w:sz w:val="20"/>
          <w:szCs w:val="20"/>
          <w:u w:val="single"/>
        </w:rPr>
      </w:pPr>
    </w:p>
    <w:p w:rsidR="0073434F" w:rsidRPr="0018037E" w:rsidRDefault="0073434F" w:rsidP="0073434F">
      <w:pPr>
        <w:spacing w:line="276" w:lineRule="auto"/>
        <w:ind w:right="-57"/>
        <w:jc w:val="both"/>
        <w:rPr>
          <w:rFonts w:cs="Times New Roman"/>
          <w:sz w:val="20"/>
          <w:szCs w:val="20"/>
        </w:rPr>
      </w:pPr>
      <w:r w:rsidRPr="0018037E">
        <w:rPr>
          <w:rFonts w:cs="Times New Roman"/>
          <w:b/>
          <w:sz w:val="20"/>
          <w:szCs w:val="20"/>
          <w:u w:val="single"/>
        </w:rPr>
        <w:lastRenderedPageBreak/>
        <w:t>7. Godziny urzędowania Zamawiającego.</w:t>
      </w:r>
    </w:p>
    <w:p w:rsidR="0073434F" w:rsidRPr="0018037E" w:rsidRDefault="0073434F" w:rsidP="0073434F">
      <w:pPr>
        <w:pStyle w:val="NormalnyWeb"/>
        <w:widowControl w:val="0"/>
        <w:suppressAutoHyphens/>
        <w:spacing w:before="0" w:after="120" w:line="276" w:lineRule="auto"/>
        <w:rPr>
          <w:rFonts w:cs="Times New Roman"/>
          <w:lang w:val="pl-PL"/>
        </w:rPr>
      </w:pPr>
      <w:r w:rsidRPr="0018037E">
        <w:rPr>
          <w:rFonts w:cs="Times New Roman"/>
          <w:lang w:val="pl-PL"/>
        </w:rPr>
        <w:t>Godziny urzędowania Zamawiającego: od poniedziałku do piątku w godzinach: 07.30 – 15.30</w:t>
      </w: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8. Zebranie Wykonawców.</w:t>
      </w:r>
    </w:p>
    <w:p w:rsidR="0073434F" w:rsidRPr="0018037E" w:rsidRDefault="0073434F" w:rsidP="0073434F">
      <w:pPr>
        <w:spacing w:after="120" w:line="276" w:lineRule="auto"/>
        <w:ind w:right="-57"/>
        <w:jc w:val="both"/>
        <w:rPr>
          <w:rFonts w:cs="Times New Roman"/>
          <w:b/>
          <w:sz w:val="20"/>
          <w:szCs w:val="20"/>
          <w:u w:val="single"/>
        </w:rPr>
      </w:pPr>
      <w:r w:rsidRPr="0018037E">
        <w:rPr>
          <w:rFonts w:cs="Times New Roman"/>
          <w:sz w:val="20"/>
          <w:szCs w:val="20"/>
        </w:rPr>
        <w:t xml:space="preserve">Zamawiający nie przewiduje zebrania wszystkich Wykonawców. </w:t>
      </w:r>
    </w:p>
    <w:p w:rsidR="0073434F" w:rsidRPr="0018037E" w:rsidRDefault="0073434F" w:rsidP="0073434F">
      <w:pPr>
        <w:spacing w:after="120" w:line="276" w:lineRule="auto"/>
        <w:ind w:right="-57"/>
        <w:jc w:val="both"/>
        <w:rPr>
          <w:rFonts w:cs="Times New Roman"/>
          <w:color w:val="000000"/>
          <w:sz w:val="20"/>
          <w:szCs w:val="20"/>
        </w:rPr>
      </w:pPr>
      <w:r w:rsidRPr="0018037E">
        <w:rPr>
          <w:rFonts w:cs="Times New Roman"/>
          <w:b/>
          <w:sz w:val="20"/>
          <w:szCs w:val="20"/>
          <w:u w:val="single"/>
        </w:rPr>
        <w:t>9. Sposób udzielania wyjaśnień dotyczących SIWZ.</w:t>
      </w:r>
    </w:p>
    <w:p w:rsidR="0073434F" w:rsidRPr="0018037E" w:rsidRDefault="0073434F" w:rsidP="0073434F">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 xml:space="preserve">Wykonawca może zwrócić się do Zamawiającego o wyjaśnienie treści SIWZ. Zamawiający udzieli wyjaśnień niezwłocznie, </w:t>
      </w:r>
      <w:r w:rsidRPr="0018037E">
        <w:rPr>
          <w:rFonts w:cs="Times New Roman"/>
          <w:bCs/>
          <w:sz w:val="20"/>
          <w:szCs w:val="20"/>
        </w:rPr>
        <w:t>jednak nie później niż na 2 dni przed upływem terminu składania ofert</w:t>
      </w:r>
      <w:r w:rsidRPr="0018037E">
        <w:rPr>
          <w:rFonts w:cs="Times New Roman"/>
          <w:color w:val="000000"/>
          <w:sz w:val="20"/>
          <w:szCs w:val="20"/>
        </w:rPr>
        <w:t xml:space="preserve"> pod warunkiem, że wniosek o wyjaśnienie treści SIWZ wpłynął do Zamawiającego nie później niż do końca dnia, w którym upływa połowa wyznaczonego terminu składania ofert.</w:t>
      </w:r>
    </w:p>
    <w:p w:rsidR="0073434F" w:rsidRPr="0018037E" w:rsidRDefault="0073434F" w:rsidP="0073434F">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Jeżeli wniosek, o którym mowa w punkcie 1 wpłynie po upływie terminu na jego złożenie lub będzie dotyczył udzielonych wyjaśnień, Zamawiający może udzielić wyjaśnień albo pozostawić wniosek bez rozpoznania.</w:t>
      </w:r>
    </w:p>
    <w:p w:rsidR="0073434F" w:rsidRPr="0018037E" w:rsidRDefault="0073434F" w:rsidP="0073434F">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Przedłużenie terminu składania ofert nie wpływa na bieg terminu składania wniosków, o których mowa</w:t>
      </w:r>
      <w:r>
        <w:rPr>
          <w:rFonts w:cs="Times New Roman"/>
          <w:color w:val="000000"/>
          <w:sz w:val="20"/>
          <w:szCs w:val="20"/>
        </w:rPr>
        <w:br/>
      </w:r>
      <w:r w:rsidRPr="0018037E">
        <w:rPr>
          <w:rFonts w:cs="Times New Roman"/>
          <w:color w:val="000000"/>
          <w:sz w:val="20"/>
          <w:szCs w:val="20"/>
        </w:rPr>
        <w:t xml:space="preserve"> w punkcie 1.</w:t>
      </w:r>
    </w:p>
    <w:p w:rsidR="0073434F" w:rsidRPr="0018037E" w:rsidRDefault="0073434F" w:rsidP="0073434F">
      <w:pPr>
        <w:pStyle w:val="Akapitzlist"/>
        <w:numPr>
          <w:ilvl w:val="0"/>
          <w:numId w:val="6"/>
        </w:numPr>
        <w:spacing w:after="120" w:line="276" w:lineRule="auto"/>
        <w:ind w:left="284" w:right="-57" w:hanging="284"/>
        <w:jc w:val="both"/>
        <w:rPr>
          <w:rFonts w:cs="Times New Roman"/>
          <w:color w:val="000000"/>
          <w:sz w:val="20"/>
          <w:szCs w:val="20"/>
        </w:rPr>
      </w:pPr>
      <w:r w:rsidRPr="0018037E">
        <w:rPr>
          <w:rFonts w:cs="Times New Roman"/>
          <w:color w:val="000000"/>
          <w:sz w:val="20"/>
          <w:szCs w:val="20"/>
        </w:rPr>
        <w:t>Treść zapytań (wniosków o wyjaśnienie SIWZ) wraz z wyjaśnieniami Zamawiający przekazuje Wykonawcom, którym przekazał SIWZ bez ujawniania źródła zapytania, oraz udostępnia na stronie internetowej.</w:t>
      </w:r>
    </w:p>
    <w:p w:rsidR="0073434F" w:rsidRPr="0018037E" w:rsidRDefault="0073434F" w:rsidP="0073434F">
      <w:pPr>
        <w:spacing w:after="120" w:line="276" w:lineRule="auto"/>
        <w:ind w:right="-57"/>
        <w:jc w:val="both"/>
        <w:rPr>
          <w:rFonts w:cs="Times New Roman"/>
          <w:sz w:val="20"/>
          <w:szCs w:val="20"/>
        </w:rPr>
      </w:pPr>
      <w:r w:rsidRPr="0018037E">
        <w:rPr>
          <w:rFonts w:cs="Times New Roman"/>
          <w:b/>
          <w:sz w:val="20"/>
          <w:szCs w:val="20"/>
          <w:u w:val="single"/>
        </w:rPr>
        <w:t>10. Zmiana SIWZ.</w:t>
      </w:r>
    </w:p>
    <w:p w:rsidR="0073434F" w:rsidRPr="0018037E" w:rsidRDefault="0073434F" w:rsidP="0073434F">
      <w:pPr>
        <w:widowControl/>
        <w:numPr>
          <w:ilvl w:val="0"/>
          <w:numId w:val="5"/>
        </w:numPr>
        <w:suppressAutoHyphens w:val="0"/>
        <w:spacing w:after="120" w:line="276" w:lineRule="auto"/>
        <w:ind w:left="284" w:hanging="284"/>
        <w:jc w:val="both"/>
        <w:rPr>
          <w:rFonts w:cs="Times New Roman"/>
          <w:sz w:val="20"/>
          <w:szCs w:val="20"/>
        </w:rPr>
      </w:pPr>
      <w:r w:rsidRPr="0018037E">
        <w:rPr>
          <w:rFonts w:eastAsia="Times New Roman" w:cs="Times New Roman"/>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73434F" w:rsidRPr="0018037E" w:rsidRDefault="0073434F" w:rsidP="0073434F">
      <w:pPr>
        <w:widowControl/>
        <w:numPr>
          <w:ilvl w:val="0"/>
          <w:numId w:val="5"/>
        </w:numPr>
        <w:tabs>
          <w:tab w:val="left" w:pos="284"/>
        </w:tabs>
        <w:suppressAutoHyphens w:val="0"/>
        <w:spacing w:after="120" w:line="276" w:lineRule="auto"/>
        <w:ind w:left="284" w:hanging="284"/>
        <w:jc w:val="both"/>
        <w:rPr>
          <w:rFonts w:cs="Times New Roman"/>
          <w:color w:val="FF0000"/>
          <w:sz w:val="20"/>
          <w:szCs w:val="20"/>
        </w:rPr>
      </w:pPr>
      <w:r w:rsidRPr="0018037E">
        <w:rPr>
          <w:rFonts w:cs="Times New Roman"/>
          <w:sz w:val="20"/>
          <w:szCs w:val="20"/>
        </w:rPr>
        <w:t>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w:t>
      </w:r>
    </w:p>
    <w:p w:rsidR="0073434F" w:rsidRPr="0018037E" w:rsidRDefault="0073434F" w:rsidP="0073434F">
      <w:pPr>
        <w:spacing w:after="120" w:line="276" w:lineRule="auto"/>
        <w:ind w:right="-57"/>
        <w:jc w:val="both"/>
        <w:rPr>
          <w:rFonts w:cs="Times New Roman"/>
          <w:color w:val="000000"/>
          <w:sz w:val="20"/>
          <w:szCs w:val="20"/>
        </w:rPr>
      </w:pPr>
      <w:r w:rsidRPr="0018037E">
        <w:rPr>
          <w:rFonts w:cs="Times New Roman"/>
          <w:b/>
          <w:sz w:val="20"/>
          <w:szCs w:val="20"/>
          <w:u w:val="single"/>
        </w:rPr>
        <w:t>11. Jawność postępowania.</w:t>
      </w:r>
    </w:p>
    <w:p w:rsidR="0073434F" w:rsidRPr="0018037E" w:rsidRDefault="0073434F" w:rsidP="0073434F">
      <w:pPr>
        <w:pStyle w:val="Akapitzlist"/>
        <w:widowControl/>
        <w:numPr>
          <w:ilvl w:val="0"/>
          <w:numId w:val="7"/>
        </w:numPr>
        <w:suppressAutoHyphens w:val="0"/>
        <w:spacing w:after="120" w:line="276" w:lineRule="auto"/>
        <w:ind w:left="284" w:hanging="284"/>
        <w:jc w:val="both"/>
        <w:rPr>
          <w:rFonts w:cs="Times New Roman"/>
          <w:color w:val="000000"/>
          <w:sz w:val="20"/>
          <w:szCs w:val="20"/>
        </w:rPr>
      </w:pPr>
      <w:r w:rsidRPr="0018037E">
        <w:rPr>
          <w:rFonts w:cs="Times New Roman"/>
          <w:color w:val="000000"/>
          <w:sz w:val="20"/>
          <w:szCs w:val="20"/>
        </w:rPr>
        <w:t>Zamawiający prowadzi protokół postępowania. 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 Udostępnienie protokołu oraz załączników do protokołu jest możliwe na wniosek zainteresowanego podmiotu. Na podstawie złożonego wniosku Zamawiający ustali miejsce i termin udostępnienia w/w dokumentów, o czym poinformuje wnioskodawcę.</w:t>
      </w:r>
    </w:p>
    <w:p w:rsidR="0073434F" w:rsidRPr="00112403" w:rsidRDefault="0073434F" w:rsidP="0073434F">
      <w:pPr>
        <w:pStyle w:val="Akapitzlist"/>
        <w:widowControl/>
        <w:numPr>
          <w:ilvl w:val="0"/>
          <w:numId w:val="7"/>
        </w:numPr>
        <w:suppressAutoHyphens w:val="0"/>
        <w:spacing w:after="120" w:line="276" w:lineRule="auto"/>
        <w:ind w:left="284" w:hanging="284"/>
        <w:jc w:val="both"/>
        <w:rPr>
          <w:rFonts w:cs="Times New Roman"/>
          <w:b/>
          <w:bCs/>
          <w:sz w:val="20"/>
          <w:szCs w:val="20"/>
        </w:rPr>
      </w:pPr>
      <w:r w:rsidRPr="0018037E">
        <w:rPr>
          <w:rFonts w:cs="Times New Roman"/>
          <w:color w:val="000000"/>
          <w:sz w:val="20"/>
          <w:szCs w:val="20"/>
        </w:rPr>
        <w:t xml:space="preserve">Nie ujawnia się informacji stanowiących tajemnicę przedsiębiorstwa w rozumieniu przepisów o zwalczaniu nieuczciwej konkurencji, jeżeli Wykonawca, nie później niż w terminie składania ofert, zastrzegł, że nie mogą one być </w:t>
      </w:r>
      <w:r w:rsidRPr="0018037E">
        <w:rPr>
          <w:rFonts w:cs="Times New Roman"/>
          <w:sz w:val="20"/>
          <w:szCs w:val="20"/>
        </w:rPr>
        <w:t>udostępniane oraz wykazał, iż zastrzeżone informacje stanowią tajemnice przedsiębiorstwa.</w:t>
      </w:r>
      <w:r w:rsidRPr="0018037E">
        <w:rPr>
          <w:rFonts w:cs="Times New Roman"/>
          <w:color w:val="7030A0"/>
          <w:sz w:val="20"/>
          <w:szCs w:val="20"/>
        </w:rPr>
        <w:t xml:space="preserve"> </w:t>
      </w:r>
      <w:r w:rsidRPr="0018037E">
        <w:rPr>
          <w:rFonts w:cs="Times New Roman"/>
          <w:sz w:val="20"/>
          <w:szCs w:val="20"/>
        </w:rPr>
        <w:t xml:space="preserve">Wykonawca nie może zastrzec informacji, o których mowa w art. 86 ust. 4 ustawy </w:t>
      </w:r>
      <w:proofErr w:type="spellStart"/>
      <w:r w:rsidRPr="0018037E">
        <w:rPr>
          <w:rFonts w:cs="Times New Roman"/>
          <w:sz w:val="20"/>
          <w:szCs w:val="20"/>
        </w:rPr>
        <w:t>Pzp</w:t>
      </w:r>
      <w:proofErr w:type="spellEnd"/>
      <w:r w:rsidRPr="0018037E">
        <w:rPr>
          <w:rFonts w:cs="Times New Roman"/>
          <w:sz w:val="20"/>
          <w:szCs w:val="20"/>
        </w:rPr>
        <w:t xml:space="preserve">. W przypadku zastrzeżenia informacji Wykonawca ma obowiązek wydzielić z oferty informacje stanowiące tajemnicę jego przedsiębiorstwa i oznaczyć je klauzulą „nie udostępniać”. Informacje stanowią tajemnicę przedsiębiorstwa w rozumieniu art. 11 ust. 4 ustawy o zwalczaniu nieuczciwej konkurencji (tj. </w:t>
      </w:r>
      <w:r w:rsidRPr="00112403">
        <w:rPr>
          <w:rFonts w:eastAsia="Times New Roman" w:cs="Times New Roman"/>
          <w:kern w:val="0"/>
          <w:sz w:val="27"/>
          <w:szCs w:val="27"/>
          <w:lang w:eastAsia="pl-PL"/>
        </w:rPr>
        <w:t xml:space="preserve"> </w:t>
      </w:r>
      <w:r w:rsidRPr="00212EBC">
        <w:rPr>
          <w:rFonts w:cs="Times New Roman"/>
          <w:color w:val="000000" w:themeColor="text1"/>
          <w:sz w:val="20"/>
          <w:szCs w:val="20"/>
        </w:rPr>
        <w:t xml:space="preserve">Dz.U.2019.1010 </w:t>
      </w:r>
      <w:proofErr w:type="spellStart"/>
      <w:r w:rsidRPr="00212EBC">
        <w:rPr>
          <w:rFonts w:cs="Times New Roman"/>
          <w:color w:val="000000" w:themeColor="text1"/>
          <w:sz w:val="20"/>
          <w:szCs w:val="20"/>
        </w:rPr>
        <w:t>t.j</w:t>
      </w:r>
      <w:proofErr w:type="spellEnd"/>
      <w:r w:rsidRPr="00212EBC">
        <w:rPr>
          <w:rFonts w:cs="Times New Roman"/>
          <w:color w:val="000000" w:themeColor="text1"/>
          <w:sz w:val="20"/>
          <w:szCs w:val="20"/>
        </w:rPr>
        <w:t>.</w:t>
      </w:r>
      <w:r>
        <w:rPr>
          <w:rFonts w:cs="Times New Roman"/>
          <w:color w:val="FF0000"/>
          <w:sz w:val="20"/>
          <w:szCs w:val="20"/>
        </w:rPr>
        <w:t xml:space="preserve"> </w:t>
      </w:r>
      <w:r w:rsidRPr="00112403">
        <w:rPr>
          <w:rFonts w:cs="Times New Roman"/>
          <w:sz w:val="20"/>
          <w:szCs w:val="20"/>
        </w:rPr>
        <w:t xml:space="preserve">z </w:t>
      </w:r>
      <w:proofErr w:type="spellStart"/>
      <w:r w:rsidRPr="00112403">
        <w:rPr>
          <w:rFonts w:cs="Times New Roman"/>
          <w:sz w:val="20"/>
          <w:szCs w:val="20"/>
        </w:rPr>
        <w:t>późn</w:t>
      </w:r>
      <w:proofErr w:type="spellEnd"/>
      <w:r w:rsidRPr="00112403">
        <w:rPr>
          <w:rFonts w:cs="Times New Roman"/>
          <w:sz w:val="20"/>
          <w:szCs w:val="20"/>
        </w:rPr>
        <w:t xml:space="preserve">. zm.). W sytuacji, gdy Wykonawca zastrzeże w ofercie informacje, które nie stanowią tajemnicy przedsiębiorstwa lub są jawne na podstawie przepisów ustawy </w:t>
      </w:r>
      <w:proofErr w:type="spellStart"/>
      <w:r w:rsidRPr="00112403">
        <w:rPr>
          <w:rFonts w:cs="Times New Roman"/>
          <w:sz w:val="20"/>
          <w:szCs w:val="20"/>
        </w:rPr>
        <w:t>Pzp</w:t>
      </w:r>
      <w:proofErr w:type="spellEnd"/>
      <w:r w:rsidRPr="00112403">
        <w:rPr>
          <w:rFonts w:cs="Times New Roman"/>
          <w:sz w:val="20"/>
          <w:szCs w:val="20"/>
        </w:rPr>
        <w:t xml:space="preserve"> lub odrębnych przepisów, informacje te będą podlegały udostępnieniu na takich samych zasadach, jak pozostałe niezastrzeżone dokumenty.</w:t>
      </w:r>
    </w:p>
    <w:p w:rsidR="0073434F" w:rsidRPr="0018037E" w:rsidRDefault="0073434F" w:rsidP="0073434F">
      <w:pPr>
        <w:widowControl/>
        <w:suppressAutoHyphens w:val="0"/>
        <w:spacing w:after="120" w:line="276" w:lineRule="auto"/>
        <w:jc w:val="both"/>
        <w:rPr>
          <w:rFonts w:cs="Times New Roman"/>
          <w:b/>
          <w:bCs/>
          <w:sz w:val="20"/>
          <w:szCs w:val="20"/>
        </w:rPr>
      </w:pPr>
      <w:r w:rsidRPr="0018037E">
        <w:rPr>
          <w:rFonts w:cs="Times New Roman"/>
          <w:b/>
          <w:sz w:val="20"/>
          <w:szCs w:val="20"/>
          <w:u w:val="single"/>
        </w:rPr>
        <w:lastRenderedPageBreak/>
        <w:t>12.</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bCs/>
          <w:sz w:val="20"/>
          <w:szCs w:val="20"/>
        </w:rPr>
        <w:t>Zamawiający nie dopuszcza składania ofert częściowych</w:t>
      </w:r>
      <w:r w:rsidRPr="0018037E">
        <w:rPr>
          <w:rFonts w:cs="Times New Roman"/>
          <w:sz w:val="20"/>
          <w:szCs w:val="20"/>
        </w:rPr>
        <w:t>.</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dopuszcza składania ofert wariantowych.</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przewiduje</w:t>
      </w:r>
      <w:r w:rsidRPr="0018037E">
        <w:rPr>
          <w:rFonts w:eastAsia="Cambria" w:cs="Times New Roman"/>
          <w:sz w:val="20"/>
          <w:szCs w:val="20"/>
        </w:rPr>
        <w:t xml:space="preserve"> możliwości udzielenia zamówienia, o których mowa w art. 67 ust. 1 </w:t>
      </w:r>
      <w:proofErr w:type="spellStart"/>
      <w:r w:rsidRPr="0018037E">
        <w:rPr>
          <w:rFonts w:eastAsia="Cambria" w:cs="Times New Roman"/>
          <w:sz w:val="20"/>
          <w:szCs w:val="20"/>
        </w:rPr>
        <w:t>pkt</w:t>
      </w:r>
      <w:proofErr w:type="spellEnd"/>
      <w:r w:rsidRPr="0018037E">
        <w:rPr>
          <w:rFonts w:eastAsia="Cambria" w:cs="Times New Roman"/>
          <w:sz w:val="20"/>
          <w:szCs w:val="20"/>
        </w:rPr>
        <w:t xml:space="preserve"> 6 i 7 ustawy </w:t>
      </w:r>
      <w:proofErr w:type="spellStart"/>
      <w:r w:rsidRPr="0018037E">
        <w:rPr>
          <w:rFonts w:eastAsia="Cambria" w:cs="Times New Roman"/>
          <w:sz w:val="20"/>
          <w:szCs w:val="20"/>
        </w:rPr>
        <w:t>Pzp</w:t>
      </w:r>
      <w:proofErr w:type="spellEnd"/>
      <w:r w:rsidRPr="0018037E">
        <w:rPr>
          <w:rFonts w:eastAsia="Cambria" w:cs="Times New Roman"/>
          <w:sz w:val="20"/>
          <w:szCs w:val="20"/>
        </w:rPr>
        <w:t>.</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zawierać umowy ramowej.</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zastosować aukcji elektronicznej.</w:t>
      </w:r>
    </w:p>
    <w:p w:rsidR="0073434F" w:rsidRPr="0018037E" w:rsidRDefault="0073434F" w:rsidP="0073434F">
      <w:pPr>
        <w:pStyle w:val="Akapitzlist"/>
        <w:numPr>
          <w:ilvl w:val="0"/>
          <w:numId w:val="8"/>
        </w:numPr>
        <w:spacing w:after="120" w:line="276" w:lineRule="auto"/>
        <w:ind w:left="284" w:hanging="284"/>
        <w:rPr>
          <w:rFonts w:cs="Times New Roman"/>
          <w:sz w:val="20"/>
          <w:szCs w:val="20"/>
        </w:rPr>
      </w:pPr>
      <w:r w:rsidRPr="0018037E">
        <w:rPr>
          <w:rFonts w:cs="Times New Roman"/>
          <w:sz w:val="20"/>
          <w:szCs w:val="20"/>
        </w:rPr>
        <w:t>Zamawiający nie zamierza ustanowić dynamicznego systemu zakupów.</w:t>
      </w:r>
    </w:p>
    <w:p w:rsidR="0073434F" w:rsidRPr="0018037E" w:rsidRDefault="0073434F" w:rsidP="0073434F">
      <w:pPr>
        <w:pStyle w:val="Akapitzlist"/>
        <w:spacing w:after="120" w:line="276" w:lineRule="auto"/>
        <w:ind w:left="284"/>
        <w:rPr>
          <w:rFonts w:cs="Times New Roman"/>
          <w:sz w:val="20"/>
          <w:szCs w:val="20"/>
        </w:rPr>
      </w:pPr>
    </w:p>
    <w:p w:rsidR="0073434F" w:rsidRDefault="0073434F" w:rsidP="0073434F">
      <w:pPr>
        <w:pStyle w:val="Akapitzlist"/>
        <w:spacing w:after="120" w:line="276" w:lineRule="auto"/>
        <w:ind w:left="0"/>
        <w:jc w:val="center"/>
        <w:rPr>
          <w:rFonts w:cs="Times New Roman"/>
          <w:b/>
          <w:sz w:val="20"/>
          <w:szCs w:val="20"/>
          <w:shd w:val="clear" w:color="auto" w:fill="FFFF00"/>
        </w:rPr>
      </w:pPr>
    </w:p>
    <w:p w:rsidR="0073434F" w:rsidRPr="0018037E" w:rsidRDefault="0073434F" w:rsidP="0073434F">
      <w:pPr>
        <w:pStyle w:val="Akapitzlist"/>
        <w:spacing w:after="120" w:line="276" w:lineRule="auto"/>
        <w:ind w:left="0"/>
        <w:jc w:val="center"/>
        <w:rPr>
          <w:rFonts w:cs="Times New Roman"/>
          <w:b/>
          <w:sz w:val="20"/>
          <w:szCs w:val="20"/>
          <w:shd w:val="clear" w:color="auto" w:fill="FFFF00"/>
        </w:rPr>
      </w:pPr>
      <w:r w:rsidRPr="0018037E">
        <w:rPr>
          <w:rFonts w:cs="Times New Roman"/>
          <w:b/>
          <w:sz w:val="20"/>
          <w:szCs w:val="20"/>
          <w:shd w:val="clear" w:color="auto" w:fill="FFFF00"/>
        </w:rPr>
        <w:t>ROZDZIAŁ – ŚRODKI OCHRONY PRAWNEJ</w:t>
      </w: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1.</w:t>
      </w:r>
    </w:p>
    <w:p w:rsidR="0073434F" w:rsidRPr="0018037E" w:rsidRDefault="0073434F" w:rsidP="0073434F">
      <w:pPr>
        <w:spacing w:after="120" w:line="276" w:lineRule="auto"/>
        <w:jc w:val="both"/>
        <w:rPr>
          <w:rFonts w:eastAsia="Times New Roman" w:cs="Times New Roman"/>
          <w:sz w:val="20"/>
          <w:szCs w:val="20"/>
        </w:rPr>
      </w:pPr>
      <w:r w:rsidRPr="0018037E">
        <w:rPr>
          <w:rFonts w:cs="Times New Roman"/>
          <w:sz w:val="20"/>
          <w:szCs w:val="20"/>
        </w:rPr>
        <w:t xml:space="preserve">Wykonawcom oraz innym podmiotom przysługują środki ochrony prawnej określone szczegółowo w Dziale VI ustawy </w:t>
      </w:r>
      <w:proofErr w:type="spellStart"/>
      <w:r w:rsidRPr="0018037E">
        <w:rPr>
          <w:rFonts w:cs="Times New Roman"/>
          <w:sz w:val="20"/>
          <w:szCs w:val="20"/>
        </w:rPr>
        <w:t>Pzp</w:t>
      </w:r>
      <w:proofErr w:type="spellEnd"/>
      <w:r w:rsidRPr="0018037E">
        <w:rPr>
          <w:rFonts w:cs="Times New Roman"/>
          <w:sz w:val="20"/>
          <w:szCs w:val="20"/>
        </w:rPr>
        <w:t xml:space="preserve">, jeżeli mają oni lub mieli interes w uzyskaniu zamówienia, albo ponieśli lub mogą ponieść szkodę </w:t>
      </w:r>
      <w:r>
        <w:rPr>
          <w:rFonts w:cs="Times New Roman"/>
          <w:sz w:val="20"/>
          <w:szCs w:val="20"/>
        </w:rPr>
        <w:br/>
      </w:r>
      <w:r w:rsidRPr="0018037E">
        <w:rPr>
          <w:rFonts w:cs="Times New Roman"/>
          <w:sz w:val="20"/>
          <w:szCs w:val="20"/>
        </w:rPr>
        <w:t xml:space="preserve">w wyniku naruszenia przez Zamawiającego przepisów ustawy </w:t>
      </w:r>
      <w:proofErr w:type="spellStart"/>
      <w:r w:rsidRPr="0018037E">
        <w:rPr>
          <w:rFonts w:cs="Times New Roman"/>
          <w:sz w:val="20"/>
          <w:szCs w:val="20"/>
        </w:rPr>
        <w:t>Pzp</w:t>
      </w:r>
      <w:proofErr w:type="spellEnd"/>
      <w:r w:rsidRPr="0018037E">
        <w:rPr>
          <w:rFonts w:cs="Times New Roman"/>
          <w:sz w:val="20"/>
          <w:szCs w:val="20"/>
        </w:rPr>
        <w:t xml:space="preserve">. Środki ochrony prawnej powinny być stosowane zgodnie z przepisami ustawy </w:t>
      </w:r>
      <w:proofErr w:type="spellStart"/>
      <w:r w:rsidRPr="0018037E">
        <w:rPr>
          <w:rFonts w:cs="Times New Roman"/>
          <w:sz w:val="20"/>
          <w:szCs w:val="20"/>
        </w:rPr>
        <w:t>Pzp</w:t>
      </w:r>
      <w:proofErr w:type="spellEnd"/>
      <w:r w:rsidRPr="0018037E">
        <w:rPr>
          <w:rFonts w:cs="Times New Roman"/>
          <w:sz w:val="20"/>
          <w:szCs w:val="20"/>
        </w:rPr>
        <w:t xml:space="preserve">. Odwołanie przysługuje wyłącznie od niezgodnej z przepisami czynności Zamawiającego podjętej w postępowaniu o udzielenie zamówienia lub zaniechania czynności, do której Zamawiający jest zobowiązany – art. 180 ust. 1 ustawy </w:t>
      </w:r>
      <w:proofErr w:type="spellStart"/>
      <w:r w:rsidRPr="0018037E">
        <w:rPr>
          <w:rFonts w:cs="Times New Roman"/>
          <w:sz w:val="20"/>
          <w:szCs w:val="20"/>
        </w:rPr>
        <w:t>Pzp</w:t>
      </w:r>
      <w:proofErr w:type="spellEnd"/>
      <w:r w:rsidRPr="0018037E">
        <w:rPr>
          <w:rFonts w:cs="Times New Roman"/>
          <w:sz w:val="20"/>
          <w:szCs w:val="20"/>
        </w:rPr>
        <w:t xml:space="preserve">, z zastrzeżeniem normy prawnej zawartej </w:t>
      </w:r>
      <w:r>
        <w:rPr>
          <w:rFonts w:cs="Times New Roman"/>
          <w:sz w:val="20"/>
          <w:szCs w:val="20"/>
        </w:rPr>
        <w:br/>
      </w:r>
      <w:r w:rsidRPr="0018037E">
        <w:rPr>
          <w:rFonts w:cs="Times New Roman"/>
          <w:sz w:val="20"/>
          <w:szCs w:val="20"/>
        </w:rPr>
        <w:t xml:space="preserve">w art. 180 ust. 2 ustawy </w:t>
      </w:r>
      <w:proofErr w:type="spellStart"/>
      <w:r w:rsidRPr="0018037E">
        <w:rPr>
          <w:rFonts w:cs="Times New Roman"/>
          <w:sz w:val="20"/>
          <w:szCs w:val="20"/>
        </w:rPr>
        <w:t>Pzp</w:t>
      </w:r>
      <w:proofErr w:type="spellEnd"/>
      <w:r w:rsidRPr="0018037E">
        <w:rPr>
          <w:rFonts w:cs="Times New Roman"/>
          <w:sz w:val="20"/>
          <w:szCs w:val="20"/>
        </w:rPr>
        <w:t>, tzn. odwołanie przysługuje wyłącznie od czynności:</w:t>
      </w:r>
    </w:p>
    <w:p w:rsidR="0073434F" w:rsidRPr="0018037E" w:rsidRDefault="0073434F" w:rsidP="0073434F">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 xml:space="preserve">określenia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powaniu;</w:t>
      </w:r>
    </w:p>
    <w:p w:rsidR="0073434F" w:rsidRPr="0018037E" w:rsidRDefault="0073434F" w:rsidP="0073434F">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wykluczenia</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r w:rsidRPr="0018037E">
        <w:rPr>
          <w:rFonts w:eastAsia="Cambria" w:cs="Times New Roman"/>
          <w:sz w:val="20"/>
          <w:szCs w:val="20"/>
          <w:lang w:eastAsia="pl-PL"/>
        </w:rPr>
        <w:t xml:space="preserve"> </w:t>
      </w:r>
      <w:r w:rsidRPr="0018037E">
        <w:rPr>
          <w:rFonts w:cs="Times New Roman"/>
          <w:sz w:val="20"/>
          <w:szCs w:val="20"/>
          <w:lang w:eastAsia="pl-PL"/>
        </w:rPr>
        <w:t>z</w:t>
      </w:r>
      <w:r w:rsidRPr="0018037E">
        <w:rPr>
          <w:rFonts w:eastAsia="Cambria" w:cs="Times New Roman"/>
          <w:sz w:val="20"/>
          <w:szCs w:val="20"/>
          <w:lang w:eastAsia="pl-PL"/>
        </w:rPr>
        <w:t xml:space="preserve"> </w:t>
      </w:r>
      <w:r w:rsidRPr="0018037E">
        <w:rPr>
          <w:rFonts w:cs="Times New Roman"/>
          <w:sz w:val="20"/>
          <w:szCs w:val="20"/>
          <w:lang w:eastAsia="pl-PL"/>
        </w:rPr>
        <w:t>post</w:t>
      </w:r>
      <w:r w:rsidRPr="0018037E">
        <w:rPr>
          <w:rFonts w:eastAsia="TimesNewRoman" w:cs="Times New Roman"/>
          <w:sz w:val="20"/>
          <w:szCs w:val="20"/>
          <w:lang w:eastAsia="pl-PL"/>
        </w:rPr>
        <w:t>ę</w:t>
      </w:r>
      <w:r w:rsidRPr="0018037E">
        <w:rPr>
          <w:rFonts w:eastAsia="Times New Roman" w:cs="Times New Roman"/>
          <w:sz w:val="20"/>
          <w:szCs w:val="20"/>
          <w:lang w:eastAsia="pl-PL"/>
        </w:rPr>
        <w:t>powania</w:t>
      </w:r>
      <w:r w:rsidRPr="0018037E">
        <w:rPr>
          <w:rFonts w:eastAsia="Cambria" w:cs="Times New Roman"/>
          <w:sz w:val="20"/>
          <w:szCs w:val="20"/>
          <w:lang w:eastAsia="pl-PL"/>
        </w:rPr>
        <w:t xml:space="preserve"> </w:t>
      </w:r>
      <w:r w:rsidRPr="0018037E">
        <w:rPr>
          <w:rFonts w:cs="Times New Roman"/>
          <w:sz w:val="20"/>
          <w:szCs w:val="20"/>
          <w:lang w:eastAsia="pl-PL"/>
        </w:rPr>
        <w:t>o</w:t>
      </w:r>
      <w:r w:rsidRPr="0018037E">
        <w:rPr>
          <w:rFonts w:eastAsia="Cambria" w:cs="Times New Roman"/>
          <w:sz w:val="20"/>
          <w:szCs w:val="20"/>
          <w:lang w:eastAsia="pl-PL"/>
        </w:rPr>
        <w:t xml:space="preserve"> </w:t>
      </w:r>
      <w:r w:rsidRPr="0018037E">
        <w:rPr>
          <w:rFonts w:cs="Times New Roman"/>
          <w:sz w:val="20"/>
          <w:szCs w:val="20"/>
          <w:lang w:eastAsia="pl-PL"/>
        </w:rPr>
        <w:t>udzielenie</w:t>
      </w:r>
      <w:r w:rsidRPr="0018037E">
        <w:rPr>
          <w:rFonts w:eastAsia="Cambria" w:cs="Times New Roman"/>
          <w:sz w:val="20"/>
          <w:szCs w:val="20"/>
          <w:lang w:eastAsia="pl-PL"/>
        </w:rPr>
        <w:t xml:space="preserve"> </w:t>
      </w:r>
      <w:r w:rsidRPr="0018037E">
        <w:rPr>
          <w:rFonts w:cs="Times New Roman"/>
          <w:sz w:val="20"/>
          <w:szCs w:val="20"/>
          <w:lang w:eastAsia="pl-PL"/>
        </w:rPr>
        <w:t>zamówienia;</w:t>
      </w:r>
    </w:p>
    <w:p w:rsidR="0073434F" w:rsidRPr="0018037E" w:rsidRDefault="0073434F" w:rsidP="0073434F">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cs="Times New Roman"/>
          <w:sz w:val="20"/>
          <w:szCs w:val="20"/>
          <w:lang w:eastAsia="pl-PL"/>
        </w:rPr>
        <w:t>odrzucenia</w:t>
      </w:r>
      <w:r w:rsidRPr="0018037E">
        <w:rPr>
          <w:rFonts w:eastAsia="Cambria" w:cs="Times New Roman"/>
          <w:sz w:val="20"/>
          <w:szCs w:val="20"/>
          <w:lang w:eastAsia="pl-PL"/>
        </w:rPr>
        <w:t xml:space="preserve"> </w:t>
      </w:r>
      <w:r w:rsidRPr="0018037E">
        <w:rPr>
          <w:rFonts w:cs="Times New Roman"/>
          <w:sz w:val="20"/>
          <w:szCs w:val="20"/>
          <w:lang w:eastAsia="pl-PL"/>
        </w:rPr>
        <w:t>oferty</w:t>
      </w:r>
      <w:r w:rsidRPr="0018037E">
        <w:rPr>
          <w:rFonts w:eastAsia="Cambria" w:cs="Times New Roman"/>
          <w:sz w:val="20"/>
          <w:szCs w:val="20"/>
          <w:lang w:eastAsia="pl-PL"/>
        </w:rPr>
        <w:t xml:space="preserve"> </w:t>
      </w:r>
      <w:r w:rsidRPr="0018037E">
        <w:rPr>
          <w:rFonts w:cs="Times New Roman"/>
          <w:sz w:val="20"/>
          <w:szCs w:val="20"/>
          <w:lang w:eastAsia="pl-PL"/>
        </w:rPr>
        <w:t>odwołuj</w:t>
      </w:r>
      <w:r w:rsidRPr="0018037E">
        <w:rPr>
          <w:rFonts w:eastAsia="TimesNewRoman" w:cs="Times New Roman"/>
          <w:sz w:val="20"/>
          <w:szCs w:val="20"/>
          <w:lang w:eastAsia="pl-PL"/>
        </w:rPr>
        <w:t>ą</w:t>
      </w:r>
      <w:r w:rsidRPr="0018037E">
        <w:rPr>
          <w:rFonts w:eastAsia="Times New Roman" w:cs="Times New Roman"/>
          <w:sz w:val="20"/>
          <w:szCs w:val="20"/>
          <w:lang w:eastAsia="pl-PL"/>
        </w:rPr>
        <w:t>cego;</w:t>
      </w:r>
    </w:p>
    <w:p w:rsidR="0073434F" w:rsidRPr="0018037E" w:rsidRDefault="0073434F" w:rsidP="0073434F">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opisu przedmiotu zamówienia;</w:t>
      </w:r>
    </w:p>
    <w:p w:rsidR="0073434F" w:rsidRPr="0018037E" w:rsidRDefault="0073434F" w:rsidP="0073434F">
      <w:pPr>
        <w:pStyle w:val="Akapitzlist"/>
        <w:widowControl/>
        <w:numPr>
          <w:ilvl w:val="0"/>
          <w:numId w:val="9"/>
        </w:numPr>
        <w:suppressAutoHyphens w:val="0"/>
        <w:autoSpaceDE w:val="0"/>
        <w:spacing w:after="120" w:line="276" w:lineRule="auto"/>
        <w:ind w:left="284" w:hanging="284"/>
        <w:rPr>
          <w:rFonts w:eastAsia="Times New Roman" w:cs="Times New Roman"/>
          <w:sz w:val="20"/>
          <w:szCs w:val="20"/>
          <w:lang w:eastAsia="pl-PL"/>
        </w:rPr>
      </w:pPr>
      <w:r w:rsidRPr="0018037E">
        <w:rPr>
          <w:rFonts w:eastAsia="Times New Roman" w:cs="Times New Roman"/>
          <w:sz w:val="20"/>
          <w:szCs w:val="20"/>
          <w:lang w:eastAsia="pl-PL"/>
        </w:rPr>
        <w:t>wyboru najkorzystniejszej oferty.</w:t>
      </w:r>
    </w:p>
    <w:p w:rsidR="0073434F" w:rsidRPr="0018037E" w:rsidRDefault="0073434F" w:rsidP="0073434F">
      <w:pPr>
        <w:spacing w:after="120" w:line="276" w:lineRule="auto"/>
        <w:jc w:val="both"/>
        <w:rPr>
          <w:rFonts w:cs="Times New Roman"/>
          <w:color w:val="000000"/>
          <w:sz w:val="20"/>
          <w:szCs w:val="20"/>
        </w:rPr>
      </w:pPr>
      <w:r w:rsidRPr="0018037E">
        <w:rPr>
          <w:rFonts w:cs="Times New Roman"/>
          <w:b/>
          <w:color w:val="000000"/>
          <w:sz w:val="20"/>
          <w:szCs w:val="20"/>
          <w:u w:val="single"/>
        </w:rPr>
        <w:t>2.</w:t>
      </w:r>
    </w:p>
    <w:p w:rsidR="0073434F" w:rsidRPr="0018037E" w:rsidRDefault="0073434F" w:rsidP="0073434F">
      <w:pPr>
        <w:spacing w:after="120" w:line="276" w:lineRule="auto"/>
        <w:jc w:val="both"/>
        <w:rPr>
          <w:rFonts w:cs="Times New Roman"/>
          <w:color w:val="000000"/>
          <w:sz w:val="20"/>
          <w:szCs w:val="20"/>
        </w:rPr>
      </w:pPr>
      <w:r w:rsidRPr="0018037E">
        <w:rPr>
          <w:rFonts w:cs="Times New Roman"/>
          <w:color w:val="000000"/>
          <w:sz w:val="20"/>
          <w:szCs w:val="20"/>
        </w:rPr>
        <w:t xml:space="preserve">Odwołanie wnosi się w formie i w sposób określony w art. 180 ust. 3 – 5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 szczególności powinno ono wskazywać czynność lub zaniechanie czynności Zamawiającego, której zarzuca się niezgodność </w:t>
      </w:r>
      <w:r>
        <w:rPr>
          <w:rFonts w:cs="Times New Roman"/>
          <w:color w:val="000000"/>
          <w:sz w:val="20"/>
          <w:szCs w:val="20"/>
        </w:rPr>
        <w:br/>
      </w:r>
      <w:r w:rsidRPr="0018037E">
        <w:rPr>
          <w:rFonts w:cs="Times New Roman"/>
          <w:color w:val="000000"/>
          <w:sz w:val="20"/>
          <w:szCs w:val="20"/>
        </w:rPr>
        <w:t xml:space="preserve">z przepisami, zawierać zwięzłe przedstawienie zarzutów, określać żądanie oraz wskazywać okoliczności faktyczne i prawne uzasadniające wniesienie odwołania. Odwołanie wnosi się w terminach wskazanych w art. 182 ustawy </w:t>
      </w:r>
      <w:proofErr w:type="spellStart"/>
      <w:r w:rsidRPr="0018037E">
        <w:rPr>
          <w:rFonts w:cs="Times New Roman"/>
          <w:color w:val="000000"/>
          <w:sz w:val="20"/>
          <w:szCs w:val="20"/>
        </w:rPr>
        <w:t>Pzp</w:t>
      </w:r>
      <w:proofErr w:type="spellEnd"/>
      <w:r w:rsidRPr="0018037E">
        <w:rPr>
          <w:rFonts w:cs="Times New Roman"/>
          <w:color w:val="000000"/>
          <w:sz w:val="20"/>
          <w:szCs w:val="20"/>
        </w:rPr>
        <w:t xml:space="preserve">. </w:t>
      </w: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3.</w:t>
      </w:r>
    </w:p>
    <w:p w:rsidR="0073434F" w:rsidRPr="0018037E" w:rsidRDefault="0073434F" w:rsidP="0073434F">
      <w:pPr>
        <w:spacing w:after="120" w:line="276" w:lineRule="auto"/>
        <w:jc w:val="both"/>
        <w:rPr>
          <w:rFonts w:cs="Times New Roman"/>
          <w:b/>
          <w:sz w:val="20"/>
          <w:szCs w:val="20"/>
          <w:u w:val="single"/>
        </w:rPr>
      </w:pPr>
      <w:r w:rsidRPr="0018037E">
        <w:rPr>
          <w:rFonts w:cs="Times New Roman"/>
          <w:sz w:val="20"/>
          <w:szCs w:val="20"/>
        </w:rPr>
        <w:t xml:space="preserve">Na zasadach określonych w art. 181 ust. 1 ustawy </w:t>
      </w:r>
      <w:proofErr w:type="spellStart"/>
      <w:r w:rsidRPr="0018037E">
        <w:rPr>
          <w:rFonts w:cs="Times New Roman"/>
          <w:sz w:val="20"/>
          <w:szCs w:val="20"/>
        </w:rPr>
        <w:t>Pzp</w:t>
      </w:r>
      <w:proofErr w:type="spellEnd"/>
      <w:r w:rsidRPr="0018037E">
        <w:rPr>
          <w:rFonts w:cs="Times New Roman"/>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w:t>
      </w:r>
      <w:proofErr w:type="spellStart"/>
      <w:r w:rsidRPr="0018037E">
        <w:rPr>
          <w:rFonts w:cs="Times New Roman"/>
          <w:sz w:val="20"/>
          <w:szCs w:val="20"/>
        </w:rPr>
        <w:t>Pzp</w:t>
      </w:r>
      <w:proofErr w:type="spellEnd"/>
      <w:r w:rsidRPr="0018037E">
        <w:rPr>
          <w:rFonts w:cs="Times New Roman"/>
          <w:sz w:val="20"/>
          <w:szCs w:val="20"/>
        </w:rPr>
        <w:t xml:space="preserve">. W przypadku uznania zasadności informacji przekazanej w sposób określony w art. 181 ust. 1 ustawy </w:t>
      </w:r>
      <w:proofErr w:type="spellStart"/>
      <w:r w:rsidRPr="0018037E">
        <w:rPr>
          <w:rFonts w:cs="Times New Roman"/>
          <w:sz w:val="20"/>
          <w:szCs w:val="20"/>
        </w:rPr>
        <w:t>Pzp</w:t>
      </w:r>
      <w:proofErr w:type="spellEnd"/>
      <w:r w:rsidRPr="0018037E">
        <w:rPr>
          <w:rFonts w:cs="Times New Roman"/>
          <w:sz w:val="20"/>
          <w:szCs w:val="20"/>
        </w:rPr>
        <w:t xml:space="preserve">, Zamawiający powtarza czynność lub dokonuje czynności zaniechanej, informując o tym Wykonawców w sposób przewidziany </w:t>
      </w:r>
      <w:r>
        <w:rPr>
          <w:rFonts w:cs="Times New Roman"/>
          <w:sz w:val="20"/>
          <w:szCs w:val="20"/>
        </w:rPr>
        <w:br/>
      </w:r>
      <w:r w:rsidRPr="0018037E">
        <w:rPr>
          <w:rFonts w:cs="Times New Roman"/>
          <w:sz w:val="20"/>
          <w:szCs w:val="20"/>
        </w:rPr>
        <w:t xml:space="preserve">w ustawie dla tej czynności. Na czynności te nie przysługuje odwołanie z zastrzeżeniem art. 180 ust. 2 ustawy </w:t>
      </w:r>
      <w:proofErr w:type="spellStart"/>
      <w:r w:rsidRPr="0018037E">
        <w:rPr>
          <w:rFonts w:cs="Times New Roman"/>
          <w:sz w:val="20"/>
          <w:szCs w:val="20"/>
        </w:rPr>
        <w:t>Pzp</w:t>
      </w:r>
      <w:proofErr w:type="spellEnd"/>
      <w:r w:rsidRPr="0018037E">
        <w:rPr>
          <w:rFonts w:cs="Times New Roman"/>
          <w:sz w:val="20"/>
          <w:szCs w:val="20"/>
        </w:rPr>
        <w:t>.</w:t>
      </w:r>
    </w:p>
    <w:p w:rsidR="0073434F" w:rsidRDefault="0073434F" w:rsidP="0073434F">
      <w:pPr>
        <w:spacing w:after="120" w:line="276" w:lineRule="auto"/>
        <w:jc w:val="both"/>
        <w:rPr>
          <w:rFonts w:cs="Times New Roman"/>
          <w:b/>
          <w:sz w:val="20"/>
          <w:szCs w:val="20"/>
          <w:u w:val="single"/>
        </w:rPr>
      </w:pP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lastRenderedPageBreak/>
        <w:t>4.</w:t>
      </w:r>
    </w:p>
    <w:p w:rsidR="0073434F" w:rsidRPr="0018037E" w:rsidRDefault="0073434F" w:rsidP="0073434F">
      <w:pPr>
        <w:spacing w:after="120" w:line="276" w:lineRule="auto"/>
        <w:jc w:val="both"/>
        <w:rPr>
          <w:rFonts w:cs="Times New Roman"/>
          <w:b/>
          <w:sz w:val="20"/>
          <w:szCs w:val="20"/>
          <w:shd w:val="clear" w:color="auto" w:fill="FFFF00"/>
        </w:rPr>
      </w:pPr>
      <w:r w:rsidRPr="0018037E">
        <w:rPr>
          <w:rFonts w:cs="Times New Roman"/>
          <w:sz w:val="20"/>
          <w:szCs w:val="20"/>
        </w:rPr>
        <w:t xml:space="preserve">Na orzeczenie KIO dotyczące odwołania stronom oraz uczestnikom postępowania przysługuje skarga do sądu określona w art. 198 a – 198 g ustawy </w:t>
      </w:r>
      <w:proofErr w:type="spellStart"/>
      <w:r w:rsidRPr="0018037E">
        <w:rPr>
          <w:rFonts w:cs="Times New Roman"/>
          <w:sz w:val="20"/>
          <w:szCs w:val="20"/>
        </w:rPr>
        <w:t>Pzp</w:t>
      </w:r>
      <w:proofErr w:type="spellEnd"/>
      <w:r w:rsidRPr="0018037E">
        <w:rPr>
          <w:rFonts w:cs="Times New Roman"/>
          <w:sz w:val="20"/>
          <w:szCs w:val="20"/>
        </w:rPr>
        <w:t>.</w:t>
      </w:r>
    </w:p>
    <w:p w:rsidR="0073434F" w:rsidRDefault="0073434F" w:rsidP="0073434F">
      <w:pPr>
        <w:spacing w:after="120" w:line="276" w:lineRule="auto"/>
        <w:jc w:val="center"/>
        <w:rPr>
          <w:rFonts w:cs="Times New Roman"/>
          <w:b/>
          <w:sz w:val="20"/>
          <w:szCs w:val="20"/>
          <w:shd w:val="clear" w:color="auto" w:fill="FFFF00"/>
        </w:rPr>
      </w:pPr>
    </w:p>
    <w:p w:rsidR="0073434F" w:rsidRPr="0018037E" w:rsidRDefault="0073434F" w:rsidP="0073434F">
      <w:pPr>
        <w:spacing w:after="120" w:line="276" w:lineRule="auto"/>
        <w:jc w:val="center"/>
        <w:rPr>
          <w:rFonts w:cs="Times New Roman"/>
          <w:b/>
          <w:sz w:val="20"/>
          <w:szCs w:val="20"/>
          <w:shd w:val="clear" w:color="auto" w:fill="FFFF00"/>
        </w:rPr>
      </w:pPr>
      <w:r w:rsidRPr="0018037E">
        <w:rPr>
          <w:rFonts w:cs="Times New Roman"/>
          <w:b/>
          <w:sz w:val="20"/>
          <w:szCs w:val="20"/>
          <w:shd w:val="clear" w:color="auto" w:fill="FFFF00"/>
        </w:rPr>
        <w:t>ROZDZIAŁ – SPOSÓB PRZYGOTOWANIA OFERTY</w:t>
      </w:r>
    </w:p>
    <w:p w:rsidR="0073434F" w:rsidRPr="0018037E" w:rsidRDefault="0073434F" w:rsidP="0073434F">
      <w:pPr>
        <w:spacing w:after="120" w:line="276" w:lineRule="auto"/>
        <w:rPr>
          <w:rFonts w:cs="Times New Roman"/>
          <w:sz w:val="20"/>
          <w:szCs w:val="20"/>
        </w:rPr>
      </w:pPr>
      <w:r w:rsidRPr="0018037E">
        <w:rPr>
          <w:rFonts w:cs="Times New Roman"/>
          <w:b/>
          <w:sz w:val="20"/>
          <w:szCs w:val="20"/>
          <w:u w:val="single"/>
        </w:rPr>
        <w:t>1. Sposób przygotowania oferty.</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należy przygotować ściśle według wymagań wynikających z ustawy </w:t>
      </w:r>
      <w:proofErr w:type="spellStart"/>
      <w:r w:rsidRPr="0018037E">
        <w:rPr>
          <w:rFonts w:cs="Times New Roman"/>
          <w:sz w:val="20"/>
          <w:szCs w:val="20"/>
        </w:rPr>
        <w:t>Pzp</w:t>
      </w:r>
      <w:proofErr w:type="spellEnd"/>
      <w:r w:rsidRPr="0018037E">
        <w:rPr>
          <w:rFonts w:cs="Times New Roman"/>
          <w:sz w:val="20"/>
          <w:szCs w:val="20"/>
        </w:rPr>
        <w:t xml:space="preserve"> i SIWZ. Treść oferty musi odpowiadać treści SIWZ.</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Wykonawca składa tylko jedną ofertę. Alternatywy zawarte w treści oferty spowodują jej odrzucenie. Złożenie dwóch lub więcej ofert, samodzielnie lub przy udziale innych podmiotów, powoduje odrzucenie oferty, jako niezgodnej z przepisami prawa na podstawie art. 89 ust.1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Ofertę (wraz z załącznikami) należy sporządzić w formie pisemnej, w języku polskim, napisać na maszynie </w:t>
      </w:r>
      <w:r w:rsidRPr="0018037E">
        <w:rPr>
          <w:rFonts w:cs="Times New Roman"/>
          <w:sz w:val="20"/>
          <w:szCs w:val="20"/>
        </w:rPr>
        <w:br/>
        <w:t>do pisania, na komputerze, ręcznie długopisem lub nieścieralnym atramentem. Oferta nieczytelna zostanie odrzucona. Zamawiający nie wyraża zgody na złożenie oferty w postaci elektronicznej, opatrzonej kwalifikowanym podpisem elektronicznym.</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wszystkie strony oferty (wraz z załącznikami) były ponumerowane i spięte (zszyte) w sposób trwały, zapobiegający możliwości </w:t>
      </w:r>
      <w:proofErr w:type="spellStart"/>
      <w:r w:rsidRPr="0018037E">
        <w:rPr>
          <w:rFonts w:cs="Times New Roman"/>
          <w:sz w:val="20"/>
          <w:szCs w:val="20"/>
        </w:rPr>
        <w:t>dekompletacji</w:t>
      </w:r>
      <w:proofErr w:type="spellEnd"/>
      <w:r w:rsidRPr="0018037E">
        <w:rPr>
          <w:rFonts w:cs="Times New Roman"/>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Na ofertę składa się wypełniony i podpisany formularz oferty (zgodny w treści z załącznikiem nr 1 do SIWZ) </w:t>
      </w:r>
      <w:r w:rsidRPr="0018037E">
        <w:rPr>
          <w:rFonts w:cs="Times New Roman"/>
          <w:sz w:val="20"/>
          <w:szCs w:val="20"/>
        </w:rPr>
        <w:br/>
        <w:t>oraz dokumenty (załączniki), stanowiące jej integralną część, na które składają się:</w:t>
      </w:r>
    </w:p>
    <w:p w:rsidR="0073434F" w:rsidRPr="0018037E" w:rsidRDefault="0073434F" w:rsidP="0073434F">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oświadczenia i dokumenty Wykonawcy, 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 xml:space="preserve">Wykaz oświadczeń </w:t>
      </w:r>
      <w:r w:rsidRPr="0018037E">
        <w:rPr>
          <w:rFonts w:cs="Times New Roman"/>
          <w:sz w:val="20"/>
          <w:szCs w:val="20"/>
        </w:rPr>
        <w:br/>
        <w:t xml:space="preserve">lub dokumentów, potwierdzających spełnianie warunków udziału w postępowaniu oraz brak podstaw wykluczenia </w:t>
      </w:r>
      <w:proofErr w:type="spellStart"/>
      <w:r w:rsidRPr="0018037E">
        <w:rPr>
          <w:rFonts w:cs="Times New Roman"/>
          <w:sz w:val="20"/>
          <w:szCs w:val="20"/>
        </w:rPr>
        <w:t>pkt</w:t>
      </w:r>
      <w:proofErr w:type="spellEnd"/>
      <w:r w:rsidRPr="0018037E">
        <w:rPr>
          <w:rFonts w:cs="Times New Roman"/>
          <w:sz w:val="20"/>
          <w:szCs w:val="20"/>
        </w:rPr>
        <w:t xml:space="preserve"> 1 </w:t>
      </w:r>
      <w:proofErr w:type="spellStart"/>
      <w:r w:rsidRPr="0018037E">
        <w:rPr>
          <w:rFonts w:cs="Times New Roman"/>
          <w:sz w:val="20"/>
          <w:szCs w:val="20"/>
        </w:rPr>
        <w:t>ppkt</w:t>
      </w:r>
      <w:proofErr w:type="spellEnd"/>
      <w:r w:rsidRPr="0018037E">
        <w:rPr>
          <w:rFonts w:cs="Times New Roman"/>
          <w:sz w:val="20"/>
          <w:szCs w:val="20"/>
        </w:rPr>
        <w:t xml:space="preserve"> 1 i 2;</w:t>
      </w:r>
    </w:p>
    <w:p w:rsidR="0073434F" w:rsidRPr="0018037E" w:rsidRDefault="0073434F" w:rsidP="0073434F">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opisy urządzeń / produktów równoważnych, jeżeli zachodzą okoliczności powodujące konieczność dołączenia do oferty takiego dokumentu;</w:t>
      </w:r>
    </w:p>
    <w:p w:rsidR="0073434F" w:rsidRPr="0018037E" w:rsidRDefault="0073434F" w:rsidP="0073434F">
      <w:pPr>
        <w:pStyle w:val="Akapitzlist"/>
        <w:widowControl/>
        <w:numPr>
          <w:ilvl w:val="0"/>
          <w:numId w:val="11"/>
        </w:numPr>
        <w:suppressAutoHyphens w:val="0"/>
        <w:spacing w:after="120" w:line="276" w:lineRule="auto"/>
        <w:ind w:left="567" w:hanging="283"/>
        <w:jc w:val="both"/>
        <w:rPr>
          <w:rFonts w:cs="Times New Roman"/>
          <w:sz w:val="20"/>
          <w:szCs w:val="20"/>
        </w:rPr>
      </w:pPr>
      <w:r w:rsidRPr="0018037E">
        <w:rPr>
          <w:rFonts w:cs="Times New Roman"/>
          <w:sz w:val="20"/>
          <w:szCs w:val="20"/>
        </w:rPr>
        <w:t>pełnomocnictwo, jeżeli zachodzą okoliczności powodujące konieczność dołączenia do oferty takiego dokumentu.</w:t>
      </w:r>
    </w:p>
    <w:p w:rsidR="0073434F" w:rsidRDefault="0073434F" w:rsidP="0073434F">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z</w:t>
      </w:r>
      <w:r w:rsidRPr="0018037E">
        <w:rPr>
          <w:rFonts w:cs="Times New Roman"/>
          <w:sz w:val="20"/>
          <w:szCs w:val="20"/>
        </w:rPr>
        <w:t>obowiązanie podmiotu trzeciego jeżeli zachodzą okoliczności powodujące konieczność dołączenia do oferty takiego dokumentu.</w:t>
      </w:r>
    </w:p>
    <w:p w:rsidR="0073434F" w:rsidRPr="0018037E" w:rsidRDefault="0073434F" w:rsidP="0073434F">
      <w:pPr>
        <w:pStyle w:val="Akapitzlist"/>
        <w:widowControl/>
        <w:numPr>
          <w:ilvl w:val="0"/>
          <w:numId w:val="11"/>
        </w:numPr>
        <w:suppressAutoHyphens w:val="0"/>
        <w:spacing w:after="120" w:line="276" w:lineRule="auto"/>
        <w:ind w:left="567" w:hanging="283"/>
        <w:jc w:val="both"/>
        <w:rPr>
          <w:rFonts w:cs="Times New Roman"/>
          <w:sz w:val="20"/>
          <w:szCs w:val="20"/>
        </w:rPr>
      </w:pPr>
      <w:r>
        <w:rPr>
          <w:rFonts w:cs="Times New Roman"/>
          <w:sz w:val="20"/>
          <w:szCs w:val="20"/>
        </w:rPr>
        <w:t>tabela elementów scalonych (załącznik nr 7)</w:t>
      </w:r>
    </w:p>
    <w:p w:rsidR="0073434F" w:rsidRPr="0018037E" w:rsidRDefault="0073434F" w:rsidP="0073434F">
      <w:pPr>
        <w:pStyle w:val="Tekstpodstawowy"/>
        <w:widowControl/>
        <w:tabs>
          <w:tab w:val="left" w:pos="567"/>
        </w:tabs>
        <w:suppressAutoHyphens w:val="0"/>
        <w:spacing w:line="276" w:lineRule="auto"/>
        <w:jc w:val="both"/>
        <w:rPr>
          <w:rFonts w:cs="Times New Roman"/>
          <w:sz w:val="20"/>
          <w:szCs w:val="20"/>
        </w:rPr>
      </w:pPr>
      <w:r w:rsidRPr="0018037E">
        <w:rPr>
          <w:rFonts w:cs="Times New Roman"/>
          <w:i/>
          <w:sz w:val="20"/>
          <w:szCs w:val="20"/>
        </w:rPr>
        <w:t>W przypadku zał</w:t>
      </w:r>
      <w:r w:rsidRPr="0018037E">
        <w:rPr>
          <w:rFonts w:eastAsia="TimesNewRoman" w:cs="Times New Roman"/>
          <w:i/>
          <w:sz w:val="20"/>
          <w:szCs w:val="20"/>
        </w:rPr>
        <w:t>ą</w:t>
      </w:r>
      <w:r w:rsidRPr="0018037E">
        <w:rPr>
          <w:rFonts w:cs="Times New Roman"/>
          <w:i/>
          <w:sz w:val="20"/>
          <w:szCs w:val="20"/>
        </w:rPr>
        <w:t>czenia do oferty innych dokumentów ni</w:t>
      </w:r>
      <w:r w:rsidRPr="0018037E">
        <w:rPr>
          <w:rFonts w:eastAsia="TimesNewRoman" w:cs="Times New Roman"/>
          <w:i/>
          <w:sz w:val="20"/>
          <w:szCs w:val="20"/>
        </w:rPr>
        <w:t xml:space="preserve">ż </w:t>
      </w:r>
      <w:r w:rsidRPr="0018037E">
        <w:rPr>
          <w:rFonts w:cs="Times New Roman"/>
          <w:i/>
          <w:sz w:val="20"/>
          <w:szCs w:val="20"/>
        </w:rPr>
        <w:t>wymagane przez Zamawiaj</w:t>
      </w:r>
      <w:r w:rsidRPr="0018037E">
        <w:rPr>
          <w:rFonts w:eastAsia="TimesNewRoman" w:cs="Times New Roman"/>
          <w:i/>
          <w:sz w:val="20"/>
          <w:szCs w:val="20"/>
        </w:rPr>
        <w:t>ą</w:t>
      </w:r>
      <w:r w:rsidRPr="0018037E">
        <w:rPr>
          <w:rFonts w:cs="Times New Roman"/>
          <w:i/>
          <w:sz w:val="20"/>
          <w:szCs w:val="20"/>
        </w:rPr>
        <w:t xml:space="preserve">cego </w:t>
      </w:r>
      <w:r w:rsidRPr="0018037E">
        <w:rPr>
          <w:rFonts w:eastAsia="Times New Roman" w:cs="Times New Roman"/>
          <w:i/>
          <w:sz w:val="20"/>
          <w:szCs w:val="20"/>
        </w:rPr>
        <w:t>(np. materiałów reklamowych i informacyjnych) zaleca si</w:t>
      </w:r>
      <w:r w:rsidRPr="0018037E">
        <w:rPr>
          <w:rFonts w:eastAsia="TimesNewRoman" w:cs="Times New Roman"/>
          <w:i/>
          <w:sz w:val="20"/>
          <w:szCs w:val="20"/>
        </w:rPr>
        <w:t xml:space="preserve">ę </w:t>
      </w:r>
      <w:r w:rsidRPr="0018037E">
        <w:rPr>
          <w:rFonts w:eastAsia="Times New Roman" w:cs="Times New Roman"/>
          <w:i/>
          <w:sz w:val="20"/>
          <w:szCs w:val="20"/>
        </w:rPr>
        <w:t>aby stanowiły one odr</w:t>
      </w:r>
      <w:r w:rsidRPr="0018037E">
        <w:rPr>
          <w:rFonts w:eastAsia="TimesNewRoman" w:cs="Times New Roman"/>
          <w:i/>
          <w:sz w:val="20"/>
          <w:szCs w:val="20"/>
        </w:rPr>
        <w:t>ę</w:t>
      </w:r>
      <w:r w:rsidRPr="0018037E">
        <w:rPr>
          <w:rFonts w:eastAsia="Times New Roman" w:cs="Times New Roman"/>
          <w:i/>
          <w:sz w:val="20"/>
          <w:szCs w:val="20"/>
        </w:rPr>
        <w:t>bn</w:t>
      </w:r>
      <w:r w:rsidRPr="0018037E">
        <w:rPr>
          <w:rFonts w:eastAsia="TimesNewRoman" w:cs="Times New Roman"/>
          <w:i/>
          <w:sz w:val="20"/>
          <w:szCs w:val="20"/>
        </w:rPr>
        <w:t xml:space="preserve">ą </w:t>
      </w:r>
      <w:r w:rsidRPr="0018037E">
        <w:rPr>
          <w:rFonts w:eastAsia="Times New Roman" w:cs="Times New Roman"/>
          <w:i/>
          <w:sz w:val="20"/>
          <w:szCs w:val="20"/>
        </w:rPr>
        <w:t>cz</w:t>
      </w:r>
      <w:r w:rsidRPr="0018037E">
        <w:rPr>
          <w:rFonts w:eastAsia="TimesNewRoman" w:cs="Times New Roman"/>
          <w:i/>
          <w:sz w:val="20"/>
          <w:szCs w:val="20"/>
        </w:rPr>
        <w:t>ęść</w:t>
      </w:r>
      <w:r w:rsidRPr="0018037E">
        <w:rPr>
          <w:rFonts w:eastAsia="Times New Roman" w:cs="Times New Roman"/>
          <w:i/>
          <w:sz w:val="20"/>
          <w:szCs w:val="20"/>
        </w:rPr>
        <w:t>, nie zł</w:t>
      </w:r>
      <w:r w:rsidRPr="0018037E">
        <w:rPr>
          <w:rFonts w:eastAsia="TimesNewRoman" w:cs="Times New Roman"/>
          <w:i/>
          <w:sz w:val="20"/>
          <w:szCs w:val="20"/>
        </w:rPr>
        <w:t>ą</w:t>
      </w:r>
      <w:r w:rsidRPr="0018037E">
        <w:rPr>
          <w:rFonts w:eastAsia="Times New Roman" w:cs="Times New Roman"/>
          <w:i/>
          <w:sz w:val="20"/>
          <w:szCs w:val="20"/>
        </w:rPr>
        <w:t>czon</w:t>
      </w:r>
      <w:r w:rsidRPr="0018037E">
        <w:rPr>
          <w:rFonts w:eastAsia="TimesNewRoman" w:cs="Times New Roman"/>
          <w:i/>
          <w:sz w:val="20"/>
          <w:szCs w:val="20"/>
        </w:rPr>
        <w:t xml:space="preserve">ą </w:t>
      </w:r>
      <w:r w:rsidRPr="0018037E">
        <w:rPr>
          <w:rFonts w:eastAsia="Times New Roman" w:cs="Times New Roman"/>
          <w:i/>
          <w:sz w:val="20"/>
          <w:szCs w:val="20"/>
        </w:rPr>
        <w:t>z ofert</w:t>
      </w:r>
      <w:r w:rsidRPr="0018037E">
        <w:rPr>
          <w:rFonts w:eastAsia="TimesNewRoman" w:cs="Times New Roman"/>
          <w:i/>
          <w:sz w:val="20"/>
          <w:szCs w:val="20"/>
        </w:rPr>
        <w:t xml:space="preserve">ą </w:t>
      </w:r>
      <w:r w:rsidRPr="0018037E">
        <w:rPr>
          <w:rFonts w:eastAsia="Times New Roman" w:cs="Times New Roman"/>
          <w:i/>
          <w:sz w:val="20"/>
          <w:szCs w:val="20"/>
        </w:rPr>
        <w:t>w sposób trwały. Dokumenty takie nie b</w:t>
      </w:r>
      <w:r w:rsidRPr="0018037E">
        <w:rPr>
          <w:rFonts w:eastAsia="TimesNewRoman" w:cs="Times New Roman"/>
          <w:i/>
          <w:sz w:val="20"/>
          <w:szCs w:val="20"/>
        </w:rPr>
        <w:t>ę</w:t>
      </w:r>
      <w:r w:rsidRPr="0018037E">
        <w:rPr>
          <w:rFonts w:eastAsia="Times New Roman" w:cs="Times New Roman"/>
          <w:i/>
          <w:sz w:val="20"/>
          <w:szCs w:val="20"/>
        </w:rPr>
        <w:t>d</w:t>
      </w:r>
      <w:r w:rsidRPr="0018037E">
        <w:rPr>
          <w:rFonts w:eastAsia="TimesNewRoman" w:cs="Times New Roman"/>
          <w:i/>
          <w:sz w:val="20"/>
          <w:szCs w:val="20"/>
        </w:rPr>
        <w:t xml:space="preserve">ą </w:t>
      </w:r>
      <w:r w:rsidRPr="0018037E">
        <w:rPr>
          <w:rFonts w:eastAsia="Times New Roman" w:cs="Times New Roman"/>
          <w:i/>
          <w:sz w:val="20"/>
          <w:szCs w:val="20"/>
        </w:rPr>
        <w:t>podlegały ocenie przez Zamawiaj</w:t>
      </w:r>
      <w:r w:rsidRPr="0018037E">
        <w:rPr>
          <w:rFonts w:eastAsia="TimesNewRoman" w:cs="Times New Roman"/>
          <w:i/>
          <w:sz w:val="20"/>
          <w:szCs w:val="20"/>
        </w:rPr>
        <w:t>ą</w:t>
      </w:r>
      <w:r w:rsidRPr="0018037E">
        <w:rPr>
          <w:rFonts w:eastAsia="Times New Roman" w:cs="Times New Roman"/>
          <w:i/>
          <w:sz w:val="20"/>
          <w:szCs w:val="20"/>
        </w:rPr>
        <w:t>cego.</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W przypadku, gdy Wykonawca składa kopię jakiegoś dokumentu musi być ona poświadczona za zgodność </w:t>
      </w:r>
      <w:r w:rsidRPr="0018037E">
        <w:rPr>
          <w:rFonts w:cs="Times New Roman"/>
          <w:sz w:val="20"/>
          <w:szCs w:val="20"/>
        </w:rPr>
        <w:br/>
        <w:t>z oryginałem przez Wykonawcę. Poświadczyć dokument może tylko osoba lub osoby upoważnione do składania oświadczeń w imieniu Wykonawcy.</w:t>
      </w:r>
      <w:r w:rsidRPr="0018037E">
        <w:rPr>
          <w:rFonts w:cs="Times New Roman"/>
          <w:b/>
          <w:sz w:val="20"/>
          <w:szCs w:val="20"/>
        </w:rPr>
        <w:t xml:space="preserve"> </w:t>
      </w:r>
      <w:r w:rsidRPr="0018037E">
        <w:rPr>
          <w:rFonts w:cs="Times New Roman"/>
          <w:sz w:val="20"/>
          <w:szCs w:val="20"/>
        </w:rPr>
        <w:t xml:space="preserve">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w:t>
      </w:r>
      <w:r w:rsidRPr="0018037E">
        <w:rPr>
          <w:rFonts w:cs="Times New Roman"/>
          <w:sz w:val="20"/>
          <w:szCs w:val="20"/>
        </w:rPr>
        <w:lastRenderedPageBreak/>
        <w:t>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dokumentów lub oświadczeń wyłącznie wtedy, gdy złożona przez Wykonawcę kopia jest nieczytelna lub budzi wątpliwości co do jej prawdziwości.</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któryś z wymaganych dokumentów lub oświadczeń składanych przez Wykonawcę jest sporządzony </w:t>
      </w:r>
      <w:r>
        <w:rPr>
          <w:rFonts w:cs="Times New Roman"/>
          <w:sz w:val="20"/>
          <w:szCs w:val="20"/>
        </w:rPr>
        <w:br/>
      </w:r>
      <w:r w:rsidRPr="0018037E">
        <w:rPr>
          <w:rFonts w:cs="Times New Roman"/>
          <w:sz w:val="20"/>
          <w:szCs w:val="20"/>
        </w:rPr>
        <w:t>w języku obcym dokument lub oświadczenie takie należy złożyć wraz z tłumaczeniem na język polski. Dokumenty sporządzone w języku obcym bez wymaganych tłumaczeń nie będą brane pod uwagę.</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Wykonawca ponosi wszelkie koszty związane z przygotowaniem i złożeniem oferty.</w:t>
      </w:r>
    </w:p>
    <w:p w:rsidR="0073434F" w:rsidRPr="0018037E" w:rsidRDefault="0073434F" w:rsidP="0073434F">
      <w:pPr>
        <w:pStyle w:val="Akapitzlist"/>
        <w:widowControl/>
        <w:numPr>
          <w:ilvl w:val="0"/>
          <w:numId w:val="10"/>
        </w:numPr>
        <w:suppressAutoHyphens w:val="0"/>
        <w:spacing w:after="120" w:line="276" w:lineRule="auto"/>
        <w:ind w:left="284" w:hanging="284"/>
        <w:jc w:val="both"/>
        <w:rPr>
          <w:rFonts w:cs="Times New Roman"/>
          <w:sz w:val="20"/>
          <w:szCs w:val="20"/>
        </w:rPr>
      </w:pPr>
      <w:r w:rsidRPr="0018037E">
        <w:rPr>
          <w:rFonts w:cs="Times New Roman"/>
          <w:sz w:val="20"/>
          <w:szCs w:val="20"/>
        </w:rPr>
        <w:t xml:space="preserve">Zaleca się, aby Wykonawca zamieścił ofertę w kopercie wewnętrznej i zewnętrznej. Koperta wewnętrzna powinna zawierać ofertę i być zaadresowana na Wykonawcę, tak aby można było odesłać ofertę w przypadku jej wpłynięcia po terminie. Koperta </w:t>
      </w:r>
      <w:r w:rsidRPr="0018037E">
        <w:rPr>
          <w:rFonts w:cs="Times New Roman"/>
          <w:color w:val="000000"/>
          <w:sz w:val="20"/>
          <w:szCs w:val="20"/>
        </w:rPr>
        <w:t>zewnętrzna powinna być zaadresowana na Zamawiającego oraz zawierać oznaczenie</w:t>
      </w:r>
      <w:r w:rsidRPr="0018037E">
        <w:rPr>
          <w:rFonts w:cs="Times New Roman"/>
          <w:b/>
          <w:bCs/>
          <w:color w:val="000000"/>
          <w:sz w:val="20"/>
          <w:szCs w:val="20"/>
        </w:rPr>
        <w:t xml:space="preserve"> </w:t>
      </w:r>
      <w:r w:rsidRPr="0018037E">
        <w:rPr>
          <w:rFonts w:cs="Times New Roman"/>
          <w:color w:val="000000"/>
          <w:sz w:val="20"/>
          <w:szCs w:val="20"/>
        </w:rPr>
        <w:t>(bez nazwy i pieczątki Wykonawcy):</w:t>
      </w:r>
    </w:p>
    <w:p w:rsidR="0073434F" w:rsidRDefault="0073434F" w:rsidP="0073434F">
      <w:pPr>
        <w:pStyle w:val="Default"/>
        <w:jc w:val="center"/>
        <w:rPr>
          <w:rFonts w:ascii="Times New Roman" w:hAnsi="Times New Roman" w:cs="Times New Roman"/>
          <w:b/>
          <w:sz w:val="20"/>
          <w:szCs w:val="20"/>
        </w:rPr>
      </w:pPr>
    </w:p>
    <w:p w:rsidR="0073434F" w:rsidRDefault="0073434F" w:rsidP="0073434F">
      <w:pPr>
        <w:pStyle w:val="Default"/>
        <w:jc w:val="center"/>
        <w:rPr>
          <w:rFonts w:ascii="Times New Roman" w:hAnsi="Times New Roman" w:cs="Times New Roman"/>
          <w:b/>
          <w:sz w:val="20"/>
          <w:szCs w:val="20"/>
        </w:rPr>
      </w:pPr>
    </w:p>
    <w:p w:rsidR="0073434F" w:rsidRPr="00FC1C24" w:rsidRDefault="0073434F" w:rsidP="0073434F">
      <w:pPr>
        <w:spacing w:after="120" w:line="276" w:lineRule="auto"/>
        <w:jc w:val="center"/>
        <w:rPr>
          <w:rFonts w:cs="Times New Roman"/>
          <w:b/>
          <w:color w:val="000000" w:themeColor="text1"/>
          <w:sz w:val="20"/>
          <w:szCs w:val="20"/>
          <w:u w:val="single"/>
        </w:rPr>
      </w:pPr>
      <w:r w:rsidRPr="0018037E">
        <w:rPr>
          <w:rFonts w:cs="Times New Roman"/>
          <w:b/>
          <w:sz w:val="20"/>
          <w:szCs w:val="20"/>
        </w:rPr>
        <w:t>PRZETARG NIEOGRANICZONY</w:t>
      </w:r>
      <w:r w:rsidRPr="0018037E">
        <w:rPr>
          <w:rFonts w:cs="Times New Roman"/>
          <w:b/>
          <w:sz w:val="20"/>
          <w:szCs w:val="20"/>
        </w:rPr>
        <w:br/>
      </w:r>
      <w:r w:rsidRPr="00FC1C24">
        <w:rPr>
          <w:rFonts w:cs="Times New Roman"/>
          <w:b/>
          <w:color w:val="000000" w:themeColor="text1"/>
          <w:sz w:val="20"/>
          <w:szCs w:val="20"/>
          <w:shd w:val="clear" w:color="auto" w:fill="FFFFFF"/>
        </w:rPr>
        <w:t>"Opracowanie dokumentacji projektowej oraz wykonanie robót budowlanych w systemie „ zaprojektuj – wybuduj” dla budowy świetlicy wiejskiej w Chlebowie wraz z zagospodarowaniem terenu”</w:t>
      </w:r>
    </w:p>
    <w:p w:rsidR="0073434F" w:rsidRPr="00404A12" w:rsidRDefault="0073434F" w:rsidP="0073434F">
      <w:pPr>
        <w:pStyle w:val="Tekstpodstawowy"/>
        <w:spacing w:after="0" w:line="276" w:lineRule="auto"/>
        <w:jc w:val="center"/>
        <w:rPr>
          <w:rFonts w:cs="Times New Roman"/>
          <w:b/>
          <w:color w:val="000000" w:themeColor="text1"/>
          <w:sz w:val="20"/>
          <w:szCs w:val="20"/>
          <w:u w:val="single"/>
        </w:rPr>
      </w:pPr>
      <w:r w:rsidRPr="00404A12">
        <w:rPr>
          <w:rFonts w:cs="Times New Roman"/>
          <w:b/>
          <w:sz w:val="20"/>
          <w:szCs w:val="20"/>
        </w:rPr>
        <w:t>oraz opatrzona napisem</w:t>
      </w:r>
      <w:r w:rsidRPr="00404A12">
        <w:rPr>
          <w:rFonts w:cs="Times New Roman"/>
          <w:b/>
          <w:sz w:val="20"/>
          <w:szCs w:val="20"/>
        </w:rPr>
        <w:br/>
      </w:r>
      <w:r w:rsidRPr="00404A12">
        <w:rPr>
          <w:rFonts w:cs="Times New Roman"/>
          <w:b/>
          <w:color w:val="000000" w:themeColor="text1"/>
          <w:sz w:val="20"/>
          <w:szCs w:val="20"/>
        </w:rPr>
        <w:t xml:space="preserve">Nie otwierać przed </w:t>
      </w:r>
      <w:r>
        <w:rPr>
          <w:rFonts w:cs="Times New Roman"/>
          <w:b/>
          <w:color w:val="000000" w:themeColor="text1"/>
          <w:sz w:val="20"/>
          <w:szCs w:val="20"/>
          <w:highlight w:val="yellow"/>
        </w:rPr>
        <w:t>18</w:t>
      </w:r>
      <w:r w:rsidRPr="000D2D7E">
        <w:rPr>
          <w:rFonts w:cs="Times New Roman"/>
          <w:b/>
          <w:color w:val="000000" w:themeColor="text1"/>
          <w:sz w:val="20"/>
          <w:szCs w:val="20"/>
          <w:highlight w:val="yellow"/>
        </w:rPr>
        <w:t>.</w:t>
      </w:r>
      <w:r>
        <w:rPr>
          <w:rFonts w:cs="Times New Roman"/>
          <w:b/>
          <w:color w:val="000000" w:themeColor="text1"/>
          <w:sz w:val="20"/>
          <w:szCs w:val="20"/>
        </w:rPr>
        <w:t>11. 2020</w:t>
      </w:r>
      <w:r w:rsidRPr="00404A12">
        <w:rPr>
          <w:rFonts w:cs="Times New Roman"/>
          <w:b/>
          <w:color w:val="000000" w:themeColor="text1"/>
          <w:sz w:val="20"/>
          <w:szCs w:val="20"/>
        </w:rPr>
        <w:t>r. godz. 10</w:t>
      </w:r>
      <w:r w:rsidRPr="00404A12">
        <w:rPr>
          <w:rFonts w:cs="Times New Roman"/>
          <w:b/>
          <w:color w:val="000000" w:themeColor="text1"/>
          <w:sz w:val="20"/>
          <w:szCs w:val="20"/>
          <w:shd w:val="clear" w:color="auto" w:fill="FFFFFF" w:themeFill="background1"/>
        </w:rPr>
        <w:t>.30</w:t>
      </w:r>
      <w:r w:rsidRPr="00404A12">
        <w:rPr>
          <w:rFonts w:cs="Times New Roman"/>
          <w:b/>
          <w:color w:val="000000" w:themeColor="text1"/>
          <w:sz w:val="20"/>
          <w:szCs w:val="20"/>
        </w:rPr>
        <w:t>.</w:t>
      </w:r>
    </w:p>
    <w:p w:rsidR="0073434F" w:rsidRPr="0018037E" w:rsidRDefault="0073434F" w:rsidP="0073434F">
      <w:pPr>
        <w:widowControl/>
        <w:suppressAutoHyphens w:val="0"/>
        <w:spacing w:after="120" w:line="276" w:lineRule="auto"/>
        <w:jc w:val="both"/>
        <w:rPr>
          <w:rFonts w:cs="Times New Roman"/>
          <w:bCs/>
          <w:sz w:val="20"/>
          <w:szCs w:val="20"/>
        </w:rPr>
      </w:pPr>
      <w:r w:rsidRPr="00404A12">
        <w:rPr>
          <w:rFonts w:cs="Times New Roman"/>
          <w:b/>
          <w:sz w:val="20"/>
          <w:szCs w:val="20"/>
          <w:u w:val="single"/>
        </w:rPr>
        <w:t>2. Sposób podpisania oferty.</w:t>
      </w:r>
    </w:p>
    <w:p w:rsidR="0073434F" w:rsidRPr="0018037E" w:rsidRDefault="0073434F" w:rsidP="0073434F">
      <w:pPr>
        <w:numPr>
          <w:ilvl w:val="0"/>
          <w:numId w:val="17"/>
        </w:numPr>
        <w:tabs>
          <w:tab w:val="clear" w:pos="0"/>
        </w:tabs>
        <w:spacing w:after="120" w:line="276" w:lineRule="auto"/>
        <w:ind w:left="284" w:right="-57" w:hanging="284"/>
        <w:jc w:val="both"/>
        <w:rPr>
          <w:rFonts w:cs="Times New Roman"/>
          <w:sz w:val="20"/>
          <w:szCs w:val="20"/>
        </w:rPr>
      </w:pPr>
      <w:r>
        <w:rPr>
          <w:rFonts w:cs="Times New Roman"/>
          <w:bCs/>
          <w:sz w:val="20"/>
          <w:szCs w:val="20"/>
        </w:rPr>
        <w:t>k</w:t>
      </w:r>
      <w:r w:rsidRPr="0018037E">
        <w:rPr>
          <w:rFonts w:cs="Times New Roman"/>
          <w:bCs/>
          <w:sz w:val="20"/>
          <w:szCs w:val="20"/>
        </w:rPr>
        <w:t>ażde oświadczenie woli, w tym oferta wraz ze wszystkimi załącznikami, powinno być podpisane przez osobę lub osoby upoważnione do składania oświadczeń woli w imieniu Wykonawcy, przy czym jeżeli upoważnienie takie nie wynika z zapisów dokumentów publicznych przedłożonych w postępowaniu przez Wykonawcę, to wymagane jest przedłożenie stosowych pełnomocnictw udzielonych osobie podpisującej</w:t>
      </w:r>
      <w:r w:rsidRPr="0018037E">
        <w:rPr>
          <w:rFonts w:cs="Times New Roman"/>
          <w:sz w:val="20"/>
          <w:szCs w:val="20"/>
        </w:rPr>
        <w:t xml:space="preserve"> do reprezentowania Wykonawcy i do zaciągania w jego imieniu zobowiązań finansowych</w:t>
      </w:r>
      <w:r w:rsidRPr="0018037E">
        <w:rPr>
          <w:rFonts w:cs="Times New Roman"/>
          <w:bCs/>
          <w:sz w:val="20"/>
          <w:szCs w:val="20"/>
        </w:rPr>
        <w:t>. Upełnomocnienie musi zostać bezwzględnie udokumentowane</w:t>
      </w:r>
      <w:r>
        <w:rPr>
          <w:rFonts w:cs="Times New Roman"/>
          <w:bCs/>
          <w:sz w:val="20"/>
          <w:szCs w:val="20"/>
        </w:rPr>
        <w:t>;</w:t>
      </w:r>
    </w:p>
    <w:p w:rsidR="0073434F" w:rsidRPr="0018037E" w:rsidRDefault="0073434F" w:rsidP="0073434F">
      <w:pPr>
        <w:numPr>
          <w:ilvl w:val="0"/>
          <w:numId w:val="17"/>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Zamawiający przyjmuje, że załączone do oferty pełnomocnictwo zostało udzielone do zaciągania w imieniu Wykonawcy zobowiązań finansowych w wysokości odpowiadającej cenie oferty</w:t>
      </w:r>
      <w:r>
        <w:rPr>
          <w:rFonts w:cs="Times New Roman"/>
          <w:sz w:val="20"/>
          <w:szCs w:val="20"/>
        </w:rPr>
        <w:t>;</w:t>
      </w:r>
    </w:p>
    <w:p w:rsidR="0073434F" w:rsidRPr="0018037E" w:rsidRDefault="0073434F" w:rsidP="0073434F">
      <w:pPr>
        <w:numPr>
          <w:ilvl w:val="0"/>
          <w:numId w:val="17"/>
        </w:numPr>
        <w:tabs>
          <w:tab w:val="clear" w:pos="0"/>
        </w:tabs>
        <w:spacing w:after="120" w:line="276" w:lineRule="auto"/>
        <w:ind w:left="284" w:right="-57" w:hanging="284"/>
        <w:jc w:val="both"/>
        <w:rPr>
          <w:rFonts w:cs="Times New Roman"/>
          <w:sz w:val="20"/>
          <w:szCs w:val="20"/>
        </w:rPr>
      </w:pPr>
      <w:r>
        <w:rPr>
          <w:rFonts w:cs="Times New Roman"/>
          <w:sz w:val="20"/>
          <w:szCs w:val="20"/>
        </w:rPr>
        <w:t>e</w:t>
      </w:r>
      <w:r w:rsidRPr="0018037E">
        <w:rPr>
          <w:rFonts w:cs="Times New Roman"/>
          <w:sz w:val="20"/>
          <w:szCs w:val="20"/>
        </w:rPr>
        <w:t>wentualne</w:t>
      </w:r>
      <w:r w:rsidRPr="0018037E">
        <w:rPr>
          <w:rFonts w:cs="Times New Roman"/>
          <w:b/>
          <w:sz w:val="20"/>
          <w:szCs w:val="20"/>
        </w:rPr>
        <w:t xml:space="preserve"> </w:t>
      </w:r>
      <w:r w:rsidRPr="0018037E">
        <w:rPr>
          <w:rFonts w:cs="Times New Roman"/>
          <w:sz w:val="20"/>
          <w:szCs w:val="20"/>
        </w:rPr>
        <w:t xml:space="preserve">pełnomocnictwo powinno być pełnomocnictwem rodzajowym do występowania </w:t>
      </w:r>
      <w:r>
        <w:rPr>
          <w:rFonts w:cs="Times New Roman"/>
          <w:sz w:val="20"/>
          <w:szCs w:val="20"/>
        </w:rPr>
        <w:br/>
      </w:r>
      <w:r w:rsidRPr="0018037E">
        <w:rPr>
          <w:rFonts w:cs="Times New Roman"/>
          <w:sz w:val="20"/>
          <w:szCs w:val="20"/>
        </w:rPr>
        <w:t xml:space="preserve">w postępowaniach o udzielenie zamówienia publicznego. Należy przedstawić je w formie oryginału, bądź </w:t>
      </w:r>
      <w:r>
        <w:rPr>
          <w:rFonts w:cs="Times New Roman"/>
          <w:sz w:val="20"/>
          <w:szCs w:val="20"/>
        </w:rPr>
        <w:br/>
      </w:r>
      <w:r w:rsidRPr="0018037E">
        <w:rPr>
          <w:rFonts w:cs="Times New Roman"/>
          <w:sz w:val="20"/>
          <w:szCs w:val="20"/>
        </w:rPr>
        <w:t>w formie kopii poświadczonej za zgodność z oryginałem przez</w:t>
      </w:r>
      <w:r w:rsidRPr="0018037E">
        <w:rPr>
          <w:rFonts w:eastAsia="Cambria" w:cs="Times New Roman"/>
          <w:sz w:val="20"/>
          <w:szCs w:val="20"/>
        </w:rPr>
        <w:t xml:space="preserve"> </w:t>
      </w:r>
      <w:r w:rsidRPr="0018037E">
        <w:rPr>
          <w:rFonts w:cs="Times New Roman"/>
          <w:sz w:val="20"/>
          <w:szCs w:val="20"/>
        </w:rPr>
        <w:t>notariusza.</w:t>
      </w:r>
      <w:r w:rsidRPr="0018037E">
        <w:rPr>
          <w:rFonts w:eastAsia="Cambria" w:cs="Times New Roman"/>
          <w:sz w:val="20"/>
          <w:szCs w:val="20"/>
        </w:rPr>
        <w:t xml:space="preserve"> </w:t>
      </w:r>
      <w:r w:rsidRPr="0018037E">
        <w:rPr>
          <w:rFonts w:cs="Times New Roman"/>
          <w:sz w:val="20"/>
          <w:szCs w:val="20"/>
        </w:rPr>
        <w:t>Pełnomocnictwo</w:t>
      </w:r>
      <w:r w:rsidRPr="0018037E">
        <w:rPr>
          <w:rFonts w:eastAsia="Cambria" w:cs="Times New Roman"/>
          <w:sz w:val="20"/>
          <w:szCs w:val="20"/>
        </w:rPr>
        <w:t xml:space="preserve"> </w:t>
      </w:r>
      <w:r w:rsidRPr="0018037E">
        <w:rPr>
          <w:rFonts w:cs="Times New Roman"/>
          <w:sz w:val="20"/>
          <w:szCs w:val="20"/>
        </w:rPr>
        <w:t>we</w:t>
      </w:r>
      <w:r w:rsidRPr="0018037E">
        <w:rPr>
          <w:rFonts w:eastAsia="Cambria" w:cs="Times New Roman"/>
          <w:sz w:val="20"/>
          <w:szCs w:val="20"/>
        </w:rPr>
        <w:t xml:space="preserve"> </w:t>
      </w:r>
      <w:r w:rsidRPr="0018037E">
        <w:rPr>
          <w:rFonts w:cs="Times New Roman"/>
          <w:sz w:val="20"/>
          <w:szCs w:val="20"/>
        </w:rPr>
        <w:t>właściwej</w:t>
      </w:r>
      <w:r w:rsidRPr="0018037E">
        <w:rPr>
          <w:rFonts w:eastAsia="Cambria" w:cs="Times New Roman"/>
          <w:sz w:val="20"/>
          <w:szCs w:val="20"/>
        </w:rPr>
        <w:t xml:space="preserve"> </w:t>
      </w:r>
      <w:r w:rsidRPr="0018037E">
        <w:rPr>
          <w:rFonts w:cs="Times New Roman"/>
          <w:sz w:val="20"/>
          <w:szCs w:val="20"/>
        </w:rPr>
        <w:t>formie</w:t>
      </w:r>
      <w:r w:rsidRPr="0018037E">
        <w:rPr>
          <w:rFonts w:eastAsia="Cambria" w:cs="Times New Roman"/>
          <w:sz w:val="20"/>
          <w:szCs w:val="20"/>
        </w:rPr>
        <w:t xml:space="preserve"> </w:t>
      </w:r>
      <w:r w:rsidRPr="0018037E">
        <w:rPr>
          <w:rFonts w:cs="Times New Roman"/>
          <w:sz w:val="20"/>
          <w:szCs w:val="20"/>
        </w:rPr>
        <w:t>należy</w:t>
      </w:r>
      <w:r w:rsidRPr="0018037E">
        <w:rPr>
          <w:rFonts w:eastAsia="Cambria" w:cs="Times New Roman"/>
          <w:sz w:val="20"/>
          <w:szCs w:val="20"/>
        </w:rPr>
        <w:t xml:space="preserve"> </w:t>
      </w:r>
      <w:r w:rsidRPr="0018037E">
        <w:rPr>
          <w:rFonts w:cs="Times New Roman"/>
          <w:sz w:val="20"/>
          <w:szCs w:val="20"/>
        </w:rPr>
        <w:t>dołączyć</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p>
    <w:p w:rsidR="0073434F" w:rsidRPr="0018037E" w:rsidRDefault="0073434F" w:rsidP="0073434F">
      <w:pPr>
        <w:tabs>
          <w:tab w:val="left" w:pos="540"/>
        </w:tabs>
        <w:spacing w:after="120" w:line="276" w:lineRule="auto"/>
        <w:jc w:val="both"/>
        <w:rPr>
          <w:rFonts w:cs="Times New Roman"/>
          <w:sz w:val="20"/>
          <w:szCs w:val="20"/>
        </w:rPr>
      </w:pPr>
      <w:r w:rsidRPr="0018037E">
        <w:rPr>
          <w:rFonts w:cs="Times New Roman"/>
          <w:b/>
          <w:sz w:val="20"/>
          <w:szCs w:val="20"/>
          <w:u w:val="single"/>
        </w:rPr>
        <w:t>3. Treść oferty.</w:t>
      </w:r>
    </w:p>
    <w:p w:rsidR="0073434F" w:rsidRPr="0018037E" w:rsidRDefault="0073434F" w:rsidP="0073434F">
      <w:pPr>
        <w:spacing w:after="120" w:line="276" w:lineRule="auto"/>
        <w:ind w:right="-57"/>
        <w:jc w:val="both"/>
        <w:rPr>
          <w:rFonts w:cs="Times New Roman"/>
          <w:b/>
          <w:sz w:val="20"/>
          <w:szCs w:val="20"/>
          <w:u w:val="single"/>
        </w:rPr>
      </w:pPr>
      <w:r w:rsidRPr="0018037E">
        <w:rPr>
          <w:rFonts w:cs="Times New Roman"/>
          <w:sz w:val="20"/>
          <w:szCs w:val="20"/>
        </w:rPr>
        <w:t>Złożone</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postępowaniu</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które</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zawierały</w:t>
      </w:r>
      <w:r w:rsidRPr="0018037E">
        <w:rPr>
          <w:rFonts w:eastAsia="Cambria" w:cs="Times New Roman"/>
          <w:sz w:val="20"/>
          <w:szCs w:val="20"/>
        </w:rPr>
        <w:t xml:space="preserve"> </w:t>
      </w:r>
      <w:r w:rsidRPr="0018037E">
        <w:rPr>
          <w:rFonts w:cs="Times New Roman"/>
          <w:sz w:val="20"/>
          <w:szCs w:val="20"/>
        </w:rPr>
        <w:t>formularza</w:t>
      </w:r>
      <w:r w:rsidRPr="0018037E">
        <w:rPr>
          <w:rFonts w:eastAsia="Cambria" w:cs="Times New Roman"/>
          <w:sz w:val="20"/>
          <w:szCs w:val="20"/>
        </w:rPr>
        <w:t xml:space="preserve"> </w:t>
      </w:r>
      <w:r w:rsidRPr="0018037E">
        <w:rPr>
          <w:rFonts w:cs="Times New Roman"/>
          <w:sz w:val="20"/>
          <w:szCs w:val="20"/>
        </w:rPr>
        <w:t>oferty, albo</w:t>
      </w:r>
      <w:r w:rsidRPr="0018037E">
        <w:rPr>
          <w:rFonts w:eastAsia="Cambria" w:cs="Times New Roman"/>
          <w:sz w:val="20"/>
          <w:szCs w:val="20"/>
        </w:rPr>
        <w:t xml:space="preserve"> </w:t>
      </w:r>
      <w:r w:rsidRPr="0018037E">
        <w:rPr>
          <w:rFonts w:cs="Times New Roman"/>
          <w:sz w:val="20"/>
          <w:szCs w:val="20"/>
        </w:rPr>
        <w:t>ich</w:t>
      </w:r>
      <w:r w:rsidRPr="0018037E">
        <w:rPr>
          <w:rFonts w:eastAsia="Cambria" w:cs="Times New Roman"/>
          <w:sz w:val="20"/>
          <w:szCs w:val="20"/>
        </w:rPr>
        <w:t xml:space="preserve"> </w:t>
      </w:r>
      <w:r w:rsidRPr="0018037E">
        <w:rPr>
          <w:rFonts w:cs="Times New Roman"/>
          <w:sz w:val="20"/>
          <w:szCs w:val="20"/>
        </w:rPr>
        <w:t>treść</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odpowiadała</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SIWZ,</w:t>
      </w:r>
      <w:r w:rsidRPr="0018037E">
        <w:rPr>
          <w:rFonts w:eastAsia="Cambria" w:cs="Times New Roman"/>
          <w:sz w:val="20"/>
          <w:szCs w:val="20"/>
        </w:rPr>
        <w:t xml:space="preserve"> </w:t>
      </w:r>
      <w:r w:rsidRPr="0018037E">
        <w:rPr>
          <w:rFonts w:cs="Times New Roman"/>
          <w:sz w:val="20"/>
          <w:szCs w:val="20"/>
        </w:rPr>
        <w:t>zostaną</w:t>
      </w:r>
      <w:r w:rsidRPr="0018037E">
        <w:rPr>
          <w:rFonts w:eastAsia="Cambria" w:cs="Times New Roman"/>
          <w:sz w:val="20"/>
          <w:szCs w:val="20"/>
        </w:rPr>
        <w:t xml:space="preserve"> </w:t>
      </w:r>
      <w:r w:rsidRPr="0018037E">
        <w:rPr>
          <w:rFonts w:cs="Times New Roman"/>
          <w:sz w:val="20"/>
          <w:szCs w:val="20"/>
        </w:rPr>
        <w:t>odrzucone</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w:t>
      </w:r>
      <w:proofErr w:type="spellStart"/>
      <w:r w:rsidRPr="0018037E">
        <w:rPr>
          <w:rFonts w:cs="Times New Roman"/>
          <w:sz w:val="20"/>
          <w:szCs w:val="20"/>
        </w:rPr>
        <w:t>pkt</w:t>
      </w:r>
      <w:proofErr w:type="spellEnd"/>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4. Sposób obliczenia ceny oferty.</w:t>
      </w:r>
    </w:p>
    <w:p w:rsidR="0073434F" w:rsidRPr="0018037E" w:rsidRDefault="0073434F" w:rsidP="0073434F">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Zgodnie z art. 2 </w:t>
      </w:r>
      <w:proofErr w:type="spellStart"/>
      <w:r w:rsidRPr="0018037E">
        <w:rPr>
          <w:rFonts w:cs="Times New Roman"/>
          <w:sz w:val="20"/>
          <w:szCs w:val="20"/>
        </w:rPr>
        <w:t>pkt</w:t>
      </w:r>
      <w:proofErr w:type="spellEnd"/>
      <w:r w:rsidRPr="0018037E">
        <w:rPr>
          <w:rFonts w:cs="Times New Roman"/>
          <w:sz w:val="20"/>
          <w:szCs w:val="20"/>
        </w:rPr>
        <w:t xml:space="preserve"> 1 ustawy </w:t>
      </w:r>
      <w:proofErr w:type="spellStart"/>
      <w:r w:rsidRPr="0018037E">
        <w:rPr>
          <w:rFonts w:cs="Times New Roman"/>
          <w:sz w:val="20"/>
          <w:szCs w:val="20"/>
        </w:rPr>
        <w:t>Pzp</w:t>
      </w:r>
      <w:proofErr w:type="spellEnd"/>
      <w:r w:rsidRPr="0018037E">
        <w:rPr>
          <w:rFonts w:cs="Times New Roman"/>
          <w:sz w:val="20"/>
          <w:szCs w:val="20"/>
        </w:rPr>
        <w:t xml:space="preserve"> przez cenę należy rozumieć cenę w rozumieniu art. 3 ust. 1 </w:t>
      </w:r>
      <w:proofErr w:type="spellStart"/>
      <w:r w:rsidRPr="0018037E">
        <w:rPr>
          <w:rFonts w:cs="Times New Roman"/>
          <w:sz w:val="20"/>
          <w:szCs w:val="20"/>
        </w:rPr>
        <w:t>pkt</w:t>
      </w:r>
      <w:proofErr w:type="spellEnd"/>
      <w:r w:rsidRPr="0018037E">
        <w:rPr>
          <w:rFonts w:cs="Times New Roman"/>
          <w:sz w:val="20"/>
          <w:szCs w:val="20"/>
        </w:rPr>
        <w:t xml:space="preserve"> 1 i ust. 2 ustawy z dnia 9 maja 2014 r. o informowaniu o cenach towarów i usług, czyli wartość wyrażoną </w:t>
      </w:r>
      <w:r>
        <w:rPr>
          <w:rFonts w:cs="Times New Roman"/>
          <w:sz w:val="20"/>
          <w:szCs w:val="20"/>
        </w:rPr>
        <w:br/>
      </w:r>
      <w:r w:rsidRPr="0018037E">
        <w:rPr>
          <w:rFonts w:cs="Times New Roman"/>
          <w:sz w:val="20"/>
          <w:szCs w:val="20"/>
        </w:rPr>
        <w:t>w jednostkach pieniężnych, uwzględniającą podatek od towarów i usług oraz podatek akcyzowy, jeżeli na podstawie odrębnych przepisów sprzedaż towaru (usługi) podlega obciążeniu podatkiem od towarów i usług lub podatkiem akcyzowym.</w:t>
      </w:r>
    </w:p>
    <w:p w:rsidR="0073434F" w:rsidRPr="0018037E" w:rsidRDefault="0073434F" w:rsidP="0073434F">
      <w:pPr>
        <w:numPr>
          <w:ilvl w:val="0"/>
          <w:numId w:val="16"/>
        </w:numPr>
        <w:tabs>
          <w:tab w:val="clear" w:pos="0"/>
          <w:tab w:val="left" w:pos="360"/>
        </w:tabs>
        <w:spacing w:after="120" w:line="276" w:lineRule="auto"/>
        <w:ind w:right="-114"/>
        <w:jc w:val="both"/>
        <w:rPr>
          <w:rFonts w:cs="Times New Roman"/>
          <w:sz w:val="20"/>
          <w:szCs w:val="20"/>
        </w:rPr>
      </w:pPr>
      <w:r w:rsidRPr="0018037E">
        <w:rPr>
          <w:rFonts w:cs="Times New Roman"/>
          <w:sz w:val="20"/>
          <w:szCs w:val="20"/>
        </w:rPr>
        <w:lastRenderedPageBreak/>
        <w:t>Cena ofertowa jest ceną ryczałtową brutto. Z uwagi na to że cena oferty musi zawierać wszelkie koszty niezbędne do wykonania zamówienia, wynikające wprost z SIWZ i załączonej do SIWZ dokumentacji, jak również w niej nieujęte, a bez których nie można wykonać zamówienia. Będą to miedzy innymi następujące koszty: wszystkich robót przygotowawczych i prac porządkowych; zorganizowania, utrzymania zaplecza</w:t>
      </w:r>
      <w:r>
        <w:rPr>
          <w:rFonts w:cs="Times New Roman"/>
          <w:sz w:val="20"/>
          <w:szCs w:val="20"/>
        </w:rPr>
        <w:br/>
      </w:r>
      <w:r w:rsidRPr="0018037E">
        <w:rPr>
          <w:rFonts w:cs="Times New Roman"/>
          <w:sz w:val="20"/>
          <w:szCs w:val="20"/>
        </w:rPr>
        <w:t xml:space="preserve"> i placu budowy, zabezpieczenia budowy, wszelkie opłaty, narzuty, podatki itp.; koszty związane z odbiorami wykonanych robót; wykonania dokumentacji powykonawczej; koszty związane z przekazaniem odpadów firmom posiadającym zezwolenia na prowadzenie działalności w zakresie zbierania, transportu odpadów, zgodnie z ustawą z dnia 14 grudnia 2012 rok</w:t>
      </w:r>
      <w:r>
        <w:rPr>
          <w:rFonts w:cs="Times New Roman"/>
          <w:sz w:val="20"/>
          <w:szCs w:val="20"/>
        </w:rPr>
        <w:t xml:space="preserve">u o odpadach (Dz. U. </w:t>
      </w:r>
      <w:proofErr w:type="spellStart"/>
      <w:r>
        <w:rPr>
          <w:rFonts w:cs="Times New Roman"/>
          <w:sz w:val="20"/>
          <w:szCs w:val="20"/>
        </w:rPr>
        <w:t>t.j</w:t>
      </w:r>
      <w:proofErr w:type="spellEnd"/>
      <w:r>
        <w:rPr>
          <w:rFonts w:cs="Times New Roman"/>
          <w:sz w:val="20"/>
          <w:szCs w:val="20"/>
        </w:rPr>
        <w:t>. z 2019 r. poz. 701</w:t>
      </w:r>
      <w:r w:rsidRPr="0018037E">
        <w:rPr>
          <w:rFonts w:cs="Times New Roman"/>
          <w:sz w:val="20"/>
          <w:szCs w:val="20"/>
        </w:rPr>
        <w:t xml:space="preserve">); inne koszty wynikające z umowy, której wzór stanowi załącznik nr 4 do SIWZ. Skutki finansowe jakichkolwiek błędów zawartych w dokumentacji obciążają Wykonawcę zamówienia – musi on przewidzieć wszystkie okoliczności, które mogą wpłynąć na cenę zamówienia. </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przypadku przedterminowego rozwiązania umowy, rozliczenie wykonanych robót nastąpi  na podstawie kosztorysu powykonawczego.</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W ofercie należy podać ostateczną cenę brutto. Cenę należy podać rachunkowo.</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Zaoferowana cena musi być ceną ostateczną. Oferta nie może zawierać zapisów typu „cena do negocjacji” lub „cena obowiązuje pod warunkiem...”.</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Oferta nie zawierająca ceny albo oferta zawierająca kilka propozycji cenowych lub wskazanie ceny </w:t>
      </w:r>
      <w:r>
        <w:rPr>
          <w:rFonts w:cs="Times New Roman"/>
          <w:sz w:val="20"/>
          <w:szCs w:val="20"/>
        </w:rPr>
        <w:br/>
      </w:r>
      <w:r w:rsidRPr="0018037E">
        <w:rPr>
          <w:rFonts w:cs="Times New Roman"/>
          <w:sz w:val="20"/>
          <w:szCs w:val="20"/>
        </w:rPr>
        <w:t xml:space="preserve">o wartości zero złotych będzie stanowiło podstawę do odrzucenia oferty. </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 xml:space="preserve">Rozliczenia pomiędzy Zamawiającym, a Wykonawcą dokonywane będą w złotych polskich, Zamawiający nie dopuszcza możliwości rozliczenia w walutach obcych. Cenę ofertową należy bezwzględnie określić </w:t>
      </w:r>
      <w:r>
        <w:rPr>
          <w:rFonts w:cs="Times New Roman"/>
          <w:sz w:val="20"/>
          <w:szCs w:val="20"/>
        </w:rPr>
        <w:br/>
      </w:r>
      <w:r w:rsidRPr="0018037E">
        <w:rPr>
          <w:rFonts w:cs="Times New Roman"/>
          <w:sz w:val="20"/>
          <w:szCs w:val="20"/>
        </w:rPr>
        <w:t>w złotych polskich.</w:t>
      </w:r>
    </w:p>
    <w:p w:rsidR="0073434F" w:rsidRPr="0018037E" w:rsidRDefault="0073434F" w:rsidP="0073434F">
      <w:pPr>
        <w:numPr>
          <w:ilvl w:val="0"/>
          <w:numId w:val="16"/>
        </w:numPr>
        <w:tabs>
          <w:tab w:val="left" w:pos="360"/>
        </w:tabs>
        <w:spacing w:after="120" w:line="276" w:lineRule="auto"/>
        <w:ind w:right="-114"/>
        <w:jc w:val="both"/>
        <w:rPr>
          <w:rFonts w:cs="Times New Roman"/>
          <w:sz w:val="20"/>
          <w:szCs w:val="20"/>
        </w:rPr>
      </w:pPr>
      <w:r w:rsidRPr="0018037E">
        <w:rPr>
          <w:rFonts w:cs="Times New Roman"/>
          <w:sz w:val="20"/>
          <w:szCs w:val="20"/>
        </w:rPr>
        <w:t>Ceny należy podać w sposób jednoznacznie wskazujący na oferowaną cenę, do dwóch miejsc po przecinku (np. 120,99). Jeżeli cena nie zawiera groszy, można nie wpisywać groszy (np. 120) lub użyć symbolu (np. 120,-).</w:t>
      </w:r>
    </w:p>
    <w:p w:rsidR="0073434F" w:rsidRPr="0018037E" w:rsidRDefault="0073434F" w:rsidP="0073434F">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3434F" w:rsidRPr="0018037E" w:rsidRDefault="0073434F" w:rsidP="0073434F">
      <w:pPr>
        <w:numPr>
          <w:ilvl w:val="0"/>
          <w:numId w:val="16"/>
        </w:numPr>
        <w:tabs>
          <w:tab w:val="clear" w:pos="0"/>
        </w:tabs>
        <w:spacing w:after="120" w:line="276" w:lineRule="auto"/>
        <w:ind w:left="284" w:right="-114" w:hanging="284"/>
        <w:jc w:val="both"/>
        <w:rPr>
          <w:rFonts w:cs="Times New Roman"/>
          <w:sz w:val="20"/>
          <w:szCs w:val="20"/>
        </w:rPr>
      </w:pPr>
      <w:r w:rsidRPr="0018037E">
        <w:rPr>
          <w:rFonts w:cs="Times New Roman"/>
          <w:sz w:val="20"/>
          <w:szCs w:val="20"/>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5. Zmiany w ofercie, wycofanie i zwrot oferty.</w:t>
      </w:r>
    </w:p>
    <w:p w:rsidR="0073434F" w:rsidRPr="0018037E" w:rsidRDefault="0073434F" w:rsidP="0073434F">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lastRenderedPageBreak/>
        <w:t>Wykonawca może wprowadzić zmiany lub wycofać złożoną przez siebie ofertę pod warunkiem, że Zamawiający otrzyma pisemne powiadomienie o wprowadzeniu zmian lub wycofaniu oferty przed wyznaczonym terminem składania ofert.</w:t>
      </w:r>
    </w:p>
    <w:p w:rsidR="0073434F" w:rsidRPr="0018037E" w:rsidRDefault="0073434F" w:rsidP="0073434F">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 xml:space="preserve">Zmiana oferty następuje poprzez wniesienie uzupełnienia oferty w formie tożsamej z wniesieniem oferty </w:t>
      </w:r>
      <w:r>
        <w:rPr>
          <w:rFonts w:cs="Times New Roman"/>
          <w:sz w:val="20"/>
          <w:szCs w:val="20"/>
        </w:rPr>
        <w:br/>
      </w:r>
      <w:r w:rsidRPr="0018037E">
        <w:rPr>
          <w:rFonts w:cs="Times New Roman"/>
          <w:sz w:val="20"/>
          <w:szCs w:val="20"/>
        </w:rPr>
        <w:t>z tym, że na kopercie zewnętrznej powinien być umieszczony napis: „ZMIANA”. Dalsze zmiany oferty muszą być numerowane kolejnymi numerami.</w:t>
      </w:r>
    </w:p>
    <w:p w:rsidR="0073434F" w:rsidRPr="0018037E" w:rsidRDefault="0073434F" w:rsidP="0073434F">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73434F" w:rsidRPr="0018037E" w:rsidRDefault="0073434F" w:rsidP="0073434F">
      <w:pPr>
        <w:numPr>
          <w:ilvl w:val="0"/>
          <w:numId w:val="18"/>
        </w:numPr>
        <w:tabs>
          <w:tab w:val="clear" w:pos="0"/>
        </w:tabs>
        <w:spacing w:after="120" w:line="276" w:lineRule="auto"/>
        <w:ind w:left="284" w:right="-57" w:hanging="284"/>
        <w:jc w:val="both"/>
        <w:rPr>
          <w:rFonts w:cs="Times New Roman"/>
          <w:sz w:val="20"/>
          <w:szCs w:val="20"/>
        </w:rPr>
      </w:pPr>
      <w:r w:rsidRPr="0018037E">
        <w:rPr>
          <w:rFonts w:cs="Times New Roman"/>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73434F" w:rsidRPr="0018037E" w:rsidRDefault="0073434F" w:rsidP="0073434F">
      <w:pPr>
        <w:numPr>
          <w:ilvl w:val="0"/>
          <w:numId w:val="18"/>
        </w:numPr>
        <w:tabs>
          <w:tab w:val="clear" w:pos="0"/>
        </w:tabs>
        <w:spacing w:after="120" w:line="276" w:lineRule="auto"/>
        <w:ind w:left="284" w:right="-57" w:hanging="284"/>
        <w:jc w:val="both"/>
        <w:rPr>
          <w:rFonts w:cs="Times New Roman"/>
          <w:b/>
          <w:bCs/>
          <w:sz w:val="20"/>
          <w:szCs w:val="20"/>
          <w:u w:val="single"/>
        </w:rPr>
      </w:pPr>
      <w:r w:rsidRPr="0018037E">
        <w:rPr>
          <w:rFonts w:cs="Times New Roman"/>
          <w:sz w:val="20"/>
          <w:szCs w:val="20"/>
        </w:rPr>
        <w:t xml:space="preserve">Wycofanie oferty następuje poprzez wniesienie pisemnego oświadczenia Wykonawcy o wycofaniu oferty </w:t>
      </w:r>
      <w:r w:rsidRPr="0018037E">
        <w:rPr>
          <w:rFonts w:cs="Times New Roman"/>
          <w:sz w:val="20"/>
          <w:szCs w:val="20"/>
        </w:rPr>
        <w:br/>
        <w:t xml:space="preserve">wraz z załączonymi dokumentami wskazującymi na uprawnienie do reprezentowania Wykonawcy z tym, </w:t>
      </w:r>
      <w:r w:rsidRPr="0018037E">
        <w:rPr>
          <w:rFonts w:cs="Times New Roman"/>
          <w:sz w:val="20"/>
          <w:szCs w:val="20"/>
        </w:rPr>
        <w:br/>
        <w:t>że na kopercie powinien być umieszczony napis: „WYCOFANIE”.</w:t>
      </w:r>
    </w:p>
    <w:p w:rsidR="0073434F" w:rsidRDefault="0073434F" w:rsidP="0073434F">
      <w:pPr>
        <w:spacing w:after="120" w:line="276" w:lineRule="auto"/>
        <w:ind w:right="-57"/>
        <w:jc w:val="both"/>
        <w:rPr>
          <w:rFonts w:cs="Times New Roman"/>
          <w:b/>
          <w:bCs/>
          <w:color w:val="000000" w:themeColor="text1"/>
          <w:sz w:val="20"/>
          <w:szCs w:val="20"/>
          <w:u w:val="single"/>
        </w:rPr>
      </w:pPr>
    </w:p>
    <w:p w:rsidR="0073434F" w:rsidRPr="0018037E" w:rsidRDefault="0073434F" w:rsidP="0073434F">
      <w:pPr>
        <w:spacing w:after="120" w:line="276" w:lineRule="auto"/>
        <w:ind w:right="-57"/>
        <w:jc w:val="both"/>
        <w:rPr>
          <w:rFonts w:cs="Times New Roman"/>
          <w:b/>
          <w:color w:val="000000" w:themeColor="text1"/>
          <w:sz w:val="20"/>
          <w:szCs w:val="20"/>
        </w:rPr>
      </w:pPr>
      <w:r w:rsidRPr="0018037E">
        <w:rPr>
          <w:rFonts w:cs="Times New Roman"/>
          <w:b/>
          <w:bCs/>
          <w:color w:val="000000" w:themeColor="text1"/>
          <w:sz w:val="20"/>
          <w:szCs w:val="20"/>
          <w:u w:val="single"/>
        </w:rPr>
        <w:t>6. Podwykonawcy.</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dopuszcza możliwość powierzenia podwykonawcy lub podwykonawcom wykonanie części przedmiotu zamówienia.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zgodnie z art. 36b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żąda podania przez Wykonawcę w ofercie części zamówienia, której wykonanie zamierza powierzyć podwykonawcom, i podania przez wykonawcę firm podwykonawców.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zmiana albo rezygnacja z podwykonawcy dotyczy podmiotu, na którego zasoby wykonawca powoływał się, na zasadach określonych w art. 22a ust. 1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w:t>
      </w:r>
      <w:r>
        <w:rPr>
          <w:rFonts w:cs="Times New Roman"/>
          <w:color w:val="000000" w:themeColor="text1"/>
          <w:sz w:val="20"/>
          <w:szCs w:val="20"/>
        </w:rPr>
        <w:br/>
      </w:r>
      <w:r w:rsidRPr="0018037E">
        <w:rPr>
          <w:rFonts w:cs="Times New Roman"/>
          <w:color w:val="000000" w:themeColor="text1"/>
          <w:sz w:val="20"/>
          <w:szCs w:val="20"/>
        </w:rPr>
        <w:t>o udzielenie zamówienia.</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Przepisy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5 i 6 stosuje się wobec dalszych podwykonawców.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lastRenderedPageBreak/>
        <w:t xml:space="preserve">Powierzenie wykonania części przedmiotu zamówienia podwykonawcy lub podwykonawcom wymaga zawarcia umowy o podwykonawstwo. Zgodnie z art. 2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9b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przez umowę o podwykonawstwo należy rozumieć umowę w formie pisemnej o charakterze odpłatnym, której przedmiotem są usługi, dostawy lub roboty budowlane stanowiące część zamówienia publicznego, zawartą pomiędzy wybranym przez Zamawiającego Wykonawcą, a innym podmiotem (podwykonawcą), a w przypadku zamówień publicznych na roboty budowlane także między podwykonawcą a dalszym podwykonawcą lub między dalszymi podwykonawcami.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Zamawiający nie wskazuje obowiązku osobistego wykonania przez Wykonawcę kluczowych części zamówienia, o których mowa w art. 36a ust. 2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 xml:space="preserve">. </w:t>
      </w:r>
    </w:p>
    <w:p w:rsidR="0073434F" w:rsidRPr="0018037E" w:rsidRDefault="0073434F" w:rsidP="0073434F">
      <w:pPr>
        <w:numPr>
          <w:ilvl w:val="2"/>
          <w:numId w:val="15"/>
        </w:numPr>
        <w:tabs>
          <w:tab w:val="clear" w:pos="0"/>
        </w:tabs>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 Wymagania dotyczące umowy o podwykonawstwo, której przedmiotem są roboty budowlane zostały określone w załączniku do SIWZ – wzór umowy. Zamawiający wskazuje na następujące wymagania.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a)   Powierzenie wykonania części zamówienia podwykonawcom nie zwalnia Wykonawcy z odpowiedzialności za należyte wykonanie tego zamówienia.</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b) Wykonawca nie może powierzyć podwykonawcy innego, w szczególności szerszego zakresu robót niż wskazane w ofercie.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c)  Wykonawca, przed zawarciem umowy o podwykonawstwo (jej zmiany) zobowiązany jest przedstawić Zamawiającemu projekt stosownej umowy (zmiany) wraz z niezbędną dokumentacją. Jeżeli Zamawiający </w:t>
      </w:r>
      <w:r>
        <w:rPr>
          <w:rFonts w:cs="Times New Roman"/>
          <w:color w:val="000000" w:themeColor="text1"/>
          <w:sz w:val="20"/>
          <w:szCs w:val="20"/>
        </w:rPr>
        <w:br/>
      </w:r>
      <w:r w:rsidRPr="0018037E">
        <w:rPr>
          <w:rFonts w:cs="Times New Roman"/>
          <w:color w:val="000000" w:themeColor="text1"/>
          <w:sz w:val="20"/>
          <w:szCs w:val="20"/>
        </w:rPr>
        <w:t xml:space="preserve">w terminie </w:t>
      </w:r>
      <w:r w:rsidRPr="005678FE">
        <w:rPr>
          <w:rFonts w:cs="Times New Roman"/>
          <w:sz w:val="20"/>
          <w:szCs w:val="20"/>
        </w:rPr>
        <w:t>14 dni od</w:t>
      </w:r>
      <w:r w:rsidRPr="0018037E">
        <w:rPr>
          <w:rFonts w:cs="Times New Roman"/>
          <w:color w:val="000000" w:themeColor="text1"/>
          <w:sz w:val="20"/>
          <w:szCs w:val="20"/>
        </w:rPr>
        <w:t xml:space="preserve"> przedstawienia mu przez Wykonawcę w/w projektów, nie zgłosi w formie pisemnej zastrzeżeń, uważa się, że wyraził zgodę na zawarcie umowy o podwykonawstwo (jej zmiany). </w:t>
      </w:r>
    </w:p>
    <w:p w:rsidR="0073434F" w:rsidRPr="0018037E" w:rsidRDefault="0073434F" w:rsidP="0073434F">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d)  Pisemne zastrzeżenia do projektu umowy o podwykonawstwo (jej zmiany), dotyczą w szczególności: </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niespełniania przez w/w projekt wymagań określonej w SIWZ,</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 przedłożenie z w/w projektem dokumentacji, o której mowa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c), </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niespełniania przez podwykonawcę warunków określonych w SIWZ dla podwykonawców; </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określenia terminu zapłaty wynagrodzenia dłuższego niż 30 dni od doręczenia Wykonawcy, podwykonawcy lub dalszemu podwykonawcy faktury /rachunku za wykonanie umowy </w:t>
      </w:r>
      <w:r>
        <w:rPr>
          <w:rFonts w:cs="Times New Roman"/>
          <w:color w:val="000000" w:themeColor="text1"/>
          <w:sz w:val="20"/>
          <w:szCs w:val="20"/>
        </w:rPr>
        <w:br/>
      </w:r>
      <w:r w:rsidRPr="0018037E">
        <w:rPr>
          <w:rFonts w:cs="Times New Roman"/>
          <w:color w:val="000000" w:themeColor="text1"/>
          <w:sz w:val="20"/>
          <w:szCs w:val="20"/>
        </w:rPr>
        <w:t>o podwykonawstwo,</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wynagrodzenie za wykonanie umowy o podwykonawstwo przekroczy wartość wycenioną za ten zakres w ofercie Wykonawcy,</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zamieszczenia w w/w projekcie postanowień uzależniających uzyskanie przez podwykonawcę płatności od Wykonawcy od zapłaty Wykonawcy przez Zamawiającego wynagrodzenia obejmującego zakres umowy o podwykonawstwo; </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gdy w/w projekt zawiera postanowienia uzależniające zwrot przez Wykonawcę kwot zabezpieczenia podwykonawcy od zwrotu Wykonawcy zabezpieczenia należytego wykonania umowy przez Zamawiającego;</w:t>
      </w:r>
    </w:p>
    <w:p w:rsidR="0073434F" w:rsidRPr="0018037E" w:rsidRDefault="0073434F" w:rsidP="0073434F">
      <w:pPr>
        <w:pStyle w:val="Akapitzlist"/>
        <w:numPr>
          <w:ilvl w:val="1"/>
          <w:numId w:val="19"/>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 gdy termin wykonania umowy o podwykonawstwo jest dłuższy niż przewidywany umową główną dla tego zakresu lub, gdy w/w projekt zawiera postanowienia dotyczące sposobu rozliczeń uniemożliwiającego rozliczenie tych robót pomiędzy zamawiającym a Wykonawcą na podstawie umowy.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e)  W przypadku zgłoszenia przez Zamawiającego zastrzeżeń do projektu umowy o podwykonawstwo (jej zmiany) Wykonawca może przedłożyć zmieniony projekt umowy o podwykonawstwo (jej zmiany), uwzględniający w całości zastrzeżenia Zamawiającego.</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 f) Po akceptacji projektu umowy o podwykonawstwo (jej zmiany) lub po upływie terminu na zgłoszenie przez </w:t>
      </w:r>
      <w:r w:rsidRPr="0018037E">
        <w:rPr>
          <w:rFonts w:cs="Times New Roman"/>
          <w:color w:val="000000" w:themeColor="text1"/>
          <w:sz w:val="20"/>
          <w:szCs w:val="20"/>
        </w:rPr>
        <w:lastRenderedPageBreak/>
        <w:t xml:space="preserve">Zamawiającego zastrzeżeń do w/w projektu, Wykonawca, podwykonawca lub dalszy podwykonawca przedłoży Zamawiającemu poświadczoną za zgodność z oryginałem kopię umowy o podwykonawstwo (jej zmiany) w terminie 7 dni od dnia zawarcia tej umowy.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g) Zamawiający w terminie </w:t>
      </w:r>
      <w:r w:rsidRPr="005678FE">
        <w:rPr>
          <w:rFonts w:cs="Times New Roman"/>
          <w:sz w:val="20"/>
          <w:szCs w:val="20"/>
        </w:rPr>
        <w:t>14 dni zgłosi pisemny sprzeciw</w:t>
      </w:r>
      <w:r w:rsidRPr="0018037E">
        <w:rPr>
          <w:rFonts w:cs="Times New Roman"/>
          <w:color w:val="000000" w:themeColor="text1"/>
          <w:sz w:val="20"/>
          <w:szCs w:val="20"/>
        </w:rPr>
        <w:t xml:space="preserve"> do przedłożonej umowy o podwykonawstwo (jej zmiany) w zakresie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d).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h) Umowa o podwykonawstwo (jej zmiana) będzie uważana za zaakceptowaną przez Zamawiającego, jeżeli Zamawiający w w/w terminie nie zgłosi na piśmie stosownego sprzeciwu.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i)</w:t>
      </w:r>
      <w:r w:rsidRPr="0018037E">
        <w:rPr>
          <w:rFonts w:cs="Times New Roman"/>
          <w:color w:val="FF0000"/>
          <w:sz w:val="20"/>
          <w:szCs w:val="20"/>
        </w:rPr>
        <w:t xml:space="preserve"> </w:t>
      </w:r>
      <w:r w:rsidRPr="0018037E">
        <w:rPr>
          <w:rFonts w:cs="Times New Roman"/>
          <w:color w:val="000000" w:themeColor="text1"/>
          <w:sz w:val="20"/>
          <w:szCs w:val="20"/>
        </w:rPr>
        <w:t xml:space="preserve">Wykonawca, podwykonawca lub dalszy podwykonawca jest zobowiązany do każdorazowego przedkładania Zamawiającemu poświadczoną za zgodność z oryginałem kopię umowy o podwykonawstwo, której przedmiotem są dostawy lub usługi, w terminie 7 dni od dnia jej zawarcia z wyłączeniem umów o podwykonawstwo o wartości mniejszej niż 0,5 % wartości umowy oraz umów o podwykonawstwo, których przedmiot został wskazany w SIWZ jako niepodlegający temu obowiązkowi, przy czym wyłączenie nie dotyczy umów o podwykonawstwo o wartości większej niż 50.000 złotych. </w:t>
      </w:r>
    </w:p>
    <w:p w:rsidR="0073434F" w:rsidRPr="0018037E" w:rsidRDefault="0073434F" w:rsidP="0073434F">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j)  Wszelkie obowiązki Wykonawcy maja zastosowanie, i są obowiązujące dla podwykonawców.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k) Wykonawca zapewni ustalenie w umowach z podwykonawcami, że okres gwarancyjny na wykonywane przez nich roboty nie będzie krótszy niż wskazany przez Wykonawcę w ofercie.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l) Wykonawca zobowiązuje się na żądanie Zamawiającego udzielić mu wszelkich informacji dotyczących podwykonawców.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m) Wykonawca jest zobowiązany przedłożyć wraz z rozliczeniem należnego mu wynagrodzenia oświadczenia podwykonawców lub dowody dotyczące zapłaty wynagrodzenia podwykonawcom. Oświadczenia, podpisane przez osoby upoważnione do reprezentowania składających je podwykonawców lub inne dowody na potwierdzenie dokonanej zapłaty wynagrodzenia powinny potwierdzać brak zaległości Wykonawcy </w:t>
      </w:r>
      <w:r>
        <w:rPr>
          <w:rFonts w:cs="Times New Roman"/>
          <w:color w:val="000000" w:themeColor="text1"/>
          <w:sz w:val="20"/>
          <w:szCs w:val="20"/>
        </w:rPr>
        <w:br/>
      </w:r>
      <w:r w:rsidRPr="0018037E">
        <w:rPr>
          <w:rFonts w:cs="Times New Roman"/>
          <w:color w:val="000000" w:themeColor="text1"/>
          <w:sz w:val="20"/>
          <w:szCs w:val="20"/>
        </w:rPr>
        <w:t xml:space="preserve">w uregulowaniu wszystkich wymagalnych wynagrodzeń podwykonawców wynikających z umów </w:t>
      </w:r>
      <w:r>
        <w:rPr>
          <w:rFonts w:cs="Times New Roman"/>
          <w:color w:val="000000" w:themeColor="text1"/>
          <w:sz w:val="20"/>
          <w:szCs w:val="20"/>
        </w:rPr>
        <w:br/>
      </w:r>
      <w:r w:rsidRPr="0018037E">
        <w:rPr>
          <w:rFonts w:cs="Times New Roman"/>
          <w:color w:val="000000" w:themeColor="text1"/>
          <w:sz w:val="20"/>
          <w:szCs w:val="20"/>
        </w:rPr>
        <w:t xml:space="preserve">o podwykonawstwo.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n) Jeżeli w terminie określonym w zaakceptowanej przez Zamawiającego umowie o podwykonawstwo, Wykonawca, podwykonawca lub dalszy podwykonawca nie zapłaci w całości lub w części wymagalnego wynagrodzenia przysługującego odpowiedniemu podwykonawcy, podwykonawca może zwrócić się </w:t>
      </w:r>
      <w:r>
        <w:rPr>
          <w:rFonts w:cs="Times New Roman"/>
          <w:color w:val="000000" w:themeColor="text1"/>
          <w:sz w:val="20"/>
          <w:szCs w:val="20"/>
        </w:rPr>
        <w:br/>
      </w:r>
      <w:r w:rsidRPr="0018037E">
        <w:rPr>
          <w:rFonts w:cs="Times New Roman"/>
          <w:color w:val="000000" w:themeColor="text1"/>
          <w:sz w:val="20"/>
          <w:szCs w:val="20"/>
        </w:rPr>
        <w:t xml:space="preserve">z żądaniem zapłaty odpowiednio całości lub części należnego wynagrodzenia bezpośrednio do zamawiającego. Przed dokonaniem zapłaty na żądanie, o którym mowa powyżej Zamawiający jest zobowiązany wezwać Wykonawcę do zgłoszenia pisemnych uwag dotyczących zasadności bezpośredniej zapłaty wynagrodzenia podwykonawcy lub dalszemu podwykonawcy, w terminie nie krótszym niż 7 dni od dnia doręczenia żądania podwykonawcy. W przypadku zgłoszenia przez Wykonawcę uwag podważających zasadność bezpośredniej zapłaty Zamawiający może: </w:t>
      </w:r>
    </w:p>
    <w:p w:rsidR="0073434F" w:rsidRPr="0018037E" w:rsidRDefault="0073434F" w:rsidP="0073434F">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nie dokonać bezpośredniej zapłaty wynagrodzenia podwykonawcy, jeżeli Wykonawca wykaże niezasadność takiej zapłaty lub; </w:t>
      </w:r>
    </w:p>
    <w:p w:rsidR="0073434F" w:rsidRPr="0018037E" w:rsidRDefault="0073434F" w:rsidP="0073434F">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złożyć do depozytu sądowego kwotę potrzebną na pokrycie wynagrodzenia podwykonawcy w przypadku zaistnienia zasadniczej wątpliwości co do wysokości kwoty należnej zapłaty lub podmiotu, któremu płatność się należy,</w:t>
      </w:r>
    </w:p>
    <w:p w:rsidR="0073434F" w:rsidRPr="0018037E" w:rsidRDefault="0073434F" w:rsidP="0073434F">
      <w:pPr>
        <w:pStyle w:val="Akapitzlist"/>
        <w:numPr>
          <w:ilvl w:val="1"/>
          <w:numId w:val="20"/>
        </w:numPr>
        <w:spacing w:after="120" w:line="276" w:lineRule="auto"/>
        <w:ind w:left="567" w:right="-1" w:hanging="283"/>
        <w:jc w:val="both"/>
        <w:rPr>
          <w:rFonts w:cs="Times New Roman"/>
          <w:color w:val="000000" w:themeColor="text1"/>
          <w:sz w:val="20"/>
          <w:szCs w:val="20"/>
        </w:rPr>
      </w:pPr>
      <w:r w:rsidRPr="0018037E">
        <w:rPr>
          <w:rFonts w:cs="Times New Roman"/>
          <w:color w:val="000000" w:themeColor="text1"/>
          <w:sz w:val="20"/>
          <w:szCs w:val="20"/>
        </w:rPr>
        <w:t xml:space="preserve">dokonać bezpośredniej zapłaty wynagrodzenia podwykonawcy lub dalszemu podwykonawcy, jeżeli podwykonawca lub dalszy podwykonawca wykaże zasadność takiej zapłaty.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o) Zamawiający jest zobowiązany zapłacić podwykonawcy należne wynagrodzenie, będące przedmiotem żądania o którym mowa w </w:t>
      </w:r>
      <w:proofErr w:type="spellStart"/>
      <w:r w:rsidRPr="0018037E">
        <w:rPr>
          <w:rFonts w:cs="Times New Roman"/>
          <w:color w:val="000000" w:themeColor="text1"/>
          <w:sz w:val="20"/>
          <w:szCs w:val="20"/>
        </w:rPr>
        <w:t>ppk</w:t>
      </w:r>
      <w:proofErr w:type="spellEnd"/>
      <w:r w:rsidRPr="0018037E">
        <w:rPr>
          <w:rFonts w:cs="Times New Roman"/>
          <w:color w:val="000000" w:themeColor="text1"/>
          <w:sz w:val="20"/>
          <w:szCs w:val="20"/>
        </w:rPr>
        <w:t xml:space="preserve"> 10) lit n), jeżeli podwykonawca udokumentuje jego zasadność fakturą/rachunkiem oraz dokumentami potwierdzającymi należyte wykonanie, przekazanie i odbiór robót, </w:t>
      </w:r>
      <w:r>
        <w:rPr>
          <w:rFonts w:cs="Times New Roman"/>
          <w:color w:val="000000" w:themeColor="text1"/>
          <w:sz w:val="20"/>
          <w:szCs w:val="20"/>
        </w:rPr>
        <w:br/>
      </w:r>
      <w:r w:rsidRPr="0018037E">
        <w:rPr>
          <w:rFonts w:cs="Times New Roman"/>
          <w:color w:val="000000" w:themeColor="text1"/>
          <w:sz w:val="20"/>
          <w:szCs w:val="20"/>
        </w:rPr>
        <w:lastRenderedPageBreak/>
        <w:t xml:space="preserve">a Wykonawca nie złoży w trybie określonym w </w:t>
      </w:r>
      <w:proofErr w:type="spellStart"/>
      <w:r w:rsidRPr="0018037E">
        <w:rPr>
          <w:rFonts w:cs="Times New Roman"/>
          <w:color w:val="000000" w:themeColor="text1"/>
          <w:sz w:val="20"/>
          <w:szCs w:val="20"/>
        </w:rPr>
        <w:t>ppkt</w:t>
      </w:r>
      <w:proofErr w:type="spellEnd"/>
      <w:r w:rsidRPr="0018037E">
        <w:rPr>
          <w:rFonts w:cs="Times New Roman"/>
          <w:color w:val="000000" w:themeColor="text1"/>
          <w:sz w:val="20"/>
          <w:szCs w:val="20"/>
        </w:rPr>
        <w:t xml:space="preserve"> 10) lit. n) uwag w sposób wystarczający wykazujących niezasadność bezpośredniej zapłaty. Bezpośrednia zapłata obejmuje wyłącznie należne wynagrodzenie bez odsetek należnych podwykonawcy. Termin zapłaty wynosi 30 dni od dnia spełnienia przesłanek do dokonania bezpośredniej zapłaty na rzecz podwykonawcy.</w:t>
      </w:r>
    </w:p>
    <w:p w:rsidR="0073434F" w:rsidRPr="0018037E" w:rsidRDefault="0073434F" w:rsidP="0073434F">
      <w:pPr>
        <w:spacing w:after="120" w:line="276" w:lineRule="auto"/>
        <w:ind w:right="-1"/>
        <w:jc w:val="both"/>
        <w:rPr>
          <w:rFonts w:cs="Times New Roman"/>
          <w:color w:val="000000" w:themeColor="text1"/>
          <w:sz w:val="20"/>
          <w:szCs w:val="20"/>
        </w:rPr>
      </w:pPr>
      <w:r w:rsidRPr="0018037E">
        <w:rPr>
          <w:rFonts w:cs="Times New Roman"/>
          <w:color w:val="000000" w:themeColor="text1"/>
          <w:sz w:val="20"/>
          <w:szCs w:val="20"/>
        </w:rPr>
        <w:t xml:space="preserve">p) Płatność uważa się za dokonaną z chwilą uznania rachunku bankowego podwykonawcy. </w:t>
      </w:r>
    </w:p>
    <w:p w:rsidR="0073434F" w:rsidRPr="0018037E" w:rsidRDefault="0073434F" w:rsidP="0073434F">
      <w:pPr>
        <w:spacing w:after="120" w:line="276" w:lineRule="auto"/>
        <w:ind w:left="284" w:right="-1" w:hanging="284"/>
        <w:jc w:val="both"/>
        <w:rPr>
          <w:rFonts w:cs="Times New Roman"/>
          <w:color w:val="000000" w:themeColor="text1"/>
          <w:sz w:val="20"/>
          <w:szCs w:val="20"/>
        </w:rPr>
      </w:pPr>
      <w:r w:rsidRPr="0018037E">
        <w:rPr>
          <w:rFonts w:cs="Times New Roman"/>
          <w:color w:val="000000" w:themeColor="text1"/>
          <w:sz w:val="20"/>
          <w:szCs w:val="20"/>
        </w:rPr>
        <w:t xml:space="preserve">q)  Niedochowanie powyższych postanowień przez Wykonawcę uprawnia Zamawiającego do odstąpienia od umowy z winy Wykonawcy. </w:t>
      </w:r>
    </w:p>
    <w:p w:rsidR="0073434F" w:rsidRPr="0018037E" w:rsidRDefault="0073434F" w:rsidP="0073434F">
      <w:pPr>
        <w:spacing w:after="120" w:line="276" w:lineRule="auto"/>
        <w:ind w:left="284" w:right="-1" w:hanging="284"/>
        <w:jc w:val="both"/>
        <w:rPr>
          <w:rFonts w:cs="Times New Roman"/>
          <w:b/>
          <w:bCs/>
          <w:color w:val="000000" w:themeColor="text1"/>
          <w:sz w:val="20"/>
          <w:szCs w:val="20"/>
          <w:u w:val="single"/>
        </w:rPr>
      </w:pPr>
      <w:r w:rsidRPr="0018037E">
        <w:rPr>
          <w:rFonts w:cs="Times New Roman"/>
          <w:color w:val="000000" w:themeColor="text1"/>
          <w:sz w:val="20"/>
          <w:szCs w:val="20"/>
        </w:rPr>
        <w:t xml:space="preserve">7. Zamawiający nie określa procentowej wartości ostatniej części wynagrodzenia za wykonanie umowy </w:t>
      </w:r>
      <w:r>
        <w:rPr>
          <w:rFonts w:cs="Times New Roman"/>
          <w:color w:val="000000" w:themeColor="text1"/>
          <w:sz w:val="20"/>
          <w:szCs w:val="20"/>
        </w:rPr>
        <w:br/>
      </w:r>
      <w:r w:rsidRPr="0018037E">
        <w:rPr>
          <w:rFonts w:cs="Times New Roman"/>
          <w:color w:val="000000" w:themeColor="text1"/>
          <w:sz w:val="20"/>
          <w:szCs w:val="20"/>
        </w:rPr>
        <w:t xml:space="preserve">w sprawie zamówienia na roboty budowlane, o której mowa w art. 143a ust. 3 ustawy </w:t>
      </w:r>
      <w:proofErr w:type="spellStart"/>
      <w:r w:rsidRPr="0018037E">
        <w:rPr>
          <w:rFonts w:cs="Times New Roman"/>
          <w:color w:val="000000" w:themeColor="text1"/>
          <w:sz w:val="20"/>
          <w:szCs w:val="20"/>
        </w:rPr>
        <w:t>Pzp</w:t>
      </w:r>
      <w:proofErr w:type="spellEnd"/>
      <w:r w:rsidRPr="0018037E">
        <w:rPr>
          <w:rFonts w:cs="Times New Roman"/>
          <w:color w:val="000000" w:themeColor="text1"/>
          <w:sz w:val="20"/>
          <w:szCs w:val="20"/>
        </w:rPr>
        <w:t>.</w:t>
      </w:r>
    </w:p>
    <w:p w:rsidR="0073434F" w:rsidRPr="0018037E" w:rsidRDefault="0073434F" w:rsidP="0073434F">
      <w:pPr>
        <w:spacing w:after="120" w:line="276" w:lineRule="auto"/>
        <w:ind w:right="-57"/>
        <w:jc w:val="both"/>
        <w:rPr>
          <w:rFonts w:cs="Times New Roman"/>
          <w:bCs/>
          <w:color w:val="000000" w:themeColor="text1"/>
          <w:sz w:val="20"/>
          <w:szCs w:val="20"/>
        </w:rPr>
      </w:pPr>
      <w:r w:rsidRPr="0018037E">
        <w:rPr>
          <w:rFonts w:cs="Times New Roman"/>
          <w:b/>
          <w:bCs/>
          <w:color w:val="000000" w:themeColor="text1"/>
          <w:sz w:val="20"/>
          <w:szCs w:val="20"/>
          <w:u w:val="single"/>
        </w:rPr>
        <w:t xml:space="preserve">7. </w:t>
      </w:r>
      <w:r w:rsidRPr="0018037E">
        <w:rPr>
          <w:rFonts w:cs="Times New Roman"/>
          <w:b/>
          <w:color w:val="000000" w:themeColor="text1"/>
          <w:sz w:val="20"/>
          <w:szCs w:val="20"/>
          <w:u w:val="single"/>
        </w:rPr>
        <w:t>Wykonawcy występujący wspólnie.</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color w:val="000000"/>
          <w:sz w:val="20"/>
          <w:szCs w:val="20"/>
        </w:rPr>
      </w:pPr>
      <w:r w:rsidRPr="0018037E">
        <w:rPr>
          <w:rFonts w:cs="Times New Roman"/>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color w:val="000000"/>
          <w:sz w:val="20"/>
          <w:szCs w:val="20"/>
        </w:rPr>
        <w:t>Wykonawcy składający ofertę wspólną ustanawiają pełnomocnika do reprezentowania ich w postępowaniu albo do reprezentowania ich w postępowaniu i do zawarcia umowy.</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 xml:space="preserve">Pełnomocnik pozostaje w kontakcie z Zamawiającym w toku postępowania, zwraca się do Zamawiającego </w:t>
      </w:r>
      <w:r w:rsidRPr="0018037E">
        <w:rPr>
          <w:rFonts w:cs="Times New Roman"/>
          <w:sz w:val="20"/>
          <w:szCs w:val="20"/>
        </w:rPr>
        <w:br/>
        <w:t>z wszelkimi sprawami i do niego Zamawiający kieruje informacje, korespondencję, itp. Rozliczenia prowadzone będą wyłącznie z pełnomocnikiem.</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Pełnomocnictwo do reprezentowania Wykonawców wspólnie ubiegających się o zamówienie publiczne musi znajdować się w ofercie wspólnej Wykonawców.</w:t>
      </w:r>
      <w:r w:rsidRPr="0018037E">
        <w:rPr>
          <w:rFonts w:cs="Times New Roman"/>
          <w:bCs/>
          <w:sz w:val="20"/>
          <w:szCs w:val="20"/>
        </w:rPr>
        <w:t xml:space="preserve"> Wykonawcy mogą wykorzystać wzór pełnomocnictwa załączony do SIWZ </w:t>
      </w:r>
      <w:r w:rsidRPr="0018037E">
        <w:rPr>
          <w:rFonts w:cs="Times New Roman"/>
          <w:sz w:val="20"/>
          <w:szCs w:val="20"/>
        </w:rPr>
        <w:t xml:space="preserve">– </w:t>
      </w:r>
      <w:r w:rsidRPr="0018037E">
        <w:rPr>
          <w:rFonts w:cs="Times New Roman"/>
          <w:bCs/>
          <w:sz w:val="20"/>
          <w:szCs w:val="20"/>
        </w:rPr>
        <w:t>załącznik nr 3 do SIWZ</w:t>
      </w:r>
      <w:r w:rsidRPr="0018037E">
        <w:rPr>
          <w:rFonts w:cs="Times New Roman"/>
          <w:sz w:val="20"/>
          <w:szCs w:val="20"/>
        </w:rPr>
        <w:t>.</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 xml:space="preserve">Przed podpisaniem umowy (w przypadku wygrania postępowania) Wykonawcy składającą ofertę wspólną będą mieli obowiązek przedstawić umowę regulującą współpracę między nimi </w:t>
      </w:r>
      <w:r w:rsidRPr="0018037E">
        <w:rPr>
          <w:rFonts w:eastAsia="Times New Roman" w:cs="Times New Roman"/>
          <w:sz w:val="20"/>
          <w:szCs w:val="20"/>
        </w:rPr>
        <w:t>zawieraj</w:t>
      </w:r>
      <w:r w:rsidRPr="0018037E">
        <w:rPr>
          <w:rFonts w:eastAsia="TimesNewRoman" w:cs="Times New Roman"/>
          <w:sz w:val="20"/>
          <w:szCs w:val="20"/>
        </w:rPr>
        <w:t>ą</w:t>
      </w:r>
      <w:r w:rsidRPr="0018037E">
        <w:rPr>
          <w:rFonts w:eastAsia="Times New Roman" w:cs="Times New Roman"/>
          <w:sz w:val="20"/>
          <w:szCs w:val="20"/>
        </w:rPr>
        <w:t>c</w:t>
      </w:r>
      <w:r w:rsidRPr="0018037E">
        <w:rPr>
          <w:rFonts w:eastAsia="TimesNewRoman" w:cs="Times New Roman"/>
          <w:sz w:val="20"/>
          <w:szCs w:val="20"/>
        </w:rPr>
        <w:t>ą</w:t>
      </w:r>
      <w:r w:rsidRPr="0018037E">
        <w:rPr>
          <w:rFonts w:eastAsia="Times New Roman" w:cs="Times New Roman"/>
          <w:sz w:val="20"/>
          <w:szCs w:val="20"/>
        </w:rPr>
        <w:t>, co najmniej:</w:t>
      </w:r>
    </w:p>
    <w:p w:rsidR="0073434F" w:rsidRPr="0018037E" w:rsidRDefault="0073434F" w:rsidP="0073434F">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zobowi</w:t>
      </w:r>
      <w:r w:rsidRPr="0018037E">
        <w:rPr>
          <w:rFonts w:eastAsia="TimesNewRoman" w:cs="Times New Roman"/>
          <w:sz w:val="20"/>
          <w:szCs w:val="20"/>
        </w:rPr>
        <w:t>ą</w:t>
      </w:r>
      <w:r w:rsidRPr="0018037E">
        <w:rPr>
          <w:rFonts w:eastAsia="Times New Roman" w:cs="Times New Roman"/>
          <w:sz w:val="20"/>
          <w:szCs w:val="20"/>
        </w:rPr>
        <w:t>zanie do realizacji wspólnego przedsi</w:t>
      </w:r>
      <w:r w:rsidRPr="0018037E">
        <w:rPr>
          <w:rFonts w:eastAsia="TimesNewRoman" w:cs="Times New Roman"/>
          <w:sz w:val="20"/>
          <w:szCs w:val="20"/>
        </w:rPr>
        <w:t>ę</w:t>
      </w:r>
      <w:r w:rsidRPr="0018037E">
        <w:rPr>
          <w:rFonts w:eastAsia="Times New Roman" w:cs="Times New Roman"/>
          <w:sz w:val="20"/>
          <w:szCs w:val="20"/>
        </w:rPr>
        <w:t>wzi</w:t>
      </w:r>
      <w:r w:rsidRPr="0018037E">
        <w:rPr>
          <w:rFonts w:eastAsia="TimesNewRoman" w:cs="Times New Roman"/>
          <w:sz w:val="20"/>
          <w:szCs w:val="20"/>
        </w:rPr>
        <w:t>ę</w:t>
      </w:r>
      <w:r w:rsidRPr="0018037E">
        <w:rPr>
          <w:rFonts w:eastAsia="Times New Roman" w:cs="Times New Roman"/>
          <w:sz w:val="20"/>
          <w:szCs w:val="20"/>
        </w:rPr>
        <w:t>cia gospodarczego obejmuj</w:t>
      </w:r>
      <w:r w:rsidRPr="0018037E">
        <w:rPr>
          <w:rFonts w:eastAsia="TimesNewRoman" w:cs="Times New Roman"/>
          <w:sz w:val="20"/>
          <w:szCs w:val="20"/>
        </w:rPr>
        <w:t>ą</w:t>
      </w:r>
      <w:r w:rsidRPr="0018037E">
        <w:rPr>
          <w:rFonts w:eastAsia="Times New Roman" w:cs="Times New Roman"/>
          <w:sz w:val="20"/>
          <w:szCs w:val="20"/>
        </w:rPr>
        <w:t>cego swoim zakresem realizację przedmiotu zamówienia;</w:t>
      </w:r>
    </w:p>
    <w:p w:rsidR="0073434F" w:rsidRPr="0018037E" w:rsidRDefault="0073434F" w:rsidP="0073434F">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okre</w:t>
      </w:r>
      <w:r w:rsidRPr="0018037E">
        <w:rPr>
          <w:rFonts w:eastAsia="TimesNewRoman" w:cs="Times New Roman"/>
          <w:sz w:val="20"/>
          <w:szCs w:val="20"/>
        </w:rPr>
        <w:t>ś</w:t>
      </w:r>
      <w:r w:rsidRPr="0018037E">
        <w:rPr>
          <w:rFonts w:eastAsia="Times New Roman" w:cs="Times New Roman"/>
          <w:sz w:val="20"/>
          <w:szCs w:val="20"/>
        </w:rPr>
        <w:t>lenie zakresu działania poszczególnych stron umowy;</w:t>
      </w:r>
    </w:p>
    <w:p w:rsidR="0073434F" w:rsidRPr="0018037E" w:rsidRDefault="0073434F" w:rsidP="0073434F">
      <w:pPr>
        <w:pStyle w:val="Tekstpodstawowy"/>
        <w:widowControl/>
        <w:numPr>
          <w:ilvl w:val="0"/>
          <w:numId w:val="13"/>
        </w:numPr>
        <w:tabs>
          <w:tab w:val="clear" w:pos="0"/>
        </w:tabs>
        <w:suppressAutoHyphens w:val="0"/>
        <w:spacing w:line="276" w:lineRule="auto"/>
        <w:ind w:left="567" w:hanging="283"/>
        <w:jc w:val="both"/>
        <w:rPr>
          <w:rFonts w:eastAsia="Times New Roman" w:cs="Times New Roman"/>
          <w:sz w:val="20"/>
          <w:szCs w:val="20"/>
        </w:rPr>
      </w:pPr>
      <w:r w:rsidRPr="0018037E">
        <w:rPr>
          <w:rFonts w:cs="Times New Roman"/>
          <w:sz w:val="20"/>
          <w:szCs w:val="20"/>
        </w:rPr>
        <w:t>czas obowi</w:t>
      </w:r>
      <w:r w:rsidRPr="0018037E">
        <w:rPr>
          <w:rFonts w:eastAsia="TimesNewRoman" w:cs="Times New Roman"/>
          <w:sz w:val="20"/>
          <w:szCs w:val="20"/>
        </w:rPr>
        <w:t>ą</w:t>
      </w:r>
      <w:r w:rsidRPr="0018037E">
        <w:rPr>
          <w:rFonts w:cs="Times New Roman"/>
          <w:sz w:val="20"/>
          <w:szCs w:val="20"/>
        </w:rPr>
        <w:t>zywania umowy, który nie mo</w:t>
      </w:r>
      <w:r w:rsidRPr="0018037E">
        <w:rPr>
          <w:rFonts w:eastAsia="TimesNewRoman" w:cs="Times New Roman"/>
          <w:sz w:val="20"/>
          <w:szCs w:val="20"/>
        </w:rPr>
        <w:t>ż</w:t>
      </w:r>
      <w:r w:rsidRPr="0018037E">
        <w:rPr>
          <w:rFonts w:cs="Times New Roman"/>
          <w:sz w:val="20"/>
          <w:szCs w:val="20"/>
        </w:rPr>
        <w:t>e by</w:t>
      </w:r>
      <w:r w:rsidRPr="0018037E">
        <w:rPr>
          <w:rFonts w:eastAsia="TimesNewRoman" w:cs="Times New Roman"/>
          <w:sz w:val="20"/>
          <w:szCs w:val="20"/>
        </w:rPr>
        <w:t xml:space="preserve">ć </w:t>
      </w:r>
      <w:r w:rsidRPr="0018037E">
        <w:rPr>
          <w:rFonts w:cs="Times New Roman"/>
          <w:sz w:val="20"/>
          <w:szCs w:val="20"/>
        </w:rPr>
        <w:t>krótszy, ni</w:t>
      </w:r>
      <w:r w:rsidRPr="0018037E">
        <w:rPr>
          <w:rFonts w:eastAsia="TimesNewRoman" w:cs="Times New Roman"/>
          <w:sz w:val="20"/>
          <w:szCs w:val="20"/>
        </w:rPr>
        <w:t xml:space="preserve">ż </w:t>
      </w:r>
      <w:r w:rsidRPr="0018037E">
        <w:rPr>
          <w:rFonts w:cs="Times New Roman"/>
          <w:sz w:val="20"/>
          <w:szCs w:val="20"/>
        </w:rPr>
        <w:t>okres obejmuj</w:t>
      </w:r>
      <w:r w:rsidRPr="0018037E">
        <w:rPr>
          <w:rFonts w:eastAsia="TimesNewRoman" w:cs="Times New Roman"/>
          <w:sz w:val="20"/>
          <w:szCs w:val="20"/>
        </w:rPr>
        <w:t>ą</w:t>
      </w:r>
      <w:r w:rsidRPr="0018037E">
        <w:rPr>
          <w:rFonts w:cs="Times New Roman"/>
          <w:sz w:val="20"/>
          <w:szCs w:val="20"/>
        </w:rPr>
        <w:t>cy realizacj</w:t>
      </w:r>
      <w:r w:rsidRPr="0018037E">
        <w:rPr>
          <w:rFonts w:eastAsia="TimesNewRoman" w:cs="Times New Roman"/>
          <w:sz w:val="20"/>
          <w:szCs w:val="20"/>
        </w:rPr>
        <w:t>ę</w:t>
      </w:r>
      <w:r w:rsidRPr="0018037E">
        <w:rPr>
          <w:rFonts w:cs="Times New Roman"/>
          <w:sz w:val="20"/>
          <w:szCs w:val="20"/>
        </w:rPr>
        <w:t xml:space="preserve"> zamówienia oraz czas trwania gwarancji jako</w:t>
      </w:r>
      <w:r w:rsidRPr="0018037E">
        <w:rPr>
          <w:rFonts w:eastAsia="TimesNewRoman" w:cs="Times New Roman"/>
          <w:sz w:val="20"/>
          <w:szCs w:val="20"/>
        </w:rPr>
        <w:t>ś</w:t>
      </w:r>
      <w:r w:rsidRPr="0018037E">
        <w:rPr>
          <w:rFonts w:cs="Times New Roman"/>
          <w:sz w:val="20"/>
          <w:szCs w:val="20"/>
        </w:rPr>
        <w:t>ci i r</w:t>
      </w:r>
      <w:r w:rsidRPr="0018037E">
        <w:rPr>
          <w:rFonts w:eastAsia="TimesNewRoman" w:cs="Times New Roman"/>
          <w:sz w:val="20"/>
          <w:szCs w:val="20"/>
        </w:rPr>
        <w:t>ę</w:t>
      </w:r>
      <w:r w:rsidRPr="0018037E">
        <w:rPr>
          <w:rFonts w:cs="Times New Roman"/>
          <w:sz w:val="20"/>
          <w:szCs w:val="20"/>
        </w:rPr>
        <w:t>kojmi.</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bCs/>
          <w:sz w:val="20"/>
          <w:szCs w:val="20"/>
        </w:rPr>
        <w:t xml:space="preserve">Wykonawcom zwraca się uwagę na treść art. 141 ustawy </w:t>
      </w:r>
      <w:proofErr w:type="spellStart"/>
      <w:r w:rsidRPr="0018037E">
        <w:rPr>
          <w:rFonts w:cs="Times New Roman"/>
          <w:bCs/>
          <w:sz w:val="20"/>
          <w:szCs w:val="20"/>
        </w:rPr>
        <w:t>Pzp</w:t>
      </w:r>
      <w:proofErr w:type="spellEnd"/>
      <w:r w:rsidRPr="0018037E">
        <w:rPr>
          <w:rFonts w:cs="Times New Roman"/>
          <w:bCs/>
          <w:sz w:val="20"/>
          <w:szCs w:val="20"/>
        </w:rPr>
        <w:t>, który ustanawia solidarną odpowiedzialność Wykonawców za wykonanie zamówienia.</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cs="Times New Roman"/>
          <w:sz w:val="20"/>
          <w:szCs w:val="20"/>
        </w:rPr>
      </w:pPr>
      <w:r w:rsidRPr="0018037E">
        <w:rPr>
          <w:rFonts w:cs="Times New Roman"/>
          <w:sz w:val="20"/>
          <w:szCs w:val="20"/>
        </w:rPr>
        <w:t>Wspólnicy spółki cywilnej s</w:t>
      </w:r>
      <w:r w:rsidRPr="0018037E">
        <w:rPr>
          <w:rFonts w:eastAsia="TimesNewRoman" w:cs="Times New Roman"/>
          <w:sz w:val="20"/>
          <w:szCs w:val="20"/>
        </w:rPr>
        <w:t xml:space="preserve">ą </w:t>
      </w:r>
      <w:r w:rsidRPr="0018037E">
        <w:rPr>
          <w:rFonts w:cs="Times New Roman"/>
          <w:sz w:val="20"/>
          <w:szCs w:val="20"/>
        </w:rPr>
        <w:t>traktowani jak Wykonawcy składaj</w:t>
      </w:r>
      <w:r w:rsidRPr="0018037E">
        <w:rPr>
          <w:rFonts w:eastAsia="TimesNewRoman" w:cs="Times New Roman"/>
          <w:sz w:val="20"/>
          <w:szCs w:val="20"/>
        </w:rPr>
        <w:t>ą</w:t>
      </w:r>
      <w:r w:rsidRPr="0018037E">
        <w:rPr>
          <w:rFonts w:cs="Times New Roman"/>
          <w:sz w:val="20"/>
          <w:szCs w:val="20"/>
        </w:rPr>
        <w:t>cy ofert</w:t>
      </w:r>
      <w:r w:rsidRPr="0018037E">
        <w:rPr>
          <w:rFonts w:eastAsia="TimesNewRoman" w:cs="Times New Roman"/>
          <w:sz w:val="20"/>
          <w:szCs w:val="20"/>
        </w:rPr>
        <w:t xml:space="preserve">ę </w:t>
      </w:r>
      <w:r w:rsidRPr="0018037E">
        <w:rPr>
          <w:rFonts w:cs="Times New Roman"/>
          <w:sz w:val="20"/>
          <w:szCs w:val="20"/>
        </w:rPr>
        <w:t>wspóln</w:t>
      </w:r>
      <w:r w:rsidRPr="0018037E">
        <w:rPr>
          <w:rFonts w:eastAsia="TimesNewRoman" w:cs="Times New Roman"/>
          <w:sz w:val="20"/>
          <w:szCs w:val="20"/>
        </w:rPr>
        <w:t xml:space="preserve">ą </w:t>
      </w:r>
      <w:r w:rsidRPr="0018037E">
        <w:rPr>
          <w:rFonts w:cs="Times New Roman"/>
          <w:sz w:val="20"/>
          <w:szCs w:val="20"/>
        </w:rPr>
        <w:t>i maj</w:t>
      </w:r>
      <w:r w:rsidRPr="0018037E">
        <w:rPr>
          <w:rFonts w:eastAsia="TimesNewRoman" w:cs="Times New Roman"/>
          <w:sz w:val="20"/>
          <w:szCs w:val="20"/>
        </w:rPr>
        <w:t xml:space="preserve">ą </w:t>
      </w:r>
      <w:r w:rsidRPr="0018037E">
        <w:rPr>
          <w:rFonts w:cs="Times New Roman"/>
          <w:sz w:val="20"/>
          <w:szCs w:val="20"/>
        </w:rPr>
        <w:t xml:space="preserve">do </w:t>
      </w:r>
      <w:r w:rsidRPr="0018037E">
        <w:rPr>
          <w:rFonts w:eastAsia="Times New Roman" w:cs="Times New Roman"/>
          <w:sz w:val="20"/>
          <w:szCs w:val="20"/>
        </w:rPr>
        <w:t>nich zastosowanie zasady okre</w:t>
      </w:r>
      <w:r w:rsidRPr="0018037E">
        <w:rPr>
          <w:rFonts w:eastAsia="TimesNewRoman" w:cs="Times New Roman"/>
          <w:sz w:val="20"/>
          <w:szCs w:val="20"/>
        </w:rPr>
        <w:t>ś</w:t>
      </w:r>
      <w:r w:rsidRPr="0018037E">
        <w:rPr>
          <w:rFonts w:eastAsia="Times New Roman" w:cs="Times New Roman"/>
          <w:sz w:val="20"/>
          <w:szCs w:val="20"/>
        </w:rPr>
        <w:t>lone w niniejszym ustępie.</w:t>
      </w:r>
    </w:p>
    <w:p w:rsidR="0073434F" w:rsidRPr="0018037E" w:rsidRDefault="0073434F" w:rsidP="0073434F">
      <w:pPr>
        <w:pStyle w:val="Tekstpodstawowy"/>
        <w:widowControl/>
        <w:numPr>
          <w:ilvl w:val="0"/>
          <w:numId w:val="12"/>
        </w:numPr>
        <w:tabs>
          <w:tab w:val="clear" w:pos="0"/>
        </w:tabs>
        <w:suppressAutoHyphens w:val="0"/>
        <w:spacing w:line="276" w:lineRule="auto"/>
        <w:ind w:left="284" w:hanging="284"/>
        <w:jc w:val="both"/>
        <w:rPr>
          <w:rFonts w:eastAsia="Times New Roman" w:cs="Times New Roman"/>
          <w:sz w:val="20"/>
          <w:szCs w:val="20"/>
        </w:rPr>
      </w:pPr>
      <w:r w:rsidRPr="0018037E">
        <w:rPr>
          <w:rFonts w:cs="Times New Roman"/>
          <w:sz w:val="20"/>
          <w:szCs w:val="20"/>
        </w:rPr>
        <w:t>Oferta wspólna, składana przez dwóch lub wi</w:t>
      </w:r>
      <w:r w:rsidRPr="0018037E">
        <w:rPr>
          <w:rFonts w:eastAsia="TimesNewRoman" w:cs="Times New Roman"/>
          <w:sz w:val="20"/>
          <w:szCs w:val="20"/>
        </w:rPr>
        <w:t>ę</w:t>
      </w:r>
      <w:r w:rsidRPr="0018037E">
        <w:rPr>
          <w:rFonts w:cs="Times New Roman"/>
          <w:sz w:val="20"/>
          <w:szCs w:val="20"/>
        </w:rPr>
        <w:t>cej Wykonawców, powinna spełnia</w:t>
      </w:r>
      <w:r w:rsidRPr="0018037E">
        <w:rPr>
          <w:rFonts w:eastAsia="TimesNewRoman" w:cs="Times New Roman"/>
          <w:sz w:val="20"/>
          <w:szCs w:val="20"/>
        </w:rPr>
        <w:t xml:space="preserve">ć </w:t>
      </w:r>
      <w:r w:rsidRPr="0018037E">
        <w:rPr>
          <w:rFonts w:eastAsia="Times New Roman" w:cs="Times New Roman"/>
          <w:sz w:val="20"/>
          <w:szCs w:val="20"/>
        </w:rPr>
        <w:t>nast</w:t>
      </w:r>
      <w:r w:rsidRPr="0018037E">
        <w:rPr>
          <w:rFonts w:eastAsia="TimesNewRoman" w:cs="Times New Roman"/>
          <w:sz w:val="20"/>
          <w:szCs w:val="20"/>
        </w:rPr>
        <w:t>ę</w:t>
      </w:r>
      <w:r w:rsidRPr="0018037E">
        <w:rPr>
          <w:rFonts w:eastAsia="Times New Roman" w:cs="Times New Roman"/>
          <w:sz w:val="20"/>
          <w:szCs w:val="20"/>
        </w:rPr>
        <w:t>puj</w:t>
      </w:r>
      <w:r w:rsidRPr="0018037E">
        <w:rPr>
          <w:rFonts w:eastAsia="TimesNewRoman" w:cs="Times New Roman"/>
          <w:sz w:val="20"/>
          <w:szCs w:val="20"/>
        </w:rPr>
        <w:t>ą</w:t>
      </w:r>
      <w:r w:rsidRPr="0018037E">
        <w:rPr>
          <w:rFonts w:eastAsia="Times New Roman" w:cs="Times New Roman"/>
          <w:sz w:val="20"/>
          <w:szCs w:val="20"/>
        </w:rPr>
        <w:t>ce wymagania:</w:t>
      </w:r>
    </w:p>
    <w:p w:rsidR="0073434F" w:rsidRPr="0018037E" w:rsidRDefault="0073434F" w:rsidP="0073434F">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oferta wspólna powinna by</w:t>
      </w:r>
      <w:r w:rsidRPr="0018037E">
        <w:rPr>
          <w:rFonts w:eastAsia="TimesNewRoman" w:cs="Times New Roman"/>
          <w:sz w:val="20"/>
          <w:szCs w:val="20"/>
        </w:rPr>
        <w:t xml:space="preserve">ć </w:t>
      </w:r>
      <w:r w:rsidRPr="0018037E">
        <w:rPr>
          <w:rFonts w:eastAsia="Times New Roman" w:cs="Times New Roman"/>
          <w:sz w:val="20"/>
          <w:szCs w:val="20"/>
        </w:rPr>
        <w:t>sporz</w:t>
      </w:r>
      <w:r w:rsidRPr="0018037E">
        <w:rPr>
          <w:rFonts w:eastAsia="TimesNewRoman" w:cs="Times New Roman"/>
          <w:sz w:val="20"/>
          <w:szCs w:val="20"/>
        </w:rPr>
        <w:t>ą</w:t>
      </w:r>
      <w:r w:rsidRPr="0018037E">
        <w:rPr>
          <w:rFonts w:eastAsia="Times New Roman" w:cs="Times New Roman"/>
          <w:sz w:val="20"/>
          <w:szCs w:val="20"/>
        </w:rPr>
        <w:t>dzona zgodnie z SIWZ;</w:t>
      </w:r>
    </w:p>
    <w:p w:rsidR="0073434F" w:rsidRPr="0018037E" w:rsidRDefault="0073434F" w:rsidP="0073434F">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t>dokumenty, dotycz</w:t>
      </w:r>
      <w:r w:rsidRPr="0018037E">
        <w:rPr>
          <w:rFonts w:eastAsia="TimesNewRoman" w:cs="Times New Roman"/>
          <w:sz w:val="20"/>
          <w:szCs w:val="20"/>
        </w:rPr>
        <w:t>ą</w:t>
      </w:r>
      <w:r w:rsidRPr="0018037E">
        <w:rPr>
          <w:rFonts w:eastAsia="Times New Roman" w:cs="Times New Roman"/>
          <w:sz w:val="20"/>
          <w:szCs w:val="20"/>
        </w:rPr>
        <w:t>ce własnej działalności Wykonawcy, takie jak np.: odpis z wła</w:t>
      </w:r>
      <w:r w:rsidRPr="0018037E">
        <w:rPr>
          <w:rFonts w:eastAsia="TimesNewRoman" w:cs="Times New Roman"/>
          <w:sz w:val="20"/>
          <w:szCs w:val="20"/>
        </w:rPr>
        <w:t>ś</w:t>
      </w:r>
      <w:r w:rsidRPr="0018037E">
        <w:rPr>
          <w:rFonts w:eastAsia="Times New Roman" w:cs="Times New Roman"/>
          <w:sz w:val="20"/>
          <w:szCs w:val="20"/>
        </w:rPr>
        <w:t xml:space="preserve">ciwego rejestru lub </w:t>
      </w:r>
      <w:r w:rsidRPr="0018037E">
        <w:rPr>
          <w:rFonts w:eastAsia="Times New Roman" w:cs="Times New Roman"/>
          <w:sz w:val="20"/>
          <w:szCs w:val="20"/>
        </w:rPr>
        <w:br/>
        <w:t>z centralnej ewidencji o działalności gospodarczej; o</w:t>
      </w:r>
      <w:r w:rsidRPr="0018037E">
        <w:rPr>
          <w:rFonts w:eastAsia="TimesNewRoman" w:cs="Times New Roman"/>
          <w:sz w:val="20"/>
          <w:szCs w:val="20"/>
        </w:rPr>
        <w:t>ś</w:t>
      </w:r>
      <w:r w:rsidRPr="0018037E">
        <w:rPr>
          <w:rFonts w:eastAsia="Times New Roman" w:cs="Times New Roman"/>
          <w:sz w:val="20"/>
          <w:szCs w:val="20"/>
        </w:rPr>
        <w:t>wiadczenie o braku podstaw do wykluczenia,</w:t>
      </w:r>
      <w:r w:rsidRPr="0018037E">
        <w:rPr>
          <w:rFonts w:cs="Times New Roman"/>
          <w:sz w:val="20"/>
          <w:szCs w:val="20"/>
          <w:lang w:eastAsia="pl-PL"/>
        </w:rPr>
        <w:t xml:space="preserve"> oświadczenie o przynależności lub braku przynależności do tej samej grupy kapitałowej</w:t>
      </w:r>
      <w:r w:rsidRPr="0018037E">
        <w:rPr>
          <w:rFonts w:eastAsia="Times New Roman" w:cs="Times New Roman"/>
          <w:sz w:val="20"/>
          <w:szCs w:val="20"/>
        </w:rPr>
        <w:t>, inne dokumenty potwierdzające brak podstaw do wykluczenia, itp. składa ka</w:t>
      </w:r>
      <w:r w:rsidRPr="0018037E">
        <w:rPr>
          <w:rFonts w:eastAsia="TimesNewRoman" w:cs="Times New Roman"/>
          <w:sz w:val="20"/>
          <w:szCs w:val="20"/>
        </w:rPr>
        <w:t>ż</w:t>
      </w:r>
      <w:r w:rsidRPr="0018037E">
        <w:rPr>
          <w:rFonts w:eastAsia="Times New Roman" w:cs="Times New Roman"/>
          <w:sz w:val="20"/>
          <w:szCs w:val="20"/>
        </w:rPr>
        <w:t>dy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 xml:space="preserve">ą </w:t>
      </w:r>
      <w:r w:rsidRPr="0018037E">
        <w:rPr>
          <w:rFonts w:eastAsia="Times New Roman" w:cs="Times New Roman"/>
          <w:sz w:val="20"/>
          <w:szCs w:val="20"/>
        </w:rPr>
        <w:t xml:space="preserve">we własnym imieniu, </w:t>
      </w:r>
      <w:r w:rsidRPr="0018037E">
        <w:rPr>
          <w:rFonts w:cs="Times New Roman"/>
          <w:sz w:val="20"/>
          <w:szCs w:val="20"/>
          <w:lang w:eastAsia="pl-PL"/>
        </w:rPr>
        <w:t xml:space="preserve"> o</w:t>
      </w:r>
      <w:r w:rsidRPr="0018037E">
        <w:rPr>
          <w:rFonts w:eastAsia="TimesNewRoman" w:cs="Times New Roman"/>
          <w:sz w:val="20"/>
          <w:szCs w:val="20"/>
          <w:lang w:eastAsia="pl-PL"/>
        </w:rPr>
        <w:t>ś</w:t>
      </w:r>
      <w:r w:rsidRPr="0018037E">
        <w:rPr>
          <w:rFonts w:eastAsia="Times New Roman" w:cs="Times New Roman"/>
          <w:sz w:val="20"/>
          <w:szCs w:val="20"/>
          <w:lang w:eastAsia="pl-PL"/>
        </w:rPr>
        <w:t>wiadczenie</w:t>
      </w:r>
      <w:r w:rsidRPr="0018037E">
        <w:rPr>
          <w:rFonts w:eastAsia="Cambria" w:cs="Times New Roman"/>
          <w:sz w:val="20"/>
          <w:szCs w:val="20"/>
          <w:lang w:eastAsia="pl-PL"/>
        </w:rPr>
        <w:t xml:space="preserve"> </w:t>
      </w:r>
      <w:r w:rsidRPr="0018037E">
        <w:rPr>
          <w:rFonts w:cs="Times New Roman"/>
          <w:sz w:val="20"/>
          <w:szCs w:val="20"/>
          <w:lang w:eastAsia="pl-PL"/>
        </w:rPr>
        <w:t xml:space="preserve">o spełnianiu warunków udziału i </w:t>
      </w:r>
      <w:r w:rsidRPr="0018037E">
        <w:rPr>
          <w:rFonts w:eastAsia="Times New Roman" w:cs="Times New Roman"/>
          <w:sz w:val="20"/>
          <w:szCs w:val="20"/>
        </w:rPr>
        <w:t xml:space="preserve">inne dokumenty </w:t>
      </w:r>
      <w:r w:rsidRPr="0018037E">
        <w:rPr>
          <w:rFonts w:cs="Times New Roman"/>
          <w:sz w:val="20"/>
          <w:szCs w:val="20"/>
          <w:lang w:eastAsia="pl-PL"/>
        </w:rPr>
        <w:t>potwierdzające</w:t>
      </w:r>
      <w:r w:rsidRPr="0018037E">
        <w:rPr>
          <w:rFonts w:eastAsia="Cambria" w:cs="Times New Roman"/>
          <w:sz w:val="20"/>
          <w:szCs w:val="20"/>
          <w:lang w:eastAsia="pl-PL"/>
        </w:rPr>
        <w:t xml:space="preserve"> </w:t>
      </w:r>
      <w:r w:rsidRPr="0018037E">
        <w:rPr>
          <w:rFonts w:cs="Times New Roman"/>
          <w:sz w:val="20"/>
          <w:szCs w:val="20"/>
          <w:lang w:eastAsia="pl-PL"/>
        </w:rPr>
        <w:t>spełnianie</w:t>
      </w:r>
      <w:r w:rsidRPr="0018037E">
        <w:rPr>
          <w:rFonts w:eastAsia="Cambria" w:cs="Times New Roman"/>
          <w:sz w:val="20"/>
          <w:szCs w:val="20"/>
          <w:lang w:eastAsia="pl-PL"/>
        </w:rPr>
        <w:t xml:space="preserve"> </w:t>
      </w:r>
      <w:r w:rsidRPr="0018037E">
        <w:rPr>
          <w:rFonts w:cs="Times New Roman"/>
          <w:sz w:val="20"/>
          <w:szCs w:val="20"/>
          <w:lang w:eastAsia="pl-PL"/>
        </w:rPr>
        <w:t>warunków</w:t>
      </w:r>
      <w:r w:rsidRPr="0018037E">
        <w:rPr>
          <w:rFonts w:eastAsia="Cambria" w:cs="Times New Roman"/>
          <w:sz w:val="20"/>
          <w:szCs w:val="20"/>
          <w:lang w:eastAsia="pl-PL"/>
        </w:rPr>
        <w:t xml:space="preserve"> </w:t>
      </w:r>
      <w:r w:rsidRPr="0018037E">
        <w:rPr>
          <w:rFonts w:cs="Times New Roman"/>
          <w:sz w:val="20"/>
          <w:szCs w:val="20"/>
          <w:lang w:eastAsia="pl-PL"/>
        </w:rPr>
        <w:t>udziału</w:t>
      </w:r>
      <w:r w:rsidRPr="0018037E">
        <w:rPr>
          <w:rFonts w:eastAsia="Cambria" w:cs="Times New Roman"/>
          <w:sz w:val="20"/>
          <w:szCs w:val="20"/>
          <w:lang w:eastAsia="pl-PL"/>
        </w:rPr>
        <w:t xml:space="preserve"> </w:t>
      </w:r>
      <w:r w:rsidRPr="0018037E">
        <w:rPr>
          <w:rFonts w:cs="Times New Roman"/>
          <w:sz w:val="20"/>
          <w:szCs w:val="20"/>
          <w:lang w:eastAsia="pl-PL"/>
        </w:rPr>
        <w:t>w</w:t>
      </w:r>
      <w:r w:rsidRPr="0018037E">
        <w:rPr>
          <w:rFonts w:eastAsia="Cambria" w:cs="Times New Roman"/>
          <w:sz w:val="20"/>
          <w:szCs w:val="20"/>
          <w:lang w:eastAsia="pl-PL"/>
        </w:rPr>
        <w:t xml:space="preserve"> </w:t>
      </w:r>
      <w:r w:rsidRPr="0018037E">
        <w:rPr>
          <w:rFonts w:cs="Times New Roman"/>
          <w:sz w:val="20"/>
          <w:szCs w:val="20"/>
          <w:lang w:eastAsia="pl-PL"/>
        </w:rPr>
        <w:t>postępowaniu składa wykonawca który potwierdza spełnianie warunku udziału w postępowaniu</w:t>
      </w:r>
      <w:r w:rsidRPr="0018037E">
        <w:rPr>
          <w:rFonts w:eastAsia="Times New Roman" w:cs="Times New Roman"/>
          <w:sz w:val="20"/>
          <w:szCs w:val="20"/>
        </w:rPr>
        <w:t>;</w:t>
      </w:r>
    </w:p>
    <w:p w:rsidR="0073434F" w:rsidRPr="0018037E" w:rsidRDefault="0073434F" w:rsidP="0073434F">
      <w:pPr>
        <w:pStyle w:val="Tekstpodstawowy"/>
        <w:widowControl/>
        <w:numPr>
          <w:ilvl w:val="0"/>
          <w:numId w:val="14"/>
        </w:numPr>
        <w:suppressAutoHyphens w:val="0"/>
        <w:spacing w:line="276" w:lineRule="auto"/>
        <w:ind w:left="567" w:hanging="283"/>
        <w:jc w:val="both"/>
        <w:rPr>
          <w:rFonts w:eastAsia="Times New Roman" w:cs="Times New Roman"/>
          <w:sz w:val="20"/>
          <w:szCs w:val="20"/>
        </w:rPr>
      </w:pPr>
      <w:r w:rsidRPr="0018037E">
        <w:rPr>
          <w:rFonts w:eastAsia="Times New Roman" w:cs="Times New Roman"/>
          <w:sz w:val="20"/>
          <w:szCs w:val="20"/>
        </w:rPr>
        <w:lastRenderedPageBreak/>
        <w:t xml:space="preserve">dokumenty wspólne takie jak np.: oferta, formularz cenowy, itp. składa pełnomocnik Wykonawców </w:t>
      </w:r>
      <w:r>
        <w:rPr>
          <w:rFonts w:eastAsia="Times New Roman" w:cs="Times New Roman"/>
          <w:sz w:val="20"/>
          <w:szCs w:val="20"/>
        </w:rPr>
        <w:br/>
      </w:r>
      <w:r w:rsidRPr="0018037E">
        <w:rPr>
          <w:rFonts w:eastAsia="Times New Roman" w:cs="Times New Roman"/>
          <w:sz w:val="20"/>
          <w:szCs w:val="20"/>
        </w:rPr>
        <w:t>w imieniu wszystkich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ę</w:t>
      </w:r>
      <w:r w:rsidRPr="0018037E">
        <w:rPr>
          <w:rFonts w:eastAsia="Times New Roman" w:cs="Times New Roman"/>
          <w:sz w:val="20"/>
          <w:szCs w:val="20"/>
        </w:rPr>
        <w:t xml:space="preserve"> wspóln</w:t>
      </w:r>
      <w:r w:rsidRPr="0018037E">
        <w:rPr>
          <w:rFonts w:eastAsia="TimesNewRoman" w:cs="Times New Roman"/>
          <w:sz w:val="20"/>
          <w:szCs w:val="20"/>
        </w:rPr>
        <w:t>ą</w:t>
      </w:r>
      <w:r w:rsidRPr="0018037E">
        <w:rPr>
          <w:rFonts w:eastAsia="Times New Roman" w:cs="Times New Roman"/>
          <w:sz w:val="20"/>
          <w:szCs w:val="20"/>
        </w:rPr>
        <w:t>;</w:t>
      </w:r>
    </w:p>
    <w:p w:rsidR="0073434F" w:rsidRPr="0018037E" w:rsidRDefault="0073434F" w:rsidP="0073434F">
      <w:pPr>
        <w:pStyle w:val="Tekstpodstawowy"/>
        <w:widowControl/>
        <w:numPr>
          <w:ilvl w:val="0"/>
          <w:numId w:val="14"/>
        </w:numPr>
        <w:suppressAutoHyphens w:val="0"/>
        <w:spacing w:line="276" w:lineRule="auto"/>
        <w:ind w:left="567" w:hanging="283"/>
        <w:jc w:val="both"/>
        <w:rPr>
          <w:rFonts w:cs="Times New Roman"/>
          <w:b/>
          <w:bCs/>
          <w:sz w:val="20"/>
          <w:szCs w:val="20"/>
          <w:u w:val="single"/>
        </w:rPr>
      </w:pPr>
      <w:r w:rsidRPr="0018037E">
        <w:rPr>
          <w:rFonts w:eastAsia="Times New Roman" w:cs="Times New Roman"/>
          <w:sz w:val="20"/>
          <w:szCs w:val="20"/>
        </w:rPr>
        <w:t>kopie dokumentów dotycz</w:t>
      </w:r>
      <w:r w:rsidRPr="0018037E">
        <w:rPr>
          <w:rFonts w:eastAsia="TimesNewRoman" w:cs="Times New Roman"/>
          <w:sz w:val="20"/>
          <w:szCs w:val="20"/>
        </w:rPr>
        <w:t>ą</w:t>
      </w:r>
      <w:r w:rsidRPr="0018037E">
        <w:rPr>
          <w:rFonts w:eastAsia="Times New Roman" w:cs="Times New Roman"/>
          <w:sz w:val="20"/>
          <w:szCs w:val="20"/>
        </w:rPr>
        <w:t>cych ka</w:t>
      </w:r>
      <w:r w:rsidRPr="0018037E">
        <w:rPr>
          <w:rFonts w:eastAsia="TimesNewRoman" w:cs="Times New Roman"/>
          <w:sz w:val="20"/>
          <w:szCs w:val="20"/>
        </w:rPr>
        <w:t>ż</w:t>
      </w:r>
      <w:r w:rsidRPr="0018037E">
        <w:rPr>
          <w:rFonts w:eastAsia="Times New Roman" w:cs="Times New Roman"/>
          <w:sz w:val="20"/>
          <w:szCs w:val="20"/>
        </w:rPr>
        <w:t>dego z Wykonawców składaj</w:t>
      </w:r>
      <w:r w:rsidRPr="0018037E">
        <w:rPr>
          <w:rFonts w:eastAsia="TimesNewRoman" w:cs="Times New Roman"/>
          <w:sz w:val="20"/>
          <w:szCs w:val="20"/>
        </w:rPr>
        <w:t>ą</w:t>
      </w:r>
      <w:r w:rsidRPr="0018037E">
        <w:rPr>
          <w:rFonts w:eastAsia="Times New Roman" w:cs="Times New Roman"/>
          <w:sz w:val="20"/>
          <w:szCs w:val="20"/>
        </w:rPr>
        <w:t>cych ofert</w:t>
      </w:r>
      <w:r w:rsidRPr="0018037E">
        <w:rPr>
          <w:rFonts w:eastAsia="TimesNewRoman" w:cs="Times New Roman"/>
          <w:sz w:val="20"/>
          <w:szCs w:val="20"/>
        </w:rPr>
        <w:t xml:space="preserve">ę </w:t>
      </w:r>
      <w:r w:rsidRPr="0018037E">
        <w:rPr>
          <w:rFonts w:eastAsia="Times New Roman" w:cs="Times New Roman"/>
          <w:sz w:val="20"/>
          <w:szCs w:val="20"/>
        </w:rPr>
        <w:t>wspóln</w:t>
      </w:r>
      <w:r w:rsidRPr="0018037E">
        <w:rPr>
          <w:rFonts w:eastAsia="TimesNewRoman" w:cs="Times New Roman"/>
          <w:sz w:val="20"/>
          <w:szCs w:val="20"/>
        </w:rPr>
        <w:t>ą</w:t>
      </w:r>
      <w:r w:rsidRPr="0018037E">
        <w:rPr>
          <w:rFonts w:eastAsia="Times New Roman" w:cs="Times New Roman"/>
          <w:sz w:val="20"/>
          <w:szCs w:val="20"/>
        </w:rPr>
        <w:t xml:space="preserve"> musz</w:t>
      </w:r>
      <w:r w:rsidRPr="0018037E">
        <w:rPr>
          <w:rFonts w:eastAsia="TimesNewRoman" w:cs="Times New Roman"/>
          <w:sz w:val="20"/>
          <w:szCs w:val="20"/>
        </w:rPr>
        <w:t xml:space="preserve">ą </w:t>
      </w:r>
      <w:r w:rsidRPr="0018037E">
        <w:rPr>
          <w:rFonts w:eastAsia="Times New Roman" w:cs="Times New Roman"/>
          <w:sz w:val="20"/>
          <w:szCs w:val="20"/>
        </w:rPr>
        <w:t>by</w:t>
      </w:r>
      <w:r w:rsidRPr="0018037E">
        <w:rPr>
          <w:rFonts w:eastAsia="TimesNewRoman" w:cs="Times New Roman"/>
          <w:sz w:val="20"/>
          <w:szCs w:val="20"/>
        </w:rPr>
        <w:t xml:space="preserve">ć </w:t>
      </w:r>
      <w:r w:rsidRPr="0018037E">
        <w:rPr>
          <w:rFonts w:eastAsia="Times New Roman" w:cs="Times New Roman"/>
          <w:sz w:val="20"/>
          <w:szCs w:val="20"/>
        </w:rPr>
        <w:t>po</w:t>
      </w:r>
      <w:r w:rsidRPr="0018037E">
        <w:rPr>
          <w:rFonts w:eastAsia="TimesNewRoman" w:cs="Times New Roman"/>
          <w:sz w:val="20"/>
          <w:szCs w:val="20"/>
        </w:rPr>
        <w:t>ś</w:t>
      </w:r>
      <w:r w:rsidRPr="0018037E">
        <w:rPr>
          <w:rFonts w:eastAsia="Times New Roman" w:cs="Times New Roman"/>
          <w:sz w:val="20"/>
          <w:szCs w:val="20"/>
        </w:rPr>
        <w:t>wiadczone za zgodno</w:t>
      </w:r>
      <w:r w:rsidRPr="0018037E">
        <w:rPr>
          <w:rFonts w:eastAsia="TimesNewRoman" w:cs="Times New Roman"/>
          <w:sz w:val="20"/>
          <w:szCs w:val="20"/>
        </w:rPr>
        <w:t xml:space="preserve">ść </w:t>
      </w:r>
      <w:r w:rsidRPr="0018037E">
        <w:rPr>
          <w:rFonts w:eastAsia="Times New Roman" w:cs="Times New Roman"/>
          <w:sz w:val="20"/>
          <w:szCs w:val="20"/>
        </w:rPr>
        <w:t>z oryginałem przez osob</w:t>
      </w:r>
      <w:r w:rsidRPr="0018037E">
        <w:rPr>
          <w:rFonts w:eastAsia="TimesNewRoman" w:cs="Times New Roman"/>
          <w:sz w:val="20"/>
          <w:szCs w:val="20"/>
        </w:rPr>
        <w:t xml:space="preserve">ę </w:t>
      </w:r>
      <w:r w:rsidRPr="0018037E">
        <w:rPr>
          <w:rFonts w:eastAsia="Times New Roman" w:cs="Times New Roman"/>
          <w:sz w:val="20"/>
          <w:szCs w:val="20"/>
        </w:rPr>
        <w:t>lub osoby upowa</w:t>
      </w:r>
      <w:r w:rsidRPr="0018037E">
        <w:rPr>
          <w:rFonts w:eastAsia="TimesNewRoman" w:cs="Times New Roman"/>
          <w:sz w:val="20"/>
          <w:szCs w:val="20"/>
        </w:rPr>
        <w:t>ż</w:t>
      </w:r>
      <w:r w:rsidRPr="0018037E">
        <w:rPr>
          <w:rFonts w:eastAsia="Times New Roman" w:cs="Times New Roman"/>
          <w:sz w:val="20"/>
          <w:szCs w:val="20"/>
        </w:rPr>
        <w:t>nione do reprezentowania tych Wykonawców (a nie np. pełnomocnika konsorcjum).</w:t>
      </w:r>
    </w:p>
    <w:p w:rsidR="0073434F" w:rsidRPr="0018037E" w:rsidRDefault="0073434F" w:rsidP="0073434F">
      <w:pPr>
        <w:spacing w:after="120" w:line="276" w:lineRule="auto"/>
        <w:ind w:right="-57"/>
        <w:jc w:val="both"/>
        <w:rPr>
          <w:rFonts w:cs="Times New Roman"/>
          <w:b/>
          <w:bCs/>
          <w:sz w:val="20"/>
          <w:szCs w:val="20"/>
          <w:u w:val="single"/>
        </w:rPr>
      </w:pPr>
    </w:p>
    <w:p w:rsidR="0073434F" w:rsidRPr="0018037E" w:rsidRDefault="0073434F" w:rsidP="0073434F">
      <w:pPr>
        <w:spacing w:after="120" w:line="276" w:lineRule="auto"/>
        <w:ind w:right="-57"/>
        <w:jc w:val="both"/>
        <w:rPr>
          <w:rFonts w:cs="Times New Roman"/>
          <w:sz w:val="20"/>
          <w:szCs w:val="20"/>
        </w:rPr>
      </w:pPr>
      <w:r w:rsidRPr="0018037E">
        <w:rPr>
          <w:rFonts w:cs="Times New Roman"/>
          <w:b/>
          <w:bCs/>
          <w:sz w:val="20"/>
          <w:szCs w:val="20"/>
          <w:u w:val="single"/>
        </w:rPr>
        <w:t xml:space="preserve">8. </w:t>
      </w:r>
      <w:r w:rsidRPr="0018037E">
        <w:rPr>
          <w:rFonts w:cs="Times New Roman"/>
          <w:b/>
          <w:sz w:val="20"/>
          <w:szCs w:val="20"/>
          <w:u w:val="single"/>
        </w:rPr>
        <w:t>Wadium.</w:t>
      </w:r>
    </w:p>
    <w:p w:rsidR="0073434F" w:rsidRPr="00717D90" w:rsidRDefault="0073434F" w:rsidP="0073434F">
      <w:pPr>
        <w:pStyle w:val="Tekstpodstawowy"/>
        <w:numPr>
          <w:ilvl w:val="0"/>
          <w:numId w:val="22"/>
        </w:numPr>
        <w:spacing w:after="0" w:line="276" w:lineRule="auto"/>
        <w:ind w:left="284" w:hanging="284"/>
        <w:jc w:val="both"/>
        <w:rPr>
          <w:rFonts w:cs="Times New Roman"/>
          <w:color w:val="000000" w:themeColor="text1"/>
          <w:sz w:val="20"/>
          <w:szCs w:val="20"/>
        </w:rPr>
      </w:pPr>
      <w:r w:rsidRPr="0018037E">
        <w:rPr>
          <w:rFonts w:cs="Times New Roman"/>
          <w:color w:val="000000" w:themeColor="text1"/>
          <w:sz w:val="20"/>
          <w:szCs w:val="20"/>
        </w:rPr>
        <w:t xml:space="preserve">Wykonawca zobowiązany jest przed upływem terminu składania ofert wnieść wadium w wysokości </w:t>
      </w:r>
      <w:r>
        <w:rPr>
          <w:rFonts w:cs="Times New Roman"/>
          <w:b/>
          <w:sz w:val="20"/>
          <w:szCs w:val="20"/>
        </w:rPr>
        <w:t xml:space="preserve">7.800,00 </w:t>
      </w:r>
      <w:r w:rsidRPr="0018037E">
        <w:rPr>
          <w:rFonts w:cs="Times New Roman"/>
          <w:b/>
          <w:color w:val="000000" w:themeColor="text1"/>
          <w:sz w:val="20"/>
          <w:szCs w:val="20"/>
        </w:rPr>
        <w:t>z</w:t>
      </w:r>
      <w:r w:rsidRPr="0018037E">
        <w:rPr>
          <w:rFonts w:cs="Times New Roman"/>
          <w:b/>
          <w:bCs/>
          <w:color w:val="000000" w:themeColor="text1"/>
          <w:sz w:val="20"/>
          <w:szCs w:val="20"/>
        </w:rPr>
        <w:t>łotych (siedem tysięcy</w:t>
      </w:r>
      <w:r>
        <w:rPr>
          <w:rFonts w:cs="Times New Roman"/>
          <w:b/>
          <w:bCs/>
          <w:color w:val="000000" w:themeColor="text1"/>
          <w:sz w:val="20"/>
          <w:szCs w:val="20"/>
        </w:rPr>
        <w:t xml:space="preserve"> osiemset złotych 00/100)</w:t>
      </w:r>
      <w:r w:rsidRPr="0018037E">
        <w:rPr>
          <w:rFonts w:cs="Times New Roman"/>
          <w:b/>
          <w:bCs/>
          <w:color w:val="000000" w:themeColor="text1"/>
          <w:sz w:val="20"/>
          <w:szCs w:val="20"/>
        </w:rPr>
        <w:t xml:space="preserve">) </w:t>
      </w:r>
    </w:p>
    <w:p w:rsidR="0073434F" w:rsidRPr="0018037E" w:rsidRDefault="0073434F" w:rsidP="0073434F">
      <w:pPr>
        <w:pStyle w:val="Tekstpodstawowy"/>
        <w:spacing w:after="0" w:line="276" w:lineRule="auto"/>
        <w:jc w:val="both"/>
        <w:rPr>
          <w:rFonts w:cs="Times New Roman"/>
          <w:color w:val="000000" w:themeColor="text1"/>
          <w:sz w:val="20"/>
          <w:szCs w:val="20"/>
        </w:rPr>
      </w:pPr>
      <w:r w:rsidRPr="0018037E">
        <w:rPr>
          <w:rFonts w:cs="Times New Roman"/>
          <w:color w:val="000000" w:themeColor="text1"/>
          <w:sz w:val="20"/>
          <w:szCs w:val="20"/>
        </w:rPr>
        <w:t>2.  Wadium może być wniesione w:</w:t>
      </w:r>
    </w:p>
    <w:p w:rsidR="0073434F" w:rsidRPr="0018037E" w:rsidRDefault="0073434F" w:rsidP="0073434F">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w pieniądzu;</w:t>
      </w:r>
    </w:p>
    <w:p w:rsidR="0073434F" w:rsidRPr="0018037E" w:rsidRDefault="0073434F" w:rsidP="0073434F">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poręczeniach bankowych, lub poręczeniach spółdzielczej kasy oszczędnościowo-kredytowej, z tym że poręczenie kasy jest zawsze poręczeniem pieniężnym;</w:t>
      </w:r>
    </w:p>
    <w:p w:rsidR="0073434F" w:rsidRPr="0018037E" w:rsidRDefault="0073434F" w:rsidP="0073434F">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bankowych;</w:t>
      </w:r>
    </w:p>
    <w:p w:rsidR="0073434F" w:rsidRPr="0018037E" w:rsidRDefault="0073434F" w:rsidP="0073434F">
      <w:pPr>
        <w:pStyle w:val="Tekstpodstawowy"/>
        <w:numPr>
          <w:ilvl w:val="0"/>
          <w:numId w:val="23"/>
        </w:numPr>
        <w:spacing w:after="0" w:line="276" w:lineRule="auto"/>
        <w:jc w:val="both"/>
        <w:rPr>
          <w:rFonts w:cs="Times New Roman"/>
          <w:color w:val="000000" w:themeColor="text1"/>
          <w:sz w:val="20"/>
          <w:szCs w:val="20"/>
        </w:rPr>
      </w:pPr>
      <w:r w:rsidRPr="0018037E">
        <w:rPr>
          <w:rFonts w:cs="Times New Roman"/>
          <w:color w:val="000000" w:themeColor="text1"/>
          <w:sz w:val="20"/>
          <w:szCs w:val="20"/>
        </w:rPr>
        <w:t>gwarancjach ubezpieczeniowych;</w:t>
      </w:r>
    </w:p>
    <w:p w:rsidR="0073434F" w:rsidRPr="00197934" w:rsidRDefault="0073434F" w:rsidP="0073434F">
      <w:pPr>
        <w:pStyle w:val="Tekstpodstawowy"/>
        <w:numPr>
          <w:ilvl w:val="0"/>
          <w:numId w:val="23"/>
        </w:numPr>
        <w:spacing w:after="0" w:line="276" w:lineRule="auto"/>
        <w:jc w:val="both"/>
        <w:rPr>
          <w:rFonts w:cs="Times New Roman"/>
          <w:b/>
          <w:bCs/>
          <w:color w:val="000000" w:themeColor="text1"/>
          <w:sz w:val="20"/>
          <w:szCs w:val="20"/>
        </w:rPr>
      </w:pPr>
      <w:r w:rsidRPr="0018037E">
        <w:rPr>
          <w:rFonts w:cs="Times New Roman"/>
          <w:color w:val="000000" w:themeColor="text1"/>
          <w:sz w:val="20"/>
          <w:szCs w:val="20"/>
        </w:rPr>
        <w:t xml:space="preserve">poręczeniach udzielanych przez podmioty, o których mowa w art. 6b ust.5 </w:t>
      </w:r>
      <w:proofErr w:type="spellStart"/>
      <w:r w:rsidRPr="0018037E">
        <w:rPr>
          <w:rFonts w:cs="Times New Roman"/>
          <w:color w:val="000000" w:themeColor="text1"/>
          <w:sz w:val="20"/>
          <w:szCs w:val="20"/>
        </w:rPr>
        <w:t>pkt</w:t>
      </w:r>
      <w:proofErr w:type="spellEnd"/>
      <w:r w:rsidRPr="0018037E">
        <w:rPr>
          <w:rFonts w:cs="Times New Roman"/>
          <w:color w:val="000000" w:themeColor="text1"/>
          <w:sz w:val="20"/>
          <w:szCs w:val="20"/>
        </w:rPr>
        <w:t xml:space="preserve"> 2 ustawy z dnia 9 listopada 2000 r. o utworzeniu Polskiej Agencji Rozwoju Przedsiębiorczości (</w:t>
      </w:r>
      <w:r w:rsidRPr="00197934">
        <w:rPr>
          <w:rFonts w:cs="Times New Roman"/>
          <w:color w:val="000000" w:themeColor="text1"/>
          <w:sz w:val="20"/>
          <w:szCs w:val="20"/>
        </w:rPr>
        <w:t xml:space="preserve">Dz.U.2020.299 </w:t>
      </w:r>
      <w:proofErr w:type="spellStart"/>
      <w:r w:rsidRPr="00197934">
        <w:rPr>
          <w:rFonts w:cs="Times New Roman"/>
          <w:color w:val="000000" w:themeColor="text1"/>
          <w:sz w:val="20"/>
          <w:szCs w:val="20"/>
        </w:rPr>
        <w:t>t.j</w:t>
      </w:r>
      <w:proofErr w:type="spellEnd"/>
      <w:r w:rsidRPr="00197934">
        <w:rPr>
          <w:rFonts w:cs="Times New Roman"/>
          <w:color w:val="000000" w:themeColor="text1"/>
          <w:sz w:val="20"/>
          <w:szCs w:val="20"/>
        </w:rPr>
        <w:t>.</w:t>
      </w:r>
      <w:r w:rsidRPr="0018037E">
        <w:rPr>
          <w:rFonts w:cs="Times New Roman"/>
          <w:bCs/>
          <w:color w:val="000000" w:themeColor="text1"/>
          <w:sz w:val="20"/>
          <w:szCs w:val="20"/>
        </w:rPr>
        <w:t>)</w:t>
      </w:r>
      <w:r w:rsidRPr="00197934">
        <w:rPr>
          <w:rFonts w:eastAsia="Times New Roman" w:cs="Times New Roman"/>
          <w:kern w:val="0"/>
          <w:sz w:val="27"/>
          <w:szCs w:val="27"/>
          <w:lang w:eastAsia="pl-PL"/>
        </w:rPr>
        <w:t xml:space="preserve"> </w:t>
      </w:r>
    </w:p>
    <w:p w:rsidR="0073434F" w:rsidRPr="0018037E" w:rsidRDefault="0073434F" w:rsidP="0073434F">
      <w:pPr>
        <w:pStyle w:val="Default"/>
        <w:spacing w:line="276"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3. </w:t>
      </w:r>
      <w:r w:rsidRPr="0018037E">
        <w:rPr>
          <w:rFonts w:ascii="Times New Roman" w:hAnsi="Times New Roman" w:cs="Times New Roman"/>
          <w:color w:val="000000" w:themeColor="text1"/>
          <w:sz w:val="20"/>
          <w:szCs w:val="20"/>
        </w:rPr>
        <w:t xml:space="preserve">Wadium w formie pieniądza należy wnieść przelewem na konto w Banku: </w:t>
      </w:r>
    </w:p>
    <w:p w:rsidR="0073434F" w:rsidRPr="0018037E" w:rsidRDefault="0073434F" w:rsidP="0073434F">
      <w:pPr>
        <w:pStyle w:val="Default"/>
        <w:spacing w:line="276" w:lineRule="auto"/>
        <w:ind w:left="360"/>
        <w:jc w:val="both"/>
        <w:rPr>
          <w:rFonts w:ascii="Times New Roman" w:hAnsi="Times New Roman" w:cs="Times New Roman"/>
          <w:color w:val="000000" w:themeColor="text1"/>
          <w:sz w:val="20"/>
          <w:szCs w:val="20"/>
        </w:rPr>
      </w:pPr>
      <w:r w:rsidRPr="0018037E">
        <w:rPr>
          <w:rFonts w:ascii="Times New Roman" w:hAnsi="Times New Roman" w:cs="Times New Roman"/>
          <w:color w:val="000000" w:themeColor="text1"/>
          <w:sz w:val="20"/>
          <w:szCs w:val="20"/>
        </w:rPr>
        <w:t xml:space="preserve">Gmina Gubin ul. Obrońców Pokoju 20 66-620 Gubin </w:t>
      </w:r>
    </w:p>
    <w:p w:rsidR="0073434F" w:rsidRPr="0018037E" w:rsidRDefault="0073434F" w:rsidP="0073434F">
      <w:pPr>
        <w:pStyle w:val="Default"/>
        <w:spacing w:line="276" w:lineRule="auto"/>
        <w:ind w:left="360"/>
        <w:jc w:val="both"/>
        <w:rPr>
          <w:rFonts w:ascii="Times New Roman" w:hAnsi="Times New Roman" w:cs="Times New Roman"/>
          <w:bCs/>
          <w:color w:val="000000" w:themeColor="text1"/>
          <w:sz w:val="20"/>
          <w:szCs w:val="20"/>
        </w:rPr>
      </w:pPr>
      <w:r w:rsidRPr="0018037E">
        <w:rPr>
          <w:rFonts w:ascii="Times New Roman" w:hAnsi="Times New Roman" w:cs="Times New Roman"/>
          <w:color w:val="000000" w:themeColor="text1"/>
          <w:sz w:val="20"/>
          <w:szCs w:val="20"/>
        </w:rPr>
        <w:t xml:space="preserve">nr rachunku: PKO SA </w:t>
      </w:r>
      <w:r w:rsidRPr="0018037E">
        <w:rPr>
          <w:rFonts w:ascii="Times New Roman" w:hAnsi="Times New Roman" w:cs="Times New Roman"/>
          <w:bCs/>
          <w:color w:val="000000" w:themeColor="text1"/>
          <w:sz w:val="20"/>
          <w:szCs w:val="20"/>
        </w:rPr>
        <w:t xml:space="preserve">61 1020 5402 0000 0902 0027 8754 </w:t>
      </w:r>
    </w:p>
    <w:p w:rsidR="0073434F" w:rsidRPr="007A6E89" w:rsidRDefault="0073434F" w:rsidP="0073434F">
      <w:pPr>
        <w:spacing w:after="120" w:line="276" w:lineRule="auto"/>
        <w:jc w:val="both"/>
        <w:rPr>
          <w:rFonts w:cs="Times New Roman"/>
          <w:b/>
          <w:color w:val="000000" w:themeColor="text1"/>
          <w:sz w:val="20"/>
          <w:szCs w:val="20"/>
          <w:u w:val="single"/>
        </w:rPr>
      </w:pPr>
      <w:r w:rsidRPr="0018037E">
        <w:rPr>
          <w:rFonts w:cs="Times New Roman"/>
          <w:bCs/>
          <w:color w:val="000000" w:themeColor="text1"/>
          <w:sz w:val="20"/>
          <w:szCs w:val="20"/>
        </w:rPr>
        <w:t xml:space="preserve">z dopiskiem na przelewie </w:t>
      </w:r>
      <w:r w:rsidRPr="0018037E">
        <w:rPr>
          <w:rFonts w:cs="Times New Roman"/>
          <w:b/>
          <w:bCs/>
          <w:color w:val="000000" w:themeColor="text1"/>
          <w:sz w:val="20"/>
          <w:szCs w:val="20"/>
        </w:rPr>
        <w:t>„Wadium w postępowaniu</w:t>
      </w:r>
      <w:r w:rsidRPr="0018037E">
        <w:rPr>
          <w:rFonts w:cs="Times New Roman"/>
          <w:b/>
          <w:sz w:val="20"/>
          <w:szCs w:val="20"/>
        </w:rPr>
        <w:t xml:space="preserve"> </w:t>
      </w:r>
      <w:r w:rsidRPr="007A6E89">
        <w:rPr>
          <w:rFonts w:cs="Times New Roman"/>
          <w:b/>
          <w:color w:val="000000" w:themeColor="text1"/>
          <w:sz w:val="20"/>
          <w:szCs w:val="20"/>
          <w:shd w:val="clear" w:color="auto" w:fill="FFFFFF"/>
        </w:rPr>
        <w:t xml:space="preserve">"Opracowanie dokumentacji projektowej oraz wykonanie robót budowlanych w systemie „ zaprojektuj – wybuduj” dla budowy świetlicy wiejskiej </w:t>
      </w:r>
      <w:r>
        <w:rPr>
          <w:rFonts w:cs="Times New Roman"/>
          <w:b/>
          <w:color w:val="000000" w:themeColor="text1"/>
          <w:sz w:val="20"/>
          <w:szCs w:val="20"/>
          <w:shd w:val="clear" w:color="auto" w:fill="FFFFFF"/>
        </w:rPr>
        <w:br/>
      </w:r>
      <w:r w:rsidRPr="007A6E89">
        <w:rPr>
          <w:rFonts w:cs="Times New Roman"/>
          <w:b/>
          <w:color w:val="000000" w:themeColor="text1"/>
          <w:sz w:val="20"/>
          <w:szCs w:val="20"/>
          <w:shd w:val="clear" w:color="auto" w:fill="FFFFFF"/>
        </w:rPr>
        <w:t>w Chlebowie wraz z zagospodarowaniem terenu”</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4.  Skuteczne wniesienie wadium w pieniądzu następuje z chwilą uznania środków pieniężnych na rachunku bankowym Zamawiającego, czyli przed upływem dnia i godziny wyznaczonej jako ostateczny termin składania ofert.</w:t>
      </w:r>
    </w:p>
    <w:p w:rsidR="0073434F" w:rsidRPr="0018037E" w:rsidRDefault="0073434F" w:rsidP="0073434F">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5.  Zamawiający zaleca, aby w przypadku wniesienia wadium w formie:</w:t>
      </w:r>
    </w:p>
    <w:p w:rsidR="0073434F" w:rsidRPr="0018037E" w:rsidRDefault="0073434F" w:rsidP="0073434F">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pieniężnej – dokument potwierdzający dokonanie przelewu wniesienia wadium został załączony do oferty;</w:t>
      </w:r>
    </w:p>
    <w:p w:rsidR="0073434F" w:rsidRPr="0018037E" w:rsidRDefault="0073434F" w:rsidP="0073434F">
      <w:pPr>
        <w:pStyle w:val="Default"/>
        <w:numPr>
          <w:ilvl w:val="3"/>
          <w:numId w:val="24"/>
        </w:numPr>
        <w:spacing w:line="276" w:lineRule="auto"/>
        <w:ind w:left="567" w:hanging="283"/>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innej niż pieniądz – oryginał dokumentu został złożony w oddzielnej kopercie, a jego kopia w ofercie.</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6. Z treści gwarancji/poręczenia winno wynikać </w:t>
      </w:r>
      <w:r w:rsidRPr="005678FE">
        <w:rPr>
          <w:rFonts w:ascii="Times New Roman" w:hAnsi="Times New Roman" w:cs="Times New Roman"/>
          <w:bCs/>
          <w:color w:val="auto"/>
          <w:sz w:val="20"/>
          <w:szCs w:val="20"/>
        </w:rPr>
        <w:t>bezwarunkowe, nieodwołalne, na  pierwsze żądanie</w:t>
      </w:r>
      <w:r w:rsidRPr="00197934">
        <w:rPr>
          <w:rFonts w:ascii="Times New Roman" w:hAnsi="Times New Roman" w:cs="Times New Roman"/>
          <w:bCs/>
          <w:color w:val="FF0000"/>
          <w:sz w:val="20"/>
          <w:szCs w:val="20"/>
        </w:rPr>
        <w:t xml:space="preserve"> </w:t>
      </w:r>
      <w:r w:rsidRPr="0018037E">
        <w:rPr>
          <w:rFonts w:ascii="Times New Roman" w:hAnsi="Times New Roman" w:cs="Times New Roman"/>
          <w:bCs/>
          <w:color w:val="000000" w:themeColor="text1"/>
          <w:sz w:val="20"/>
          <w:szCs w:val="20"/>
        </w:rPr>
        <w:t xml:space="preserve">zgłoszone przez Zamawiającego w terminie związania z ofertą, zobowiązanie Gwaranta do wypłaty Zamawiającemu pełnej kwoty wadium w okolicznościach określonych w art. 46 ust. 4a i 5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73434F" w:rsidRPr="0018037E" w:rsidRDefault="0073434F" w:rsidP="0073434F">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7.  Oferta Wykonawcy, który nie wniesie wadium lub wniesie w sposób nieprawidłowy zostanie odrzucona.</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8. Zamawiający zwraca wadium wszystkim wykonawcą niezwłocznie po wyborze oferty najkorzystniejszej lub unieważnieniu postępowania, z wyjątkiem wykonawcy, którego oferta została wybrana jako najkorzystniejsza, z zastrzeżeniem art. 46 ust. 4a ustawy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9. Wykonawcy, którego oferta została wybrana jako najkorzystniejsza, zamawiający zwraca wadium niezwłocznie po zawarciu umowy w sprawie zamówienia publicznego oraz wniesieniu zabezpieczenia należytego wykonania umowy, jeżeli jego wniesienia żądano.</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10. W przypadku wniesienia wadium w pieniądzu wykonawca może wyrazić zgodę na zaliczenie kwoty na poczet zabezpieczenia należytego wykonania umowy.</w:t>
      </w:r>
    </w:p>
    <w:p w:rsidR="0073434F" w:rsidRPr="0018037E" w:rsidRDefault="0073434F" w:rsidP="0073434F">
      <w:pPr>
        <w:pStyle w:val="Default"/>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11. Zamawiający zwraca niezwłocznie wadium na wniosek wykonawcy, który wycofał ofertę przed upływem terminu składania ofert.</w:t>
      </w:r>
    </w:p>
    <w:p w:rsidR="0073434F" w:rsidRPr="0018037E" w:rsidRDefault="0073434F" w:rsidP="0073434F">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12. Zasady przechowywania, zwrotu oraz żądania ponownego wniesienia wadium określa ustawa </w:t>
      </w:r>
      <w:proofErr w:type="spellStart"/>
      <w:r w:rsidRPr="0018037E">
        <w:rPr>
          <w:rFonts w:ascii="Times New Roman" w:hAnsi="Times New Roman" w:cs="Times New Roman"/>
          <w:bCs/>
          <w:color w:val="000000" w:themeColor="text1"/>
          <w:sz w:val="20"/>
          <w:szCs w:val="20"/>
        </w:rPr>
        <w:t>Pzp</w:t>
      </w:r>
      <w:proofErr w:type="spellEnd"/>
      <w:r w:rsidRPr="0018037E">
        <w:rPr>
          <w:rFonts w:ascii="Times New Roman" w:hAnsi="Times New Roman" w:cs="Times New Roman"/>
          <w:bCs/>
          <w:color w:val="000000" w:themeColor="text1"/>
          <w:sz w:val="20"/>
          <w:szCs w:val="20"/>
        </w:rPr>
        <w:t>.</w:t>
      </w:r>
    </w:p>
    <w:p w:rsidR="0073434F" w:rsidRPr="0018037E" w:rsidRDefault="0073434F" w:rsidP="0073434F">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13. Zamawiający zatrzymuje wadium wraz z odsetkami, jeżeli:</w:t>
      </w:r>
    </w:p>
    <w:p w:rsidR="0073434F" w:rsidRPr="0018037E" w:rsidRDefault="0073434F" w:rsidP="0073434F">
      <w:pPr>
        <w:pStyle w:val="Default"/>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lastRenderedPageBreak/>
        <w:t>a) wykonawca, którego oferta została wybrana:</w:t>
      </w:r>
    </w:p>
    <w:p w:rsidR="0073434F" w:rsidRPr="0018037E" w:rsidRDefault="0073434F" w:rsidP="0073434F">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odmówił podpisania umowy w sprawie zamówienia publicznego na warunkach określonych w ofercie;</w:t>
      </w:r>
    </w:p>
    <w:p w:rsidR="0073434F" w:rsidRPr="0018037E" w:rsidRDefault="0073434F" w:rsidP="0073434F">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nie wniósł wymaganego zabezpieczenia należytego wykonania umowy;</w:t>
      </w:r>
    </w:p>
    <w:p w:rsidR="0073434F" w:rsidRPr="0018037E" w:rsidRDefault="0073434F" w:rsidP="0073434F">
      <w:pPr>
        <w:pStyle w:val="Default"/>
        <w:widowControl w:val="0"/>
        <w:numPr>
          <w:ilvl w:val="0"/>
          <w:numId w:val="21"/>
        </w:numPr>
        <w:spacing w:line="276" w:lineRule="auto"/>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zawarcie umowy w sprawie zamówienia publicznego stało się nie możliwe z przyczyn leżących po stronie wykonawcy,</w:t>
      </w:r>
    </w:p>
    <w:p w:rsidR="0073434F" w:rsidRPr="0018037E" w:rsidRDefault="0073434F" w:rsidP="0073434F">
      <w:pPr>
        <w:pStyle w:val="Default"/>
        <w:numPr>
          <w:ilvl w:val="0"/>
          <w:numId w:val="24"/>
        </w:numPr>
        <w:spacing w:line="276" w:lineRule="auto"/>
        <w:ind w:left="284" w:hanging="284"/>
        <w:jc w:val="both"/>
        <w:rPr>
          <w:rFonts w:ascii="Times New Roman" w:hAnsi="Times New Roman" w:cs="Times New Roman"/>
          <w:bCs/>
          <w:color w:val="000000" w:themeColor="text1"/>
          <w:sz w:val="20"/>
          <w:szCs w:val="20"/>
        </w:rPr>
      </w:pPr>
      <w:r w:rsidRPr="0018037E">
        <w:rPr>
          <w:rFonts w:ascii="Times New Roman" w:hAnsi="Times New Roman" w:cs="Times New Roman"/>
          <w:bCs/>
          <w:color w:val="000000" w:themeColor="text1"/>
          <w:sz w:val="20"/>
          <w:szCs w:val="20"/>
        </w:rPr>
        <w:t xml:space="preserve">wykonawca w odpowiedzi na wezwanie, o którym mowa w art. 26 ust. 3 i 3a, z przyczyn leżących po jego stronie, nie złożył oświadczeń lub dokumentów potwierdzających okoliczności, o których mowa w art.25 ust. 1, oświadczenia o którym mowa w art. 25a ust. 1, pełnomocnictw lub nie wyraził zgody na poprawienie omyłki, o której mowa w art. 87 ust. 2 </w:t>
      </w:r>
      <w:proofErr w:type="spellStart"/>
      <w:r w:rsidRPr="0018037E">
        <w:rPr>
          <w:rFonts w:ascii="Times New Roman" w:hAnsi="Times New Roman" w:cs="Times New Roman"/>
          <w:bCs/>
          <w:color w:val="000000" w:themeColor="text1"/>
          <w:sz w:val="20"/>
          <w:szCs w:val="20"/>
        </w:rPr>
        <w:t>pkt</w:t>
      </w:r>
      <w:proofErr w:type="spellEnd"/>
      <w:r w:rsidRPr="0018037E">
        <w:rPr>
          <w:rFonts w:ascii="Times New Roman" w:hAnsi="Times New Roman" w:cs="Times New Roman"/>
          <w:bCs/>
          <w:color w:val="000000" w:themeColor="text1"/>
          <w:sz w:val="20"/>
          <w:szCs w:val="20"/>
        </w:rPr>
        <w:t xml:space="preserve"> 3, co spowodowało brak możliwości wybrania oferty złożonej przez wykonawcę jako najkorzystniejszą.</w:t>
      </w:r>
    </w:p>
    <w:p w:rsidR="0073434F" w:rsidRDefault="0073434F" w:rsidP="0073434F">
      <w:pPr>
        <w:tabs>
          <w:tab w:val="left" w:pos="709"/>
        </w:tabs>
        <w:spacing w:after="120" w:line="276" w:lineRule="auto"/>
        <w:ind w:right="62"/>
        <w:jc w:val="center"/>
        <w:rPr>
          <w:rFonts w:cs="Times New Roman"/>
          <w:b/>
          <w:sz w:val="20"/>
          <w:szCs w:val="20"/>
          <w:shd w:val="clear" w:color="auto" w:fill="FFFF00"/>
        </w:rPr>
      </w:pPr>
    </w:p>
    <w:p w:rsidR="0073434F" w:rsidRPr="0018037E" w:rsidRDefault="0073434F" w:rsidP="0073434F">
      <w:pPr>
        <w:tabs>
          <w:tab w:val="left" w:pos="709"/>
        </w:tabs>
        <w:spacing w:after="120" w:line="276" w:lineRule="auto"/>
        <w:ind w:right="62"/>
        <w:jc w:val="center"/>
        <w:rPr>
          <w:rFonts w:cs="Times New Roman"/>
          <w:b/>
          <w:sz w:val="20"/>
          <w:szCs w:val="20"/>
          <w:shd w:val="clear" w:color="auto" w:fill="FFFF00"/>
        </w:rPr>
      </w:pPr>
      <w:r w:rsidRPr="0018037E">
        <w:rPr>
          <w:rFonts w:cs="Times New Roman"/>
          <w:b/>
          <w:sz w:val="20"/>
          <w:szCs w:val="20"/>
          <w:shd w:val="clear" w:color="auto" w:fill="FFFF00"/>
        </w:rPr>
        <w:t>ROZDZIAŁ – TERMIN I MIEJSCE SKŁADANIA ORAZ OTWARCIA OFERT</w:t>
      </w:r>
    </w:p>
    <w:p w:rsidR="0073434F" w:rsidRPr="0018037E" w:rsidRDefault="0073434F" w:rsidP="0073434F">
      <w:pPr>
        <w:widowControl/>
        <w:suppressAutoHyphens w:val="0"/>
        <w:spacing w:after="120" w:line="276" w:lineRule="auto"/>
        <w:jc w:val="both"/>
        <w:rPr>
          <w:rFonts w:cs="Times New Roman"/>
          <w:sz w:val="20"/>
          <w:szCs w:val="20"/>
        </w:rPr>
      </w:pPr>
      <w:r w:rsidRPr="0018037E">
        <w:rPr>
          <w:rFonts w:cs="Times New Roman"/>
          <w:b/>
          <w:sz w:val="20"/>
          <w:szCs w:val="20"/>
          <w:u w:val="single"/>
        </w:rPr>
        <w:t>1. Termin i miejsce składania ofert.</w:t>
      </w:r>
    </w:p>
    <w:p w:rsidR="0073434F" w:rsidRPr="0018037E" w:rsidRDefault="0073434F" w:rsidP="0073434F">
      <w:pPr>
        <w:widowControl/>
        <w:suppressAutoHyphens w:val="0"/>
        <w:spacing w:after="120" w:line="276" w:lineRule="auto"/>
        <w:jc w:val="both"/>
        <w:rPr>
          <w:rFonts w:cs="Times New Roman"/>
          <w:sz w:val="20"/>
          <w:szCs w:val="20"/>
        </w:rPr>
      </w:pPr>
      <w:r w:rsidRPr="0018037E">
        <w:rPr>
          <w:rFonts w:cs="Times New Roman"/>
          <w:b/>
          <w:bCs/>
          <w:sz w:val="20"/>
          <w:szCs w:val="20"/>
        </w:rPr>
        <w:t>Ofertę</w:t>
      </w:r>
      <w:r w:rsidRPr="0018037E">
        <w:rPr>
          <w:rFonts w:eastAsia="Cambria" w:cs="Times New Roman"/>
          <w:b/>
          <w:bCs/>
          <w:sz w:val="20"/>
          <w:szCs w:val="20"/>
        </w:rPr>
        <w:t xml:space="preserve"> </w:t>
      </w:r>
      <w:r w:rsidRPr="000D2D7E">
        <w:rPr>
          <w:rFonts w:cs="Times New Roman"/>
          <w:b/>
          <w:bCs/>
          <w:sz w:val="20"/>
          <w:szCs w:val="20"/>
        </w:rPr>
        <w:t>należy</w:t>
      </w:r>
      <w:r w:rsidRPr="000D2D7E">
        <w:rPr>
          <w:rFonts w:eastAsia="Cambria" w:cs="Times New Roman"/>
          <w:b/>
          <w:bCs/>
          <w:sz w:val="20"/>
          <w:szCs w:val="20"/>
        </w:rPr>
        <w:t xml:space="preserve"> </w:t>
      </w:r>
      <w:r w:rsidRPr="000D2D7E">
        <w:rPr>
          <w:rFonts w:cs="Times New Roman"/>
          <w:b/>
          <w:bCs/>
          <w:sz w:val="20"/>
          <w:szCs w:val="20"/>
        </w:rPr>
        <w:t>złożyć</w:t>
      </w:r>
      <w:r w:rsidRPr="000D2D7E">
        <w:rPr>
          <w:rFonts w:eastAsia="Cambria" w:cs="Times New Roman"/>
          <w:b/>
          <w:bCs/>
          <w:sz w:val="20"/>
          <w:szCs w:val="20"/>
        </w:rPr>
        <w:t xml:space="preserve"> </w:t>
      </w:r>
      <w:r w:rsidRPr="000D2D7E">
        <w:rPr>
          <w:rFonts w:cs="Times New Roman"/>
          <w:b/>
          <w:bCs/>
          <w:sz w:val="20"/>
          <w:szCs w:val="20"/>
        </w:rPr>
        <w:t>w</w:t>
      </w:r>
      <w:r w:rsidRPr="000D2D7E">
        <w:rPr>
          <w:rFonts w:eastAsia="Cambria" w:cs="Times New Roman"/>
          <w:b/>
          <w:bCs/>
          <w:sz w:val="20"/>
          <w:szCs w:val="20"/>
        </w:rPr>
        <w:t xml:space="preserve"> siedzibie Zamawiającego: </w:t>
      </w:r>
      <w:r w:rsidRPr="000D2D7E">
        <w:rPr>
          <w:rFonts w:cs="Times New Roman"/>
          <w:sz w:val="20"/>
          <w:szCs w:val="20"/>
        </w:rPr>
        <w:t xml:space="preserve">w sekretariacie Wójta Gminy Gubin w terminie do dnia </w:t>
      </w:r>
      <w:r w:rsidRPr="000D2D7E">
        <w:rPr>
          <w:rFonts w:cs="Times New Roman"/>
          <w:sz w:val="20"/>
          <w:szCs w:val="20"/>
        </w:rPr>
        <w:br/>
      </w:r>
      <w:r w:rsidRPr="0073434F">
        <w:rPr>
          <w:rFonts w:cs="Times New Roman"/>
          <w:b/>
          <w:sz w:val="20"/>
          <w:szCs w:val="20"/>
          <w:highlight w:val="yellow"/>
        </w:rPr>
        <w:t>18</w:t>
      </w:r>
      <w:r>
        <w:rPr>
          <w:rFonts w:cs="Times New Roman"/>
          <w:b/>
          <w:sz w:val="20"/>
          <w:szCs w:val="20"/>
        </w:rPr>
        <w:t>.11</w:t>
      </w:r>
      <w:r w:rsidRPr="000D2D7E">
        <w:rPr>
          <w:rFonts w:cs="Times New Roman"/>
          <w:b/>
          <w:sz w:val="20"/>
          <w:szCs w:val="20"/>
        </w:rPr>
        <w:t>.</w:t>
      </w:r>
      <w:r w:rsidRPr="000D2D7E">
        <w:rPr>
          <w:rFonts w:cs="Times New Roman"/>
          <w:b/>
          <w:color w:val="000000"/>
          <w:sz w:val="20"/>
          <w:szCs w:val="20"/>
        </w:rPr>
        <w:t>2</w:t>
      </w:r>
      <w:r>
        <w:rPr>
          <w:rFonts w:cs="Times New Roman"/>
          <w:b/>
          <w:color w:val="000000"/>
          <w:sz w:val="20"/>
          <w:szCs w:val="20"/>
        </w:rPr>
        <w:t>020</w:t>
      </w:r>
      <w:r w:rsidRPr="00883AA5">
        <w:rPr>
          <w:rFonts w:cs="Times New Roman"/>
          <w:b/>
          <w:color w:val="000000"/>
          <w:sz w:val="20"/>
          <w:szCs w:val="20"/>
        </w:rPr>
        <w:t>r.</w:t>
      </w:r>
      <w:r w:rsidRPr="00883AA5">
        <w:rPr>
          <w:rFonts w:cs="Times New Roman"/>
          <w:color w:val="FF0000"/>
          <w:sz w:val="20"/>
          <w:szCs w:val="20"/>
        </w:rPr>
        <w:t xml:space="preserve"> </w:t>
      </w:r>
      <w:r w:rsidRPr="00883AA5">
        <w:rPr>
          <w:rFonts w:cs="Times New Roman"/>
          <w:sz w:val="20"/>
          <w:szCs w:val="20"/>
        </w:rPr>
        <w:t>do godz. 10.00. Ofertę należy przesłać za pośrednictwem operatora pocztowego, osobiście lub</w:t>
      </w:r>
      <w:r w:rsidRPr="00FE477B">
        <w:rPr>
          <w:rFonts w:cs="Times New Roman"/>
          <w:sz w:val="20"/>
          <w:szCs w:val="20"/>
        </w:rPr>
        <w:t xml:space="preserve"> za po</w:t>
      </w:r>
      <w:r w:rsidRPr="0018037E">
        <w:rPr>
          <w:rFonts w:cs="Times New Roman"/>
          <w:sz w:val="20"/>
          <w:szCs w:val="20"/>
        </w:rPr>
        <w:t>średnictwem posłańca.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w:t>
      </w:r>
      <w:r>
        <w:rPr>
          <w:rFonts w:cs="Times New Roman"/>
          <w:sz w:val="20"/>
          <w:szCs w:val="20"/>
        </w:rPr>
        <w:t>łku do piątku w godzinach od 07:30 do 15:</w:t>
      </w:r>
      <w:r w:rsidRPr="0018037E">
        <w:rPr>
          <w:rFonts w:cs="Times New Roman"/>
          <w:sz w:val="20"/>
          <w:szCs w:val="20"/>
        </w:rPr>
        <w:t xml:space="preserve">30. Oferty będą podlegać rejestracji przez Zamawiającego. Do czasu otwarcia ofert, będą one przechowywane </w:t>
      </w:r>
      <w:r>
        <w:rPr>
          <w:rFonts w:cs="Times New Roman"/>
          <w:sz w:val="20"/>
          <w:szCs w:val="20"/>
        </w:rPr>
        <w:br/>
      </w:r>
      <w:r w:rsidRPr="0018037E">
        <w:rPr>
          <w:rFonts w:cs="Times New Roman"/>
          <w:sz w:val="20"/>
          <w:szCs w:val="20"/>
        </w:rPr>
        <w:t>w sposób gwarantujący ich nienaruszalność.</w:t>
      </w:r>
    </w:p>
    <w:p w:rsidR="0073434F" w:rsidRPr="0018037E" w:rsidRDefault="0073434F" w:rsidP="0073434F">
      <w:pPr>
        <w:widowControl/>
        <w:suppressAutoHyphens w:val="0"/>
        <w:spacing w:after="120" w:line="276" w:lineRule="auto"/>
        <w:jc w:val="both"/>
        <w:rPr>
          <w:rFonts w:cs="Times New Roman"/>
          <w:sz w:val="20"/>
          <w:szCs w:val="20"/>
        </w:rPr>
      </w:pPr>
      <w:r w:rsidRPr="0018037E">
        <w:rPr>
          <w:rFonts w:cs="Times New Roman"/>
          <w:b/>
          <w:sz w:val="20"/>
          <w:szCs w:val="20"/>
          <w:u w:val="single"/>
        </w:rPr>
        <w:t>2. Termin i miejsce  ofert.</w:t>
      </w:r>
    </w:p>
    <w:p w:rsidR="0073434F" w:rsidRDefault="0073434F" w:rsidP="0073434F">
      <w:pPr>
        <w:pStyle w:val="Tekstpodstawowy"/>
        <w:widowControl/>
        <w:suppressAutoHyphens w:val="0"/>
        <w:spacing w:after="0"/>
        <w:rPr>
          <w:rFonts w:cs="Times New Roman"/>
          <w:bCs/>
          <w:sz w:val="20"/>
          <w:szCs w:val="20"/>
        </w:rPr>
      </w:pPr>
      <w:r w:rsidRPr="0018037E">
        <w:rPr>
          <w:rFonts w:cs="Times New Roman"/>
          <w:sz w:val="20"/>
          <w:szCs w:val="20"/>
        </w:rPr>
        <w:t>Otwarcie ofert odbędzie się w dniu</w:t>
      </w:r>
      <w:r w:rsidRPr="0018037E">
        <w:rPr>
          <w:rFonts w:cs="Times New Roman"/>
          <w:color w:val="FF0000"/>
          <w:sz w:val="20"/>
          <w:szCs w:val="20"/>
        </w:rPr>
        <w:t xml:space="preserve"> </w:t>
      </w:r>
      <w:r>
        <w:rPr>
          <w:rFonts w:cs="Times New Roman"/>
          <w:b/>
          <w:sz w:val="20"/>
          <w:szCs w:val="20"/>
          <w:shd w:val="clear" w:color="auto" w:fill="FFFF00"/>
        </w:rPr>
        <w:t>18</w:t>
      </w:r>
      <w:r>
        <w:rPr>
          <w:rFonts w:cs="Times New Roman"/>
          <w:b/>
          <w:sz w:val="20"/>
          <w:szCs w:val="20"/>
        </w:rPr>
        <w:t>.11</w:t>
      </w:r>
      <w:r w:rsidRPr="000D2D7E">
        <w:rPr>
          <w:rFonts w:cs="Times New Roman"/>
          <w:b/>
          <w:sz w:val="20"/>
          <w:szCs w:val="20"/>
        </w:rPr>
        <w:t>.</w:t>
      </w:r>
      <w:r>
        <w:rPr>
          <w:rFonts w:cs="Times New Roman"/>
          <w:b/>
          <w:color w:val="000000"/>
          <w:sz w:val="20"/>
          <w:szCs w:val="20"/>
        </w:rPr>
        <w:t>2020</w:t>
      </w:r>
      <w:r w:rsidRPr="00FE477B">
        <w:rPr>
          <w:rFonts w:cs="Times New Roman"/>
          <w:b/>
          <w:color w:val="000000"/>
          <w:sz w:val="20"/>
          <w:szCs w:val="20"/>
        </w:rPr>
        <w:t>r.</w:t>
      </w:r>
      <w:r w:rsidRPr="00FE477B">
        <w:rPr>
          <w:rFonts w:cs="Times New Roman"/>
          <w:color w:val="FF0000"/>
          <w:sz w:val="20"/>
          <w:szCs w:val="20"/>
        </w:rPr>
        <w:t xml:space="preserve"> </w:t>
      </w:r>
      <w:r w:rsidRPr="00FE477B">
        <w:rPr>
          <w:rFonts w:cs="Times New Roman"/>
          <w:sz w:val="20"/>
          <w:szCs w:val="20"/>
        </w:rPr>
        <w:t xml:space="preserve">o godz. </w:t>
      </w:r>
      <w:r w:rsidRPr="00FE477B">
        <w:rPr>
          <w:rFonts w:cs="Times New Roman"/>
          <w:b/>
          <w:sz w:val="20"/>
          <w:szCs w:val="20"/>
        </w:rPr>
        <w:t>10.30</w:t>
      </w:r>
      <w:r w:rsidRPr="0018037E">
        <w:rPr>
          <w:rFonts w:cs="Times New Roman"/>
          <w:sz w:val="20"/>
          <w:szCs w:val="20"/>
        </w:rPr>
        <w:t xml:space="preserve"> w siedzibie Zamawiającego, tj. </w:t>
      </w:r>
      <w:r w:rsidRPr="0018037E">
        <w:rPr>
          <w:rFonts w:eastAsia="Cambria" w:cs="Times New Roman"/>
          <w:sz w:val="20"/>
          <w:szCs w:val="20"/>
        </w:rPr>
        <w:t xml:space="preserve">Gmina Gubin, </w:t>
      </w:r>
      <w:r w:rsidRPr="0018037E">
        <w:rPr>
          <w:rFonts w:cs="Times New Roman"/>
          <w:sz w:val="20"/>
          <w:szCs w:val="20"/>
        </w:rPr>
        <w:t>ul.</w:t>
      </w:r>
      <w:r w:rsidRPr="0018037E">
        <w:rPr>
          <w:rFonts w:eastAsia="Cambria" w:cs="Times New Roman"/>
          <w:sz w:val="20"/>
          <w:szCs w:val="20"/>
        </w:rPr>
        <w:t xml:space="preserve"> </w:t>
      </w:r>
      <w:r w:rsidRPr="0018037E">
        <w:rPr>
          <w:rFonts w:cs="Times New Roman"/>
          <w:sz w:val="20"/>
          <w:szCs w:val="20"/>
        </w:rPr>
        <w:t>Obrońców Pokoju 20,</w:t>
      </w:r>
      <w:r w:rsidRPr="0018037E">
        <w:rPr>
          <w:rFonts w:eastAsia="Cambria" w:cs="Times New Roman"/>
          <w:sz w:val="20"/>
          <w:szCs w:val="20"/>
        </w:rPr>
        <w:t xml:space="preserve"> </w:t>
      </w:r>
      <w:r w:rsidRPr="0018037E">
        <w:rPr>
          <w:rFonts w:cs="Times New Roman"/>
          <w:sz w:val="20"/>
          <w:szCs w:val="20"/>
        </w:rPr>
        <w:t>66</w:t>
      </w:r>
      <w:r w:rsidRPr="0018037E">
        <w:rPr>
          <w:rFonts w:eastAsia="Cambria" w:cs="Times New Roman"/>
          <w:sz w:val="20"/>
          <w:szCs w:val="20"/>
        </w:rPr>
        <w:t xml:space="preserve"> </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620</w:t>
      </w:r>
      <w:r w:rsidRPr="0018037E">
        <w:rPr>
          <w:rFonts w:eastAsia="Cambria" w:cs="Times New Roman"/>
          <w:sz w:val="20"/>
          <w:szCs w:val="20"/>
        </w:rPr>
        <w:t xml:space="preserve"> Gubin</w:t>
      </w:r>
      <w:r w:rsidRPr="0018037E">
        <w:rPr>
          <w:rFonts w:cs="Times New Roman"/>
          <w:sz w:val="20"/>
          <w:szCs w:val="20"/>
        </w:rPr>
        <w:t xml:space="preserve">, sala narad (pok. nr </w:t>
      </w:r>
      <w:r w:rsidRPr="0018037E">
        <w:rPr>
          <w:rFonts w:cs="Times New Roman"/>
          <w:bCs/>
          <w:sz w:val="20"/>
          <w:szCs w:val="20"/>
        </w:rPr>
        <w:t>111).</w:t>
      </w:r>
    </w:p>
    <w:p w:rsidR="0073434F" w:rsidRPr="00416352" w:rsidRDefault="0073434F" w:rsidP="0073434F">
      <w:pPr>
        <w:pStyle w:val="Tekstpodstawowy"/>
        <w:widowControl/>
        <w:suppressAutoHyphens w:val="0"/>
        <w:spacing w:after="0"/>
        <w:rPr>
          <w:rFonts w:cs="Times New Roman"/>
        </w:rPr>
      </w:pPr>
    </w:p>
    <w:p w:rsidR="0073434F" w:rsidRPr="0018037E" w:rsidRDefault="0073434F" w:rsidP="0073434F">
      <w:pPr>
        <w:widowControl/>
        <w:tabs>
          <w:tab w:val="left" w:pos="540"/>
        </w:tabs>
        <w:suppressAutoHyphens w:val="0"/>
        <w:spacing w:after="120" w:line="276" w:lineRule="auto"/>
        <w:jc w:val="both"/>
        <w:rPr>
          <w:rFonts w:cs="Times New Roman"/>
          <w:sz w:val="20"/>
          <w:szCs w:val="20"/>
        </w:rPr>
      </w:pPr>
      <w:r w:rsidRPr="0018037E">
        <w:rPr>
          <w:rFonts w:cs="Times New Roman"/>
          <w:b/>
          <w:sz w:val="20"/>
          <w:szCs w:val="20"/>
          <w:u w:val="single"/>
        </w:rPr>
        <w:t>3. Otwarcie ofert.</w:t>
      </w:r>
    </w:p>
    <w:p w:rsidR="0073434F" w:rsidRPr="0018037E" w:rsidRDefault="0073434F" w:rsidP="0073434F">
      <w:pPr>
        <w:widowControl/>
        <w:tabs>
          <w:tab w:val="left" w:pos="540"/>
        </w:tabs>
        <w:suppressAutoHyphens w:val="0"/>
        <w:spacing w:after="120" w:line="276" w:lineRule="auto"/>
        <w:jc w:val="both"/>
        <w:rPr>
          <w:rFonts w:cs="Times New Roman"/>
          <w:b/>
          <w:sz w:val="20"/>
          <w:szCs w:val="20"/>
          <w:shd w:val="clear" w:color="auto" w:fill="FFFF00"/>
        </w:rPr>
      </w:pPr>
      <w:r w:rsidRPr="0018037E">
        <w:rPr>
          <w:rFonts w:cs="Times New Roman"/>
          <w:sz w:val="20"/>
          <w:szCs w:val="20"/>
        </w:rPr>
        <w:t xml:space="preserve">Otwarcie ofert jest jawne i następuje w sposób określony w ustawie </w:t>
      </w:r>
      <w:proofErr w:type="spellStart"/>
      <w:r w:rsidRPr="0018037E">
        <w:rPr>
          <w:rFonts w:cs="Times New Roman"/>
          <w:sz w:val="20"/>
          <w:szCs w:val="20"/>
        </w:rPr>
        <w:t>Pzp</w:t>
      </w:r>
      <w:proofErr w:type="spellEnd"/>
      <w:r w:rsidRPr="0018037E">
        <w:rPr>
          <w:rFonts w:cs="Times New Roman"/>
          <w:sz w:val="20"/>
          <w:szCs w:val="20"/>
        </w:rPr>
        <w:t xml:space="preserve">. </w:t>
      </w:r>
    </w:p>
    <w:p w:rsidR="0073434F" w:rsidRPr="0018037E" w:rsidRDefault="0073434F" w:rsidP="0073434F">
      <w:pPr>
        <w:tabs>
          <w:tab w:val="left" w:pos="426"/>
        </w:tabs>
        <w:spacing w:after="120" w:line="276" w:lineRule="auto"/>
        <w:ind w:right="-1"/>
        <w:jc w:val="center"/>
        <w:rPr>
          <w:rFonts w:cs="Times New Roman"/>
          <w:b/>
          <w:sz w:val="20"/>
          <w:szCs w:val="20"/>
          <w:shd w:val="clear" w:color="auto" w:fill="FFFF00"/>
        </w:rPr>
      </w:pPr>
      <w:r w:rsidRPr="0018037E">
        <w:rPr>
          <w:rFonts w:cs="Times New Roman"/>
          <w:b/>
          <w:sz w:val="20"/>
          <w:szCs w:val="20"/>
          <w:shd w:val="clear" w:color="auto" w:fill="FFFF00"/>
        </w:rPr>
        <w:t>ROZDZIAŁ – KRYTERIA OCENY OFERT. SPOSÓB OCENY I BADANIA OFERT. WYBÓR OFERTY NAJKORZYSTNIEJSZEJ</w:t>
      </w:r>
      <w:r w:rsidRPr="0018037E">
        <w:rPr>
          <w:rFonts w:cs="Times New Roman"/>
          <w:b/>
          <w:sz w:val="20"/>
          <w:szCs w:val="20"/>
        </w:rPr>
        <w:t>.</w:t>
      </w:r>
    </w:p>
    <w:p w:rsidR="0073434F" w:rsidRPr="0018037E" w:rsidRDefault="0073434F" w:rsidP="0073434F">
      <w:pPr>
        <w:numPr>
          <w:ilvl w:val="0"/>
          <w:numId w:val="25"/>
        </w:numPr>
        <w:spacing w:after="120" w:line="276" w:lineRule="auto"/>
        <w:ind w:left="284" w:right="-1" w:hanging="284"/>
        <w:jc w:val="both"/>
        <w:rPr>
          <w:rFonts w:cs="Times New Roman"/>
          <w:b/>
          <w:sz w:val="20"/>
          <w:szCs w:val="20"/>
          <w:u w:val="single"/>
        </w:rPr>
      </w:pPr>
      <w:r w:rsidRPr="0018037E">
        <w:rPr>
          <w:rFonts w:cs="Times New Roman"/>
          <w:b/>
          <w:sz w:val="20"/>
          <w:szCs w:val="20"/>
          <w:u w:val="single"/>
        </w:rPr>
        <w:t>Kryteria oceny ofert.</w:t>
      </w:r>
    </w:p>
    <w:p w:rsidR="0073434F" w:rsidRPr="0018037E" w:rsidRDefault="0073434F" w:rsidP="0073434F">
      <w:pPr>
        <w:spacing w:after="120" w:line="276" w:lineRule="auto"/>
        <w:ind w:right="-1"/>
        <w:jc w:val="both"/>
        <w:rPr>
          <w:rFonts w:cs="Times New Roman"/>
          <w:sz w:val="20"/>
          <w:szCs w:val="20"/>
        </w:rPr>
      </w:pPr>
      <w:r w:rsidRPr="0018037E">
        <w:rPr>
          <w:rFonts w:cs="Times New Roman"/>
          <w:sz w:val="20"/>
          <w:szCs w:val="20"/>
        </w:rPr>
        <w:t>Kryteria oceny ofert:</w:t>
      </w:r>
    </w:p>
    <w:p w:rsidR="0073434F" w:rsidRPr="0018037E" w:rsidRDefault="0073434F" w:rsidP="0073434F">
      <w:pPr>
        <w:spacing w:after="120" w:line="276" w:lineRule="auto"/>
        <w:ind w:right="-1"/>
        <w:jc w:val="both"/>
        <w:rPr>
          <w:rFonts w:cs="Times New Roman"/>
          <w:sz w:val="20"/>
          <w:szCs w:val="20"/>
        </w:rPr>
      </w:pPr>
      <w:r w:rsidRPr="0018037E">
        <w:rPr>
          <w:rFonts w:cs="Times New Roman"/>
          <w:sz w:val="20"/>
          <w:szCs w:val="20"/>
        </w:rPr>
        <w:t>Cena brutto oferty (C) – waga 60 % = 60 punktów</w:t>
      </w:r>
    </w:p>
    <w:p w:rsidR="0073434F" w:rsidRDefault="0073434F" w:rsidP="0073434F">
      <w:pPr>
        <w:spacing w:after="120" w:line="276" w:lineRule="auto"/>
        <w:ind w:right="-1"/>
        <w:jc w:val="both"/>
        <w:rPr>
          <w:rFonts w:cs="Times New Roman"/>
          <w:sz w:val="20"/>
          <w:szCs w:val="20"/>
        </w:rPr>
      </w:pPr>
      <w:r w:rsidRPr="0038797F">
        <w:rPr>
          <w:rFonts w:cs="Times New Roman"/>
          <w:sz w:val="20"/>
          <w:szCs w:val="20"/>
        </w:rPr>
        <w:t>Termin gwarancji (G) – waga 20 % = 20 punktów</w:t>
      </w:r>
    </w:p>
    <w:p w:rsidR="0073434F" w:rsidRPr="0018037E" w:rsidRDefault="0073434F" w:rsidP="0073434F">
      <w:pPr>
        <w:spacing w:after="120" w:line="276" w:lineRule="auto"/>
        <w:ind w:right="-1"/>
        <w:jc w:val="both"/>
        <w:rPr>
          <w:rFonts w:cs="Times New Roman"/>
          <w:sz w:val="20"/>
          <w:szCs w:val="20"/>
        </w:rPr>
      </w:pPr>
      <w:r>
        <w:rPr>
          <w:rFonts w:cs="Times New Roman"/>
          <w:sz w:val="20"/>
          <w:szCs w:val="20"/>
        </w:rPr>
        <w:t>Doświadczenie  (ilość wykonanych robót) (D) - waga 20% =20 punktów</w:t>
      </w:r>
    </w:p>
    <w:p w:rsidR="0073434F" w:rsidRPr="0018037E" w:rsidRDefault="0073434F" w:rsidP="0073434F">
      <w:pPr>
        <w:numPr>
          <w:ilvl w:val="0"/>
          <w:numId w:val="25"/>
        </w:numPr>
        <w:spacing w:after="120" w:line="276" w:lineRule="auto"/>
        <w:ind w:left="284" w:hanging="284"/>
        <w:jc w:val="both"/>
        <w:rPr>
          <w:rFonts w:cs="Times New Roman"/>
          <w:b/>
          <w:sz w:val="20"/>
          <w:szCs w:val="20"/>
          <w:u w:val="single"/>
        </w:rPr>
      </w:pPr>
      <w:r w:rsidRPr="0018037E">
        <w:rPr>
          <w:rFonts w:cs="Times New Roman"/>
          <w:b/>
          <w:sz w:val="20"/>
          <w:szCs w:val="20"/>
          <w:u w:val="single"/>
        </w:rPr>
        <w:t>Sposób oceny i badania ofert.</w:t>
      </w:r>
    </w:p>
    <w:p w:rsidR="0073434F" w:rsidRPr="0018037E" w:rsidRDefault="0073434F" w:rsidP="0073434F">
      <w:pPr>
        <w:pStyle w:val="tekstpodstawowy31"/>
        <w:spacing w:before="0" w:beforeAutospacing="0" w:after="120" w:afterAutospacing="0" w:line="276" w:lineRule="auto"/>
        <w:jc w:val="both"/>
        <w:rPr>
          <w:color w:val="auto"/>
          <w:sz w:val="20"/>
          <w:szCs w:val="20"/>
        </w:rPr>
      </w:pPr>
      <w:r w:rsidRPr="0018037E">
        <w:rPr>
          <w:color w:val="auto"/>
          <w:sz w:val="20"/>
          <w:szCs w:val="20"/>
        </w:rPr>
        <w:t>Oferta może uzyskać maksymalnie 100 punktów. Ocena punktowa zostanie dokonana według  następujących zasad:</w:t>
      </w:r>
    </w:p>
    <w:p w:rsidR="0073434F" w:rsidRPr="0018037E" w:rsidRDefault="0073434F" w:rsidP="0073434F">
      <w:pPr>
        <w:spacing w:after="120" w:line="276" w:lineRule="auto"/>
        <w:ind w:left="360" w:right="-1"/>
        <w:jc w:val="both"/>
        <w:rPr>
          <w:rFonts w:cs="Times New Roman"/>
          <w:sz w:val="20"/>
          <w:szCs w:val="20"/>
        </w:rPr>
      </w:pPr>
      <w:r w:rsidRPr="0018037E">
        <w:rPr>
          <w:rFonts w:cs="Times New Roman"/>
          <w:sz w:val="20"/>
          <w:szCs w:val="20"/>
        </w:rPr>
        <w:t xml:space="preserve">A = </w:t>
      </w:r>
      <w:proofErr w:type="spellStart"/>
      <w:r w:rsidRPr="0018037E">
        <w:rPr>
          <w:rFonts w:cs="Times New Roman"/>
          <w:sz w:val="20"/>
          <w:szCs w:val="20"/>
        </w:rPr>
        <w:t>C+G</w:t>
      </w:r>
      <w:r>
        <w:rPr>
          <w:rFonts w:cs="Times New Roman"/>
          <w:sz w:val="20"/>
          <w:szCs w:val="20"/>
        </w:rPr>
        <w:t>+D</w:t>
      </w:r>
      <w:proofErr w:type="spellEnd"/>
    </w:p>
    <w:p w:rsidR="0073434F" w:rsidRPr="0018037E" w:rsidRDefault="0073434F" w:rsidP="0073434F">
      <w:pPr>
        <w:spacing w:after="120" w:line="276" w:lineRule="auto"/>
        <w:ind w:left="360" w:right="-1"/>
        <w:jc w:val="both"/>
        <w:rPr>
          <w:rFonts w:cs="Times New Roman"/>
          <w:sz w:val="20"/>
          <w:szCs w:val="20"/>
        </w:rPr>
      </w:pPr>
      <w:r w:rsidRPr="0018037E">
        <w:rPr>
          <w:rFonts w:cs="Times New Roman"/>
          <w:sz w:val="20"/>
          <w:szCs w:val="20"/>
        </w:rPr>
        <w:t xml:space="preserve">A – suma punktów ocenionej ważnej oferty </w:t>
      </w:r>
    </w:p>
    <w:p w:rsidR="0073434F" w:rsidRPr="0018037E" w:rsidRDefault="0073434F" w:rsidP="0073434F">
      <w:pPr>
        <w:pStyle w:val="tekstpodstawowy31"/>
        <w:spacing w:before="0" w:beforeAutospacing="0" w:after="120" w:afterAutospacing="0" w:line="276" w:lineRule="auto"/>
        <w:jc w:val="both"/>
        <w:rPr>
          <w:b/>
          <w:i/>
          <w:color w:val="auto"/>
          <w:sz w:val="20"/>
          <w:szCs w:val="20"/>
        </w:rPr>
      </w:pPr>
      <w:r w:rsidRPr="0018037E">
        <w:rPr>
          <w:b/>
          <w:i/>
          <w:color w:val="auto"/>
          <w:sz w:val="20"/>
          <w:szCs w:val="20"/>
        </w:rPr>
        <w:t>Za ofertę najkorzystniejszą uznana zostanie oferta, która uzyska najwyższą liczbę punktów wyliczoną jako sumę punktów uzyskanych w nw. kryteriach.</w:t>
      </w:r>
    </w:p>
    <w:p w:rsidR="0073434F" w:rsidRPr="0018037E" w:rsidRDefault="0073434F" w:rsidP="0073434F">
      <w:pPr>
        <w:pStyle w:val="tekstpodstawowy31"/>
        <w:numPr>
          <w:ilvl w:val="0"/>
          <w:numId w:val="26"/>
        </w:numPr>
        <w:spacing w:before="0" w:beforeAutospacing="0" w:after="120" w:afterAutospacing="0" w:line="276" w:lineRule="auto"/>
        <w:ind w:left="284" w:hanging="284"/>
        <w:jc w:val="both"/>
        <w:rPr>
          <w:b/>
          <w:color w:val="auto"/>
          <w:sz w:val="20"/>
          <w:szCs w:val="20"/>
        </w:rPr>
      </w:pPr>
      <w:r w:rsidRPr="0018037E">
        <w:rPr>
          <w:b/>
          <w:color w:val="auto"/>
          <w:sz w:val="20"/>
          <w:szCs w:val="20"/>
        </w:rPr>
        <w:lastRenderedPageBreak/>
        <w:t>Zasady oceny wg kryterium „CENA” „C”</w:t>
      </w:r>
    </w:p>
    <w:p w:rsidR="0073434F" w:rsidRPr="0018037E" w:rsidRDefault="0073434F" w:rsidP="0073434F">
      <w:pPr>
        <w:pStyle w:val="tekstpodstawowy31"/>
        <w:spacing w:before="0" w:beforeAutospacing="0" w:after="120" w:afterAutospacing="0" w:line="276" w:lineRule="auto"/>
        <w:jc w:val="both"/>
        <w:rPr>
          <w:color w:val="auto"/>
          <w:sz w:val="20"/>
          <w:szCs w:val="20"/>
        </w:rPr>
      </w:pPr>
      <w:r w:rsidRPr="0018037E">
        <w:rPr>
          <w:color w:val="auto"/>
          <w:sz w:val="20"/>
          <w:szCs w:val="20"/>
        </w:rPr>
        <w:t>Znaczenie kryterium (waga) – 60%</w:t>
      </w:r>
    </w:p>
    <w:p w:rsidR="0073434F" w:rsidRPr="0018037E" w:rsidRDefault="0073434F" w:rsidP="0073434F">
      <w:pPr>
        <w:pStyle w:val="tekstpodstawowy31"/>
        <w:spacing w:before="0" w:beforeAutospacing="0" w:after="120" w:afterAutospacing="0" w:line="276" w:lineRule="auto"/>
        <w:jc w:val="both"/>
        <w:rPr>
          <w:color w:val="auto"/>
          <w:sz w:val="20"/>
          <w:szCs w:val="20"/>
        </w:rPr>
      </w:pPr>
      <w:r w:rsidRPr="0018037E">
        <w:rPr>
          <w:color w:val="auto"/>
          <w:sz w:val="20"/>
          <w:szCs w:val="20"/>
        </w:rPr>
        <w:t>Oferta z najniższą ceną otrzyma 60 punktów, inne proporcjonalnie mniej według wzoru:</w:t>
      </w:r>
      <w:r w:rsidRPr="0018037E">
        <w:rPr>
          <w:color w:val="auto"/>
          <w:sz w:val="20"/>
          <w:szCs w:val="20"/>
        </w:rPr>
        <w:tab/>
        <w:t xml:space="preserve">      </w:t>
      </w:r>
      <w:r w:rsidRPr="0018037E">
        <w:rPr>
          <w:color w:val="auto"/>
          <w:sz w:val="22"/>
          <w:szCs w:val="22"/>
          <w:vertAlign w:val="superscript"/>
        </w:rPr>
        <w:t xml:space="preserve">                                                           </w:t>
      </w:r>
    </w:p>
    <w:p w:rsidR="0073434F" w:rsidRPr="0018037E" w:rsidRDefault="0073434F" w:rsidP="0073434F">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w:t>
      </w:r>
    </w:p>
    <w:p w:rsidR="0073434F" w:rsidRPr="0018037E" w:rsidRDefault="0073434F" w:rsidP="0073434F">
      <w:pPr>
        <w:pStyle w:val="tekstpodstawowy31"/>
        <w:spacing w:before="0" w:beforeAutospacing="0" w:after="0" w:afterAutospacing="0" w:line="276" w:lineRule="auto"/>
        <w:jc w:val="both"/>
        <w:rPr>
          <w:color w:val="auto"/>
          <w:sz w:val="22"/>
          <w:szCs w:val="22"/>
          <w:vertAlign w:val="superscript"/>
        </w:rPr>
      </w:pPr>
      <w:r w:rsidRPr="0018037E">
        <w:rPr>
          <w:color w:val="auto"/>
          <w:sz w:val="22"/>
          <w:szCs w:val="22"/>
          <w:vertAlign w:val="superscript"/>
        </w:rPr>
        <w:t xml:space="preserve">                                                                           najniższa cena brutto</w:t>
      </w:r>
    </w:p>
    <w:p w:rsidR="0073434F" w:rsidRPr="0018037E" w:rsidRDefault="0073434F" w:rsidP="0073434F">
      <w:pPr>
        <w:tabs>
          <w:tab w:val="left" w:pos="8222"/>
        </w:tabs>
        <w:spacing w:line="276" w:lineRule="auto"/>
        <w:ind w:right="1417"/>
        <w:jc w:val="both"/>
        <w:rPr>
          <w:rFonts w:cs="Times New Roman"/>
          <w:sz w:val="20"/>
          <w:szCs w:val="20"/>
        </w:rPr>
      </w:pPr>
      <w:r w:rsidRPr="0018037E">
        <w:rPr>
          <w:rFonts w:cs="Times New Roman"/>
          <w:sz w:val="20"/>
          <w:szCs w:val="20"/>
        </w:rPr>
        <w:t xml:space="preserve">  </w:t>
      </w:r>
      <w:r w:rsidRPr="0018037E">
        <w:rPr>
          <w:rFonts w:cs="Times New Roman"/>
          <w:b/>
          <w:sz w:val="20"/>
          <w:szCs w:val="20"/>
        </w:rPr>
        <w:t>Ocena punktowa (C)</w:t>
      </w:r>
      <w:r w:rsidRPr="0018037E">
        <w:rPr>
          <w:rFonts w:cs="Times New Roman"/>
          <w:sz w:val="20"/>
          <w:szCs w:val="20"/>
        </w:rPr>
        <w:t xml:space="preserve"> = --------------------------------- x 100 </w:t>
      </w:r>
      <w:proofErr w:type="spellStart"/>
      <w:r w:rsidRPr="0018037E">
        <w:rPr>
          <w:rFonts w:cs="Times New Roman"/>
          <w:sz w:val="20"/>
          <w:szCs w:val="20"/>
        </w:rPr>
        <w:t>pkt</w:t>
      </w:r>
      <w:proofErr w:type="spellEnd"/>
      <w:r w:rsidRPr="0018037E">
        <w:rPr>
          <w:rFonts w:cs="Times New Roman"/>
          <w:sz w:val="20"/>
          <w:szCs w:val="20"/>
        </w:rPr>
        <w:t xml:space="preserve"> x 60% = ilość punktów</w:t>
      </w:r>
    </w:p>
    <w:p w:rsidR="0073434F" w:rsidRPr="00FE477B" w:rsidRDefault="0073434F" w:rsidP="0073434F">
      <w:pPr>
        <w:tabs>
          <w:tab w:val="left" w:pos="8222"/>
        </w:tabs>
        <w:spacing w:after="120" w:line="276" w:lineRule="auto"/>
        <w:ind w:left="360" w:right="1417"/>
        <w:jc w:val="both"/>
        <w:rPr>
          <w:rFonts w:cs="Times New Roman"/>
          <w:vertAlign w:val="superscript"/>
        </w:rPr>
      </w:pPr>
      <w:r w:rsidRPr="0018037E">
        <w:rPr>
          <w:rFonts w:cs="Times New Roman"/>
          <w:vertAlign w:val="superscript"/>
        </w:rPr>
        <w:t xml:space="preserve">                                                </w:t>
      </w:r>
      <w:r w:rsidRPr="00FE477B">
        <w:rPr>
          <w:rFonts w:cs="Times New Roman"/>
          <w:vertAlign w:val="superscript"/>
        </w:rPr>
        <w:t>cena brutto ocenianej oferty</w:t>
      </w:r>
    </w:p>
    <w:p w:rsidR="0073434F" w:rsidRPr="00FE477B" w:rsidRDefault="0073434F" w:rsidP="0073434F">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Zasady oceny wg kryterium „GWARANCJA” „G”</w:t>
      </w:r>
    </w:p>
    <w:p w:rsidR="0073434F" w:rsidRPr="00FE477B" w:rsidRDefault="0073434F" w:rsidP="0073434F">
      <w:pPr>
        <w:spacing w:after="120" w:line="276" w:lineRule="auto"/>
        <w:ind w:left="360" w:right="-1"/>
        <w:jc w:val="both"/>
        <w:rPr>
          <w:rFonts w:cs="Times New Roman"/>
          <w:sz w:val="20"/>
          <w:szCs w:val="20"/>
        </w:rPr>
      </w:pPr>
      <w:r>
        <w:rPr>
          <w:rFonts w:cs="Times New Roman"/>
          <w:sz w:val="20"/>
          <w:szCs w:val="20"/>
        </w:rPr>
        <w:t>Znaczenie kryterium (waga) – 2</w:t>
      </w:r>
      <w:r w:rsidRPr="00FE477B">
        <w:rPr>
          <w:rFonts w:cs="Times New Roman"/>
          <w:sz w:val="20"/>
          <w:szCs w:val="20"/>
        </w:rPr>
        <w:t>0%</w:t>
      </w:r>
    </w:p>
    <w:p w:rsidR="0073434F" w:rsidRPr="00FE477B" w:rsidRDefault="0073434F" w:rsidP="0073434F">
      <w:pPr>
        <w:pStyle w:val="tekstpodstawowy31"/>
        <w:tabs>
          <w:tab w:val="left" w:pos="2970"/>
        </w:tabs>
        <w:spacing w:before="0" w:beforeAutospacing="0" w:after="0" w:afterAutospacing="0" w:line="276" w:lineRule="auto"/>
        <w:jc w:val="both"/>
        <w:rPr>
          <w:color w:val="auto"/>
          <w:sz w:val="20"/>
          <w:szCs w:val="20"/>
        </w:rPr>
      </w:pPr>
      <w:r w:rsidRPr="00FE477B">
        <w:rPr>
          <w:color w:val="auto"/>
          <w:sz w:val="20"/>
          <w:szCs w:val="20"/>
        </w:rPr>
        <w:t>W ramach gwarancji:</w:t>
      </w:r>
      <w:r w:rsidRPr="00FE477B">
        <w:rPr>
          <w:color w:val="auto"/>
          <w:sz w:val="20"/>
          <w:szCs w:val="20"/>
        </w:rPr>
        <w:tab/>
      </w:r>
    </w:p>
    <w:p w:rsidR="0073434F" w:rsidRPr="00FE477B"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sidRPr="00FE477B">
        <w:rPr>
          <w:rFonts w:eastAsia="Times        NewRoman"/>
          <w:color w:val="auto"/>
          <w:sz w:val="20"/>
          <w:szCs w:val="20"/>
        </w:rPr>
        <w:t>gwarancji - 3</w:t>
      </w:r>
      <w:r>
        <w:rPr>
          <w:rFonts w:eastAsia="Times        NewRoman"/>
          <w:color w:val="auto"/>
          <w:sz w:val="20"/>
          <w:szCs w:val="20"/>
        </w:rPr>
        <w:t>6</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0</w:t>
      </w:r>
      <w:r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73434F" w:rsidRPr="00FE477B"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Pr>
          <w:rFonts w:eastAsia="Times        NewRoman"/>
          <w:color w:val="auto"/>
          <w:sz w:val="20"/>
          <w:szCs w:val="20"/>
        </w:rPr>
        <w:t>gwarancji - 48</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1</w:t>
      </w:r>
      <w:r w:rsidRPr="00FE477B">
        <w:rPr>
          <w:color w:val="auto"/>
          <w:sz w:val="20"/>
          <w:szCs w:val="20"/>
        </w:rPr>
        <w:t xml:space="preserve">0 </w:t>
      </w:r>
      <w:proofErr w:type="spellStart"/>
      <w:r w:rsidRPr="00FE477B">
        <w:rPr>
          <w:color w:val="auto"/>
          <w:sz w:val="20"/>
          <w:szCs w:val="20"/>
        </w:rPr>
        <w:t>pkt</w:t>
      </w:r>
      <w:proofErr w:type="spellEnd"/>
      <w:r w:rsidRPr="00FE477B">
        <w:rPr>
          <w:color w:val="auto"/>
          <w:sz w:val="20"/>
          <w:szCs w:val="20"/>
        </w:rPr>
        <w:t>;</w:t>
      </w:r>
    </w:p>
    <w:p w:rsidR="0073434F"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zobowiązuje się do udzielenia okresu </w:t>
      </w:r>
      <w:r>
        <w:rPr>
          <w:rFonts w:eastAsia="Times        NewRoman"/>
          <w:color w:val="auto"/>
          <w:sz w:val="20"/>
          <w:szCs w:val="20"/>
        </w:rPr>
        <w:t>gwarancji - 60</w:t>
      </w:r>
      <w:r w:rsidRPr="00FE477B">
        <w:rPr>
          <w:rFonts w:eastAsia="Times        NewRoman"/>
          <w:color w:val="auto"/>
          <w:sz w:val="20"/>
          <w:szCs w:val="20"/>
        </w:rPr>
        <w:t xml:space="preserve"> </w:t>
      </w:r>
      <w:r>
        <w:rPr>
          <w:rFonts w:eastAsia="Times        NewRoman"/>
          <w:color w:val="auto"/>
          <w:sz w:val="20"/>
          <w:szCs w:val="20"/>
        </w:rPr>
        <w:t>miesięcy</w:t>
      </w:r>
      <w:r w:rsidRPr="00FE477B">
        <w:rPr>
          <w:sz w:val="20"/>
          <w:szCs w:val="20"/>
        </w:rPr>
        <w:t xml:space="preserve"> od dnia podpisania protokołu odbioru końcowego robót</w:t>
      </w:r>
      <w:r>
        <w:rPr>
          <w:color w:val="auto"/>
          <w:sz w:val="20"/>
          <w:szCs w:val="20"/>
        </w:rPr>
        <w:t xml:space="preserve"> – 2</w:t>
      </w:r>
      <w:r w:rsidRPr="00FE477B">
        <w:rPr>
          <w:color w:val="auto"/>
          <w:sz w:val="20"/>
          <w:szCs w:val="20"/>
        </w:rPr>
        <w:t xml:space="preserve">0 </w:t>
      </w:r>
      <w:proofErr w:type="spellStart"/>
      <w:r w:rsidRPr="00FE477B">
        <w:rPr>
          <w:color w:val="auto"/>
          <w:sz w:val="20"/>
          <w:szCs w:val="20"/>
        </w:rPr>
        <w:t>pkt</w:t>
      </w:r>
      <w:proofErr w:type="spellEnd"/>
      <w:r w:rsidRPr="00FE477B">
        <w:rPr>
          <w:color w:val="auto"/>
          <w:sz w:val="20"/>
          <w:szCs w:val="20"/>
        </w:rPr>
        <w:t>;</w:t>
      </w:r>
    </w:p>
    <w:p w:rsidR="0073434F" w:rsidRDefault="0073434F" w:rsidP="0073434F">
      <w:pPr>
        <w:pStyle w:val="tekstpodstawowy31"/>
        <w:spacing w:before="0" w:beforeAutospacing="0" w:after="0" w:afterAutospacing="0" w:line="276" w:lineRule="auto"/>
        <w:ind w:left="360"/>
        <w:jc w:val="both"/>
        <w:rPr>
          <w:b/>
          <w:i/>
          <w:color w:val="auto"/>
          <w:sz w:val="20"/>
          <w:szCs w:val="20"/>
        </w:rPr>
      </w:pPr>
    </w:p>
    <w:p w:rsidR="0073434F" w:rsidRDefault="0073434F" w:rsidP="0073434F">
      <w:pPr>
        <w:pStyle w:val="tekstpodstawowy31"/>
        <w:numPr>
          <w:ilvl w:val="0"/>
          <w:numId w:val="40"/>
        </w:numPr>
        <w:spacing w:before="0" w:beforeAutospacing="0" w:after="0" w:afterAutospacing="0" w:line="276" w:lineRule="auto"/>
        <w:jc w:val="both"/>
        <w:rPr>
          <w:b/>
          <w:i/>
          <w:color w:val="auto"/>
          <w:sz w:val="20"/>
          <w:szCs w:val="20"/>
        </w:rPr>
      </w:pPr>
      <w:r w:rsidRPr="007B502D">
        <w:rPr>
          <w:b/>
          <w:i/>
          <w:color w:val="auto"/>
          <w:sz w:val="20"/>
          <w:szCs w:val="20"/>
        </w:rPr>
        <w:t>Oferty Wykonawców którzy zaoferują okres gwarancji krótszy niż 36 miesięcy od daty końcowego protokołu odbioru robót, zostaną odrzucone, jako niezgodne z treścią SIWZ</w:t>
      </w:r>
    </w:p>
    <w:p w:rsidR="0073434F" w:rsidRPr="00973056" w:rsidRDefault="0073434F" w:rsidP="0073434F">
      <w:pPr>
        <w:pStyle w:val="tekstpodstawowy31"/>
        <w:numPr>
          <w:ilvl w:val="0"/>
          <w:numId w:val="40"/>
        </w:numPr>
        <w:spacing w:before="0" w:beforeAutospacing="0" w:after="0" w:afterAutospacing="0" w:line="276" w:lineRule="auto"/>
        <w:jc w:val="both"/>
        <w:rPr>
          <w:i/>
          <w:color w:val="auto"/>
          <w:sz w:val="20"/>
          <w:szCs w:val="20"/>
        </w:rPr>
      </w:pPr>
      <w:r w:rsidRPr="007B502D">
        <w:rPr>
          <w:i/>
          <w:color w:val="auto"/>
          <w:sz w:val="20"/>
          <w:szCs w:val="20"/>
        </w:rPr>
        <w:t xml:space="preserve">W przypadku jeżeli Wykonawca nie wskaże żadnego okresu gwarancji za wady, jako obowiązujący zostanie przyjęty przez Zamawiającego minimalny okres gwarancji za wady 36 miesięcy, licząc od daty </w:t>
      </w:r>
      <w:r>
        <w:rPr>
          <w:i/>
          <w:color w:val="auto"/>
          <w:sz w:val="20"/>
          <w:szCs w:val="20"/>
        </w:rPr>
        <w:t xml:space="preserve">sporządzenia końcowego protokołu odbioru robót </w:t>
      </w:r>
      <w:r w:rsidRPr="00973056">
        <w:rPr>
          <w:i/>
          <w:color w:val="auto"/>
          <w:sz w:val="20"/>
          <w:szCs w:val="20"/>
        </w:rPr>
        <w:t>zgodnie z postanowieniami zawartymi w SIWZ</w:t>
      </w:r>
    </w:p>
    <w:p w:rsidR="0073434F" w:rsidRDefault="0073434F" w:rsidP="0073434F">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inny, niż jeden ze wskazanych przez Zamawiającego wariantów, przypadający pomiędzy 36 a 60 miesiącem, zostaną odrzucone, jako niezgodne z SIWZ</w:t>
      </w:r>
    </w:p>
    <w:p w:rsidR="0073434F" w:rsidRDefault="0073434F" w:rsidP="0073434F">
      <w:pPr>
        <w:pStyle w:val="tekstpodstawowy31"/>
        <w:numPr>
          <w:ilvl w:val="0"/>
          <w:numId w:val="40"/>
        </w:numPr>
        <w:spacing w:before="0" w:beforeAutospacing="0" w:after="0" w:afterAutospacing="0" w:line="276" w:lineRule="auto"/>
        <w:jc w:val="both"/>
        <w:rPr>
          <w:i/>
          <w:color w:val="auto"/>
          <w:sz w:val="20"/>
          <w:szCs w:val="20"/>
        </w:rPr>
      </w:pPr>
      <w:r>
        <w:rPr>
          <w:i/>
          <w:color w:val="auto"/>
          <w:sz w:val="20"/>
          <w:szCs w:val="20"/>
        </w:rPr>
        <w:t>Oferty w których Wykonawcy wskażą okres gwarancji dłuższy niż 60 miesięcy od daty sporządzenia końcowego protokołu odbioru robót, otrzymają liczbę punktów odpowiadających 60-miesięcznemu okresowi gwarancji.</w:t>
      </w:r>
    </w:p>
    <w:p w:rsidR="0073434F" w:rsidRDefault="0073434F" w:rsidP="0073434F">
      <w:pPr>
        <w:pStyle w:val="tekstpodstawowy31"/>
        <w:spacing w:before="0" w:beforeAutospacing="0" w:after="0" w:afterAutospacing="0" w:line="276" w:lineRule="auto"/>
        <w:jc w:val="both"/>
        <w:rPr>
          <w:color w:val="auto"/>
          <w:sz w:val="20"/>
          <w:szCs w:val="20"/>
        </w:rPr>
      </w:pPr>
    </w:p>
    <w:p w:rsidR="0073434F" w:rsidRDefault="0073434F" w:rsidP="0073434F">
      <w:pPr>
        <w:numPr>
          <w:ilvl w:val="0"/>
          <w:numId w:val="26"/>
        </w:numPr>
        <w:spacing w:after="120" w:line="276" w:lineRule="auto"/>
        <w:ind w:left="426" w:right="-1" w:hanging="426"/>
        <w:jc w:val="both"/>
        <w:rPr>
          <w:rFonts w:cs="Times New Roman"/>
          <w:b/>
          <w:sz w:val="20"/>
          <w:szCs w:val="20"/>
        </w:rPr>
      </w:pPr>
      <w:r w:rsidRPr="00FE477B">
        <w:rPr>
          <w:rFonts w:cs="Times New Roman"/>
          <w:b/>
          <w:sz w:val="20"/>
          <w:szCs w:val="20"/>
        </w:rPr>
        <w:t>Zasa</w:t>
      </w:r>
      <w:r>
        <w:rPr>
          <w:rFonts w:cs="Times New Roman"/>
          <w:b/>
          <w:sz w:val="20"/>
          <w:szCs w:val="20"/>
        </w:rPr>
        <w:t>dy oceny wg kryterium „Doświadczenie” „D</w:t>
      </w:r>
      <w:r w:rsidRPr="00FE477B">
        <w:rPr>
          <w:rFonts w:cs="Times New Roman"/>
          <w:b/>
          <w:sz w:val="20"/>
          <w:szCs w:val="20"/>
        </w:rPr>
        <w:t>”</w:t>
      </w:r>
    </w:p>
    <w:p w:rsidR="0073434F" w:rsidRPr="00741BCA" w:rsidRDefault="0073434F" w:rsidP="0073434F">
      <w:pPr>
        <w:pStyle w:val="Akapitzlist"/>
        <w:spacing w:after="120" w:line="276" w:lineRule="auto"/>
        <w:ind w:left="720" w:right="-1"/>
        <w:jc w:val="both"/>
        <w:rPr>
          <w:rFonts w:cs="Times New Roman"/>
          <w:sz w:val="20"/>
          <w:szCs w:val="20"/>
        </w:rPr>
      </w:pPr>
      <w:r>
        <w:rPr>
          <w:rFonts w:cs="Times New Roman"/>
          <w:sz w:val="20"/>
          <w:szCs w:val="20"/>
        </w:rPr>
        <w:t>Znaczenie kryterium (waga) – 2</w:t>
      </w:r>
      <w:r w:rsidRPr="00741BCA">
        <w:rPr>
          <w:rFonts w:cs="Times New Roman"/>
          <w:sz w:val="20"/>
          <w:szCs w:val="20"/>
        </w:rPr>
        <w:t>0%</w:t>
      </w:r>
    </w:p>
    <w:p w:rsidR="0073434F" w:rsidRPr="00FE477B"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wykonał jedną robotę budowlaną  – 5</w:t>
      </w:r>
      <w:r w:rsidRPr="00FE477B">
        <w:rPr>
          <w:color w:val="auto"/>
          <w:sz w:val="20"/>
          <w:szCs w:val="20"/>
        </w:rPr>
        <w:t xml:space="preserve"> </w:t>
      </w:r>
      <w:proofErr w:type="spellStart"/>
      <w:r w:rsidRPr="00FE477B">
        <w:rPr>
          <w:color w:val="auto"/>
          <w:sz w:val="20"/>
          <w:szCs w:val="20"/>
        </w:rPr>
        <w:t>pkt</w:t>
      </w:r>
      <w:proofErr w:type="spellEnd"/>
      <w:r w:rsidRPr="00FE477B">
        <w:rPr>
          <w:color w:val="auto"/>
          <w:sz w:val="20"/>
          <w:szCs w:val="20"/>
        </w:rPr>
        <w:t>;</w:t>
      </w:r>
    </w:p>
    <w:p w:rsidR="0073434F"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dwie roboty budowlane  – 10 </w:t>
      </w:r>
      <w:proofErr w:type="spellStart"/>
      <w:r w:rsidRPr="00FE477B">
        <w:rPr>
          <w:color w:val="auto"/>
          <w:sz w:val="20"/>
          <w:szCs w:val="20"/>
        </w:rPr>
        <w:t>pkt</w:t>
      </w:r>
      <w:proofErr w:type="spellEnd"/>
    </w:p>
    <w:p w:rsidR="0073434F" w:rsidRDefault="0073434F" w:rsidP="0073434F">
      <w:pPr>
        <w:pStyle w:val="tekstpodstawowy31"/>
        <w:numPr>
          <w:ilvl w:val="0"/>
          <w:numId w:val="27"/>
        </w:numPr>
        <w:spacing w:before="0" w:beforeAutospacing="0" w:after="0" w:afterAutospacing="0" w:line="276" w:lineRule="auto"/>
        <w:jc w:val="both"/>
        <w:rPr>
          <w:color w:val="auto"/>
          <w:sz w:val="20"/>
          <w:szCs w:val="20"/>
        </w:rPr>
      </w:pPr>
      <w:r w:rsidRPr="00FE477B">
        <w:rPr>
          <w:color w:val="auto"/>
          <w:sz w:val="20"/>
          <w:szCs w:val="20"/>
        </w:rPr>
        <w:t xml:space="preserve">Wykonawca </w:t>
      </w:r>
      <w:r>
        <w:rPr>
          <w:color w:val="auto"/>
          <w:sz w:val="20"/>
          <w:szCs w:val="20"/>
        </w:rPr>
        <w:t xml:space="preserve">wykonał trzy roboty budowlane i więcej  – 20 </w:t>
      </w:r>
      <w:proofErr w:type="spellStart"/>
      <w:r w:rsidRPr="00FE477B">
        <w:rPr>
          <w:color w:val="auto"/>
          <w:sz w:val="20"/>
          <w:szCs w:val="20"/>
        </w:rPr>
        <w:t>pkt</w:t>
      </w:r>
      <w:proofErr w:type="spellEnd"/>
    </w:p>
    <w:p w:rsidR="0073434F" w:rsidRPr="0038797F" w:rsidRDefault="0073434F" w:rsidP="0073434F">
      <w:pPr>
        <w:pStyle w:val="tekstpodstawowy31"/>
        <w:spacing w:before="0" w:beforeAutospacing="0" w:after="0" w:afterAutospacing="0" w:line="276" w:lineRule="auto"/>
        <w:jc w:val="both"/>
        <w:rPr>
          <w:i/>
          <w:color w:val="auto"/>
          <w:sz w:val="20"/>
          <w:szCs w:val="20"/>
        </w:rPr>
      </w:pP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Wyliczenie punktów zostanie dokonane z dokładnością do dwóch miejsc po przecinku. </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b/>
          <w:sz w:val="20"/>
          <w:szCs w:val="20"/>
        </w:rPr>
        <w:t xml:space="preserve"> Zamawiający na podstawie art. 24 aa ust. 1 ustawy </w:t>
      </w:r>
      <w:proofErr w:type="spellStart"/>
      <w:r w:rsidRPr="0018037E">
        <w:rPr>
          <w:rFonts w:cs="Times New Roman"/>
          <w:b/>
          <w:sz w:val="20"/>
          <w:szCs w:val="20"/>
        </w:rPr>
        <w:t>Pzp</w:t>
      </w:r>
      <w:proofErr w:type="spellEnd"/>
      <w:r w:rsidRPr="0018037E">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037E">
        <w:rPr>
          <w:rFonts w:cs="Times New Roman"/>
          <w:sz w:val="20"/>
          <w:szCs w:val="20"/>
        </w:rPr>
        <w:t>Pzp</w:t>
      </w:r>
      <w:proofErr w:type="spellEnd"/>
      <w:r w:rsidRPr="0018037E">
        <w:rPr>
          <w:rFonts w:cs="Times New Roman"/>
          <w:sz w:val="20"/>
          <w:szCs w:val="20"/>
        </w:rPr>
        <w:t xml:space="preserve"> i przedmiotowej SIWZ oraz zostanie </w:t>
      </w:r>
      <w:r w:rsidRPr="0018037E">
        <w:rPr>
          <w:rFonts w:cs="Times New Roman"/>
          <w:sz w:val="20"/>
          <w:szCs w:val="20"/>
        </w:rPr>
        <w:lastRenderedPageBreak/>
        <w:t>uznana za najkorzystniejszą w oparciu o podane kryteria wyboru.</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Jeżeli wykonawca, o którym mowa w punkcie 5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toku</w:t>
      </w:r>
      <w:r w:rsidRPr="0018037E">
        <w:rPr>
          <w:rFonts w:eastAsia="Cambria" w:cs="Times New Roman"/>
          <w:sz w:val="20"/>
          <w:szCs w:val="20"/>
        </w:rPr>
        <w:t xml:space="preserve"> </w:t>
      </w:r>
      <w:r w:rsidRPr="0018037E">
        <w:rPr>
          <w:rFonts w:cs="Times New Roman"/>
          <w:sz w:val="20"/>
          <w:szCs w:val="20"/>
        </w:rPr>
        <w:t>badania</w:t>
      </w:r>
      <w:r w:rsidRPr="0018037E">
        <w:rPr>
          <w:rFonts w:eastAsia="Cambria" w:cs="Times New Roman"/>
          <w:sz w:val="20"/>
          <w:szCs w:val="20"/>
        </w:rPr>
        <w:t xml:space="preserve"> </w:t>
      </w:r>
      <w:r w:rsidRPr="0018037E">
        <w:rPr>
          <w:rFonts w:cs="Times New Roman"/>
          <w:sz w:val="20"/>
          <w:szCs w:val="20"/>
        </w:rPr>
        <w:t>i</w:t>
      </w:r>
      <w:r w:rsidRPr="0018037E">
        <w:rPr>
          <w:rFonts w:eastAsia="Cambria" w:cs="Times New Roman"/>
          <w:sz w:val="20"/>
          <w:szCs w:val="20"/>
        </w:rPr>
        <w:t xml:space="preserve"> </w:t>
      </w:r>
      <w:r w:rsidRPr="0018037E">
        <w:rPr>
          <w:rFonts w:cs="Times New Roman"/>
          <w:sz w:val="20"/>
          <w:szCs w:val="20"/>
        </w:rPr>
        <w:t>oceny</w:t>
      </w:r>
      <w:r w:rsidRPr="0018037E">
        <w:rPr>
          <w:rFonts w:eastAsia="Cambria" w:cs="Times New Roman"/>
          <w:sz w:val="20"/>
          <w:szCs w:val="20"/>
        </w:rPr>
        <w:t xml:space="preserve"> </w:t>
      </w:r>
      <w:r w:rsidRPr="0018037E">
        <w:rPr>
          <w:rFonts w:cs="Times New Roman"/>
          <w:sz w:val="20"/>
          <w:szCs w:val="20"/>
        </w:rPr>
        <w:t>ofert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może</w:t>
      </w:r>
      <w:r w:rsidRPr="0018037E">
        <w:rPr>
          <w:rFonts w:eastAsia="Cambria" w:cs="Times New Roman"/>
          <w:sz w:val="20"/>
          <w:szCs w:val="20"/>
        </w:rPr>
        <w:t xml:space="preserve"> </w:t>
      </w:r>
      <w:r w:rsidRPr="0018037E">
        <w:rPr>
          <w:rFonts w:cs="Times New Roman"/>
          <w:sz w:val="20"/>
          <w:szCs w:val="20"/>
        </w:rPr>
        <w:t>żądać</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dotyczących</w:t>
      </w:r>
      <w:r w:rsidRPr="0018037E">
        <w:rPr>
          <w:rFonts w:eastAsia="Cambria" w:cs="Times New Roman"/>
          <w:sz w:val="20"/>
          <w:szCs w:val="20"/>
        </w:rPr>
        <w:t xml:space="preserve"> </w:t>
      </w:r>
      <w:r w:rsidRPr="0018037E">
        <w:rPr>
          <w:rFonts w:cs="Times New Roman"/>
          <w:sz w:val="20"/>
          <w:szCs w:val="20"/>
        </w:rPr>
        <w:t>treści</w:t>
      </w:r>
      <w:r w:rsidRPr="0018037E">
        <w:rPr>
          <w:rFonts w:eastAsia="Cambria" w:cs="Times New Roman"/>
          <w:sz w:val="20"/>
          <w:szCs w:val="20"/>
        </w:rPr>
        <w:t xml:space="preserve"> </w:t>
      </w:r>
      <w:r w:rsidRPr="0018037E">
        <w:rPr>
          <w:rFonts w:cs="Times New Roman"/>
          <w:sz w:val="20"/>
          <w:szCs w:val="20"/>
        </w:rPr>
        <w:t>złożonej</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Wykonawca</w:t>
      </w:r>
      <w:r w:rsidRPr="0018037E">
        <w:rPr>
          <w:rFonts w:eastAsia="Cambria" w:cs="Times New Roman"/>
          <w:sz w:val="20"/>
          <w:szCs w:val="20"/>
        </w:rPr>
        <w:t xml:space="preserve"> </w:t>
      </w:r>
      <w:r w:rsidRPr="0018037E">
        <w:rPr>
          <w:rFonts w:cs="Times New Roman"/>
          <w:sz w:val="20"/>
          <w:szCs w:val="20"/>
        </w:rPr>
        <w:t>będzie</w:t>
      </w:r>
      <w:r w:rsidRPr="0018037E">
        <w:rPr>
          <w:rFonts w:eastAsia="Cambria" w:cs="Times New Roman"/>
          <w:sz w:val="20"/>
          <w:szCs w:val="20"/>
        </w:rPr>
        <w:t xml:space="preserve"> </w:t>
      </w:r>
      <w:r w:rsidRPr="0018037E">
        <w:rPr>
          <w:rFonts w:cs="Times New Roman"/>
          <w:sz w:val="20"/>
          <w:szCs w:val="20"/>
        </w:rPr>
        <w:t>zobowiązany</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przedstawienia</w:t>
      </w:r>
      <w:r w:rsidRPr="0018037E">
        <w:rPr>
          <w:rFonts w:eastAsia="Cambria" w:cs="Times New Roman"/>
          <w:sz w:val="20"/>
          <w:szCs w:val="20"/>
        </w:rPr>
        <w:t xml:space="preserve"> </w:t>
      </w:r>
      <w:r w:rsidRPr="0018037E">
        <w:rPr>
          <w:rFonts w:cs="Times New Roman"/>
          <w:sz w:val="20"/>
          <w:szCs w:val="20"/>
        </w:rPr>
        <w:t>pisemnych</w:t>
      </w:r>
      <w:r w:rsidRPr="0018037E">
        <w:rPr>
          <w:rFonts w:eastAsia="Cambria" w:cs="Times New Roman"/>
          <w:sz w:val="20"/>
          <w:szCs w:val="20"/>
        </w:rPr>
        <w:t xml:space="preserve"> </w:t>
      </w:r>
      <w:r w:rsidRPr="0018037E">
        <w:rPr>
          <w:rFonts w:cs="Times New Roman"/>
          <w:sz w:val="20"/>
          <w:szCs w:val="20"/>
        </w:rPr>
        <w:t>wyjaśnień</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terminie</w:t>
      </w:r>
      <w:r w:rsidRPr="0018037E">
        <w:rPr>
          <w:rFonts w:eastAsia="Cambria" w:cs="Times New Roman"/>
          <w:sz w:val="20"/>
          <w:szCs w:val="20"/>
        </w:rPr>
        <w:t xml:space="preserve"> </w:t>
      </w:r>
      <w:r w:rsidRPr="0018037E">
        <w:rPr>
          <w:rFonts w:cs="Times New Roman"/>
          <w:sz w:val="20"/>
          <w:szCs w:val="20"/>
        </w:rPr>
        <w:t>określonym</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Zamawiającego.</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poprawi</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ofercie</w:t>
      </w:r>
      <w:r w:rsidRPr="0018037E">
        <w:rPr>
          <w:rFonts w:eastAsia="Cambria" w:cs="Times New Roman"/>
          <w:sz w:val="20"/>
          <w:szCs w:val="20"/>
        </w:rPr>
        <w:t xml:space="preserve"> </w:t>
      </w:r>
      <w:r w:rsidRPr="0018037E">
        <w:rPr>
          <w:rFonts w:cs="Times New Roman"/>
          <w:sz w:val="20"/>
          <w:szCs w:val="20"/>
        </w:rPr>
        <w:t>omyłki,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87</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celu</w:t>
      </w:r>
      <w:r w:rsidRPr="0018037E">
        <w:rPr>
          <w:rFonts w:eastAsia="Cambria" w:cs="Times New Roman"/>
          <w:sz w:val="20"/>
          <w:szCs w:val="20"/>
        </w:rPr>
        <w:t xml:space="preserve"> </w:t>
      </w:r>
      <w:r w:rsidRPr="0018037E">
        <w:rPr>
          <w:rFonts w:cs="Times New Roman"/>
          <w:sz w:val="20"/>
          <w:szCs w:val="20"/>
        </w:rPr>
        <w:t>ustalenia,</w:t>
      </w:r>
      <w:r w:rsidRPr="0018037E">
        <w:rPr>
          <w:rFonts w:eastAsia="Cambria" w:cs="Times New Roman"/>
          <w:sz w:val="20"/>
          <w:szCs w:val="20"/>
        </w:rPr>
        <w:t xml:space="preserve"> </w:t>
      </w:r>
      <w:r w:rsidRPr="0018037E">
        <w:rPr>
          <w:rFonts w:cs="Times New Roman"/>
          <w:sz w:val="20"/>
          <w:szCs w:val="20"/>
        </w:rPr>
        <w:t>czy</w:t>
      </w:r>
      <w:r w:rsidRPr="0018037E">
        <w:rPr>
          <w:rFonts w:eastAsia="Cambria" w:cs="Times New Roman"/>
          <w:sz w:val="20"/>
          <w:szCs w:val="20"/>
        </w:rPr>
        <w:t xml:space="preserve"> </w:t>
      </w:r>
      <w:r w:rsidRPr="0018037E">
        <w:rPr>
          <w:rFonts w:cs="Times New Roman"/>
          <w:sz w:val="20"/>
          <w:szCs w:val="20"/>
        </w:rPr>
        <w:t>oferta</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zawiera</w:t>
      </w:r>
      <w:r w:rsidRPr="0018037E">
        <w:rPr>
          <w:rFonts w:eastAsia="Cambria" w:cs="Times New Roman"/>
          <w:sz w:val="20"/>
          <w:szCs w:val="20"/>
        </w:rPr>
        <w:t xml:space="preserve"> </w:t>
      </w:r>
      <w:r w:rsidRPr="0018037E">
        <w:rPr>
          <w:rFonts w:cs="Times New Roman"/>
          <w:sz w:val="20"/>
          <w:szCs w:val="20"/>
        </w:rPr>
        <w:t>rażąco</w:t>
      </w:r>
      <w:r w:rsidRPr="0018037E">
        <w:rPr>
          <w:rFonts w:eastAsia="Cambria" w:cs="Times New Roman"/>
          <w:sz w:val="20"/>
          <w:szCs w:val="20"/>
        </w:rPr>
        <w:t xml:space="preserve"> </w:t>
      </w:r>
      <w:r w:rsidRPr="0018037E">
        <w:rPr>
          <w:rFonts w:cs="Times New Roman"/>
          <w:sz w:val="20"/>
          <w:szCs w:val="20"/>
        </w:rPr>
        <w:t>niskiej</w:t>
      </w:r>
      <w:r w:rsidRPr="0018037E">
        <w:rPr>
          <w:rFonts w:eastAsia="Cambria" w:cs="Times New Roman"/>
          <w:sz w:val="20"/>
          <w:szCs w:val="20"/>
        </w:rPr>
        <w:t xml:space="preserve"> </w:t>
      </w:r>
      <w:r w:rsidRPr="0018037E">
        <w:rPr>
          <w:rFonts w:cs="Times New Roman"/>
          <w:sz w:val="20"/>
          <w:szCs w:val="20"/>
        </w:rPr>
        <w:t>ceny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stosunku</w:t>
      </w:r>
      <w:r w:rsidRPr="0018037E">
        <w:rPr>
          <w:rFonts w:eastAsia="Cambria" w:cs="Times New Roman"/>
          <w:sz w:val="20"/>
          <w:szCs w:val="20"/>
        </w:rPr>
        <w:t xml:space="preserve"> </w:t>
      </w:r>
      <w:r w:rsidRPr="0018037E">
        <w:rPr>
          <w:rFonts w:cs="Times New Roman"/>
          <w:sz w:val="20"/>
          <w:szCs w:val="20"/>
        </w:rPr>
        <w:t>do</w:t>
      </w:r>
      <w:r w:rsidRPr="0018037E">
        <w:rPr>
          <w:rFonts w:eastAsia="Cambria" w:cs="Times New Roman"/>
          <w:sz w:val="20"/>
          <w:szCs w:val="20"/>
        </w:rPr>
        <w:t xml:space="preserve"> </w:t>
      </w:r>
      <w:r w:rsidRPr="0018037E">
        <w:rPr>
          <w:rFonts w:cs="Times New Roman"/>
          <w:sz w:val="20"/>
          <w:szCs w:val="20"/>
        </w:rPr>
        <w:t>przedmiotu</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dokona</w:t>
      </w:r>
      <w:r w:rsidRPr="0018037E">
        <w:rPr>
          <w:rFonts w:eastAsia="Cambria" w:cs="Times New Roman"/>
          <w:sz w:val="20"/>
          <w:szCs w:val="20"/>
        </w:rPr>
        <w:t xml:space="preserve"> </w:t>
      </w:r>
      <w:r w:rsidRPr="0018037E">
        <w:rPr>
          <w:rFonts w:cs="Times New Roman"/>
          <w:sz w:val="20"/>
          <w:szCs w:val="20"/>
        </w:rPr>
        <w:t>czynności,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90</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Zamawiający</w:t>
      </w:r>
      <w:r w:rsidRPr="0018037E">
        <w:rPr>
          <w:rFonts w:eastAsia="Cambria" w:cs="Times New Roman"/>
          <w:sz w:val="20"/>
          <w:szCs w:val="20"/>
        </w:rPr>
        <w:t xml:space="preserve"> </w:t>
      </w:r>
      <w:r w:rsidRPr="0018037E">
        <w:rPr>
          <w:rFonts w:cs="Times New Roman"/>
          <w:sz w:val="20"/>
          <w:szCs w:val="20"/>
        </w:rPr>
        <w:t>odrzuci</w:t>
      </w:r>
      <w:r w:rsidRPr="0018037E">
        <w:rPr>
          <w:rFonts w:eastAsia="Cambria" w:cs="Times New Roman"/>
          <w:sz w:val="20"/>
          <w:szCs w:val="20"/>
        </w:rPr>
        <w:t xml:space="preserve"> </w:t>
      </w:r>
      <w:r w:rsidRPr="0018037E">
        <w:rPr>
          <w:rFonts w:cs="Times New Roman"/>
          <w:sz w:val="20"/>
          <w:szCs w:val="20"/>
        </w:rPr>
        <w:t>ofertę</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zaistnienia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89</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Niezwłocznie</w:t>
      </w:r>
      <w:r w:rsidRPr="0018037E">
        <w:rPr>
          <w:rFonts w:eastAsia="Cambria" w:cs="Times New Roman"/>
          <w:sz w:val="20"/>
          <w:szCs w:val="20"/>
        </w:rPr>
        <w:t xml:space="preserve"> </w:t>
      </w:r>
      <w:r w:rsidRPr="0018037E">
        <w:rPr>
          <w:rFonts w:cs="Times New Roman"/>
          <w:sz w:val="20"/>
          <w:szCs w:val="20"/>
        </w:rPr>
        <w:t>po</w:t>
      </w:r>
      <w:r w:rsidRPr="0018037E">
        <w:rPr>
          <w:rFonts w:eastAsia="Cambria" w:cs="Times New Roman"/>
          <w:sz w:val="20"/>
          <w:szCs w:val="20"/>
        </w:rPr>
        <w:t xml:space="preserve"> </w:t>
      </w:r>
      <w:r w:rsidRPr="0018037E">
        <w:rPr>
          <w:rFonts w:cs="Times New Roman"/>
          <w:sz w:val="20"/>
          <w:szCs w:val="20"/>
        </w:rPr>
        <w:t>wyborze</w:t>
      </w:r>
      <w:r w:rsidRPr="0018037E">
        <w:rPr>
          <w:rFonts w:eastAsia="Cambria" w:cs="Times New Roman"/>
          <w:sz w:val="20"/>
          <w:szCs w:val="20"/>
        </w:rPr>
        <w:t xml:space="preserve"> </w:t>
      </w:r>
      <w:r w:rsidRPr="0018037E">
        <w:rPr>
          <w:rFonts w:cs="Times New Roman"/>
          <w:sz w:val="20"/>
          <w:szCs w:val="20"/>
        </w:rPr>
        <w:t>oferty</w:t>
      </w:r>
      <w:r w:rsidRPr="0018037E">
        <w:rPr>
          <w:rFonts w:eastAsia="Cambria" w:cs="Times New Roman"/>
          <w:sz w:val="20"/>
          <w:szCs w:val="20"/>
        </w:rPr>
        <w:t xml:space="preserve"> </w:t>
      </w:r>
      <w:r w:rsidRPr="0018037E">
        <w:rPr>
          <w:rFonts w:cs="Times New Roman"/>
          <w:sz w:val="20"/>
          <w:szCs w:val="20"/>
        </w:rPr>
        <w:t>najkorzystniejszej</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podstawie</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 Zamawiający</w:t>
      </w:r>
      <w:r w:rsidRPr="0018037E">
        <w:rPr>
          <w:rFonts w:eastAsia="Cambria" w:cs="Times New Roman"/>
          <w:sz w:val="20"/>
          <w:szCs w:val="20"/>
        </w:rPr>
        <w:t xml:space="preserve"> </w:t>
      </w:r>
      <w:r w:rsidRPr="0018037E">
        <w:rPr>
          <w:rFonts w:cs="Times New Roman"/>
          <w:sz w:val="20"/>
          <w:szCs w:val="20"/>
        </w:rPr>
        <w:t>zawiadomi</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tym</w:t>
      </w:r>
      <w:r w:rsidRPr="0018037E">
        <w:rPr>
          <w:rFonts w:eastAsia="Cambria" w:cs="Times New Roman"/>
          <w:sz w:val="20"/>
          <w:szCs w:val="20"/>
        </w:rPr>
        <w:t xml:space="preserve"> </w:t>
      </w:r>
      <w:r w:rsidRPr="0018037E">
        <w:rPr>
          <w:rFonts w:cs="Times New Roman"/>
          <w:sz w:val="20"/>
          <w:szCs w:val="20"/>
        </w:rPr>
        <w:t>Wykonawców</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sposób</w:t>
      </w:r>
      <w:r w:rsidRPr="0018037E">
        <w:rPr>
          <w:rFonts w:eastAsia="Cambria" w:cs="Times New Roman"/>
          <w:sz w:val="20"/>
          <w:szCs w:val="20"/>
        </w:rPr>
        <w:t xml:space="preserve"> </w:t>
      </w:r>
      <w:r w:rsidRPr="0018037E">
        <w:rPr>
          <w:rFonts w:cs="Times New Roman"/>
          <w:sz w:val="20"/>
          <w:szCs w:val="20"/>
        </w:rPr>
        <w:t>określony</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92</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numPr>
          <w:ilvl w:val="0"/>
          <w:numId w:val="26"/>
        </w:numPr>
        <w:spacing w:after="120" w:line="276" w:lineRule="auto"/>
        <w:ind w:left="284" w:right="-1" w:hanging="284"/>
        <w:jc w:val="both"/>
        <w:rPr>
          <w:rFonts w:cs="Times New Roman"/>
          <w:sz w:val="20"/>
          <w:szCs w:val="20"/>
        </w:rPr>
      </w:pPr>
      <w:r w:rsidRPr="0018037E">
        <w:rPr>
          <w:rFonts w:cs="Times New Roman"/>
          <w:sz w:val="20"/>
          <w:szCs w:val="20"/>
        </w:rPr>
        <w:t xml:space="preserve"> 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wystąpienia</w:t>
      </w:r>
      <w:r w:rsidRPr="0018037E">
        <w:rPr>
          <w:rFonts w:eastAsia="Cambria" w:cs="Times New Roman"/>
          <w:sz w:val="20"/>
          <w:szCs w:val="20"/>
        </w:rPr>
        <w:t xml:space="preserve"> </w:t>
      </w:r>
      <w:r w:rsidRPr="0018037E">
        <w:rPr>
          <w:rFonts w:cs="Times New Roman"/>
          <w:sz w:val="20"/>
          <w:szCs w:val="20"/>
        </w:rPr>
        <w:t>przesłanek,</w:t>
      </w:r>
      <w:r w:rsidRPr="0018037E">
        <w:rPr>
          <w:rFonts w:eastAsia="Cambria" w:cs="Times New Roman"/>
          <w:sz w:val="20"/>
          <w:szCs w:val="20"/>
        </w:rPr>
        <w:t xml:space="preserve">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93</w:t>
      </w:r>
      <w:r w:rsidRPr="0018037E">
        <w:rPr>
          <w:rFonts w:eastAsia="Cambria" w:cs="Times New Roman"/>
          <w:sz w:val="20"/>
          <w:szCs w:val="20"/>
        </w:rPr>
        <w:t xml:space="preserve"> </w:t>
      </w:r>
      <w:r w:rsidRPr="0018037E">
        <w:rPr>
          <w:rFonts w:cs="Times New Roman"/>
          <w:sz w:val="20"/>
          <w:szCs w:val="20"/>
        </w:rPr>
        <w:t>ust.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sz w:val="20"/>
          <w:szCs w:val="20"/>
        </w:rPr>
        <w:t xml:space="preserve"> </w:t>
      </w:r>
      <w:r w:rsidRPr="0018037E">
        <w:rPr>
          <w:rFonts w:cs="Times New Roman"/>
          <w:sz w:val="20"/>
          <w:szCs w:val="20"/>
        </w:rPr>
        <w:t>unieważnia</w:t>
      </w:r>
      <w:r w:rsidRPr="0018037E">
        <w:rPr>
          <w:rFonts w:eastAsia="Cambria" w:cs="Times New Roman"/>
          <w:sz w:val="20"/>
          <w:szCs w:val="20"/>
        </w:rPr>
        <w:t xml:space="preserve"> </w:t>
      </w:r>
      <w:r w:rsidRPr="0018037E">
        <w:rPr>
          <w:rFonts w:cs="Times New Roman"/>
          <w:sz w:val="20"/>
          <w:szCs w:val="20"/>
        </w:rPr>
        <w:t>postępowanie.</w:t>
      </w: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3.</w:t>
      </w:r>
    </w:p>
    <w:p w:rsidR="0073434F" w:rsidRPr="0018037E" w:rsidRDefault="0073434F" w:rsidP="0073434F">
      <w:pPr>
        <w:spacing w:after="120" w:line="276" w:lineRule="auto"/>
        <w:jc w:val="both"/>
        <w:rPr>
          <w:rFonts w:cs="Times New Roman"/>
          <w:b/>
          <w:sz w:val="20"/>
          <w:szCs w:val="20"/>
          <w:u w:val="single"/>
        </w:rPr>
      </w:pPr>
      <w:r w:rsidRPr="0018037E">
        <w:rPr>
          <w:rFonts w:cs="Times New Roman"/>
          <w:sz w:val="20"/>
          <w:szCs w:val="20"/>
        </w:rPr>
        <w:t>Postępowanie toczyć się będzie z podziałem na część: jawną i niejawną.</w:t>
      </w:r>
    </w:p>
    <w:p w:rsidR="0073434F" w:rsidRPr="0018037E" w:rsidRDefault="0073434F" w:rsidP="0073434F">
      <w:pPr>
        <w:spacing w:after="120" w:line="276" w:lineRule="auto"/>
        <w:jc w:val="both"/>
        <w:rPr>
          <w:rFonts w:cs="Times New Roman"/>
          <w:b/>
          <w:sz w:val="20"/>
          <w:szCs w:val="20"/>
          <w:u w:val="single"/>
        </w:rPr>
      </w:pPr>
    </w:p>
    <w:p w:rsidR="0073434F" w:rsidRPr="0018037E" w:rsidRDefault="0073434F" w:rsidP="0073434F">
      <w:pPr>
        <w:spacing w:after="120" w:line="276" w:lineRule="auto"/>
        <w:jc w:val="both"/>
        <w:rPr>
          <w:rFonts w:cs="Times New Roman"/>
          <w:sz w:val="20"/>
          <w:szCs w:val="20"/>
        </w:rPr>
      </w:pPr>
      <w:r w:rsidRPr="0018037E">
        <w:rPr>
          <w:rFonts w:cs="Times New Roman"/>
          <w:b/>
          <w:sz w:val="20"/>
          <w:szCs w:val="20"/>
          <w:u w:val="single"/>
        </w:rPr>
        <w:t>4. Okres związanie ofertą</w:t>
      </w:r>
    </w:p>
    <w:p w:rsidR="0073434F" w:rsidRPr="0018037E" w:rsidRDefault="0073434F" w:rsidP="0073434F">
      <w:pPr>
        <w:spacing w:after="120" w:line="276" w:lineRule="auto"/>
        <w:jc w:val="both"/>
        <w:rPr>
          <w:rFonts w:cs="Times New Roman"/>
          <w:b/>
          <w:sz w:val="20"/>
          <w:szCs w:val="20"/>
          <w:u w:val="single"/>
        </w:rPr>
      </w:pPr>
      <w:r w:rsidRPr="0018037E">
        <w:rPr>
          <w:rFonts w:cs="Times New Roman"/>
          <w:sz w:val="20"/>
          <w:szCs w:val="20"/>
        </w:rPr>
        <w:t xml:space="preserve">Wykonawca pozostaje związany ofertą przez okres 30 dni. </w:t>
      </w:r>
      <w:r w:rsidRPr="0018037E">
        <w:rPr>
          <w:rFonts w:cs="Times New Roman"/>
          <w:color w:val="000000"/>
          <w:sz w:val="20"/>
          <w:szCs w:val="20"/>
        </w:rPr>
        <w:t xml:space="preserve">Bieg terminu związania ofertą rozpoczyna się wraz </w:t>
      </w:r>
      <w:r w:rsidRPr="0018037E">
        <w:rPr>
          <w:rFonts w:cs="Times New Roman"/>
          <w:color w:val="000000"/>
          <w:sz w:val="20"/>
          <w:szCs w:val="20"/>
        </w:rPr>
        <w:br/>
        <w:t>z upływem terminu składania ofert.</w:t>
      </w:r>
      <w:r w:rsidRPr="0018037E">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r w:rsidRPr="0018037E">
        <w:rPr>
          <w:rFonts w:cs="Times New Roman"/>
          <w:b/>
          <w:sz w:val="20"/>
          <w:szCs w:val="20"/>
          <w:u w:val="single"/>
        </w:rPr>
        <w:t xml:space="preserve"> </w:t>
      </w:r>
    </w:p>
    <w:p w:rsidR="0073434F" w:rsidRPr="0018037E" w:rsidRDefault="0073434F" w:rsidP="0073434F">
      <w:pPr>
        <w:tabs>
          <w:tab w:val="left" w:pos="426"/>
        </w:tabs>
        <w:spacing w:after="120" w:line="276" w:lineRule="auto"/>
        <w:ind w:right="-114"/>
        <w:jc w:val="center"/>
        <w:rPr>
          <w:rFonts w:cs="Times New Roman"/>
          <w:b/>
          <w:sz w:val="20"/>
          <w:szCs w:val="20"/>
          <w:shd w:val="clear" w:color="auto" w:fill="FFFF00"/>
        </w:rPr>
      </w:pPr>
    </w:p>
    <w:p w:rsidR="0073434F" w:rsidRPr="0018037E" w:rsidRDefault="0073434F" w:rsidP="0073434F">
      <w:pPr>
        <w:tabs>
          <w:tab w:val="left" w:pos="426"/>
        </w:tabs>
        <w:spacing w:after="120" w:line="276" w:lineRule="auto"/>
        <w:ind w:right="-114"/>
        <w:jc w:val="center"/>
        <w:rPr>
          <w:rFonts w:cs="Times New Roman"/>
          <w:b/>
          <w:sz w:val="20"/>
          <w:szCs w:val="20"/>
          <w:shd w:val="clear" w:color="auto" w:fill="FFFF00"/>
        </w:rPr>
      </w:pPr>
      <w:r w:rsidRPr="0018037E">
        <w:rPr>
          <w:rFonts w:cs="Times New Roman"/>
          <w:b/>
          <w:sz w:val="20"/>
          <w:szCs w:val="20"/>
          <w:shd w:val="clear" w:color="auto" w:fill="FFFF00"/>
        </w:rPr>
        <w:t>ROZDZIAŁ – WARUNKI ZAWARCIA UMOWY</w:t>
      </w:r>
    </w:p>
    <w:p w:rsidR="0073434F" w:rsidRPr="0018037E" w:rsidRDefault="0073434F" w:rsidP="0073434F">
      <w:pPr>
        <w:tabs>
          <w:tab w:val="left" w:pos="709"/>
        </w:tabs>
        <w:spacing w:after="120" w:line="276" w:lineRule="auto"/>
        <w:ind w:right="-114"/>
        <w:jc w:val="both"/>
        <w:rPr>
          <w:rFonts w:cs="Times New Roman"/>
          <w:sz w:val="20"/>
          <w:szCs w:val="20"/>
        </w:rPr>
      </w:pPr>
      <w:r w:rsidRPr="0018037E">
        <w:rPr>
          <w:rFonts w:cs="Times New Roman"/>
          <w:b/>
          <w:sz w:val="20"/>
          <w:szCs w:val="20"/>
          <w:u w:val="single"/>
        </w:rPr>
        <w:t>1.</w:t>
      </w:r>
    </w:p>
    <w:p w:rsidR="0073434F" w:rsidRPr="0018037E" w:rsidRDefault="0073434F" w:rsidP="0073434F">
      <w:pPr>
        <w:tabs>
          <w:tab w:val="left" w:pos="709"/>
        </w:tabs>
        <w:spacing w:after="120" w:line="276" w:lineRule="auto"/>
        <w:ind w:right="-114"/>
        <w:jc w:val="both"/>
        <w:rPr>
          <w:rFonts w:cs="Times New Roman"/>
          <w:b/>
          <w:sz w:val="20"/>
          <w:szCs w:val="20"/>
          <w:u w:val="single"/>
        </w:rPr>
      </w:pPr>
      <w:r w:rsidRPr="0018037E">
        <w:rPr>
          <w:rFonts w:cs="Times New Roman"/>
          <w:sz w:val="20"/>
          <w:szCs w:val="20"/>
        </w:rPr>
        <w:t xml:space="preserve">Zamawiający zawrze umowę w sprawie zamówienia publicznego zgodnie z art. 94 ustawy </w:t>
      </w:r>
      <w:proofErr w:type="spellStart"/>
      <w:r w:rsidRPr="0018037E">
        <w:rPr>
          <w:rFonts w:cs="Times New Roman"/>
          <w:sz w:val="20"/>
          <w:szCs w:val="20"/>
        </w:rPr>
        <w:t>Pzp</w:t>
      </w:r>
      <w:proofErr w:type="spellEnd"/>
      <w:r w:rsidRPr="0018037E">
        <w:rPr>
          <w:rFonts w:cs="Times New Roman"/>
          <w:sz w:val="20"/>
          <w:szCs w:val="20"/>
        </w:rPr>
        <w:t xml:space="preserve">. Zamawiający podpisze umowę zgodnie z dołączonym do SIWZ wzorem umowy (załącznik nr 4 do SIWZ). Do przedstawionego wzoru umowy zostaną wprowadzone wszystkie informacje i zobowiązania Wykonawcy, wynikające 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18037E">
        <w:rPr>
          <w:rFonts w:cs="Times New Roman"/>
          <w:sz w:val="20"/>
          <w:szCs w:val="20"/>
        </w:rPr>
        <w:t>Pzp</w:t>
      </w:r>
      <w:proofErr w:type="spellEnd"/>
      <w:r w:rsidRPr="0018037E">
        <w:rPr>
          <w:rFonts w:cs="Times New Roman"/>
          <w:sz w:val="20"/>
          <w:szCs w:val="20"/>
        </w:rPr>
        <w:t>).</w:t>
      </w:r>
    </w:p>
    <w:p w:rsidR="0073434F" w:rsidRPr="0018037E" w:rsidRDefault="0073434F" w:rsidP="0073434F">
      <w:pPr>
        <w:tabs>
          <w:tab w:val="left" w:pos="709"/>
          <w:tab w:val="left" w:pos="1260"/>
        </w:tabs>
        <w:spacing w:after="120" w:line="276" w:lineRule="auto"/>
        <w:ind w:right="-114"/>
        <w:jc w:val="both"/>
        <w:rPr>
          <w:rFonts w:cs="Times New Roman"/>
          <w:b/>
          <w:sz w:val="20"/>
          <w:szCs w:val="20"/>
          <w:u w:val="single"/>
        </w:rPr>
      </w:pPr>
      <w:r w:rsidRPr="0018037E">
        <w:rPr>
          <w:rFonts w:cs="Times New Roman"/>
          <w:b/>
          <w:sz w:val="20"/>
          <w:szCs w:val="20"/>
          <w:u w:val="single"/>
        </w:rPr>
        <w:t>2.</w:t>
      </w:r>
    </w:p>
    <w:p w:rsidR="0073434F" w:rsidRPr="0018037E" w:rsidRDefault="0073434F" w:rsidP="0073434F">
      <w:pPr>
        <w:widowControl/>
        <w:suppressAutoHyphens w:val="0"/>
        <w:spacing w:line="276" w:lineRule="auto"/>
        <w:jc w:val="both"/>
        <w:rPr>
          <w:rFonts w:cs="Times New Roman"/>
          <w:sz w:val="20"/>
          <w:szCs w:val="20"/>
        </w:rPr>
      </w:pPr>
      <w:r w:rsidRPr="0018037E">
        <w:rPr>
          <w:rFonts w:cs="Times New Roman"/>
          <w:sz w:val="20"/>
          <w:szCs w:val="20"/>
        </w:rPr>
        <w:t>Istotne postanowienia umowy zawiera załącznik nr 4 do SIWZ – wzór umowy.</w:t>
      </w:r>
    </w:p>
    <w:p w:rsidR="0073434F" w:rsidRPr="0018037E" w:rsidRDefault="0073434F" w:rsidP="0073434F">
      <w:pPr>
        <w:widowControl/>
        <w:suppressAutoHyphens w:val="0"/>
        <w:spacing w:line="276" w:lineRule="auto"/>
        <w:jc w:val="both"/>
        <w:rPr>
          <w:rFonts w:cs="Times New Roman"/>
          <w:sz w:val="20"/>
          <w:szCs w:val="20"/>
        </w:rPr>
      </w:pPr>
      <w:r w:rsidRPr="0018037E">
        <w:rPr>
          <w:rFonts w:cs="Times New Roman"/>
          <w:sz w:val="20"/>
          <w:szCs w:val="20"/>
        </w:rPr>
        <w:t xml:space="preserve">Zamawiający przewiduje możliwość dokonania zmian postanowień zawartej umowy w stosunku do treści oferty oraz określa warunki takiej zmiany w załączniku nr 4 do SIWZ – wzór umowy. </w:t>
      </w:r>
    </w:p>
    <w:p w:rsidR="0073434F" w:rsidRPr="0018037E" w:rsidRDefault="0073434F" w:rsidP="0073434F">
      <w:pPr>
        <w:tabs>
          <w:tab w:val="left" w:pos="720"/>
        </w:tabs>
        <w:spacing w:after="120" w:line="276" w:lineRule="auto"/>
        <w:jc w:val="both"/>
        <w:rPr>
          <w:rFonts w:cs="Times New Roman"/>
          <w:color w:val="000000" w:themeColor="text1"/>
          <w:sz w:val="20"/>
          <w:szCs w:val="20"/>
        </w:rPr>
      </w:pPr>
      <w:r w:rsidRPr="0018037E">
        <w:rPr>
          <w:rFonts w:cs="Times New Roman"/>
          <w:b/>
          <w:color w:val="000000" w:themeColor="text1"/>
          <w:sz w:val="20"/>
          <w:szCs w:val="20"/>
          <w:u w:val="single"/>
        </w:rPr>
        <w:t>3.</w:t>
      </w:r>
    </w:p>
    <w:p w:rsidR="0073434F" w:rsidRPr="0018037E" w:rsidRDefault="0073434F" w:rsidP="0073434F">
      <w:pPr>
        <w:pStyle w:val="Akapitzlist"/>
        <w:numPr>
          <w:ilvl w:val="0"/>
          <w:numId w:val="29"/>
        </w:numPr>
        <w:tabs>
          <w:tab w:val="left" w:pos="360"/>
        </w:tabs>
        <w:spacing w:after="120" w:line="276" w:lineRule="auto"/>
        <w:ind w:left="284" w:hanging="284"/>
        <w:jc w:val="both"/>
        <w:rPr>
          <w:rFonts w:cs="Times New Roman"/>
          <w:sz w:val="20"/>
          <w:szCs w:val="20"/>
        </w:rPr>
      </w:pPr>
      <w:r w:rsidRPr="0018037E">
        <w:rPr>
          <w:rFonts w:cs="Times New Roman"/>
          <w:sz w:val="20"/>
          <w:szCs w:val="20"/>
        </w:rPr>
        <w:t xml:space="preserve">Zamawiający żąda złożenia przez Wykonawcę zabezpieczenia należytego wykonania umowy. Służy ono </w:t>
      </w:r>
      <w:r w:rsidRPr="0018037E">
        <w:rPr>
          <w:rFonts w:cs="Times New Roman"/>
          <w:sz w:val="20"/>
          <w:szCs w:val="20"/>
        </w:rPr>
        <w:lastRenderedPageBreak/>
        <w:t>pokryciu roszczeń z tytułu niewykonania lub nienależytego wykonania umowy.</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Zamawiający żąda od Wykonawcy, którego oferta została wybrana, wniesienia zabezpieczenia należyteg</w:t>
      </w:r>
      <w:r>
        <w:rPr>
          <w:rFonts w:cs="Times New Roman"/>
          <w:sz w:val="20"/>
          <w:szCs w:val="20"/>
        </w:rPr>
        <w:t>o wykonania umowy w wysokości 5</w:t>
      </w:r>
      <w:r w:rsidRPr="0018037E">
        <w:rPr>
          <w:rFonts w:cs="Times New Roman"/>
          <w:sz w:val="20"/>
          <w:szCs w:val="20"/>
        </w:rPr>
        <w:t xml:space="preserve"> % ceny całkowitej podanej w ofercie (tj. ceny ofertowej brutto). Zabezpieczenie może być wnoszone w następujących formach: </w:t>
      </w:r>
    </w:p>
    <w:p w:rsidR="0073434F" w:rsidRPr="0018037E" w:rsidRDefault="0073434F" w:rsidP="0073434F">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pieniądzu; </w:t>
      </w:r>
    </w:p>
    <w:p w:rsidR="0073434F" w:rsidRPr="0018037E" w:rsidRDefault="0073434F" w:rsidP="0073434F">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bankowych lub poręczeniach spółdzielczej kasy oszczędnościowo – kredytowej, z tym że zobowiązanie kasy jest zawsze zobowiązaniem pieniężnym; </w:t>
      </w:r>
    </w:p>
    <w:p w:rsidR="0073434F" w:rsidRPr="0018037E" w:rsidRDefault="0073434F" w:rsidP="0073434F">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bankowych; </w:t>
      </w:r>
    </w:p>
    <w:p w:rsidR="0073434F" w:rsidRPr="0018037E" w:rsidRDefault="0073434F" w:rsidP="0073434F">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gwarancjach ubezpieczeniowych; </w:t>
      </w:r>
    </w:p>
    <w:p w:rsidR="0073434F" w:rsidRPr="0018037E" w:rsidRDefault="0073434F" w:rsidP="0073434F">
      <w:pPr>
        <w:pStyle w:val="Akapitzlist"/>
        <w:numPr>
          <w:ilvl w:val="0"/>
          <w:numId w:val="30"/>
        </w:numPr>
        <w:tabs>
          <w:tab w:val="left" w:pos="360"/>
        </w:tabs>
        <w:spacing w:after="120" w:line="276" w:lineRule="auto"/>
        <w:jc w:val="both"/>
        <w:rPr>
          <w:rFonts w:cs="Times New Roman"/>
          <w:sz w:val="20"/>
          <w:szCs w:val="20"/>
        </w:rPr>
      </w:pPr>
      <w:r w:rsidRPr="0018037E">
        <w:rPr>
          <w:rFonts w:cs="Times New Roman"/>
          <w:sz w:val="20"/>
          <w:szCs w:val="20"/>
        </w:rPr>
        <w:t xml:space="preserve">poręczeniach udzielanych przez podmioty, o których mowa w art. 6b ust 5 </w:t>
      </w:r>
      <w:proofErr w:type="spellStart"/>
      <w:r w:rsidRPr="0018037E">
        <w:rPr>
          <w:rFonts w:cs="Times New Roman"/>
          <w:sz w:val="20"/>
          <w:szCs w:val="20"/>
        </w:rPr>
        <w:t>pkt</w:t>
      </w:r>
      <w:proofErr w:type="spellEnd"/>
      <w:r w:rsidRPr="0018037E">
        <w:rPr>
          <w:rFonts w:cs="Times New Roman"/>
          <w:sz w:val="20"/>
          <w:szCs w:val="20"/>
        </w:rPr>
        <w:t xml:space="preserve"> 2 ustawy z dnia 9 listopada 2000r. o utworzeniu Polskiej Agencji Rozwoju Przedsiębiorczości. </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 zgodą Zamawiającego zabezpieczenie może być wnoszone również:  </w:t>
      </w:r>
    </w:p>
    <w:p w:rsidR="0073434F" w:rsidRPr="0018037E" w:rsidRDefault="0073434F" w:rsidP="0073434F">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 xml:space="preserve"> w wekslach z poręczeniem wekslowym banku lub spółdzielczej kasy oszczędnościowo – kredytowej;</w:t>
      </w:r>
    </w:p>
    <w:p w:rsidR="0073434F" w:rsidRPr="0018037E" w:rsidRDefault="0073434F" w:rsidP="0073434F">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na papierach wartościowych emitowanych przez Skarb Państwa lub jednostkę samorządu terytorialnego;</w:t>
      </w:r>
    </w:p>
    <w:p w:rsidR="0073434F" w:rsidRPr="0018037E" w:rsidRDefault="0073434F" w:rsidP="0073434F">
      <w:pPr>
        <w:pStyle w:val="Akapitzlist"/>
        <w:numPr>
          <w:ilvl w:val="0"/>
          <w:numId w:val="31"/>
        </w:numPr>
        <w:tabs>
          <w:tab w:val="left" w:pos="786"/>
        </w:tabs>
        <w:spacing w:after="120" w:line="276" w:lineRule="auto"/>
        <w:rPr>
          <w:rFonts w:cs="Times New Roman"/>
          <w:sz w:val="20"/>
          <w:szCs w:val="20"/>
        </w:rPr>
      </w:pPr>
      <w:r w:rsidRPr="0018037E">
        <w:rPr>
          <w:rFonts w:cs="Times New Roman"/>
          <w:sz w:val="20"/>
          <w:szCs w:val="20"/>
        </w:rPr>
        <w:t>przez ustanowienie zastawu rejestrowego na zasadach określonych w przepisach o zastawie rejestrowym i rejestrze zastawów.</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 xml:space="preserve">Zabezpieczenie wnoszone w pieniądzu winno być wpłacone </w:t>
      </w:r>
      <w:r w:rsidRPr="0018037E">
        <w:rPr>
          <w:rFonts w:cs="Times New Roman"/>
          <w:b/>
          <w:sz w:val="20"/>
          <w:szCs w:val="20"/>
        </w:rPr>
        <w:t>przelewem</w:t>
      </w:r>
      <w:r w:rsidRPr="0018037E">
        <w:rPr>
          <w:rFonts w:cs="Times New Roman"/>
          <w:sz w:val="20"/>
          <w:szCs w:val="20"/>
        </w:rPr>
        <w:t xml:space="preserve"> na rachunek bankowy wskazany przez Zamawiającego. Zabezpieczenie wnoszone w pozostałych formach winno być złożone w oryginale do depozytu w siedzibie Zamawiającego. </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sz w:val="20"/>
          <w:szCs w:val="20"/>
        </w:rPr>
      </w:pPr>
      <w:r w:rsidRPr="0018037E">
        <w:rPr>
          <w:rFonts w:cs="Times New Roman"/>
          <w:sz w:val="20"/>
          <w:szCs w:val="20"/>
        </w:rPr>
        <w:t>Gwarancja musi być podpisana przez przedstawiciela Gwaranta. Podpis winien być sporządzony w sposób umożliwiający identyfikację osoby, która złożyła podpis np. wraz z imienną pieczątką lub czytelny (z podaniem imienia i nazwiska). Z treści gwarancji winno wynikać bezwarunkowe zobowiązanie gwaranta do wypłaty zamawiającemu pełnej kwoty zabezpieczenia należytego wykonania umowy na każde pisemne żądanie zgłoszone przez zamawiającego.</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73434F" w:rsidRPr="0018037E" w:rsidRDefault="0073434F" w:rsidP="0073434F">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eastAsia="Times New Roman" w:cs="Times New Roman"/>
          <w:kern w:val="0"/>
          <w:sz w:val="20"/>
          <w:szCs w:val="20"/>
          <w:lang w:eastAsia="pl-PL"/>
        </w:rPr>
        <w:t xml:space="preserve">Wypłata, o której mowa w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7, następuje nie później niż w ostatnim dniu ważności dotychczasowego zabezpieczenia.</w:t>
      </w:r>
    </w:p>
    <w:p w:rsidR="0073434F" w:rsidRPr="00671430" w:rsidRDefault="0073434F" w:rsidP="0073434F">
      <w:pPr>
        <w:numPr>
          <w:ilvl w:val="0"/>
          <w:numId w:val="29"/>
        </w:numPr>
        <w:tabs>
          <w:tab w:val="clear" w:pos="0"/>
          <w:tab w:val="left" w:pos="360"/>
        </w:tabs>
        <w:spacing w:after="120" w:line="276" w:lineRule="auto"/>
        <w:ind w:left="360"/>
        <w:jc w:val="both"/>
        <w:rPr>
          <w:rFonts w:cs="Times New Roman"/>
          <w:b/>
          <w:sz w:val="20"/>
          <w:szCs w:val="20"/>
          <w:u w:val="single"/>
        </w:rPr>
      </w:pPr>
      <w:r w:rsidRPr="0018037E">
        <w:rPr>
          <w:rFonts w:cs="Times New Roman"/>
          <w:sz w:val="20"/>
          <w:szCs w:val="20"/>
        </w:rPr>
        <w:t>Wartość zabezpieczenia w wysokości 70% zostanie zwrócona Wykonawcy w terminie 30 dni od dnia wykonania zamówienia i uznania przez Zamawiającego za należycie wykonane. 30% wartości zabezpieczenia zostanie pozostawione przez Zamawiającego na zabezpieczenie roszczeń z tytułu rękojmi za wady i zostanie zwrócone nie później niż w terminie 15 dniu po upływie okresu rękojmi za wady.</w:t>
      </w:r>
    </w:p>
    <w:p w:rsidR="0073434F" w:rsidRPr="0018037E" w:rsidRDefault="0073434F" w:rsidP="0073434F">
      <w:pPr>
        <w:tabs>
          <w:tab w:val="left" w:pos="720"/>
        </w:tabs>
        <w:spacing w:after="120" w:line="276" w:lineRule="auto"/>
        <w:jc w:val="both"/>
        <w:rPr>
          <w:rFonts w:cs="Times New Roman"/>
          <w:sz w:val="20"/>
          <w:szCs w:val="20"/>
        </w:rPr>
      </w:pPr>
      <w:r w:rsidRPr="0018037E">
        <w:rPr>
          <w:rFonts w:cs="Times New Roman"/>
          <w:b/>
          <w:sz w:val="20"/>
          <w:szCs w:val="20"/>
          <w:u w:val="single"/>
        </w:rPr>
        <w:t>5.</w:t>
      </w:r>
    </w:p>
    <w:p w:rsidR="0073434F" w:rsidRDefault="0073434F" w:rsidP="0073434F">
      <w:pPr>
        <w:widowControl/>
        <w:tabs>
          <w:tab w:val="left" w:pos="709"/>
        </w:tabs>
        <w:suppressAutoHyphens w:val="0"/>
        <w:autoSpaceDE w:val="0"/>
        <w:spacing w:after="120" w:line="276" w:lineRule="auto"/>
        <w:jc w:val="both"/>
        <w:rPr>
          <w:rFonts w:cs="Times New Roman"/>
          <w:sz w:val="20"/>
          <w:szCs w:val="20"/>
        </w:rPr>
      </w:pPr>
      <w:r w:rsidRPr="001A7A92">
        <w:rPr>
          <w:rFonts w:cs="Times New Roman"/>
          <w:sz w:val="20"/>
          <w:szCs w:val="20"/>
        </w:rPr>
        <w:lastRenderedPageBreak/>
        <w:t>Przed podpisaniem umowy Wykonawca ma obowiązek przedłożyć Zamawiającemu:</w:t>
      </w:r>
    </w:p>
    <w:p w:rsidR="0073434F" w:rsidRPr="00671430" w:rsidRDefault="0073434F" w:rsidP="0073434F">
      <w:pPr>
        <w:pStyle w:val="Akapitzlist"/>
        <w:widowControl/>
        <w:numPr>
          <w:ilvl w:val="0"/>
          <w:numId w:val="41"/>
        </w:numPr>
        <w:tabs>
          <w:tab w:val="left" w:pos="709"/>
        </w:tabs>
        <w:suppressAutoHyphens w:val="0"/>
        <w:autoSpaceDE w:val="0"/>
        <w:spacing w:after="120" w:line="276" w:lineRule="auto"/>
        <w:jc w:val="both"/>
        <w:rPr>
          <w:rFonts w:cs="Times New Roman"/>
          <w:sz w:val="20"/>
          <w:szCs w:val="20"/>
        </w:rPr>
      </w:pPr>
      <w:r w:rsidRPr="00671430">
        <w:rPr>
          <w:rFonts w:cs="Times New Roman"/>
          <w:sz w:val="20"/>
          <w:szCs w:val="20"/>
        </w:rPr>
        <w:t>Dokumenty potwierdzające posiadanie stosownych uprawnień budowlanych (dla osób wskazanych w Wykazie osób – załącznik nr 6 do SIWZ) oraz aktualne zaświadczenia o przynależności tych osób do właściwej izby inżynierów budownictwa,</w:t>
      </w:r>
    </w:p>
    <w:p w:rsidR="0073434F" w:rsidRPr="001A7A92" w:rsidRDefault="0073434F" w:rsidP="0073434F">
      <w:pPr>
        <w:widowControl/>
        <w:tabs>
          <w:tab w:val="left" w:pos="709"/>
        </w:tabs>
        <w:suppressAutoHyphens w:val="0"/>
        <w:autoSpaceDE w:val="0"/>
        <w:spacing w:after="120" w:line="276" w:lineRule="auto"/>
        <w:jc w:val="both"/>
        <w:rPr>
          <w:rFonts w:cs="Times New Roman"/>
          <w:sz w:val="20"/>
          <w:szCs w:val="20"/>
        </w:rPr>
      </w:pPr>
    </w:p>
    <w:p w:rsidR="0073434F" w:rsidRPr="0018037E" w:rsidRDefault="0073434F" w:rsidP="0073434F">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PODSTAWY WYKLUCZENIA. WARUNKI</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UDZIAŁU</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W</w:t>
      </w:r>
      <w:r w:rsidRPr="0018037E">
        <w:rPr>
          <w:rFonts w:eastAsia="Cambria" w:cs="Times New Roman"/>
          <w:b/>
          <w:sz w:val="20"/>
          <w:szCs w:val="20"/>
          <w:shd w:val="clear" w:color="auto" w:fill="FFFF00"/>
        </w:rPr>
        <w:t xml:space="preserve"> </w:t>
      </w:r>
      <w:r w:rsidRPr="0018037E">
        <w:rPr>
          <w:rFonts w:cs="Times New Roman"/>
          <w:b/>
          <w:sz w:val="20"/>
          <w:szCs w:val="20"/>
          <w:shd w:val="clear" w:color="auto" w:fill="FFFF00"/>
        </w:rPr>
        <w:t xml:space="preserve">POSTĘPOWANIU. </w:t>
      </w:r>
    </w:p>
    <w:p w:rsidR="0073434F" w:rsidRPr="0018037E" w:rsidRDefault="0073434F" w:rsidP="0073434F">
      <w:pPr>
        <w:widowControl/>
        <w:suppressAutoHyphens w:val="0"/>
        <w:autoSpaceDE w:val="0"/>
        <w:autoSpaceDN w:val="0"/>
        <w:adjustRightInd w:val="0"/>
        <w:spacing w:after="120" w:line="276" w:lineRule="auto"/>
        <w:rPr>
          <w:rFonts w:cs="Times New Roman"/>
          <w:b/>
          <w:sz w:val="20"/>
          <w:szCs w:val="20"/>
        </w:rPr>
      </w:pPr>
      <w:r w:rsidRPr="0018037E">
        <w:rPr>
          <w:rFonts w:cs="Times New Roman"/>
          <w:b/>
          <w:sz w:val="20"/>
          <w:szCs w:val="20"/>
        </w:rPr>
        <w:t xml:space="preserve">1. </w:t>
      </w:r>
    </w:p>
    <w:p w:rsidR="0073434F" w:rsidRPr="0018037E" w:rsidRDefault="0073434F" w:rsidP="0073434F">
      <w:pPr>
        <w:tabs>
          <w:tab w:val="left" w:pos="426"/>
          <w:tab w:val="left" w:pos="2160"/>
        </w:tabs>
        <w:spacing w:after="120" w:line="276" w:lineRule="auto"/>
        <w:ind w:right="-57"/>
        <w:jc w:val="both"/>
        <w:rPr>
          <w:rFonts w:eastAsia="Cambria" w:cs="Times New Roman"/>
          <w:sz w:val="20"/>
          <w:szCs w:val="20"/>
        </w:rPr>
      </w:pPr>
      <w:r w:rsidRPr="0018037E">
        <w:rPr>
          <w:rFonts w:eastAsia="Times New Roman" w:cs="Times New Roman"/>
          <w:kern w:val="0"/>
          <w:sz w:val="20"/>
          <w:szCs w:val="20"/>
          <w:lang w:eastAsia="pl-PL"/>
        </w:rPr>
        <w:t xml:space="preserve">Zgodnie z art. 22 ust. 1 </w:t>
      </w:r>
      <w:proofErr w:type="spellStart"/>
      <w:r w:rsidRPr="0018037E">
        <w:rPr>
          <w:rFonts w:eastAsia="Times New Roman" w:cs="Times New Roman"/>
          <w:kern w:val="0"/>
          <w:sz w:val="20"/>
          <w:szCs w:val="20"/>
          <w:lang w:eastAsia="pl-PL"/>
        </w:rPr>
        <w:t>pkt</w:t>
      </w:r>
      <w:proofErr w:type="spellEnd"/>
      <w:r w:rsidRPr="0018037E">
        <w:rPr>
          <w:rFonts w:eastAsia="Times New Roman" w:cs="Times New Roman"/>
          <w:kern w:val="0"/>
          <w:sz w:val="20"/>
          <w:szCs w:val="20"/>
          <w:lang w:eastAsia="pl-PL"/>
        </w:rPr>
        <w:t xml:space="preserve"> 1) ustawy, o udzielenie zamówienia może ubiegać się Wykonawca, który nie podlega wykluczeniu z postępowania, w okolicznościach, o których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ustawy</w:t>
      </w:r>
      <w:r>
        <w:rPr>
          <w:rFonts w:eastAsia="Cambria" w:cs="Times New Roman"/>
          <w:sz w:val="20"/>
          <w:szCs w:val="20"/>
        </w:rPr>
        <w:t xml:space="preserve"> oraz </w:t>
      </w:r>
      <w:r>
        <w:rPr>
          <w:rFonts w:eastAsia="Cambria" w:cs="Times New Roman"/>
          <w:sz w:val="20"/>
          <w:szCs w:val="20"/>
        </w:rPr>
        <w:br/>
        <w:t xml:space="preserve">24 ust. 5 </w:t>
      </w:r>
      <w:proofErr w:type="spellStart"/>
      <w:r>
        <w:rPr>
          <w:rFonts w:eastAsia="Cambria" w:cs="Times New Roman"/>
          <w:sz w:val="20"/>
          <w:szCs w:val="20"/>
        </w:rPr>
        <w:t>pkt</w:t>
      </w:r>
      <w:proofErr w:type="spellEnd"/>
      <w:r>
        <w:rPr>
          <w:rFonts w:eastAsia="Cambria" w:cs="Times New Roman"/>
          <w:sz w:val="20"/>
          <w:szCs w:val="20"/>
        </w:rPr>
        <w:t xml:space="preserve"> 1</w:t>
      </w:r>
      <w:r w:rsidRPr="0018037E">
        <w:rPr>
          <w:rFonts w:eastAsia="Cambria" w:cs="Times New Roman"/>
          <w:sz w:val="20"/>
          <w:szCs w:val="20"/>
        </w:rPr>
        <w:t xml:space="preserve"> </w:t>
      </w:r>
      <w:proofErr w:type="spellStart"/>
      <w:r w:rsidRPr="0018037E">
        <w:rPr>
          <w:rFonts w:eastAsia="Cambria" w:cs="Times New Roman"/>
          <w:sz w:val="20"/>
          <w:szCs w:val="20"/>
        </w:rPr>
        <w:t>Pzp</w:t>
      </w:r>
      <w:proofErr w:type="spellEnd"/>
      <w:r w:rsidRPr="0018037E">
        <w:rPr>
          <w:rFonts w:eastAsia="Cambria" w:cs="Times New Roman"/>
          <w:sz w:val="20"/>
          <w:szCs w:val="20"/>
        </w:rPr>
        <w:t xml:space="preserve">. </w:t>
      </w:r>
    </w:p>
    <w:p w:rsidR="0073434F" w:rsidRPr="0018037E" w:rsidRDefault="0073434F" w:rsidP="0073434F">
      <w:pPr>
        <w:widowControl/>
        <w:suppressAutoHyphens w:val="0"/>
        <w:spacing w:after="120" w:line="276" w:lineRule="auto"/>
        <w:ind w:right="-1"/>
        <w:jc w:val="both"/>
        <w:rPr>
          <w:rFonts w:cs="Times New Roman"/>
          <w:bCs/>
          <w:sz w:val="20"/>
          <w:szCs w:val="20"/>
        </w:rPr>
      </w:pPr>
      <w:r w:rsidRPr="0018037E">
        <w:rPr>
          <w:rFonts w:cs="Times New Roman"/>
          <w:b/>
          <w:sz w:val="20"/>
          <w:szCs w:val="20"/>
        </w:rPr>
        <w:t xml:space="preserve">2. </w:t>
      </w:r>
    </w:p>
    <w:p w:rsidR="0073434F" w:rsidRPr="0018037E" w:rsidRDefault="0073434F" w:rsidP="0073434F">
      <w:pPr>
        <w:widowControl/>
        <w:suppressAutoHyphens w:val="0"/>
        <w:spacing w:after="120" w:line="276" w:lineRule="auto"/>
        <w:ind w:right="-1"/>
        <w:jc w:val="both"/>
        <w:rPr>
          <w:rFonts w:cs="Times New Roman"/>
          <w:bCs/>
          <w:sz w:val="20"/>
          <w:szCs w:val="20"/>
        </w:rPr>
      </w:pPr>
      <w:r w:rsidRPr="0018037E">
        <w:rPr>
          <w:rFonts w:cs="Times New Roman"/>
          <w:bCs/>
          <w:sz w:val="20"/>
          <w:szCs w:val="20"/>
        </w:rPr>
        <w:t>Na potwierdzenie okoliczności, o których</w:t>
      </w:r>
      <w:r w:rsidRPr="0018037E">
        <w:rPr>
          <w:rFonts w:eastAsia="Times New Roman" w:cs="Times New Roman"/>
          <w:kern w:val="0"/>
          <w:sz w:val="20"/>
          <w:szCs w:val="20"/>
          <w:lang w:eastAsia="pl-PL"/>
        </w:rPr>
        <w:t xml:space="preserve"> mowa w art. 24</w:t>
      </w:r>
      <w:r w:rsidRPr="0018037E">
        <w:rPr>
          <w:rFonts w:cs="Times New Roman"/>
          <w:sz w:val="20"/>
          <w:szCs w:val="20"/>
        </w:rPr>
        <w:t xml:space="preserve"> ust.</w:t>
      </w:r>
      <w:r w:rsidRPr="0018037E">
        <w:rPr>
          <w:rFonts w:eastAsia="Cambria" w:cs="Times New Roman"/>
          <w:sz w:val="20"/>
          <w:szCs w:val="20"/>
        </w:rPr>
        <w:t xml:space="preserve"> </w:t>
      </w:r>
      <w:r w:rsidRPr="0018037E">
        <w:rPr>
          <w:rFonts w:cs="Times New Roman"/>
          <w:sz w:val="20"/>
          <w:szCs w:val="20"/>
        </w:rPr>
        <w:t>1</w:t>
      </w:r>
      <w:r w:rsidRPr="0018037E">
        <w:rPr>
          <w:rFonts w:eastAsia="Times New Roman" w:cs="Times New Roman"/>
          <w:bCs/>
          <w:kern w:val="0"/>
          <w:sz w:val="20"/>
          <w:szCs w:val="20"/>
          <w:lang w:eastAsia="pl-PL"/>
        </w:rPr>
        <w:t xml:space="preserve"> </w:t>
      </w:r>
      <w:proofErr w:type="spellStart"/>
      <w:r w:rsidRPr="0018037E">
        <w:rPr>
          <w:rFonts w:eastAsia="Times New Roman" w:cs="Times New Roman"/>
          <w:bCs/>
          <w:kern w:val="0"/>
          <w:sz w:val="20"/>
          <w:szCs w:val="20"/>
          <w:lang w:eastAsia="pl-PL"/>
        </w:rPr>
        <w:t>pkt</w:t>
      </w:r>
      <w:proofErr w:type="spellEnd"/>
      <w:r w:rsidRPr="0018037E">
        <w:rPr>
          <w:rFonts w:eastAsia="Times New Roman" w:cs="Times New Roman"/>
          <w:bCs/>
          <w:kern w:val="0"/>
          <w:sz w:val="20"/>
          <w:szCs w:val="20"/>
          <w:lang w:eastAsia="pl-PL"/>
        </w:rPr>
        <w:t xml:space="preserve"> 12-23</w:t>
      </w:r>
      <w:r w:rsidRPr="0018037E">
        <w:rPr>
          <w:rFonts w:eastAsia="Cambria" w:cs="Times New Roman"/>
          <w:sz w:val="20"/>
          <w:szCs w:val="20"/>
        </w:rPr>
        <w:t xml:space="preserve"> </w:t>
      </w:r>
      <w:r>
        <w:rPr>
          <w:rFonts w:eastAsia="Cambria" w:cs="Times New Roman"/>
          <w:sz w:val="20"/>
          <w:szCs w:val="20"/>
        </w:rPr>
        <w:t xml:space="preserve">oraz art. 24 ust. 5 </w:t>
      </w:r>
      <w:proofErr w:type="spellStart"/>
      <w:r>
        <w:rPr>
          <w:rFonts w:eastAsia="Cambria" w:cs="Times New Roman"/>
          <w:sz w:val="20"/>
          <w:szCs w:val="20"/>
        </w:rPr>
        <w:t>pkt</w:t>
      </w:r>
      <w:proofErr w:type="spellEnd"/>
      <w:r>
        <w:rPr>
          <w:rFonts w:eastAsia="Cambria" w:cs="Times New Roman"/>
          <w:sz w:val="20"/>
          <w:szCs w:val="20"/>
        </w:rPr>
        <w:t xml:space="preserve"> 1</w:t>
      </w:r>
      <w:r w:rsidRPr="0087090C">
        <w:rPr>
          <w:rFonts w:eastAsia="Cambria" w:cs="Times New Roman"/>
          <w:sz w:val="20"/>
          <w:szCs w:val="20"/>
        </w:rPr>
        <w:t xml:space="preserve"> </w:t>
      </w:r>
      <w:r w:rsidRPr="0018037E">
        <w:rPr>
          <w:rFonts w:eastAsia="Cambria" w:cs="Times New Roman"/>
          <w:sz w:val="20"/>
          <w:szCs w:val="20"/>
        </w:rPr>
        <w:t xml:space="preserve">ustawy </w:t>
      </w:r>
      <w:proofErr w:type="spellStart"/>
      <w:r w:rsidRPr="0018037E">
        <w:rPr>
          <w:rFonts w:eastAsia="Cambria" w:cs="Times New Roman"/>
          <w:sz w:val="20"/>
          <w:szCs w:val="20"/>
        </w:rPr>
        <w:t>Pzp</w:t>
      </w:r>
      <w:proofErr w:type="spellEnd"/>
      <w:r w:rsidRPr="0018037E">
        <w:rPr>
          <w:rFonts w:eastAsia="Cambria" w:cs="Times New Roman"/>
          <w:sz w:val="20"/>
          <w:szCs w:val="20"/>
        </w:rPr>
        <w:t>,</w:t>
      </w:r>
      <w:r w:rsidRPr="0018037E">
        <w:rPr>
          <w:rFonts w:cs="Times New Roman"/>
          <w:bCs/>
          <w:sz w:val="20"/>
          <w:szCs w:val="20"/>
        </w:rPr>
        <w:t xml:space="preserve"> Wykonawca winien wskazać, że brak jest podstaw do jego wykluczenia z postępowania poprzez przedłożenie oświadczeń określonych w </w:t>
      </w:r>
      <w:r w:rsidRPr="0018037E">
        <w:rPr>
          <w:rFonts w:cs="Times New Roman"/>
          <w:sz w:val="20"/>
          <w:szCs w:val="20"/>
        </w:rPr>
        <w:t>Rozdziale</w:t>
      </w:r>
      <w:r w:rsidRPr="0018037E">
        <w:rPr>
          <w:rFonts w:eastAsia="Cambria" w:cs="Times New Roman"/>
          <w:sz w:val="20"/>
          <w:szCs w:val="20"/>
        </w:rPr>
        <w:t xml:space="preserve"> – </w:t>
      </w:r>
      <w:r w:rsidRPr="0018037E">
        <w:rPr>
          <w:rFonts w:cs="Times New Roman"/>
          <w:sz w:val="20"/>
          <w:szCs w:val="20"/>
        </w:rPr>
        <w:t>Wykaz oświadczeń lub dokumentów, potwierdzających spełnianie warunków udziału w postępowaniu oraz brak podstaw wykluczenia.</w:t>
      </w:r>
    </w:p>
    <w:p w:rsidR="0073434F" w:rsidRPr="0018037E" w:rsidRDefault="0073434F" w:rsidP="0073434F">
      <w:pPr>
        <w:pStyle w:val="Default"/>
        <w:spacing w:after="120" w:line="276" w:lineRule="auto"/>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 xml:space="preserve">3. </w:t>
      </w:r>
    </w:p>
    <w:p w:rsidR="0073434F" w:rsidRPr="0018037E" w:rsidRDefault="0073434F" w:rsidP="0073434F">
      <w:pPr>
        <w:pStyle w:val="Default"/>
        <w:spacing w:after="120" w:line="276" w:lineRule="auto"/>
        <w:jc w:val="both"/>
        <w:rPr>
          <w:rFonts w:ascii="Times New Roman" w:hAnsi="Times New Roman" w:cs="Times New Roman"/>
          <w:bCs/>
          <w:color w:val="auto"/>
          <w:sz w:val="20"/>
          <w:szCs w:val="20"/>
        </w:rPr>
      </w:pPr>
      <w:r w:rsidRPr="0018037E">
        <w:rPr>
          <w:rFonts w:ascii="Times New Roman" w:hAnsi="Times New Roman" w:cs="Times New Roman"/>
          <w:bCs/>
          <w:color w:val="auto"/>
          <w:sz w:val="20"/>
          <w:szCs w:val="20"/>
        </w:rPr>
        <w:t xml:space="preserve">Zgodnie z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Wykonawca, który podlega wykluczeniu na podstawie art. 24 ust. 1 </w:t>
      </w:r>
      <w:proofErr w:type="spellStart"/>
      <w:r w:rsidRPr="0018037E">
        <w:rPr>
          <w:rFonts w:ascii="Times New Roman" w:hAnsi="Times New Roman" w:cs="Times New Roman"/>
          <w:bCs/>
          <w:color w:val="auto"/>
          <w:sz w:val="20"/>
          <w:szCs w:val="20"/>
        </w:rPr>
        <w:t>pkt</w:t>
      </w:r>
      <w:proofErr w:type="spellEnd"/>
      <w:r w:rsidRPr="0018037E">
        <w:rPr>
          <w:rFonts w:ascii="Times New Roman" w:hAnsi="Times New Roman" w:cs="Times New Roman"/>
          <w:bCs/>
          <w:color w:val="auto"/>
          <w:sz w:val="20"/>
          <w:szCs w:val="20"/>
        </w:rPr>
        <w:t xml:space="preserve"> 13 i 14 oraz 16 – 20 lub ust. 5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18037E">
        <w:rPr>
          <w:rFonts w:ascii="Times New Roman" w:hAnsi="Times New Roman" w:cs="Times New Roman"/>
          <w:bCs/>
          <w:color w:val="auto"/>
          <w:sz w:val="20"/>
          <w:szCs w:val="20"/>
        </w:rPr>
        <w:t>Pzp</w:t>
      </w:r>
      <w:proofErr w:type="spellEnd"/>
      <w:r w:rsidRPr="0018037E">
        <w:rPr>
          <w:rFonts w:ascii="Times New Roman" w:hAnsi="Times New Roman" w:cs="Times New Roman"/>
          <w:bCs/>
          <w:color w:val="auto"/>
          <w:sz w:val="20"/>
          <w:szCs w:val="20"/>
        </w:rPr>
        <w:t>.</w:t>
      </w:r>
    </w:p>
    <w:p w:rsidR="0073434F" w:rsidRPr="0018037E" w:rsidRDefault="0073434F" w:rsidP="0073434F">
      <w:pPr>
        <w:pStyle w:val="Default"/>
        <w:spacing w:after="120" w:line="276" w:lineRule="auto"/>
        <w:jc w:val="both"/>
        <w:rPr>
          <w:rFonts w:ascii="Times New Roman" w:hAnsi="Times New Roman" w:cs="Times New Roman"/>
          <w:b/>
          <w:bCs/>
          <w:color w:val="auto"/>
          <w:sz w:val="20"/>
          <w:szCs w:val="20"/>
        </w:rPr>
      </w:pPr>
      <w:r w:rsidRPr="0018037E">
        <w:rPr>
          <w:rFonts w:ascii="Times New Roman" w:hAnsi="Times New Roman" w:cs="Times New Roman"/>
          <w:b/>
          <w:bCs/>
          <w:color w:val="auto"/>
          <w:sz w:val="20"/>
          <w:szCs w:val="20"/>
        </w:rPr>
        <w:t>4.</w:t>
      </w:r>
    </w:p>
    <w:p w:rsidR="0073434F" w:rsidRDefault="0073434F" w:rsidP="0073434F">
      <w:pPr>
        <w:pStyle w:val="Default"/>
        <w:spacing w:line="276" w:lineRule="auto"/>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Zgodnie z art. 22 ust. 1 </w:t>
      </w:r>
      <w:proofErr w:type="spellStart"/>
      <w:r w:rsidRPr="0018037E">
        <w:rPr>
          <w:rFonts w:ascii="Times New Roman" w:hAnsi="Times New Roman" w:cs="Times New Roman"/>
          <w:color w:val="auto"/>
          <w:sz w:val="20"/>
          <w:szCs w:val="20"/>
        </w:rPr>
        <w:t>pkt</w:t>
      </w:r>
      <w:proofErr w:type="spellEnd"/>
      <w:r w:rsidRPr="0018037E">
        <w:rPr>
          <w:rFonts w:ascii="Times New Roman" w:hAnsi="Times New Roman" w:cs="Times New Roman"/>
          <w:color w:val="auto"/>
          <w:sz w:val="20"/>
          <w:szCs w:val="20"/>
        </w:rPr>
        <w:t xml:space="preserve"> 2) ustawy </w:t>
      </w:r>
      <w:proofErr w:type="spellStart"/>
      <w:r w:rsidRPr="0018037E">
        <w:rPr>
          <w:rFonts w:ascii="Times New Roman" w:hAnsi="Times New Roman" w:cs="Times New Roman"/>
          <w:color w:val="auto"/>
          <w:sz w:val="20"/>
          <w:szCs w:val="20"/>
        </w:rPr>
        <w:t>Pzp</w:t>
      </w:r>
      <w:proofErr w:type="spellEnd"/>
      <w:r w:rsidRPr="0018037E">
        <w:rPr>
          <w:rFonts w:ascii="Times New Roman" w:hAnsi="Times New Roman" w:cs="Times New Roman"/>
          <w:color w:val="auto"/>
          <w:sz w:val="20"/>
          <w:szCs w:val="20"/>
        </w:rPr>
        <w:t>, o udzielenie zamówienia może ubiegać się wykonawca, który:</w:t>
      </w:r>
    </w:p>
    <w:p w:rsidR="0073434F" w:rsidRPr="0018037E" w:rsidRDefault="0073434F" w:rsidP="0073434F">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Pr>
          <w:rFonts w:ascii="Times New Roman" w:hAnsi="Times New Roman" w:cs="Times New Roman"/>
          <w:b/>
          <w:color w:val="auto"/>
          <w:sz w:val="20"/>
          <w:szCs w:val="20"/>
        </w:rPr>
        <w:t>sytuacji ekonomicznej i finansowej</w:t>
      </w:r>
      <w:r w:rsidRPr="0018037E">
        <w:rPr>
          <w:rFonts w:ascii="Times New Roman" w:hAnsi="Times New Roman" w:cs="Times New Roman"/>
          <w:b/>
          <w:color w:val="auto"/>
          <w:sz w:val="20"/>
          <w:szCs w:val="20"/>
        </w:rPr>
        <w:t xml:space="preserve">: </w:t>
      </w:r>
    </w:p>
    <w:p w:rsidR="0073434F" w:rsidRPr="0018037E" w:rsidRDefault="0073434F" w:rsidP="0073434F">
      <w:pPr>
        <w:pStyle w:val="Default"/>
        <w:spacing w:line="27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Wykonawca musi posiadać ubezpieczenie odpowiedzialności cywilnej w zakresie prowadzonej działalności związanej z przedmiotem zamówienia na kwotę co najmniej 700.000,00 zł (słownie: siedemset tysięcy złotych).</w:t>
      </w:r>
    </w:p>
    <w:p w:rsidR="0073434F" w:rsidRPr="0018037E" w:rsidRDefault="0073434F" w:rsidP="0073434F">
      <w:pPr>
        <w:pStyle w:val="Default"/>
        <w:numPr>
          <w:ilvl w:val="3"/>
          <w:numId w:val="11"/>
        </w:numPr>
        <w:tabs>
          <w:tab w:val="left" w:pos="284"/>
        </w:tabs>
        <w:suppressAutoHyphens w:val="0"/>
        <w:autoSpaceDN w:val="0"/>
        <w:adjustRightInd w:val="0"/>
        <w:spacing w:line="276" w:lineRule="auto"/>
        <w:ind w:left="567" w:hanging="567"/>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Spełnia warunki udziału w postępowaniu dotyczące </w:t>
      </w:r>
      <w:r w:rsidRPr="0018037E">
        <w:rPr>
          <w:rFonts w:ascii="Times New Roman" w:hAnsi="Times New Roman" w:cs="Times New Roman"/>
          <w:b/>
          <w:color w:val="auto"/>
          <w:sz w:val="20"/>
          <w:szCs w:val="20"/>
        </w:rPr>
        <w:t xml:space="preserve">zdolności technicznej lub zawodowej: </w:t>
      </w:r>
    </w:p>
    <w:p w:rsidR="0073434F" w:rsidRPr="0018037E" w:rsidRDefault="0073434F" w:rsidP="0073434F">
      <w:pPr>
        <w:pStyle w:val="Default"/>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Zamawiający uzna, że Wykonawca spełnia ten warunek, jeżeli:</w:t>
      </w:r>
    </w:p>
    <w:p w:rsidR="0073434F" w:rsidRPr="0018037E" w:rsidRDefault="0073434F" w:rsidP="0073434F">
      <w:pPr>
        <w:pStyle w:val="Default"/>
        <w:numPr>
          <w:ilvl w:val="0"/>
          <w:numId w:val="32"/>
        </w:numPr>
        <w:shd w:val="clear" w:color="auto" w:fill="FFFFFF" w:themeFill="background1"/>
        <w:suppressAutoHyphens w:val="0"/>
        <w:autoSpaceDN w:val="0"/>
        <w:adjustRightInd w:val="0"/>
        <w:spacing w:line="276" w:lineRule="auto"/>
        <w:ind w:left="567" w:hanging="283"/>
        <w:jc w:val="both"/>
        <w:rPr>
          <w:rFonts w:ascii="Times New Roman" w:hAnsi="Times New Roman" w:cs="Times New Roman"/>
          <w:color w:val="auto"/>
          <w:sz w:val="20"/>
          <w:szCs w:val="20"/>
        </w:rPr>
      </w:pPr>
      <w:r w:rsidRPr="0018037E">
        <w:rPr>
          <w:rFonts w:ascii="Times New Roman" w:hAnsi="Times New Roman" w:cs="Times New Roman"/>
          <w:color w:val="auto"/>
          <w:sz w:val="20"/>
          <w:szCs w:val="20"/>
        </w:rPr>
        <w:t xml:space="preserve">wykaże że w okresie ostatnich </w:t>
      </w:r>
      <w:r w:rsidRPr="000D2D7E">
        <w:rPr>
          <w:rFonts w:ascii="Times New Roman" w:hAnsi="Times New Roman" w:cs="Times New Roman"/>
          <w:color w:val="auto"/>
          <w:sz w:val="20"/>
          <w:szCs w:val="20"/>
          <w:shd w:val="clear" w:color="auto" w:fill="FFFFFF" w:themeFill="background1"/>
        </w:rPr>
        <w:t xml:space="preserve">5 </w:t>
      </w:r>
      <w:r w:rsidRPr="000D2D7E">
        <w:rPr>
          <w:rFonts w:ascii="Times New Roman" w:hAnsi="Times New Roman" w:cs="Times New Roman"/>
          <w:color w:val="auto"/>
          <w:sz w:val="20"/>
          <w:szCs w:val="20"/>
        </w:rPr>
        <w:t>lat</w:t>
      </w:r>
      <w:r w:rsidRPr="0018037E">
        <w:rPr>
          <w:rFonts w:ascii="Times New Roman" w:hAnsi="Times New Roman" w:cs="Times New Roman"/>
          <w:color w:val="auto"/>
          <w:sz w:val="20"/>
          <w:szCs w:val="20"/>
        </w:rPr>
        <w:t xml:space="preserve"> przed upływem terminu składania ofert, a jeżeli okres prowadzenia działalności jest krótszy – w tym okresie, wykonał min. 1 </w:t>
      </w:r>
      <w:r>
        <w:rPr>
          <w:rFonts w:ascii="Times New Roman" w:hAnsi="Times New Roman" w:cs="Times New Roman"/>
          <w:color w:val="auto"/>
          <w:sz w:val="20"/>
          <w:szCs w:val="20"/>
        </w:rPr>
        <w:t>robotę budowlaną polegającą na wybudowaniu, rozbudowaniu lub przebudowaniu</w:t>
      </w:r>
      <w:r w:rsidRPr="0018037E">
        <w:rPr>
          <w:rFonts w:ascii="Times New Roman" w:hAnsi="Times New Roman" w:cs="Times New Roman"/>
          <w:color w:val="auto"/>
          <w:sz w:val="20"/>
          <w:szCs w:val="20"/>
        </w:rPr>
        <w:t xml:space="preserve"> </w:t>
      </w:r>
      <w:r>
        <w:rPr>
          <w:rFonts w:ascii="Times New Roman" w:hAnsi="Times New Roman" w:cs="Times New Roman"/>
          <w:color w:val="auto"/>
          <w:sz w:val="20"/>
          <w:szCs w:val="20"/>
        </w:rPr>
        <w:t>budynku o wartości min. 600</w:t>
      </w:r>
      <w:r w:rsidRPr="0018037E">
        <w:rPr>
          <w:rFonts w:ascii="Times New Roman" w:hAnsi="Times New Roman" w:cs="Times New Roman"/>
          <w:color w:val="auto"/>
          <w:sz w:val="20"/>
          <w:szCs w:val="20"/>
        </w:rPr>
        <w:t xml:space="preserve">.000,00 zł brutto </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w:t>
      </w:r>
      <w:r w:rsidRPr="00552644">
        <w:rPr>
          <w:rFonts w:ascii="Times New Roman" w:hAnsi="Times New Roman" w:cs="Times New Roman"/>
          <w:color w:val="auto"/>
          <w:sz w:val="20"/>
          <w:szCs w:val="20"/>
        </w:rPr>
        <w:t>słownie</w:t>
      </w:r>
      <w:r w:rsidRPr="00552644">
        <w:rPr>
          <w:rFonts w:ascii="Times New Roman" w:eastAsia="Cambria" w:hAnsi="Times New Roman" w:cs="Times New Roman"/>
          <w:color w:val="auto"/>
          <w:sz w:val="20"/>
          <w:szCs w:val="20"/>
        </w:rPr>
        <w:t xml:space="preserve"> </w:t>
      </w:r>
      <w:r w:rsidRPr="00552644">
        <w:rPr>
          <w:rFonts w:ascii="Times New Roman" w:hAnsi="Times New Roman" w:cs="Times New Roman"/>
          <w:color w:val="auto"/>
          <w:sz w:val="20"/>
          <w:szCs w:val="20"/>
        </w:rPr>
        <w:t>brutto:</w:t>
      </w:r>
      <w:r w:rsidRPr="00552644">
        <w:rPr>
          <w:rFonts w:ascii="Times New Roman" w:eastAsia="Cambria" w:hAnsi="Times New Roman" w:cs="Times New Roman"/>
          <w:color w:val="auto"/>
          <w:sz w:val="20"/>
          <w:szCs w:val="20"/>
        </w:rPr>
        <w:t xml:space="preserve"> </w:t>
      </w:r>
      <w:r>
        <w:rPr>
          <w:rFonts w:ascii="Times New Roman" w:eastAsia="Cambria" w:hAnsi="Times New Roman" w:cs="Times New Roman"/>
          <w:color w:val="auto"/>
          <w:sz w:val="20"/>
          <w:szCs w:val="20"/>
        </w:rPr>
        <w:t xml:space="preserve">sześćset tysięcy </w:t>
      </w:r>
      <w:r w:rsidRPr="0018037E">
        <w:rPr>
          <w:rFonts w:ascii="Times New Roman" w:hAnsi="Times New Roman" w:cs="Times New Roman"/>
          <w:color w:val="auto"/>
          <w:sz w:val="20"/>
          <w:szCs w:val="20"/>
        </w:rPr>
        <w:t>złotych</w:t>
      </w:r>
      <w:r w:rsidRPr="0018037E">
        <w:rPr>
          <w:rFonts w:ascii="Times New Roman" w:eastAsia="Cambria" w:hAnsi="Times New Roman" w:cs="Times New Roman"/>
          <w:color w:val="auto"/>
          <w:sz w:val="20"/>
          <w:szCs w:val="20"/>
        </w:rPr>
        <w:t xml:space="preserve"> </w:t>
      </w:r>
      <w:r w:rsidRPr="0018037E">
        <w:rPr>
          <w:rFonts w:ascii="Times New Roman" w:hAnsi="Times New Roman" w:cs="Times New Roman"/>
          <w:color w:val="auto"/>
          <w:sz w:val="20"/>
          <w:szCs w:val="20"/>
        </w:rPr>
        <w:t>00/100)</w:t>
      </w:r>
      <w:r w:rsidRPr="0018037E">
        <w:rPr>
          <w:rFonts w:ascii="Times New Roman" w:eastAsia="Cambria" w:hAnsi="Times New Roman" w:cs="Times New Roman"/>
          <w:color w:val="auto"/>
          <w:sz w:val="20"/>
          <w:szCs w:val="20"/>
        </w:rPr>
        <w:t xml:space="preserve">, </w:t>
      </w:r>
      <w:r w:rsidRPr="0018037E">
        <w:rPr>
          <w:rFonts w:ascii="Times New Roman" w:eastAsia="Arial" w:hAnsi="Times New Roman" w:cs="Times New Roman"/>
          <w:color w:val="auto"/>
          <w:sz w:val="20"/>
          <w:szCs w:val="20"/>
        </w:rPr>
        <w:t>potwierdzone dowodami, że roboty te zostały wykonane w sposób należyty, w szczególności informacji o tym czy roboty zostały wykonane zgodnie z przepisami prawa budowlanego i prawidłowo ukończone.</w:t>
      </w:r>
      <w:r w:rsidRPr="0018037E">
        <w:rPr>
          <w:rFonts w:ascii="Times New Roman" w:hAnsi="Times New Roman" w:cs="Times New Roman"/>
          <w:color w:val="auto"/>
          <w:sz w:val="20"/>
          <w:szCs w:val="22"/>
        </w:rPr>
        <w:t xml:space="preserve"> </w:t>
      </w:r>
    </w:p>
    <w:p w:rsidR="0073434F" w:rsidRDefault="0073434F" w:rsidP="0073434F">
      <w:pPr>
        <w:pStyle w:val="Default"/>
        <w:shd w:val="clear" w:color="auto" w:fill="FFFFFF" w:themeFill="background1"/>
        <w:suppressAutoHyphens w:val="0"/>
        <w:autoSpaceDN w:val="0"/>
        <w:adjustRightInd w:val="0"/>
        <w:spacing w:line="276" w:lineRule="auto"/>
        <w:jc w:val="both"/>
        <w:rPr>
          <w:rFonts w:ascii="Times New Roman" w:hAnsi="Times New Roman" w:cs="Times New Roman"/>
          <w:b/>
          <w:bCs/>
          <w:color w:val="auto"/>
          <w:sz w:val="20"/>
          <w:szCs w:val="20"/>
        </w:rPr>
      </w:pPr>
      <w:r w:rsidRPr="0018037E">
        <w:rPr>
          <w:rFonts w:ascii="Times New Roman" w:hAnsi="Times New Roman" w:cs="Times New Roman"/>
          <w:b/>
          <w:color w:val="auto"/>
          <w:sz w:val="20"/>
          <w:szCs w:val="20"/>
        </w:rPr>
        <w:t>Zamawiający uzna za spełn</w:t>
      </w:r>
      <w:r>
        <w:rPr>
          <w:rFonts w:ascii="Times New Roman" w:hAnsi="Times New Roman" w:cs="Times New Roman"/>
          <w:b/>
          <w:color w:val="auto"/>
          <w:sz w:val="20"/>
          <w:szCs w:val="20"/>
        </w:rPr>
        <w:t xml:space="preserve">ione warunki </w:t>
      </w:r>
      <w:proofErr w:type="spellStart"/>
      <w:r>
        <w:rPr>
          <w:rFonts w:ascii="Times New Roman" w:hAnsi="Times New Roman" w:cs="Times New Roman"/>
          <w:b/>
          <w:color w:val="auto"/>
          <w:sz w:val="20"/>
          <w:szCs w:val="20"/>
        </w:rPr>
        <w:t>pkt</w:t>
      </w:r>
      <w:proofErr w:type="spellEnd"/>
      <w:r>
        <w:rPr>
          <w:rFonts w:ascii="Times New Roman" w:hAnsi="Times New Roman" w:cs="Times New Roman"/>
          <w:b/>
          <w:color w:val="auto"/>
          <w:sz w:val="20"/>
          <w:szCs w:val="20"/>
        </w:rPr>
        <w:t xml:space="preserve"> 4 </w:t>
      </w:r>
      <w:proofErr w:type="spellStart"/>
      <w:r>
        <w:rPr>
          <w:rFonts w:ascii="Times New Roman" w:hAnsi="Times New Roman" w:cs="Times New Roman"/>
          <w:b/>
          <w:color w:val="auto"/>
          <w:sz w:val="20"/>
          <w:szCs w:val="20"/>
        </w:rPr>
        <w:t>ppkt</w:t>
      </w:r>
      <w:proofErr w:type="spellEnd"/>
      <w:r>
        <w:rPr>
          <w:rFonts w:ascii="Times New Roman" w:hAnsi="Times New Roman" w:cs="Times New Roman"/>
          <w:b/>
          <w:color w:val="auto"/>
          <w:sz w:val="20"/>
          <w:szCs w:val="20"/>
        </w:rPr>
        <w:t xml:space="preserve"> 2) lit. a</w:t>
      </w:r>
      <w:r w:rsidRPr="0018037E">
        <w:rPr>
          <w:rFonts w:ascii="Times New Roman" w:hAnsi="Times New Roman" w:cs="Times New Roman"/>
          <w:b/>
          <w:color w:val="auto"/>
          <w:sz w:val="20"/>
          <w:szCs w:val="20"/>
        </w:rPr>
        <w:t xml:space="preserve">, również w przypadku, gdy doświadczenie wykazane przez Wykonawcę obejmuje szerszy zakres i wartość robót od wymaganych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 xml:space="preserve">4 </w:t>
      </w:r>
      <w:proofErr w:type="spellStart"/>
      <w:r>
        <w:rPr>
          <w:rFonts w:ascii="Times New Roman" w:hAnsi="Times New Roman" w:cs="Times New Roman"/>
          <w:b/>
          <w:bCs/>
          <w:color w:val="auto"/>
          <w:sz w:val="20"/>
          <w:szCs w:val="20"/>
        </w:rPr>
        <w:t>ppkt</w:t>
      </w:r>
      <w:proofErr w:type="spellEnd"/>
      <w:r>
        <w:rPr>
          <w:rFonts w:ascii="Times New Roman" w:hAnsi="Times New Roman" w:cs="Times New Roman"/>
          <w:b/>
          <w:bCs/>
          <w:color w:val="auto"/>
          <w:sz w:val="20"/>
          <w:szCs w:val="20"/>
        </w:rPr>
        <w:t xml:space="preserve"> 2) </w:t>
      </w:r>
      <w:r>
        <w:rPr>
          <w:rFonts w:ascii="Times New Roman" w:hAnsi="Times New Roman" w:cs="Times New Roman"/>
          <w:b/>
          <w:bCs/>
          <w:color w:val="auto"/>
          <w:sz w:val="20"/>
          <w:szCs w:val="20"/>
        </w:rPr>
        <w:br/>
      </w:r>
      <w:r>
        <w:rPr>
          <w:rFonts w:ascii="Times New Roman" w:hAnsi="Times New Roman" w:cs="Times New Roman"/>
          <w:b/>
          <w:bCs/>
          <w:color w:val="auto"/>
          <w:sz w:val="20"/>
          <w:szCs w:val="20"/>
        </w:rPr>
        <w:lastRenderedPageBreak/>
        <w:t>lit. a</w:t>
      </w:r>
      <w:r w:rsidRPr="0018037E">
        <w:rPr>
          <w:rFonts w:ascii="Times New Roman" w:hAnsi="Times New Roman" w:cs="Times New Roman"/>
          <w:b/>
          <w:bCs/>
          <w:color w:val="auto"/>
          <w:sz w:val="20"/>
          <w:szCs w:val="20"/>
        </w:rPr>
        <w:t>.</w:t>
      </w:r>
      <w:r w:rsidRPr="0018037E">
        <w:rPr>
          <w:rFonts w:ascii="Times New Roman" w:hAnsi="Times New Roman" w:cs="Times New Roman"/>
          <w:b/>
          <w:color w:val="auto"/>
          <w:sz w:val="20"/>
          <w:szCs w:val="20"/>
        </w:rPr>
        <w:t xml:space="preserve"> Zamawiający wymaga, aby w wykazie robót (wg </w:t>
      </w:r>
      <w:r w:rsidRPr="0018037E">
        <w:rPr>
          <w:rFonts w:ascii="Times New Roman" w:hAnsi="Times New Roman" w:cs="Times New Roman"/>
          <w:b/>
          <w:bCs/>
          <w:color w:val="auto"/>
          <w:sz w:val="20"/>
          <w:szCs w:val="20"/>
        </w:rPr>
        <w:t>załącznika nr 5 d</w:t>
      </w:r>
      <w:r w:rsidRPr="0018037E">
        <w:rPr>
          <w:rFonts w:ascii="Times New Roman" w:hAnsi="Times New Roman" w:cs="Times New Roman"/>
          <w:b/>
          <w:color w:val="auto"/>
          <w:sz w:val="20"/>
          <w:szCs w:val="20"/>
        </w:rPr>
        <w:t xml:space="preserve">o SIWZ) wyodrębnione zostały wartość i zakres wykonanych robót lub spełniających wymagania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w:t>
      </w:r>
      <w:r>
        <w:rPr>
          <w:rFonts w:ascii="Times New Roman" w:hAnsi="Times New Roman" w:cs="Times New Roman"/>
          <w:b/>
          <w:bCs/>
          <w:color w:val="auto"/>
          <w:sz w:val="20"/>
          <w:szCs w:val="20"/>
        </w:rPr>
        <w:t xml:space="preserve">4 </w:t>
      </w:r>
      <w:proofErr w:type="spellStart"/>
      <w:r>
        <w:rPr>
          <w:rFonts w:ascii="Times New Roman" w:hAnsi="Times New Roman" w:cs="Times New Roman"/>
          <w:b/>
          <w:bCs/>
          <w:color w:val="auto"/>
          <w:sz w:val="20"/>
          <w:szCs w:val="20"/>
        </w:rPr>
        <w:t>ppkt</w:t>
      </w:r>
      <w:proofErr w:type="spellEnd"/>
      <w:r>
        <w:rPr>
          <w:rFonts w:ascii="Times New Roman" w:hAnsi="Times New Roman" w:cs="Times New Roman"/>
          <w:b/>
          <w:bCs/>
          <w:color w:val="auto"/>
          <w:sz w:val="20"/>
          <w:szCs w:val="20"/>
        </w:rPr>
        <w:t xml:space="preserve"> 2) lit. a</w:t>
      </w:r>
    </w:p>
    <w:p w:rsidR="0073434F" w:rsidRDefault="0073434F" w:rsidP="0073434F">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CF5112">
        <w:rPr>
          <w:rFonts w:ascii="Times New Roman" w:hAnsi="Times New Roman" w:cs="Times New Roman"/>
          <w:b/>
          <w:color w:val="auto"/>
          <w:sz w:val="20"/>
          <w:szCs w:val="20"/>
        </w:rPr>
        <w:t>b)   zdolność zawodowa</w:t>
      </w:r>
      <w:r>
        <w:rPr>
          <w:rFonts w:ascii="Times New Roman" w:hAnsi="Times New Roman" w:cs="Times New Roman"/>
          <w:color w:val="auto"/>
          <w:sz w:val="20"/>
          <w:szCs w:val="20"/>
        </w:rPr>
        <w:t>:</w:t>
      </w:r>
    </w:p>
    <w:p w:rsidR="0073434F" w:rsidRPr="00212EBC" w:rsidRDefault="0073434F" w:rsidP="0073434F">
      <w:pPr>
        <w:pStyle w:val="Default"/>
        <w:suppressAutoHyphens w:val="0"/>
        <w:autoSpaceDN w:val="0"/>
        <w:adjustRightInd w:val="0"/>
        <w:spacing w:line="276" w:lineRule="auto"/>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Zamawiający wymaga, aby wykonawca wykazał, że osoby, które będą skierowane przez wykonawcę do realizacji zamówienia publicznego, odpowiedzialne za kierowan</w:t>
      </w:r>
      <w:r w:rsidR="00071B05">
        <w:rPr>
          <w:rFonts w:ascii="Times New Roman" w:hAnsi="Times New Roman" w:cs="Times New Roman"/>
          <w:color w:val="auto"/>
          <w:sz w:val="20"/>
          <w:szCs w:val="20"/>
        </w:rPr>
        <w:t>ie robotami budowlanymi posiadał</w:t>
      </w:r>
      <w:r w:rsidRPr="00212EBC">
        <w:rPr>
          <w:rFonts w:ascii="Times New Roman" w:hAnsi="Times New Roman" w:cs="Times New Roman"/>
          <w:color w:val="auto"/>
          <w:sz w:val="20"/>
          <w:szCs w:val="20"/>
        </w:rPr>
        <w:t>y kwalifikacje zawodowe, uprawnienie, doświadczenie i wykształcenie niezbędne do wykonania zamówienia publicznego:</w:t>
      </w:r>
    </w:p>
    <w:p w:rsidR="0073434F" w:rsidRPr="00212EBC" w:rsidRDefault="0073434F" w:rsidP="0073434F">
      <w:pPr>
        <w:numPr>
          <w:ilvl w:val="0"/>
          <w:numId w:val="48"/>
        </w:numPr>
        <w:tabs>
          <w:tab w:val="left" w:pos="720"/>
        </w:tabs>
        <w:autoSpaceDE w:val="0"/>
        <w:spacing w:line="276" w:lineRule="auto"/>
        <w:rPr>
          <w:rFonts w:eastAsia="Times New Roman" w:cs="Arial"/>
          <w:color w:val="000000"/>
          <w:sz w:val="20"/>
          <w:szCs w:val="20"/>
        </w:rPr>
      </w:pPr>
      <w:r w:rsidRPr="00212EBC">
        <w:rPr>
          <w:rFonts w:eastAsia="Times New Roman" w:cs="Arial"/>
          <w:color w:val="000000"/>
          <w:sz w:val="20"/>
          <w:szCs w:val="20"/>
        </w:rPr>
        <w:t>uprawnienia do projektowania bez ograniczeń w specjalności architektonicznej oraz konstrukcyjnej</w:t>
      </w:r>
    </w:p>
    <w:p w:rsidR="0073434F" w:rsidRPr="00212EBC" w:rsidRDefault="0073434F" w:rsidP="0073434F">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bez ograniczeń w specjalności instalacji sanitarnych, elektrycznych</w:t>
      </w:r>
    </w:p>
    <w:p w:rsidR="0073434F" w:rsidRPr="00212EBC" w:rsidRDefault="0073434F" w:rsidP="0073434F">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projektowania w specjalności drogowej</w:t>
      </w:r>
    </w:p>
    <w:p w:rsidR="0073434F" w:rsidRPr="00212EBC" w:rsidRDefault="0073434F" w:rsidP="0073434F">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budowy bez ograniczeń w specjalności konstrukcyjno-budowlanej</w:t>
      </w:r>
    </w:p>
    <w:p w:rsidR="0073434F" w:rsidRPr="00212EBC" w:rsidRDefault="0073434F" w:rsidP="0073434F">
      <w:pPr>
        <w:numPr>
          <w:ilvl w:val="0"/>
          <w:numId w:val="48"/>
        </w:numPr>
        <w:tabs>
          <w:tab w:val="clear" w:pos="0"/>
          <w:tab w:val="left" w:pos="720"/>
        </w:tabs>
        <w:autoSpaceDE w:val="0"/>
        <w:spacing w:line="276" w:lineRule="auto"/>
        <w:ind w:left="720"/>
        <w:rPr>
          <w:rFonts w:eastAsia="Times New Roman" w:cs="Arial"/>
          <w:color w:val="000000"/>
          <w:sz w:val="20"/>
          <w:szCs w:val="20"/>
        </w:rPr>
      </w:pPr>
      <w:r w:rsidRPr="00212EBC">
        <w:rPr>
          <w:rFonts w:eastAsia="Times New Roman" w:cs="Arial"/>
          <w:color w:val="000000"/>
          <w:sz w:val="20"/>
          <w:szCs w:val="20"/>
        </w:rPr>
        <w:t>uprawnienia do pełnienia funkcji kierownika robót w specjalności instalacji elektrycznych i sanitarnych</w:t>
      </w:r>
    </w:p>
    <w:p w:rsidR="0073434F" w:rsidRPr="00212EBC" w:rsidRDefault="0073434F" w:rsidP="0073434F">
      <w:pPr>
        <w:pStyle w:val="Default"/>
        <w:suppressAutoHyphens w:val="0"/>
        <w:autoSpaceDN w:val="0"/>
        <w:adjustRightInd w:val="0"/>
        <w:spacing w:line="276" w:lineRule="auto"/>
        <w:jc w:val="both"/>
        <w:rPr>
          <w:rFonts w:ascii="Times New Roman" w:hAnsi="Times New Roman" w:cs="Times New Roman"/>
          <w:color w:val="auto"/>
          <w:sz w:val="20"/>
          <w:szCs w:val="20"/>
        </w:rPr>
      </w:pPr>
    </w:p>
    <w:p w:rsidR="0073434F" w:rsidRPr="00212EBC" w:rsidRDefault="0073434F" w:rsidP="0073434F">
      <w:pPr>
        <w:pStyle w:val="Default"/>
        <w:suppressAutoHyphens w:val="0"/>
        <w:autoSpaceDN w:val="0"/>
        <w:adjustRightInd w:val="0"/>
        <w:spacing w:line="276" w:lineRule="auto"/>
        <w:jc w:val="both"/>
        <w:rPr>
          <w:rFonts w:ascii="Times New Roman" w:hAnsi="Times New Roman" w:cs="Times New Roman"/>
          <w:color w:val="auto"/>
          <w:sz w:val="20"/>
          <w:szCs w:val="20"/>
        </w:rPr>
      </w:pPr>
    </w:p>
    <w:p w:rsidR="0073434F" w:rsidRPr="00212EBC" w:rsidRDefault="0073434F" w:rsidP="0073434F">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 xml:space="preserve">Przez </w:t>
      </w:r>
      <w:r w:rsidR="00071B05">
        <w:rPr>
          <w:rFonts w:ascii="Times New Roman" w:hAnsi="Times New Roman" w:cs="Times New Roman"/>
          <w:color w:val="auto"/>
          <w:sz w:val="20"/>
          <w:szCs w:val="20"/>
        </w:rPr>
        <w:t>uprawnienia do peł</w:t>
      </w:r>
      <w:r w:rsidRPr="00212EBC">
        <w:rPr>
          <w:rFonts w:ascii="Times New Roman" w:hAnsi="Times New Roman" w:cs="Times New Roman"/>
          <w:color w:val="auto"/>
          <w:sz w:val="20"/>
          <w:szCs w:val="20"/>
        </w:rPr>
        <w:t>nienia samodzielnych funkcji w budownictwie zamawiający rozumie uprawnienia wydane na podstawie aktualnie obowiązującej ustawy – Prawo budowlane (Dz. U. z 2020r.  poz. 1333)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w:t>
      </w:r>
    </w:p>
    <w:p w:rsidR="0073434F" w:rsidRPr="00212EBC" w:rsidRDefault="0073434F" w:rsidP="0073434F">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73434F" w:rsidRPr="00212EBC" w:rsidRDefault="0073434F" w:rsidP="0073434F">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r w:rsidRPr="00212EBC">
        <w:rPr>
          <w:rFonts w:ascii="Times New Roman" w:hAnsi="Times New Roman" w:cs="Times New Roman"/>
          <w:color w:val="auto"/>
          <w:sz w:val="20"/>
          <w:szCs w:val="20"/>
        </w:rPr>
        <w:t>Zamawiający dokona oceny spełnienia warunku udziału w postępowaniu, zgodnie z formułą spełnia/nie spełnia, w oparciu o oświadczenia i dowody złożone przez wykonawcę w ofercie na wezwanie zamawiającego.</w:t>
      </w:r>
    </w:p>
    <w:p w:rsidR="0073434F" w:rsidRPr="00212EBC" w:rsidRDefault="0073434F" w:rsidP="0073434F">
      <w:pPr>
        <w:pStyle w:val="Default"/>
        <w:suppressAutoHyphens w:val="0"/>
        <w:autoSpaceDN w:val="0"/>
        <w:adjustRightInd w:val="0"/>
        <w:spacing w:line="276" w:lineRule="auto"/>
        <w:ind w:left="360"/>
        <w:jc w:val="both"/>
        <w:rPr>
          <w:rFonts w:ascii="Times New Roman" w:hAnsi="Times New Roman" w:cs="Times New Roman"/>
          <w:color w:val="auto"/>
          <w:sz w:val="20"/>
          <w:szCs w:val="20"/>
        </w:rPr>
      </w:pPr>
    </w:p>
    <w:p w:rsidR="0073434F" w:rsidRPr="00212EBC" w:rsidRDefault="0073434F" w:rsidP="0073434F">
      <w:pPr>
        <w:pStyle w:val="Default"/>
        <w:suppressAutoHyphens w:val="0"/>
        <w:autoSpaceDN w:val="0"/>
        <w:adjustRightInd w:val="0"/>
        <w:spacing w:line="276" w:lineRule="auto"/>
        <w:ind w:left="360"/>
        <w:jc w:val="both"/>
        <w:rPr>
          <w:rFonts w:ascii="Times New Roman" w:hAnsi="Times New Roman" w:cs="Times New Roman"/>
          <w:b/>
          <w:color w:val="auto"/>
          <w:sz w:val="20"/>
          <w:szCs w:val="20"/>
          <w:u w:val="single"/>
        </w:rPr>
      </w:pPr>
      <w:r w:rsidRPr="00212EBC">
        <w:rPr>
          <w:rFonts w:ascii="Times New Roman" w:hAnsi="Times New Roman" w:cs="Times New Roman"/>
          <w:b/>
          <w:color w:val="auto"/>
          <w:sz w:val="20"/>
          <w:szCs w:val="20"/>
          <w:u w:val="single"/>
        </w:rPr>
        <w:t>Zamawiający dopuszcza możliwość łączenia funkcji w przypadku osób, które posiadają w/w uprawnienia w więcej niż jednej specjalności</w:t>
      </w:r>
    </w:p>
    <w:p w:rsidR="0073434F" w:rsidRPr="00D34444" w:rsidRDefault="0073434F" w:rsidP="0073434F">
      <w:pPr>
        <w:pStyle w:val="Default"/>
        <w:suppressAutoHyphens w:val="0"/>
        <w:autoSpaceDN w:val="0"/>
        <w:adjustRightInd w:val="0"/>
        <w:spacing w:line="276" w:lineRule="auto"/>
        <w:jc w:val="both"/>
        <w:rPr>
          <w:rFonts w:ascii="Times New Roman" w:hAnsi="Times New Roman" w:cs="Times New Roman"/>
          <w:b/>
          <w:color w:val="auto"/>
          <w:sz w:val="20"/>
          <w:szCs w:val="20"/>
          <w:highlight w:val="green"/>
        </w:rPr>
      </w:pPr>
    </w:p>
    <w:p w:rsidR="0073434F" w:rsidRPr="00E75F83" w:rsidRDefault="0073434F" w:rsidP="0073434F">
      <w:pPr>
        <w:pStyle w:val="Default"/>
        <w:suppressAutoHyphens w:val="0"/>
        <w:autoSpaceDN w:val="0"/>
        <w:adjustRightInd w:val="0"/>
        <w:spacing w:line="276" w:lineRule="auto"/>
        <w:jc w:val="both"/>
        <w:rPr>
          <w:rFonts w:ascii="Times New Roman" w:hAnsi="Times New Roman" w:cs="Times New Roman"/>
          <w:color w:val="auto"/>
          <w:sz w:val="20"/>
          <w:szCs w:val="20"/>
        </w:rPr>
      </w:pPr>
      <w:r w:rsidRPr="00E75F83">
        <w:rPr>
          <w:rFonts w:ascii="Times New Roman" w:hAnsi="Times New Roman" w:cs="Times New Roman"/>
          <w:color w:val="auto"/>
          <w:sz w:val="20"/>
          <w:szCs w:val="20"/>
        </w:rPr>
        <w:t xml:space="preserve">Zamawiający, określając wymogi dla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2020r., </w:t>
      </w:r>
      <w:proofErr w:type="spellStart"/>
      <w:r w:rsidRPr="00E75F83">
        <w:rPr>
          <w:rFonts w:ascii="Times New Roman" w:hAnsi="Times New Roman" w:cs="Times New Roman"/>
          <w:color w:val="auto"/>
          <w:sz w:val="20"/>
          <w:szCs w:val="20"/>
        </w:rPr>
        <w:t>poz</w:t>
      </w:r>
      <w:proofErr w:type="spellEnd"/>
      <w:r w:rsidRPr="00E75F83">
        <w:rPr>
          <w:rFonts w:ascii="Times New Roman" w:hAnsi="Times New Roman" w:cs="Times New Roman"/>
          <w:color w:val="auto"/>
          <w:sz w:val="20"/>
          <w:szCs w:val="20"/>
        </w:rPr>
        <w:t xml:space="preserve"> 1333), a także ustawy o zasadach uznawania kwalifikacji zawodowych nabytych w państwach członkowskich Unii Europejskiej(tj. Dz. U. z 2020r., poz. 220)</w:t>
      </w:r>
    </w:p>
    <w:p w:rsidR="0073434F" w:rsidRPr="00E1712D" w:rsidRDefault="0073434F" w:rsidP="0073434F">
      <w:pPr>
        <w:pStyle w:val="Default"/>
        <w:suppressAutoHyphens w:val="0"/>
        <w:autoSpaceDN w:val="0"/>
        <w:adjustRightInd w:val="0"/>
        <w:spacing w:line="276" w:lineRule="auto"/>
        <w:jc w:val="both"/>
        <w:rPr>
          <w:rFonts w:ascii="Times New Roman" w:hAnsi="Times New Roman" w:cs="Times New Roman"/>
          <w:b/>
          <w:color w:val="auto"/>
          <w:sz w:val="20"/>
          <w:szCs w:val="20"/>
        </w:rPr>
      </w:pPr>
      <w:r w:rsidRPr="00E75F83">
        <w:rPr>
          <w:rFonts w:ascii="Times New Roman" w:hAnsi="Times New Roman" w:cs="Times New Roman"/>
          <w:color w:val="auto"/>
          <w:sz w:val="20"/>
          <w:szCs w:val="20"/>
        </w:rPr>
        <w:t>3)  Ocena spełnienia  wyżej wymienionych warunków odbywać się będzie na zasadzie spełnia/nie spełnia warunku udziału w postępowaniu</w:t>
      </w:r>
      <w:r>
        <w:rPr>
          <w:rFonts w:ascii="Times New Roman" w:hAnsi="Times New Roman" w:cs="Times New Roman"/>
          <w:b/>
          <w:color w:val="auto"/>
          <w:sz w:val="20"/>
          <w:szCs w:val="20"/>
        </w:rPr>
        <w:t>.</w:t>
      </w:r>
    </w:p>
    <w:p w:rsidR="0073434F" w:rsidRPr="0018037E" w:rsidRDefault="0073434F" w:rsidP="0073434F">
      <w:pPr>
        <w:tabs>
          <w:tab w:val="left" w:pos="284"/>
        </w:tabs>
        <w:spacing w:line="276" w:lineRule="auto"/>
        <w:ind w:left="284" w:right="-1" w:hanging="284"/>
        <w:jc w:val="both"/>
        <w:rPr>
          <w:rFonts w:eastAsia="Arial" w:cs="Times New Roman"/>
          <w:sz w:val="20"/>
          <w:szCs w:val="20"/>
        </w:rPr>
      </w:pPr>
      <w:r w:rsidRPr="0018037E">
        <w:rPr>
          <w:rFonts w:eastAsia="Arial" w:cs="Times New Roman"/>
          <w:b/>
          <w:sz w:val="20"/>
          <w:szCs w:val="20"/>
        </w:rPr>
        <w:t>5</w:t>
      </w:r>
      <w:r w:rsidRPr="0018037E">
        <w:rPr>
          <w:rFonts w:eastAsia="Arial" w:cs="Times New Roman"/>
          <w:sz w:val="20"/>
          <w:szCs w:val="20"/>
        </w:rPr>
        <w:t xml:space="preserve">. </w:t>
      </w:r>
    </w:p>
    <w:p w:rsidR="0073434F" w:rsidRPr="0018037E" w:rsidRDefault="0073434F" w:rsidP="0073434F">
      <w:pPr>
        <w:tabs>
          <w:tab w:val="left" w:pos="284"/>
        </w:tabs>
        <w:spacing w:line="276" w:lineRule="auto"/>
        <w:ind w:right="-1"/>
        <w:jc w:val="both"/>
        <w:rPr>
          <w:rFonts w:cs="Times New Roman"/>
          <w:i/>
          <w:sz w:val="20"/>
          <w:szCs w:val="20"/>
          <w:lang w:eastAsia="pl-PL"/>
        </w:rPr>
      </w:pPr>
      <w:r w:rsidRPr="0018037E">
        <w:rPr>
          <w:rFonts w:cs="Times New Roman"/>
          <w:b/>
          <w:sz w:val="20"/>
          <w:szCs w:val="20"/>
        </w:rPr>
        <w:t>Poleganie</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zdolnościach</w:t>
      </w:r>
      <w:r w:rsidRPr="0018037E">
        <w:rPr>
          <w:rFonts w:eastAsia="Cambria" w:cs="Times New Roman"/>
          <w:b/>
          <w:sz w:val="20"/>
          <w:szCs w:val="20"/>
        </w:rPr>
        <w:t xml:space="preserve"> </w:t>
      </w:r>
      <w:r w:rsidRPr="0018037E">
        <w:rPr>
          <w:rFonts w:cs="Times New Roman"/>
          <w:b/>
          <w:sz w:val="20"/>
          <w:szCs w:val="20"/>
        </w:rPr>
        <w:t>innych</w:t>
      </w:r>
      <w:r w:rsidRPr="0018037E">
        <w:rPr>
          <w:rFonts w:eastAsia="Cambria" w:cs="Times New Roman"/>
          <w:b/>
          <w:sz w:val="20"/>
          <w:szCs w:val="20"/>
        </w:rPr>
        <w:t xml:space="preserve"> </w:t>
      </w:r>
      <w:r w:rsidRPr="0018037E">
        <w:rPr>
          <w:rFonts w:cs="Times New Roman"/>
          <w:b/>
          <w:sz w:val="20"/>
          <w:szCs w:val="20"/>
        </w:rPr>
        <w:t>podmiotów</w:t>
      </w:r>
      <w:r w:rsidRPr="0018037E">
        <w:rPr>
          <w:rFonts w:eastAsia="Cambria" w:cs="Times New Roman"/>
          <w:b/>
          <w:sz w:val="20"/>
          <w:szCs w:val="20"/>
        </w:rPr>
        <w:t xml:space="preserve"> </w:t>
      </w:r>
      <w:r w:rsidRPr="0018037E">
        <w:rPr>
          <w:rFonts w:cs="Times New Roman"/>
          <w:b/>
          <w:sz w:val="20"/>
          <w:szCs w:val="20"/>
        </w:rPr>
        <w:t>na</w:t>
      </w:r>
      <w:r w:rsidRPr="0018037E">
        <w:rPr>
          <w:rFonts w:eastAsia="Cambria" w:cs="Times New Roman"/>
          <w:b/>
          <w:sz w:val="20"/>
          <w:szCs w:val="20"/>
        </w:rPr>
        <w:t xml:space="preserve"> </w:t>
      </w:r>
      <w:r w:rsidRPr="0018037E">
        <w:rPr>
          <w:rFonts w:cs="Times New Roman"/>
          <w:b/>
          <w:sz w:val="20"/>
          <w:szCs w:val="20"/>
        </w:rPr>
        <w:t>podstawie</w:t>
      </w:r>
      <w:r w:rsidRPr="0018037E">
        <w:rPr>
          <w:rFonts w:eastAsia="Cambria" w:cs="Times New Roman"/>
          <w:b/>
          <w:sz w:val="20"/>
          <w:szCs w:val="20"/>
        </w:rPr>
        <w:t xml:space="preserve"> </w:t>
      </w:r>
      <w:r w:rsidRPr="0018037E">
        <w:rPr>
          <w:rFonts w:cs="Times New Roman"/>
          <w:b/>
          <w:sz w:val="20"/>
          <w:szCs w:val="20"/>
        </w:rPr>
        <w:t>art.</w:t>
      </w:r>
      <w:r w:rsidRPr="0018037E">
        <w:rPr>
          <w:rFonts w:eastAsia="Cambria" w:cs="Times New Roman"/>
          <w:b/>
          <w:sz w:val="20"/>
          <w:szCs w:val="20"/>
        </w:rPr>
        <w:t xml:space="preserve"> </w:t>
      </w:r>
      <w:r w:rsidRPr="0018037E">
        <w:rPr>
          <w:rFonts w:cs="Times New Roman"/>
          <w:b/>
          <w:sz w:val="20"/>
          <w:szCs w:val="20"/>
        </w:rPr>
        <w:t>22 a</w:t>
      </w:r>
      <w:r w:rsidRPr="0018037E">
        <w:rPr>
          <w:rFonts w:eastAsia="Cambria" w:cs="Times New Roman"/>
          <w:b/>
          <w:sz w:val="20"/>
          <w:szCs w:val="20"/>
        </w:rPr>
        <w:t xml:space="preserve"> </w:t>
      </w:r>
      <w:r w:rsidRPr="0018037E">
        <w:rPr>
          <w:rFonts w:cs="Times New Roman"/>
          <w:b/>
          <w:sz w:val="20"/>
          <w:szCs w:val="20"/>
        </w:rPr>
        <w:t>ust 1.</w:t>
      </w:r>
      <w:r w:rsidRPr="0018037E">
        <w:rPr>
          <w:rFonts w:eastAsia="Cambria" w:cs="Times New Roman"/>
          <w:b/>
          <w:sz w:val="20"/>
          <w:szCs w:val="20"/>
        </w:rPr>
        <w:t xml:space="preserve"> ustawy </w:t>
      </w:r>
      <w:proofErr w:type="spellStart"/>
      <w:r w:rsidRPr="0018037E">
        <w:rPr>
          <w:rFonts w:cs="Times New Roman"/>
          <w:b/>
          <w:sz w:val="20"/>
          <w:szCs w:val="20"/>
        </w:rPr>
        <w:t>Pzp</w:t>
      </w:r>
      <w:proofErr w:type="spellEnd"/>
      <w:r w:rsidRPr="0018037E">
        <w:rPr>
          <w:rFonts w:cs="Times New Roman"/>
          <w:b/>
          <w:sz w:val="20"/>
          <w:szCs w:val="20"/>
        </w:rPr>
        <w:t>.</w:t>
      </w:r>
    </w:p>
    <w:p w:rsidR="0073434F" w:rsidRPr="0018037E" w:rsidRDefault="0073434F" w:rsidP="0073434F">
      <w:pPr>
        <w:pStyle w:val="Tekstpodstawowy22"/>
        <w:spacing w:after="0" w:line="276" w:lineRule="auto"/>
        <w:ind w:right="-28"/>
        <w:jc w:val="both"/>
        <w:rPr>
          <w:rFonts w:cs="Times New Roman"/>
          <w:sz w:val="20"/>
          <w:szCs w:val="20"/>
        </w:rPr>
      </w:pPr>
      <w:r w:rsidRPr="0018037E">
        <w:rPr>
          <w:rFonts w:eastAsia="Times New Roman" w:cs="Times New Roman"/>
          <w:kern w:val="0"/>
          <w:sz w:val="20"/>
          <w:szCs w:val="20"/>
          <w:lang w:eastAsia="pl-PL"/>
        </w:rPr>
        <w:t>Wykonawca może w celu potwierdzenia spełniania warunków udziału w postępowaniu,</w:t>
      </w:r>
      <w:r w:rsidRPr="0018037E">
        <w:rPr>
          <w:rFonts w:cs="Times New Roman"/>
          <w:sz w:val="20"/>
          <w:szCs w:val="20"/>
        </w:rPr>
        <w:t xml:space="preserve"> w stosownych sytuacjach oraz w odniesieniu do konkretnego zamówienia, lub jego części</w:t>
      </w:r>
      <w:r w:rsidRPr="0018037E">
        <w:rPr>
          <w:rFonts w:eastAsia="Times New Roman" w:cs="Times New Roman"/>
          <w:kern w:val="0"/>
          <w:sz w:val="20"/>
          <w:szCs w:val="20"/>
          <w:lang w:eastAsia="pl-PL"/>
        </w:rPr>
        <w:t xml:space="preserve">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w:t>
      </w:r>
      <w:r w:rsidRPr="0018037E">
        <w:rPr>
          <w:rFonts w:eastAsia="Times New Roman" w:cs="Times New Roman"/>
          <w:b/>
          <w:kern w:val="0"/>
          <w:sz w:val="20"/>
          <w:szCs w:val="20"/>
          <w:lang w:eastAsia="pl-PL"/>
        </w:rPr>
        <w:t>zobowiązanie</w:t>
      </w:r>
      <w:r w:rsidRPr="0018037E">
        <w:rPr>
          <w:rFonts w:eastAsia="Times New Roman" w:cs="Times New Roman"/>
          <w:kern w:val="0"/>
          <w:sz w:val="20"/>
          <w:szCs w:val="20"/>
          <w:lang w:eastAsia="pl-PL"/>
        </w:rPr>
        <w:t xml:space="preserve"> tych podmiotów do oddania mu do dyspozycji niezbędnych zasobów na potrzeby realizacji zamówienia.</w:t>
      </w:r>
      <w:r w:rsidRPr="0018037E">
        <w:rPr>
          <w:rFonts w:eastAsia="Cambria" w:cs="Times New Roman"/>
          <w:sz w:val="20"/>
          <w:szCs w:val="20"/>
        </w:rPr>
        <w:t xml:space="preserve"> </w:t>
      </w:r>
      <w:r w:rsidRPr="0018037E">
        <w:rPr>
          <w:rFonts w:cs="Times New Roman"/>
          <w:sz w:val="20"/>
          <w:szCs w:val="20"/>
        </w:rPr>
        <w:t xml:space="preserve">W celu oceny, czy wykonawca polegając na zdolnościach lub sytuacji innych podmiotów na zasadach określonych w art. 22a </w:t>
      </w:r>
      <w:proofErr w:type="spellStart"/>
      <w:r w:rsidRPr="0018037E">
        <w:rPr>
          <w:rFonts w:cs="Times New Roman"/>
          <w:sz w:val="20"/>
          <w:szCs w:val="20"/>
        </w:rPr>
        <w:t>Pzp</w:t>
      </w:r>
      <w:proofErr w:type="spellEnd"/>
      <w:r w:rsidRPr="0018037E">
        <w:rPr>
          <w:rFonts w:cs="Times New Roman"/>
          <w:sz w:val="20"/>
          <w:szCs w:val="20"/>
        </w:rPr>
        <w:t xml:space="preserve">, będzie dysponował niezbędnymi zasobami w stopniu umożliwiającym należyte wykonanie zamówienia publicznego oraz oceny, czy stosunek łączący wykonawcę z tymi podmiotami gwarantuje rzeczywisty dostęp do </w:t>
      </w:r>
      <w:r w:rsidRPr="0018037E">
        <w:rPr>
          <w:rFonts w:cs="Times New Roman"/>
          <w:sz w:val="20"/>
          <w:szCs w:val="20"/>
        </w:rPr>
        <w:lastRenderedPageBreak/>
        <w:t xml:space="preserve">ich zasobów, zamawiają </w:t>
      </w:r>
      <w:r w:rsidRPr="0018037E">
        <w:rPr>
          <w:rFonts w:cs="Times New Roman"/>
          <w:b/>
          <w:sz w:val="20"/>
          <w:szCs w:val="20"/>
          <w:u w:val="single"/>
        </w:rPr>
        <w:t>żąda</w:t>
      </w:r>
      <w:r w:rsidRPr="0018037E">
        <w:rPr>
          <w:rFonts w:cs="Times New Roman"/>
          <w:sz w:val="20"/>
          <w:szCs w:val="20"/>
        </w:rPr>
        <w:t xml:space="preserve"> </w:t>
      </w:r>
      <w:r w:rsidRPr="0018037E">
        <w:rPr>
          <w:rFonts w:cs="Times New Roman"/>
          <w:b/>
          <w:sz w:val="20"/>
          <w:szCs w:val="20"/>
          <w:u w:val="single"/>
        </w:rPr>
        <w:t>złożenia wraz z ofertą dokumentu, który określa w szczególności</w:t>
      </w:r>
      <w:r w:rsidRPr="0018037E">
        <w:rPr>
          <w:rFonts w:cs="Times New Roman"/>
          <w:sz w:val="20"/>
          <w:szCs w:val="20"/>
        </w:rPr>
        <w:t xml:space="preserve">: </w:t>
      </w:r>
    </w:p>
    <w:p w:rsidR="0073434F" w:rsidRPr="0018037E" w:rsidRDefault="0073434F" w:rsidP="0073434F">
      <w:pPr>
        <w:pStyle w:val="Tekstpodstawowy22"/>
        <w:spacing w:after="0" w:line="276" w:lineRule="auto"/>
        <w:ind w:right="-28"/>
        <w:jc w:val="both"/>
        <w:rPr>
          <w:rFonts w:cs="Times New Roman"/>
          <w:sz w:val="20"/>
          <w:szCs w:val="20"/>
        </w:rPr>
      </w:pPr>
      <w:r w:rsidRPr="0018037E">
        <w:rPr>
          <w:rFonts w:cs="Times New Roman"/>
          <w:sz w:val="20"/>
          <w:szCs w:val="20"/>
        </w:rPr>
        <w:t xml:space="preserve">1) zakres dostępnych wykonawcy zasobów innego podmiotu; </w:t>
      </w:r>
    </w:p>
    <w:p w:rsidR="0073434F" w:rsidRPr="0018037E" w:rsidRDefault="0073434F" w:rsidP="0073434F">
      <w:pPr>
        <w:pStyle w:val="Tekstpodstawowy22"/>
        <w:spacing w:after="0" w:line="276" w:lineRule="auto"/>
        <w:ind w:left="284" w:right="-28" w:hanging="284"/>
        <w:rPr>
          <w:rFonts w:cs="Times New Roman"/>
          <w:sz w:val="20"/>
          <w:szCs w:val="20"/>
        </w:rPr>
      </w:pPr>
      <w:r w:rsidRPr="0018037E">
        <w:rPr>
          <w:rFonts w:cs="Times New Roman"/>
          <w:sz w:val="20"/>
          <w:szCs w:val="20"/>
        </w:rPr>
        <w:t xml:space="preserve">2) sposób wykorzystania zasobów innego podmiotu, przez wykonawcę, przy wykonywaniu zamówienia publicznego; </w:t>
      </w:r>
    </w:p>
    <w:p w:rsidR="0073434F" w:rsidRPr="0018037E" w:rsidRDefault="0073434F" w:rsidP="0073434F">
      <w:pPr>
        <w:pStyle w:val="Tekstpodstawowy22"/>
        <w:spacing w:after="0" w:line="276" w:lineRule="auto"/>
        <w:ind w:right="-28"/>
        <w:jc w:val="both"/>
        <w:rPr>
          <w:rFonts w:cs="Times New Roman"/>
          <w:sz w:val="20"/>
          <w:szCs w:val="20"/>
        </w:rPr>
      </w:pPr>
      <w:r w:rsidRPr="0018037E">
        <w:rPr>
          <w:rFonts w:cs="Times New Roman"/>
          <w:sz w:val="20"/>
          <w:szCs w:val="20"/>
        </w:rPr>
        <w:t xml:space="preserve">3) zakres i okres udziału innego podmiotu przy wykonywaniu zamówienia publicznego; </w:t>
      </w:r>
    </w:p>
    <w:p w:rsidR="0073434F" w:rsidRPr="0018037E" w:rsidRDefault="0073434F" w:rsidP="0073434F">
      <w:pPr>
        <w:pStyle w:val="Tekstpodstawowy22"/>
        <w:spacing w:after="0" w:line="276" w:lineRule="auto"/>
        <w:ind w:left="284" w:right="-28" w:hanging="284"/>
        <w:jc w:val="both"/>
        <w:rPr>
          <w:rFonts w:cs="Times New Roman"/>
          <w:sz w:val="20"/>
          <w:szCs w:val="20"/>
        </w:rPr>
      </w:pPr>
      <w:r w:rsidRPr="0018037E">
        <w:rPr>
          <w:rFonts w:cs="Times New Roman"/>
          <w:sz w:val="20"/>
          <w:szCs w:val="20"/>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73434F" w:rsidRPr="0018037E" w:rsidRDefault="0073434F" w:rsidP="0073434F">
      <w:pPr>
        <w:pStyle w:val="Tekstpodstawowy22"/>
        <w:spacing w:after="0" w:line="276" w:lineRule="auto"/>
        <w:ind w:right="-28"/>
        <w:jc w:val="both"/>
        <w:rPr>
          <w:rFonts w:cs="Times New Roman"/>
          <w:sz w:val="20"/>
          <w:szCs w:val="20"/>
        </w:rPr>
      </w:pPr>
      <w:r w:rsidRPr="0018037E">
        <w:rPr>
          <w:rFonts w:cs="Times New Roman"/>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18037E">
        <w:rPr>
          <w:rFonts w:cs="Times New Roman"/>
          <w:sz w:val="20"/>
          <w:szCs w:val="20"/>
        </w:rPr>
        <w:t>pkt</w:t>
      </w:r>
      <w:proofErr w:type="spellEnd"/>
      <w:r w:rsidRPr="0018037E">
        <w:rPr>
          <w:rFonts w:cs="Times New Roman"/>
          <w:sz w:val="20"/>
          <w:szCs w:val="20"/>
        </w:rPr>
        <w:t xml:space="preserve"> 13-22 </w:t>
      </w:r>
      <w:proofErr w:type="spellStart"/>
      <w:r w:rsidRPr="0018037E">
        <w:rPr>
          <w:rFonts w:cs="Times New Roman"/>
          <w:sz w:val="20"/>
          <w:szCs w:val="20"/>
        </w:rPr>
        <w:t>Pzp</w:t>
      </w:r>
      <w:proofErr w:type="spellEnd"/>
      <w:r w:rsidRPr="0018037E">
        <w:rPr>
          <w:rFonts w:cs="Times New Roman"/>
          <w:sz w:val="20"/>
          <w:szCs w:val="20"/>
        </w:rPr>
        <w:t xml:space="preserve">. </w:t>
      </w:r>
    </w:p>
    <w:p w:rsidR="0073434F" w:rsidRPr="0018037E" w:rsidRDefault="0073434F" w:rsidP="0073434F">
      <w:pPr>
        <w:pStyle w:val="Tekstpodstawowy22"/>
        <w:spacing w:after="0" w:line="276" w:lineRule="auto"/>
        <w:ind w:right="-28"/>
        <w:jc w:val="both"/>
        <w:rPr>
          <w:rFonts w:cs="Times New Roman"/>
          <w:sz w:val="20"/>
          <w:szCs w:val="20"/>
        </w:rPr>
      </w:pPr>
      <w:r w:rsidRPr="0018037E">
        <w:rPr>
          <w:rFonts w:cs="Times New Roman"/>
          <w:sz w:val="20"/>
          <w:szCs w:val="20"/>
        </w:rPr>
        <w:t>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3434F" w:rsidRPr="0018037E" w:rsidRDefault="0073434F" w:rsidP="0073434F">
      <w:pPr>
        <w:pStyle w:val="Tekstpodstawowy22"/>
        <w:spacing w:after="0" w:line="276" w:lineRule="auto"/>
        <w:ind w:left="450" w:right="-28" w:firstLine="259"/>
        <w:jc w:val="both"/>
        <w:rPr>
          <w:rFonts w:cs="Times New Roman"/>
          <w:sz w:val="20"/>
          <w:szCs w:val="20"/>
        </w:rPr>
      </w:pPr>
      <w:r w:rsidRPr="0018037E">
        <w:rPr>
          <w:rFonts w:cs="Times New Roman"/>
          <w:sz w:val="20"/>
          <w:szCs w:val="20"/>
        </w:rPr>
        <w:t>a) zastąpił ten podmiot innym podmiotem lub podmiotami lub</w:t>
      </w:r>
    </w:p>
    <w:p w:rsidR="0073434F" w:rsidRPr="0018037E" w:rsidRDefault="0073434F" w:rsidP="0073434F">
      <w:pPr>
        <w:pStyle w:val="Tekstpodstawowy22"/>
        <w:spacing w:after="0" w:line="276" w:lineRule="auto"/>
        <w:ind w:left="709" w:right="-28"/>
        <w:jc w:val="both"/>
        <w:rPr>
          <w:rFonts w:cs="Times New Roman"/>
          <w:sz w:val="20"/>
          <w:szCs w:val="20"/>
        </w:rPr>
      </w:pPr>
      <w:r w:rsidRPr="0018037E">
        <w:rPr>
          <w:rFonts w:cs="Times New Roman"/>
          <w:sz w:val="20"/>
          <w:szCs w:val="20"/>
        </w:rPr>
        <w:t xml:space="preserve">b) zobowiązał się do osobistego wykonania odpowiedniej części zamówienia, jeżeli wykaże zdolności techniczne lub zawodowe lub sytuację finansową lub ekonomiczną. </w:t>
      </w:r>
    </w:p>
    <w:p w:rsidR="0073434F" w:rsidRPr="0018037E" w:rsidRDefault="0073434F" w:rsidP="0073434F">
      <w:pPr>
        <w:spacing w:line="276" w:lineRule="auto"/>
        <w:jc w:val="both"/>
        <w:rPr>
          <w:rFonts w:eastAsia="Times New Roman" w:cs="Times New Roman"/>
          <w:kern w:val="0"/>
          <w:sz w:val="20"/>
          <w:szCs w:val="20"/>
          <w:lang w:eastAsia="pl-PL"/>
        </w:rPr>
      </w:pPr>
      <w:r w:rsidRPr="0018037E">
        <w:rPr>
          <w:rFonts w:eastAsia="Cambria" w:cs="Times New Roman"/>
          <w:sz w:val="20"/>
          <w:szCs w:val="20"/>
        </w:rPr>
        <w:t xml:space="preserve">Jeżeli wykonawca, wykazując spełnienie warunków, </w:t>
      </w:r>
      <w:r w:rsidRPr="0018037E">
        <w:rPr>
          <w:rFonts w:cs="Times New Roman"/>
          <w:sz w:val="20"/>
          <w:szCs w:val="20"/>
        </w:rPr>
        <w:t>o</w:t>
      </w:r>
      <w:r w:rsidRPr="0018037E">
        <w:rPr>
          <w:rFonts w:eastAsia="Cambria" w:cs="Times New Roman"/>
          <w:sz w:val="20"/>
          <w:szCs w:val="20"/>
        </w:rPr>
        <w:t xml:space="preserve"> </w:t>
      </w:r>
      <w:r w:rsidRPr="0018037E">
        <w:rPr>
          <w:rFonts w:cs="Times New Roman"/>
          <w:sz w:val="20"/>
          <w:szCs w:val="20"/>
        </w:rPr>
        <w:t>których</w:t>
      </w:r>
      <w:r w:rsidRPr="0018037E">
        <w:rPr>
          <w:rFonts w:eastAsia="Cambria" w:cs="Times New Roman"/>
          <w:sz w:val="20"/>
          <w:szCs w:val="20"/>
        </w:rPr>
        <w:t xml:space="preserve"> </w:t>
      </w:r>
      <w:r w:rsidRPr="0018037E">
        <w:rPr>
          <w:rFonts w:cs="Times New Roman"/>
          <w:sz w:val="20"/>
          <w:szCs w:val="20"/>
        </w:rPr>
        <w:t>mowa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 xml:space="preserve">22 </w:t>
      </w:r>
      <w:r w:rsidRPr="0018037E">
        <w:rPr>
          <w:rFonts w:eastAsia="Cambria" w:cs="Times New Roman"/>
          <w:sz w:val="20"/>
          <w:szCs w:val="20"/>
        </w:rPr>
        <w:t>ust</w:t>
      </w:r>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1</w:t>
      </w:r>
      <w:r w:rsidRPr="0018037E">
        <w:rPr>
          <w:rFonts w:eastAsia="Cambria" w:cs="Times New Roman"/>
          <w:sz w:val="20"/>
          <w:szCs w:val="20"/>
        </w:rPr>
        <w:t xml:space="preserve"> ustawy </w:t>
      </w:r>
      <w:proofErr w:type="spellStart"/>
      <w:r w:rsidRPr="0018037E">
        <w:rPr>
          <w:rFonts w:cs="Times New Roman"/>
          <w:sz w:val="20"/>
          <w:szCs w:val="20"/>
        </w:rPr>
        <w:t>Pzp</w:t>
      </w:r>
      <w:proofErr w:type="spellEnd"/>
      <w:r w:rsidRPr="0018037E">
        <w:rPr>
          <w:rFonts w:cs="Times New Roman"/>
          <w:sz w:val="20"/>
          <w:szCs w:val="20"/>
        </w:rPr>
        <w:t>,</w:t>
      </w:r>
      <w:r w:rsidRPr="0018037E">
        <w:rPr>
          <w:rFonts w:eastAsia="Cambria" w:cs="Times New Roman"/>
          <w:sz w:val="20"/>
          <w:szCs w:val="20"/>
        </w:rPr>
        <w:t xml:space="preserve"> </w:t>
      </w:r>
      <w:r w:rsidRPr="0018037E">
        <w:rPr>
          <w:rFonts w:cs="Times New Roman"/>
          <w:sz w:val="20"/>
          <w:szCs w:val="20"/>
        </w:rPr>
        <w:t>polega</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zasobach</w:t>
      </w:r>
      <w:r w:rsidRPr="0018037E">
        <w:rPr>
          <w:rFonts w:eastAsia="Cambria" w:cs="Times New Roman"/>
          <w:sz w:val="20"/>
          <w:szCs w:val="20"/>
        </w:rPr>
        <w:t xml:space="preserve"> </w:t>
      </w:r>
      <w:r w:rsidRPr="0018037E">
        <w:rPr>
          <w:rFonts w:cs="Times New Roman"/>
          <w:sz w:val="20"/>
          <w:szCs w:val="20"/>
        </w:rPr>
        <w:t>innych</w:t>
      </w:r>
      <w:r w:rsidRPr="0018037E">
        <w:rPr>
          <w:rFonts w:eastAsia="Cambria" w:cs="Times New Roman"/>
          <w:sz w:val="20"/>
          <w:szCs w:val="20"/>
        </w:rPr>
        <w:t xml:space="preserve"> </w:t>
      </w:r>
      <w:r w:rsidRPr="0018037E">
        <w:rPr>
          <w:rFonts w:cs="Times New Roman"/>
          <w:sz w:val="20"/>
          <w:szCs w:val="20"/>
        </w:rPr>
        <w:t>podmiotów</w:t>
      </w:r>
      <w:r w:rsidRPr="0018037E">
        <w:rPr>
          <w:rFonts w:eastAsia="Cambria" w:cs="Times New Roman"/>
          <w:sz w:val="20"/>
          <w:szCs w:val="20"/>
        </w:rPr>
        <w:t xml:space="preserve"> </w:t>
      </w:r>
      <w:r w:rsidRPr="0018037E">
        <w:rPr>
          <w:rFonts w:cs="Times New Roman"/>
          <w:sz w:val="20"/>
          <w:szCs w:val="20"/>
        </w:rPr>
        <w:t>na</w:t>
      </w:r>
      <w:r w:rsidRPr="0018037E">
        <w:rPr>
          <w:rFonts w:eastAsia="Cambria" w:cs="Times New Roman"/>
          <w:sz w:val="20"/>
          <w:szCs w:val="20"/>
        </w:rPr>
        <w:t xml:space="preserve"> </w:t>
      </w:r>
      <w:r w:rsidRPr="0018037E">
        <w:rPr>
          <w:rFonts w:cs="Times New Roman"/>
          <w:sz w:val="20"/>
          <w:szCs w:val="20"/>
        </w:rPr>
        <w:t>zasadach</w:t>
      </w:r>
      <w:r w:rsidRPr="0018037E">
        <w:rPr>
          <w:rFonts w:eastAsia="Cambria" w:cs="Times New Roman"/>
          <w:sz w:val="20"/>
          <w:szCs w:val="20"/>
        </w:rPr>
        <w:t xml:space="preserve"> </w:t>
      </w:r>
      <w:r w:rsidRPr="0018037E">
        <w:rPr>
          <w:rFonts w:cs="Times New Roman"/>
          <w:sz w:val="20"/>
          <w:szCs w:val="20"/>
        </w:rPr>
        <w:t>określonych</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art.</w:t>
      </w:r>
      <w:r w:rsidRPr="0018037E">
        <w:rPr>
          <w:rFonts w:eastAsia="Cambria" w:cs="Times New Roman"/>
          <w:sz w:val="20"/>
          <w:szCs w:val="20"/>
        </w:rPr>
        <w:t xml:space="preserve"> </w:t>
      </w:r>
      <w:r w:rsidRPr="0018037E">
        <w:rPr>
          <w:rFonts w:cs="Times New Roman"/>
          <w:sz w:val="20"/>
          <w:szCs w:val="20"/>
        </w:rPr>
        <w:t>22 a</w:t>
      </w:r>
      <w:r w:rsidRPr="0018037E">
        <w:rPr>
          <w:rFonts w:eastAsia="Cambria" w:cs="Times New Roman"/>
          <w:sz w:val="20"/>
          <w:szCs w:val="20"/>
        </w:rPr>
        <w:t xml:space="preserve"> ustawy </w:t>
      </w:r>
      <w:proofErr w:type="spellStart"/>
      <w:r w:rsidRPr="0018037E">
        <w:rPr>
          <w:rFonts w:eastAsia="Cambria" w:cs="Times New Roman"/>
          <w:sz w:val="20"/>
          <w:szCs w:val="20"/>
        </w:rPr>
        <w:t>P</w:t>
      </w:r>
      <w:r w:rsidRPr="0018037E">
        <w:rPr>
          <w:rFonts w:cs="Times New Roman"/>
          <w:sz w:val="20"/>
          <w:szCs w:val="20"/>
        </w:rPr>
        <w:t>zp</w:t>
      </w:r>
      <w:proofErr w:type="spellEnd"/>
      <w:r w:rsidRPr="0018037E">
        <w:rPr>
          <w:rFonts w:cs="Times New Roman"/>
          <w:sz w:val="20"/>
          <w:szCs w:val="20"/>
        </w:rPr>
        <w:t>,</w:t>
      </w:r>
      <w:r w:rsidRPr="0018037E">
        <w:rPr>
          <w:rFonts w:eastAsia="Cambria" w:cs="Times New Roman"/>
          <w:sz w:val="20"/>
          <w:szCs w:val="20"/>
        </w:rPr>
        <w:t xml:space="preserve"> a </w:t>
      </w:r>
      <w:r w:rsidRPr="0018037E">
        <w:rPr>
          <w:rFonts w:cs="Times New Roman"/>
          <w:sz w:val="20"/>
          <w:szCs w:val="20"/>
        </w:rPr>
        <w:t>podmioty</w:t>
      </w:r>
      <w:r w:rsidRPr="0018037E">
        <w:rPr>
          <w:rFonts w:eastAsia="Cambria" w:cs="Times New Roman"/>
          <w:sz w:val="20"/>
          <w:szCs w:val="20"/>
        </w:rPr>
        <w:t xml:space="preserve"> </w:t>
      </w:r>
      <w:r w:rsidRPr="0018037E">
        <w:rPr>
          <w:rFonts w:cs="Times New Roman"/>
          <w:sz w:val="20"/>
          <w:szCs w:val="20"/>
        </w:rPr>
        <w:t>te</w:t>
      </w:r>
      <w:r w:rsidRPr="0018037E">
        <w:rPr>
          <w:rFonts w:eastAsia="Cambria" w:cs="Times New Roman"/>
          <w:sz w:val="20"/>
          <w:szCs w:val="20"/>
        </w:rPr>
        <w:t xml:space="preserve"> </w:t>
      </w:r>
      <w:r w:rsidRPr="0018037E">
        <w:rPr>
          <w:rFonts w:cs="Times New Roman"/>
          <w:sz w:val="20"/>
          <w:szCs w:val="20"/>
        </w:rPr>
        <w:t>będą</w:t>
      </w:r>
      <w:r w:rsidRPr="0018037E">
        <w:rPr>
          <w:rFonts w:eastAsia="Cambria" w:cs="Times New Roman"/>
          <w:sz w:val="20"/>
          <w:szCs w:val="20"/>
        </w:rPr>
        <w:t xml:space="preserve"> </w:t>
      </w:r>
      <w:r w:rsidRPr="0018037E">
        <w:rPr>
          <w:rFonts w:cs="Times New Roman"/>
          <w:sz w:val="20"/>
          <w:szCs w:val="20"/>
        </w:rPr>
        <w:t>brały</w:t>
      </w:r>
      <w:r w:rsidRPr="0018037E">
        <w:rPr>
          <w:rFonts w:eastAsia="Cambria" w:cs="Times New Roman"/>
          <w:sz w:val="20"/>
          <w:szCs w:val="20"/>
        </w:rPr>
        <w:t xml:space="preserve"> </w:t>
      </w:r>
      <w:r w:rsidRPr="0018037E">
        <w:rPr>
          <w:rFonts w:cs="Times New Roman"/>
          <w:sz w:val="20"/>
          <w:szCs w:val="20"/>
        </w:rPr>
        <w:t>udział</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realizacji</w:t>
      </w:r>
      <w:r w:rsidRPr="0018037E">
        <w:rPr>
          <w:rFonts w:eastAsia="Cambria" w:cs="Times New Roman"/>
          <w:sz w:val="20"/>
          <w:szCs w:val="20"/>
        </w:rPr>
        <w:t xml:space="preserve"> </w:t>
      </w:r>
      <w:r w:rsidRPr="0018037E">
        <w:rPr>
          <w:rFonts w:cs="Times New Roman"/>
          <w:sz w:val="20"/>
          <w:szCs w:val="20"/>
        </w:rPr>
        <w:t>części</w:t>
      </w:r>
      <w:r w:rsidRPr="0018037E">
        <w:rPr>
          <w:rFonts w:eastAsia="Cambria" w:cs="Times New Roman"/>
          <w:sz w:val="20"/>
          <w:szCs w:val="20"/>
        </w:rPr>
        <w:t xml:space="preserve"> </w:t>
      </w:r>
      <w:r w:rsidRPr="0018037E">
        <w:rPr>
          <w:rFonts w:cs="Times New Roman"/>
          <w:sz w:val="20"/>
          <w:szCs w:val="20"/>
        </w:rPr>
        <w:t>zamówienia,</w:t>
      </w:r>
      <w:r w:rsidRPr="0018037E">
        <w:rPr>
          <w:rFonts w:eastAsia="Cambria" w:cs="Times New Roman"/>
          <w:sz w:val="20"/>
          <w:szCs w:val="20"/>
        </w:rPr>
        <w:t xml:space="preserve">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oświadczeniach.</w:t>
      </w:r>
    </w:p>
    <w:p w:rsidR="0073434F" w:rsidRPr="0018037E" w:rsidRDefault="0073434F" w:rsidP="0073434F">
      <w:pPr>
        <w:spacing w:line="276" w:lineRule="auto"/>
        <w:jc w:val="both"/>
        <w:rPr>
          <w:rFonts w:eastAsia="Times New Roman" w:cs="Times New Roman"/>
          <w:b/>
          <w:kern w:val="0"/>
          <w:sz w:val="20"/>
          <w:szCs w:val="20"/>
          <w:u w:val="single"/>
          <w:lang w:eastAsia="pl-PL"/>
        </w:rPr>
      </w:pPr>
      <w:r w:rsidRPr="0018037E">
        <w:rPr>
          <w:rFonts w:eastAsia="Times New Roman" w:cs="Times New Roman"/>
          <w:kern w:val="0"/>
          <w:sz w:val="20"/>
          <w:szCs w:val="20"/>
          <w:lang w:eastAsia="pl-PL"/>
        </w:rPr>
        <w:t xml:space="preserve">W przypadku podwykonawców, któremu wykonawca zamierza powierzyć część zamówienia, a który nie jest podmiotem, na którego zdolnościach lub sytuacji wykonawca polega na zasadach określonych w art. 22a ustawy </w:t>
      </w:r>
      <w:r w:rsidRPr="0018037E">
        <w:rPr>
          <w:rFonts w:cs="Times New Roman"/>
          <w:sz w:val="20"/>
          <w:szCs w:val="20"/>
        </w:rPr>
        <w:t>Zamawiający</w:t>
      </w:r>
      <w:r w:rsidRPr="0018037E">
        <w:rPr>
          <w:rFonts w:eastAsia="Cambria" w:cs="Times New Roman"/>
          <w:b/>
          <w:sz w:val="20"/>
          <w:szCs w:val="20"/>
        </w:rPr>
        <w:t xml:space="preserve"> </w:t>
      </w:r>
      <w:r w:rsidRPr="0018037E">
        <w:rPr>
          <w:rFonts w:cs="Times New Roman"/>
          <w:b/>
          <w:sz w:val="20"/>
          <w:szCs w:val="20"/>
          <w:u w:val="single"/>
        </w:rPr>
        <w:t>żąda</w:t>
      </w:r>
      <w:r w:rsidRPr="0018037E">
        <w:rPr>
          <w:rFonts w:eastAsia="Cambria" w:cs="Times New Roman"/>
          <w:sz w:val="20"/>
          <w:szCs w:val="20"/>
        </w:rPr>
        <w:t xml:space="preserve"> </w:t>
      </w:r>
      <w:r w:rsidRPr="0018037E">
        <w:rPr>
          <w:rFonts w:cs="Times New Roman"/>
          <w:sz w:val="20"/>
          <w:szCs w:val="20"/>
        </w:rPr>
        <w:t>od</w:t>
      </w:r>
      <w:r w:rsidRPr="0018037E">
        <w:rPr>
          <w:rFonts w:eastAsia="Cambria" w:cs="Times New Roman"/>
          <w:sz w:val="20"/>
          <w:szCs w:val="20"/>
        </w:rPr>
        <w:t xml:space="preserve"> </w:t>
      </w:r>
      <w:r w:rsidRPr="0018037E">
        <w:rPr>
          <w:rFonts w:cs="Times New Roman"/>
          <w:sz w:val="20"/>
          <w:szCs w:val="20"/>
        </w:rPr>
        <w:t>Wykonawcy</w:t>
      </w:r>
      <w:r w:rsidRPr="0018037E">
        <w:rPr>
          <w:rFonts w:eastAsia="Cambria" w:cs="Times New Roman"/>
          <w:sz w:val="20"/>
          <w:szCs w:val="20"/>
        </w:rPr>
        <w:t xml:space="preserve"> </w:t>
      </w:r>
      <w:r w:rsidRPr="0018037E">
        <w:rPr>
          <w:rFonts w:eastAsia="Times New Roman" w:cs="Times New Roman"/>
          <w:kern w:val="0"/>
          <w:sz w:val="20"/>
          <w:szCs w:val="20"/>
          <w:lang w:eastAsia="pl-PL"/>
        </w:rPr>
        <w:t>zamieszczenia informacji o tych podmiotach w oświadczeniu.</w:t>
      </w:r>
    </w:p>
    <w:p w:rsidR="0073434F" w:rsidRDefault="0073434F" w:rsidP="0073434F">
      <w:pPr>
        <w:pStyle w:val="Default"/>
        <w:spacing w:after="120" w:line="276" w:lineRule="auto"/>
        <w:jc w:val="center"/>
        <w:rPr>
          <w:rFonts w:ascii="Times New Roman" w:hAnsi="Times New Roman" w:cs="Times New Roman"/>
          <w:b/>
          <w:sz w:val="20"/>
          <w:szCs w:val="20"/>
          <w:shd w:val="clear" w:color="auto" w:fill="FFFF00"/>
        </w:rPr>
      </w:pPr>
    </w:p>
    <w:p w:rsidR="0073434F" w:rsidRPr="0018037E" w:rsidRDefault="0073434F" w:rsidP="0073434F">
      <w:pPr>
        <w:pStyle w:val="Default"/>
        <w:spacing w:after="120" w:line="276" w:lineRule="auto"/>
        <w:jc w:val="center"/>
        <w:rPr>
          <w:rFonts w:ascii="Times New Roman" w:hAnsi="Times New Roman" w:cs="Times New Roman"/>
          <w:b/>
          <w:sz w:val="20"/>
          <w:szCs w:val="20"/>
          <w:shd w:val="clear" w:color="auto" w:fill="FFFF00"/>
        </w:rPr>
      </w:pPr>
      <w:r w:rsidRPr="0018037E">
        <w:rPr>
          <w:rFonts w:ascii="Times New Roman" w:hAnsi="Times New Roman" w:cs="Times New Roman"/>
          <w:b/>
          <w:sz w:val="20"/>
          <w:szCs w:val="20"/>
          <w:shd w:val="clear" w:color="auto" w:fill="FFFF00"/>
        </w:rPr>
        <w:t xml:space="preserve">ROZDZIAŁ – WYKAZ OŚWIADCZEŃ LUB DOKUMENTÓW, POTWIERDZAJACYCH SPEŁNIANIE WARUNKÓW UDZIAŁU </w:t>
      </w:r>
      <w:r w:rsidRPr="0018037E">
        <w:rPr>
          <w:rFonts w:ascii="Times New Roman" w:hAnsi="Times New Roman" w:cs="Times New Roman"/>
          <w:b/>
          <w:sz w:val="20"/>
          <w:szCs w:val="20"/>
          <w:shd w:val="clear" w:color="auto" w:fill="FFFF00"/>
        </w:rPr>
        <w:br/>
        <w:t>W POSTĘPOWANIU ORAZ BRAK PODSTAW WYKLUCZENIA</w:t>
      </w:r>
    </w:p>
    <w:p w:rsidR="0073434F" w:rsidRPr="0018037E" w:rsidRDefault="0073434F" w:rsidP="0073434F">
      <w:pPr>
        <w:tabs>
          <w:tab w:val="left" w:pos="540"/>
        </w:tabs>
        <w:spacing w:after="120" w:line="276" w:lineRule="auto"/>
        <w:ind w:right="-1"/>
        <w:jc w:val="both"/>
        <w:rPr>
          <w:rFonts w:cs="Times New Roman"/>
          <w:b/>
          <w:sz w:val="20"/>
          <w:szCs w:val="20"/>
        </w:rPr>
      </w:pPr>
      <w:r w:rsidRPr="0018037E">
        <w:rPr>
          <w:rFonts w:cs="Times New Roman"/>
          <w:b/>
          <w:sz w:val="20"/>
          <w:szCs w:val="20"/>
        </w:rPr>
        <w:t>1. Wymagane dokumenty.</w:t>
      </w:r>
    </w:p>
    <w:p w:rsidR="0073434F" w:rsidRPr="0018037E" w:rsidRDefault="0073434F" w:rsidP="0073434F">
      <w:pPr>
        <w:numPr>
          <w:ilvl w:val="0"/>
          <w:numId w:val="34"/>
        </w:numPr>
        <w:spacing w:line="276" w:lineRule="auto"/>
        <w:ind w:left="284" w:right="-1" w:hanging="284"/>
        <w:rPr>
          <w:rFonts w:cs="Times New Roman"/>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braku podstaw do wykluczenia, o których mowa  w </w:t>
      </w:r>
      <w:r w:rsidRPr="0018037E">
        <w:rPr>
          <w:rFonts w:cs="Times New Roman"/>
          <w:bCs/>
          <w:color w:val="000000"/>
          <w:sz w:val="20"/>
          <w:szCs w:val="20"/>
        </w:rPr>
        <w:t xml:space="preserve">Rozdziale </w:t>
      </w:r>
      <w:r w:rsidRPr="0018037E">
        <w:rPr>
          <w:rFonts w:cs="Times New Roman"/>
          <w:bCs/>
          <w:sz w:val="20"/>
          <w:szCs w:val="20"/>
        </w:rPr>
        <w:t xml:space="preserve">–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1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2a do SIWZ</w:t>
      </w:r>
      <w:r w:rsidRPr="0018037E">
        <w:rPr>
          <w:rFonts w:cs="Times New Roman"/>
          <w:sz w:val="20"/>
          <w:szCs w:val="20"/>
        </w:rPr>
        <w:t>;</w:t>
      </w:r>
    </w:p>
    <w:p w:rsidR="0073434F" w:rsidRPr="0018037E" w:rsidRDefault="0073434F" w:rsidP="0073434F">
      <w:pPr>
        <w:numPr>
          <w:ilvl w:val="0"/>
          <w:numId w:val="34"/>
        </w:numPr>
        <w:spacing w:after="120" w:line="276" w:lineRule="auto"/>
        <w:ind w:left="284" w:right="-1" w:hanging="284"/>
        <w:jc w:val="both"/>
        <w:rPr>
          <w:rFonts w:cs="Times New Roman"/>
          <w:b/>
          <w:sz w:val="20"/>
          <w:szCs w:val="20"/>
        </w:rPr>
      </w:pPr>
      <w:r w:rsidRPr="0018037E">
        <w:rPr>
          <w:rFonts w:cs="Times New Roman"/>
          <w:sz w:val="20"/>
          <w:szCs w:val="20"/>
        </w:rPr>
        <w:t>Wykonawca w celu wykazania wstępnego potwierdzenia</w:t>
      </w:r>
      <w:r w:rsidRPr="0018037E">
        <w:rPr>
          <w:rFonts w:cs="Times New Roman"/>
          <w:bCs/>
          <w:sz w:val="20"/>
          <w:szCs w:val="20"/>
        </w:rPr>
        <w:t xml:space="preserve">, że spełnia warunki udziału w postępowaniu, 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4 </w:t>
      </w:r>
      <w:proofErr w:type="spellStart"/>
      <w:r w:rsidRPr="0018037E">
        <w:rPr>
          <w:rFonts w:cs="Times New Roman"/>
          <w:bCs/>
          <w:sz w:val="20"/>
          <w:szCs w:val="20"/>
        </w:rPr>
        <w:t>ppkt</w:t>
      </w:r>
      <w:proofErr w:type="spellEnd"/>
      <w:r w:rsidRPr="0018037E">
        <w:rPr>
          <w:rFonts w:cs="Times New Roman"/>
          <w:bCs/>
          <w:sz w:val="20"/>
          <w:szCs w:val="20"/>
        </w:rPr>
        <w:t xml:space="preserve"> 1) lit a </w:t>
      </w:r>
      <w:r>
        <w:rPr>
          <w:rFonts w:cs="Times New Roman"/>
          <w:bCs/>
          <w:sz w:val="20"/>
          <w:szCs w:val="20"/>
        </w:rPr>
        <w:t xml:space="preserve">i b </w:t>
      </w:r>
      <w:r w:rsidRPr="0018037E">
        <w:rPr>
          <w:rFonts w:cs="Times New Roman"/>
          <w:sz w:val="20"/>
          <w:szCs w:val="20"/>
        </w:rPr>
        <w:t xml:space="preserve">ma obowiązek złożyć wraz z ofertą </w:t>
      </w:r>
      <w:r w:rsidRPr="0018037E">
        <w:rPr>
          <w:rFonts w:cs="Times New Roman"/>
          <w:b/>
          <w:sz w:val="20"/>
          <w:szCs w:val="20"/>
        </w:rPr>
        <w:t>oświadczenie</w:t>
      </w:r>
      <w:r w:rsidRPr="0018037E">
        <w:rPr>
          <w:rFonts w:cs="Times New Roman"/>
          <w:sz w:val="20"/>
          <w:szCs w:val="20"/>
        </w:rPr>
        <w:t xml:space="preserve"> – </w:t>
      </w:r>
      <w:r w:rsidRPr="0018037E">
        <w:rPr>
          <w:rFonts w:cs="Times New Roman"/>
          <w:b/>
          <w:sz w:val="20"/>
          <w:szCs w:val="20"/>
        </w:rPr>
        <w:t>zgodnie z treścią załącznika nr 2b do SIWZ.</w:t>
      </w:r>
    </w:p>
    <w:p w:rsidR="0073434F" w:rsidRPr="0018037E" w:rsidRDefault="0073434F" w:rsidP="0073434F">
      <w:pPr>
        <w:numPr>
          <w:ilvl w:val="0"/>
          <w:numId w:val="34"/>
        </w:numPr>
        <w:spacing w:after="120" w:line="276" w:lineRule="auto"/>
        <w:ind w:left="284" w:right="-1" w:hanging="284"/>
        <w:jc w:val="both"/>
        <w:rPr>
          <w:rFonts w:cs="Times New Roman"/>
          <w:b/>
          <w:sz w:val="20"/>
          <w:szCs w:val="20"/>
        </w:rPr>
      </w:pPr>
      <w:r w:rsidRPr="0018037E">
        <w:rPr>
          <w:rFonts w:cs="Times New Roman"/>
          <w:bCs/>
          <w:sz w:val="20"/>
          <w:szCs w:val="20"/>
        </w:rPr>
        <w:t xml:space="preserve">Zgodnie z art. 24 ust. 11 ustawy </w:t>
      </w:r>
      <w:proofErr w:type="spellStart"/>
      <w:r w:rsidRPr="0018037E">
        <w:rPr>
          <w:rFonts w:cs="Times New Roman"/>
          <w:bCs/>
          <w:sz w:val="20"/>
          <w:szCs w:val="20"/>
        </w:rPr>
        <w:t>Pzp</w:t>
      </w:r>
      <w:proofErr w:type="spellEnd"/>
      <w:r w:rsidRPr="0018037E">
        <w:rPr>
          <w:rFonts w:cs="Times New Roman"/>
          <w:bCs/>
          <w:sz w:val="20"/>
          <w:szCs w:val="20"/>
        </w:rPr>
        <w:t xml:space="preserve"> Wykonawcy,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w:t>
      </w:r>
      <w:r w:rsidRPr="0018037E">
        <w:rPr>
          <w:rFonts w:cs="Times New Roman"/>
          <w:b/>
          <w:bCs/>
          <w:sz w:val="20"/>
          <w:szCs w:val="20"/>
        </w:rPr>
        <w:t xml:space="preserve">oświadczenie o przynależności lub braku przynależności do tej samej grupy kapitałowej, o której mowa w art. 24 ust. 1 </w:t>
      </w:r>
      <w:proofErr w:type="spellStart"/>
      <w:r w:rsidRPr="0018037E">
        <w:rPr>
          <w:rFonts w:cs="Times New Roman"/>
          <w:b/>
          <w:bCs/>
          <w:sz w:val="20"/>
          <w:szCs w:val="20"/>
        </w:rPr>
        <w:t>pkt</w:t>
      </w:r>
      <w:proofErr w:type="spellEnd"/>
      <w:r w:rsidRPr="0018037E">
        <w:rPr>
          <w:rFonts w:cs="Times New Roman"/>
          <w:b/>
          <w:bCs/>
          <w:sz w:val="20"/>
          <w:szCs w:val="20"/>
        </w:rPr>
        <w:t xml:space="preserve"> 23 ustawy </w:t>
      </w:r>
      <w:proofErr w:type="spellStart"/>
      <w:r w:rsidRPr="0018037E">
        <w:rPr>
          <w:rFonts w:cs="Times New Roman"/>
          <w:b/>
          <w:bCs/>
          <w:sz w:val="20"/>
          <w:szCs w:val="20"/>
        </w:rPr>
        <w:t>Pzp</w:t>
      </w:r>
      <w:proofErr w:type="spellEnd"/>
      <w:r w:rsidRPr="0018037E">
        <w:rPr>
          <w:rFonts w:cs="Times New Roman"/>
          <w:bCs/>
          <w:sz w:val="20"/>
          <w:szCs w:val="20"/>
        </w:rPr>
        <w:t xml:space="preserve">. Wraz ze złożeniem oświadczenia, Wykonawca może przedstawić dowody, że powiązania z innym wykonawcą nie prowadzą do zakłócenia konkurencji w postępowaniu o udzielenie zamówienia. </w:t>
      </w:r>
      <w:r w:rsidRPr="0018037E">
        <w:rPr>
          <w:rFonts w:cs="Times New Roman"/>
          <w:bCs/>
          <w:sz w:val="20"/>
          <w:szCs w:val="20"/>
          <w:u w:val="single"/>
        </w:rPr>
        <w:t xml:space="preserve">Wzór oświadczenia zostanie załączony przez Zamawiającego do informacji z otwarcia ofert, która zostanie umieszczona na stronie internetowej </w:t>
      </w:r>
      <w:hyperlink r:id="rId9" w:history="1">
        <w:r w:rsidRPr="0018037E">
          <w:rPr>
            <w:rStyle w:val="Hipercze"/>
            <w:rFonts w:cs="Times New Roman"/>
            <w:sz w:val="20"/>
            <w:szCs w:val="20"/>
            <w:lang w:eastAsia="pl-PL"/>
          </w:rPr>
          <w:t>http://www.bip.gminagubin.pl</w:t>
        </w:r>
      </w:hyperlink>
      <w:r w:rsidRPr="0018037E">
        <w:rPr>
          <w:rFonts w:cs="Times New Roman"/>
          <w:bCs/>
          <w:sz w:val="20"/>
          <w:szCs w:val="20"/>
          <w:u w:val="single"/>
        </w:rPr>
        <w:t>.</w:t>
      </w:r>
      <w:r w:rsidRPr="0018037E">
        <w:rPr>
          <w:rFonts w:cs="Times New Roman"/>
          <w:bCs/>
          <w:sz w:val="20"/>
          <w:szCs w:val="20"/>
        </w:rPr>
        <w:t xml:space="preserve"> </w:t>
      </w:r>
      <w:r w:rsidRPr="0018037E">
        <w:rPr>
          <w:rFonts w:cs="Times New Roman"/>
          <w:b/>
          <w:bCs/>
          <w:sz w:val="20"/>
          <w:szCs w:val="20"/>
        </w:rPr>
        <w:t>Niniejsze oświadczenie należy złożyć w oryginale</w:t>
      </w:r>
      <w:r w:rsidRPr="0018037E">
        <w:rPr>
          <w:rFonts w:cs="Times New Roman"/>
          <w:b/>
          <w:sz w:val="20"/>
          <w:szCs w:val="20"/>
        </w:rPr>
        <w:t xml:space="preserve"> lub kopii poświadczonej za zgodność z oryginałem. </w:t>
      </w:r>
    </w:p>
    <w:p w:rsidR="0073434F" w:rsidRPr="0018037E" w:rsidRDefault="0073434F" w:rsidP="0073434F">
      <w:pPr>
        <w:numPr>
          <w:ilvl w:val="0"/>
          <w:numId w:val="34"/>
        </w:numPr>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lastRenderedPageBreak/>
        <w:t xml:space="preserve">Wykonawca, który zamierza powierzyć wykonanie części zamówienia podwykonawcom, w celu wykazania braku istnienia wobec nich podstaw wykluczenia z udziału w postępowaniu zamieszcza informacje o tych podmiotach w składanym przez siebie </w:t>
      </w:r>
      <w:r w:rsidRPr="0018037E">
        <w:rPr>
          <w:rFonts w:eastAsia="Times New Roman" w:cs="Times New Roman"/>
          <w:b/>
          <w:kern w:val="0"/>
          <w:sz w:val="20"/>
          <w:szCs w:val="20"/>
          <w:lang w:eastAsia="pl-PL"/>
        </w:rPr>
        <w:t>oświadczeniu –</w:t>
      </w:r>
      <w:r w:rsidRPr="0018037E">
        <w:rPr>
          <w:rFonts w:eastAsia="Times New Roman" w:cs="Times New Roman"/>
          <w:kern w:val="0"/>
          <w:sz w:val="20"/>
          <w:szCs w:val="20"/>
          <w:lang w:eastAsia="pl-PL"/>
        </w:rPr>
        <w:t xml:space="preserve"> </w:t>
      </w:r>
      <w:r w:rsidRPr="0018037E">
        <w:rPr>
          <w:rFonts w:eastAsia="Times New Roman" w:cs="Times New Roman"/>
          <w:b/>
          <w:kern w:val="0"/>
          <w:sz w:val="20"/>
          <w:szCs w:val="20"/>
          <w:lang w:eastAsia="pl-PL"/>
        </w:rPr>
        <w:t>załącznik nr 2a do SIWZ</w:t>
      </w:r>
      <w:r w:rsidRPr="0018037E">
        <w:rPr>
          <w:rFonts w:eastAsia="Times New Roman" w:cs="Times New Roman"/>
          <w:kern w:val="0"/>
          <w:sz w:val="20"/>
          <w:szCs w:val="20"/>
          <w:lang w:eastAsia="pl-PL"/>
        </w:rPr>
        <w:t xml:space="preserve"> </w:t>
      </w:r>
    </w:p>
    <w:p w:rsidR="0073434F" w:rsidRPr="0018037E" w:rsidRDefault="0073434F" w:rsidP="0073434F">
      <w:pPr>
        <w:widowControl/>
        <w:numPr>
          <w:ilvl w:val="0"/>
          <w:numId w:val="34"/>
        </w:numPr>
        <w:suppressAutoHyphens w:val="0"/>
        <w:autoSpaceDE w:val="0"/>
        <w:autoSpaceDN w:val="0"/>
        <w:adjustRightInd w:val="0"/>
        <w:spacing w:after="120"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w:t>
      </w:r>
      <w:r w:rsidRPr="0018037E">
        <w:rPr>
          <w:rFonts w:eastAsia="Times New Roman" w:cs="Times New Roman"/>
          <w:b/>
          <w:kern w:val="0"/>
          <w:sz w:val="20"/>
          <w:szCs w:val="20"/>
          <w:lang w:eastAsia="pl-PL"/>
        </w:rPr>
        <w:t>oświadczeniach</w:t>
      </w:r>
      <w:r w:rsidRPr="0018037E">
        <w:rPr>
          <w:rFonts w:eastAsia="Times New Roman" w:cs="Times New Roman"/>
          <w:kern w:val="0"/>
          <w:sz w:val="20"/>
          <w:szCs w:val="20"/>
          <w:lang w:eastAsia="pl-PL"/>
        </w:rPr>
        <w:t xml:space="preserve"> – </w:t>
      </w:r>
      <w:r w:rsidRPr="0018037E">
        <w:rPr>
          <w:rFonts w:eastAsia="Times New Roman" w:cs="Times New Roman"/>
          <w:b/>
          <w:kern w:val="0"/>
          <w:sz w:val="20"/>
          <w:szCs w:val="20"/>
          <w:lang w:eastAsia="pl-PL"/>
        </w:rPr>
        <w:t>załącznik nr 2a i 2b do SIWZ</w:t>
      </w:r>
      <w:r w:rsidRPr="0018037E">
        <w:rPr>
          <w:rFonts w:eastAsia="Times New Roman" w:cs="Times New Roman"/>
          <w:kern w:val="0"/>
          <w:sz w:val="20"/>
          <w:szCs w:val="20"/>
          <w:lang w:eastAsia="pl-PL"/>
        </w:rPr>
        <w:t>.</w:t>
      </w:r>
    </w:p>
    <w:p w:rsidR="0073434F" w:rsidRPr="0018037E" w:rsidRDefault="0073434F" w:rsidP="0073434F">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W przypadku wspólnego ubiegania się o zamówienie przez wykonawców, oświadczenie wg wzoru na </w:t>
      </w:r>
      <w:r w:rsidRPr="0018037E">
        <w:rPr>
          <w:rFonts w:eastAsia="Times New Roman" w:cs="Times New Roman"/>
          <w:b/>
          <w:kern w:val="0"/>
          <w:sz w:val="20"/>
          <w:szCs w:val="20"/>
          <w:lang w:eastAsia="pl-PL"/>
        </w:rPr>
        <w:t>załączniku nr 2a</w:t>
      </w:r>
      <w:r w:rsidRPr="0018037E">
        <w:rPr>
          <w:rFonts w:eastAsia="Times New Roman" w:cs="Times New Roman"/>
          <w:kern w:val="0"/>
          <w:sz w:val="20"/>
          <w:szCs w:val="20"/>
          <w:lang w:eastAsia="pl-PL"/>
        </w:rPr>
        <w:t xml:space="preserve"> do SIWZ składa każdy z wykonawców wspólnie ubiegających się o zamówienie natomiast załącznik nr</w:t>
      </w:r>
      <w:r w:rsidRPr="0018037E">
        <w:rPr>
          <w:rFonts w:eastAsia="Times New Roman" w:cs="Times New Roman"/>
          <w:b/>
          <w:kern w:val="0"/>
          <w:sz w:val="20"/>
          <w:szCs w:val="20"/>
          <w:lang w:eastAsia="pl-PL"/>
        </w:rPr>
        <w:t xml:space="preserve"> 2b </w:t>
      </w:r>
      <w:r w:rsidRPr="0018037E">
        <w:rPr>
          <w:rFonts w:eastAsia="Times New Roman" w:cs="Times New Roman"/>
          <w:kern w:val="0"/>
          <w:sz w:val="20"/>
          <w:szCs w:val="20"/>
          <w:lang w:eastAsia="pl-PL"/>
        </w:rPr>
        <w:t xml:space="preserve">do SIWZ składa </w:t>
      </w:r>
      <w:r w:rsidRPr="0018037E">
        <w:rPr>
          <w:rFonts w:cs="Times New Roman"/>
          <w:sz w:val="20"/>
          <w:szCs w:val="20"/>
          <w:lang w:eastAsia="pl-PL"/>
        </w:rPr>
        <w:t>wykonawca który potwierdza spełnienie warunku udziału w postępowaniu.</w:t>
      </w:r>
      <w:r w:rsidRPr="0018037E">
        <w:rPr>
          <w:rFonts w:eastAsia="Times New Roman" w:cs="Times New Roman"/>
          <w:kern w:val="0"/>
          <w:sz w:val="20"/>
          <w:szCs w:val="20"/>
          <w:lang w:eastAsia="pl-PL"/>
        </w:rPr>
        <w:t xml:space="preserve"> </w:t>
      </w:r>
    </w:p>
    <w:p w:rsidR="0073434F" w:rsidRPr="0018037E" w:rsidRDefault="0073434F" w:rsidP="0073434F">
      <w:pPr>
        <w:widowControl/>
        <w:suppressAutoHyphens w:val="0"/>
        <w:autoSpaceDE w:val="0"/>
        <w:autoSpaceDN w:val="0"/>
        <w:adjustRightInd w:val="0"/>
        <w:spacing w:line="276" w:lineRule="auto"/>
        <w:ind w:left="284" w:right="-1"/>
        <w:jc w:val="both"/>
        <w:rPr>
          <w:rFonts w:cs="Times New Roman"/>
          <w:sz w:val="20"/>
          <w:szCs w:val="20"/>
        </w:rPr>
      </w:pPr>
    </w:p>
    <w:p w:rsidR="0073434F" w:rsidRPr="0018037E" w:rsidRDefault="0073434F" w:rsidP="0073434F">
      <w:pPr>
        <w:numPr>
          <w:ilvl w:val="0"/>
          <w:numId w:val="34"/>
        </w:numPr>
        <w:spacing w:line="276" w:lineRule="auto"/>
        <w:ind w:left="284" w:right="-1" w:hanging="284"/>
        <w:jc w:val="both"/>
        <w:rPr>
          <w:rFonts w:cs="Times New Roman"/>
          <w:b/>
          <w:sz w:val="20"/>
          <w:szCs w:val="20"/>
        </w:rPr>
      </w:pPr>
      <w:r w:rsidRPr="0018037E">
        <w:rPr>
          <w:rFonts w:cs="Times New Roman"/>
          <w:b/>
          <w:sz w:val="20"/>
          <w:szCs w:val="20"/>
        </w:rPr>
        <w:t>Oświadczenia załącznik nr 2a i 2b, o których mowa w niniejszym Rozdziale składane są  przez Wykonawców w oryginale.</w:t>
      </w:r>
    </w:p>
    <w:p w:rsidR="0073434F" w:rsidRPr="0018037E" w:rsidRDefault="0073434F" w:rsidP="0073434F">
      <w:pPr>
        <w:spacing w:line="276" w:lineRule="auto"/>
        <w:ind w:left="284" w:right="-1"/>
        <w:jc w:val="both"/>
        <w:rPr>
          <w:rFonts w:cs="Times New Roman"/>
          <w:b/>
          <w:sz w:val="20"/>
          <w:szCs w:val="20"/>
        </w:rPr>
      </w:pPr>
    </w:p>
    <w:p w:rsidR="0073434F" w:rsidRPr="0018037E" w:rsidRDefault="0073434F" w:rsidP="0073434F">
      <w:pPr>
        <w:widowControl/>
        <w:numPr>
          <w:ilvl w:val="0"/>
          <w:numId w:val="34"/>
        </w:numPr>
        <w:suppressAutoHyphens w:val="0"/>
        <w:autoSpaceDE w:val="0"/>
        <w:autoSpaceDN w:val="0"/>
        <w:adjustRightInd w:val="0"/>
        <w:spacing w:line="276" w:lineRule="auto"/>
        <w:ind w:left="284" w:right="-1" w:hanging="284"/>
        <w:jc w:val="both"/>
        <w:rPr>
          <w:rFonts w:eastAsia="Times New Roman" w:cs="Times New Roman"/>
          <w:kern w:val="0"/>
          <w:sz w:val="20"/>
          <w:szCs w:val="20"/>
          <w:lang w:eastAsia="pl-PL"/>
        </w:rPr>
      </w:pPr>
      <w:r w:rsidRPr="0018037E">
        <w:rPr>
          <w:rFonts w:cs="Times New Roman"/>
          <w:bCs/>
          <w:sz w:val="20"/>
          <w:szCs w:val="20"/>
        </w:rPr>
        <w:t xml:space="preserve">Zamawiający wezwie wykonawcę, </w:t>
      </w:r>
      <w:r w:rsidRPr="0018037E">
        <w:rPr>
          <w:rFonts w:cs="Times New Roman"/>
          <w:b/>
          <w:bCs/>
          <w:sz w:val="20"/>
          <w:szCs w:val="20"/>
          <w:u w:val="single"/>
        </w:rPr>
        <w:t>którego oferta zostanie najwyżej oceniona</w:t>
      </w:r>
      <w:r w:rsidRPr="0018037E">
        <w:rPr>
          <w:rFonts w:cs="Times New Roman"/>
          <w:b/>
          <w:bCs/>
          <w:sz w:val="20"/>
          <w:szCs w:val="20"/>
        </w:rPr>
        <w:t xml:space="preserve">, do złożenia w wyznaczonym, nie krótszym niż 5 dni, w terminie aktualnych na dzień złożenia następujących oświadczeń lub dokumentów, </w:t>
      </w:r>
      <w:r w:rsidRPr="0018037E">
        <w:rPr>
          <w:rFonts w:cs="Times New Roman"/>
          <w:bCs/>
          <w:sz w:val="20"/>
          <w:szCs w:val="20"/>
        </w:rPr>
        <w:t>n</w:t>
      </w:r>
      <w:r w:rsidRPr="0018037E">
        <w:rPr>
          <w:rFonts w:cs="Times New Roman"/>
          <w:sz w:val="20"/>
          <w:szCs w:val="20"/>
        </w:rPr>
        <w:t xml:space="preserve">a potwierdzenie spełnienia warunku udziału w postępowaniu określonego w Rozdziale – Podstawy wykluczenia. Warunki udziału w postępowaniu </w:t>
      </w:r>
      <w:proofErr w:type="spellStart"/>
      <w:r w:rsidRPr="0018037E">
        <w:rPr>
          <w:rFonts w:cs="Times New Roman"/>
          <w:sz w:val="20"/>
          <w:szCs w:val="20"/>
        </w:rPr>
        <w:t>pkt</w:t>
      </w:r>
      <w:proofErr w:type="spellEnd"/>
      <w:r w:rsidRPr="0018037E">
        <w:rPr>
          <w:rFonts w:cs="Times New Roman"/>
          <w:sz w:val="20"/>
          <w:szCs w:val="20"/>
        </w:rPr>
        <w:t xml:space="preserve"> 4 </w:t>
      </w:r>
      <w:proofErr w:type="spellStart"/>
      <w:r w:rsidRPr="0018037E">
        <w:rPr>
          <w:rFonts w:cs="Times New Roman"/>
          <w:sz w:val="20"/>
          <w:szCs w:val="20"/>
        </w:rPr>
        <w:t>ppkt</w:t>
      </w:r>
      <w:proofErr w:type="spellEnd"/>
      <w:r w:rsidRPr="0018037E">
        <w:rPr>
          <w:rFonts w:cs="Times New Roman"/>
          <w:sz w:val="20"/>
          <w:szCs w:val="20"/>
        </w:rPr>
        <w:t xml:space="preserve"> 1 lit a</w:t>
      </w:r>
      <w:r>
        <w:rPr>
          <w:rFonts w:cs="Times New Roman"/>
          <w:sz w:val="20"/>
          <w:szCs w:val="20"/>
        </w:rPr>
        <w:t xml:space="preserve"> i b</w:t>
      </w:r>
      <w:r w:rsidRPr="0018037E">
        <w:rPr>
          <w:rFonts w:cs="Times New Roman"/>
          <w:sz w:val="20"/>
          <w:szCs w:val="20"/>
        </w:rPr>
        <w:t xml:space="preserve">: </w:t>
      </w:r>
    </w:p>
    <w:p w:rsidR="0073434F" w:rsidRPr="0018037E" w:rsidRDefault="0073434F" w:rsidP="0073434F">
      <w:pPr>
        <w:pStyle w:val="Akapitzlist"/>
        <w:rPr>
          <w:rFonts w:cs="Times New Roman"/>
          <w:b/>
          <w:sz w:val="20"/>
          <w:szCs w:val="20"/>
        </w:rPr>
      </w:pPr>
    </w:p>
    <w:p w:rsidR="0073434F" w:rsidRPr="002A6E5F" w:rsidRDefault="0073434F" w:rsidP="0073434F">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sidRPr="0018037E">
        <w:rPr>
          <w:rFonts w:cs="Times New Roman"/>
          <w:b/>
          <w:sz w:val="20"/>
          <w:szCs w:val="20"/>
        </w:rPr>
        <w:t>wykazu</w:t>
      </w:r>
      <w:r w:rsidRPr="0018037E">
        <w:rPr>
          <w:rFonts w:cs="Times New Roman"/>
          <w:sz w:val="20"/>
          <w:szCs w:val="20"/>
        </w:rPr>
        <w:t xml:space="preserve"> (</w:t>
      </w:r>
      <w:r w:rsidRPr="0018037E">
        <w:rPr>
          <w:rFonts w:cs="Times New Roman"/>
          <w:b/>
          <w:sz w:val="20"/>
          <w:szCs w:val="20"/>
        </w:rPr>
        <w:t>sporządzony wg wzoru załącznika nr 5 do SIWZ)</w:t>
      </w:r>
      <w:r w:rsidRPr="0018037E">
        <w:rPr>
          <w:rFonts w:cs="Times New Roman"/>
          <w:sz w:val="20"/>
          <w:szCs w:val="20"/>
        </w:rPr>
        <w:t xml:space="preserve"> </w:t>
      </w:r>
      <w:r w:rsidRPr="0018037E">
        <w:rPr>
          <w:rFonts w:cs="Times New Roman"/>
          <w:b/>
          <w:sz w:val="20"/>
          <w:szCs w:val="20"/>
        </w:rPr>
        <w:t>robót budowlanych</w:t>
      </w:r>
      <w:r w:rsidRPr="0018037E">
        <w:rPr>
          <w:rFonts w:cs="Times New Roman"/>
          <w:sz w:val="20"/>
          <w:szCs w:val="20"/>
        </w:rPr>
        <w:t xml:space="preserve"> wykonanych w okresie ostatnich 5 lat przed upływem terminu składania ofert, a jeżeli okres prowadzenia działalności jest krótszy – w tym okresie,</w:t>
      </w:r>
      <w:r w:rsidRPr="0018037E">
        <w:rPr>
          <w:rFonts w:eastAsia="TimesNewRoman" w:cs="Times New Roman"/>
          <w:kern w:val="0"/>
          <w:sz w:val="20"/>
          <w:szCs w:val="20"/>
          <w:lang w:eastAsia="pl-PL"/>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434F" w:rsidRPr="003C4512" w:rsidRDefault="0073434F" w:rsidP="0073434F">
      <w:pPr>
        <w:pStyle w:val="Default"/>
        <w:numPr>
          <w:ilvl w:val="0"/>
          <w:numId w:val="35"/>
        </w:numPr>
        <w:suppressAutoHyphens w:val="0"/>
        <w:autoSpaceDN w:val="0"/>
        <w:adjustRightInd w:val="0"/>
        <w:spacing w:line="276" w:lineRule="auto"/>
        <w:jc w:val="both"/>
        <w:rPr>
          <w:rFonts w:ascii="Times New Roman" w:eastAsia="Arial" w:hAnsi="Times New Roman" w:cs="Times New Roman"/>
          <w:b/>
          <w:color w:val="auto"/>
          <w:sz w:val="20"/>
          <w:szCs w:val="20"/>
        </w:rPr>
      </w:pPr>
      <w:r w:rsidRPr="003C4512">
        <w:rPr>
          <w:rFonts w:ascii="Times New Roman" w:hAnsi="Times New Roman" w:cs="Times New Roman"/>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a także zakresu wykonywanych przez nie czynności, oraz informacją o podstawie dysponowania tymi osobami wg </w:t>
      </w:r>
      <w:r w:rsidRPr="003C4512">
        <w:rPr>
          <w:rFonts w:ascii="Times New Roman" w:hAnsi="Times New Roman" w:cs="Times New Roman"/>
          <w:b/>
          <w:sz w:val="20"/>
          <w:szCs w:val="20"/>
        </w:rPr>
        <w:t xml:space="preserve">załącznika nr 5a </w:t>
      </w:r>
      <w:r w:rsidRPr="003C4512">
        <w:rPr>
          <w:rFonts w:ascii="Times New Roman" w:hAnsi="Times New Roman" w:cs="Times New Roman"/>
          <w:sz w:val="20"/>
          <w:szCs w:val="20"/>
        </w:rPr>
        <w:t>do SIWZ</w:t>
      </w:r>
    </w:p>
    <w:p w:rsidR="0073434F" w:rsidRDefault="0073434F" w:rsidP="0073434F">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Dokument potwierdzający, że wykonawca jest ubezpieczony od odpowiedzialności cywilnej w zakresie prowadzonej działalności związanej z przedmiotem zamówienia na sumę gwarancyjną określoną przez Zamawiającego.</w:t>
      </w:r>
    </w:p>
    <w:p w:rsidR="0073434F" w:rsidRPr="0018037E" w:rsidRDefault="0073434F" w:rsidP="0073434F">
      <w:pPr>
        <w:pStyle w:val="Akapitzlist"/>
        <w:widowControl/>
        <w:numPr>
          <w:ilvl w:val="0"/>
          <w:numId w:val="35"/>
        </w:numPr>
        <w:suppressAutoHyphens w:val="0"/>
        <w:autoSpaceDE w:val="0"/>
        <w:autoSpaceDN w:val="0"/>
        <w:adjustRightInd w:val="0"/>
        <w:spacing w:line="276" w:lineRule="auto"/>
        <w:ind w:right="-1"/>
        <w:jc w:val="both"/>
        <w:rPr>
          <w:rFonts w:eastAsia="Times New Roman" w:cs="Times New Roman"/>
          <w:kern w:val="0"/>
          <w:sz w:val="20"/>
          <w:szCs w:val="20"/>
          <w:lang w:eastAsia="pl-PL"/>
        </w:rPr>
      </w:pPr>
      <w:r>
        <w:rPr>
          <w:rFonts w:eastAsia="Times New Roman" w:cs="Times New Roman"/>
          <w:kern w:val="0"/>
          <w:sz w:val="20"/>
          <w:szCs w:val="20"/>
          <w:lang w:eastAsia="pl-PL"/>
        </w:rPr>
        <w:t xml:space="preserve">Odpis z właściwego rejestru lub centralnej ewidencji i informacji o działalności gospodarczej, jeżeli odrębne przepisy wymagają wpisu do rejestru lub ewidencji, w celu potwierdzenia braku podstaw do wykluczenia na podstawie art.. 24 ust. 5 </w:t>
      </w:r>
      <w:proofErr w:type="spellStart"/>
      <w:r>
        <w:rPr>
          <w:rFonts w:eastAsia="Times New Roman" w:cs="Times New Roman"/>
          <w:kern w:val="0"/>
          <w:sz w:val="20"/>
          <w:szCs w:val="20"/>
          <w:lang w:eastAsia="pl-PL"/>
        </w:rPr>
        <w:t>pkt</w:t>
      </w:r>
      <w:proofErr w:type="spellEnd"/>
      <w:r>
        <w:rPr>
          <w:rFonts w:eastAsia="Times New Roman" w:cs="Times New Roman"/>
          <w:kern w:val="0"/>
          <w:sz w:val="20"/>
          <w:szCs w:val="20"/>
          <w:lang w:eastAsia="pl-PL"/>
        </w:rPr>
        <w:t xml:space="preserve"> 1 ustawy </w:t>
      </w:r>
      <w:proofErr w:type="spellStart"/>
      <w:r>
        <w:rPr>
          <w:rFonts w:eastAsia="Times New Roman" w:cs="Times New Roman"/>
          <w:kern w:val="0"/>
          <w:sz w:val="20"/>
          <w:szCs w:val="20"/>
          <w:lang w:eastAsia="pl-PL"/>
        </w:rPr>
        <w:t>Pzp</w:t>
      </w:r>
      <w:proofErr w:type="spellEnd"/>
      <w:r>
        <w:rPr>
          <w:rFonts w:eastAsia="Times New Roman" w:cs="Times New Roman"/>
          <w:kern w:val="0"/>
          <w:sz w:val="20"/>
          <w:szCs w:val="20"/>
          <w:lang w:eastAsia="pl-PL"/>
        </w:rPr>
        <w:t>.</w:t>
      </w:r>
    </w:p>
    <w:p w:rsidR="0073434F" w:rsidRPr="0018037E" w:rsidRDefault="0073434F" w:rsidP="0073434F">
      <w:pPr>
        <w:pStyle w:val="Default"/>
        <w:suppressAutoHyphens w:val="0"/>
        <w:autoSpaceDN w:val="0"/>
        <w:adjustRightInd w:val="0"/>
        <w:spacing w:line="276" w:lineRule="auto"/>
        <w:jc w:val="both"/>
        <w:rPr>
          <w:rFonts w:ascii="Times New Roman" w:hAnsi="Times New Roman" w:cs="Times New Roman"/>
          <w:color w:val="00B050"/>
          <w:sz w:val="20"/>
          <w:szCs w:val="20"/>
        </w:rPr>
      </w:pPr>
    </w:p>
    <w:p w:rsidR="0073434F" w:rsidRPr="0018037E" w:rsidRDefault="0073434F" w:rsidP="0073434F">
      <w:pPr>
        <w:pStyle w:val="Default"/>
        <w:suppressAutoHyphens w:val="0"/>
        <w:autoSpaceDN w:val="0"/>
        <w:adjustRightInd w:val="0"/>
        <w:spacing w:line="276" w:lineRule="auto"/>
        <w:jc w:val="both"/>
        <w:rPr>
          <w:rFonts w:ascii="Times New Roman" w:eastAsia="Arial" w:hAnsi="Times New Roman" w:cs="Times New Roman"/>
          <w:b/>
          <w:color w:val="auto"/>
          <w:sz w:val="20"/>
          <w:szCs w:val="20"/>
        </w:rPr>
      </w:pPr>
      <w:r w:rsidRPr="0018037E">
        <w:rPr>
          <w:rFonts w:ascii="Times New Roman" w:hAnsi="Times New Roman" w:cs="Times New Roman"/>
          <w:b/>
          <w:color w:val="auto"/>
          <w:sz w:val="20"/>
          <w:szCs w:val="20"/>
          <w:u w:val="single"/>
        </w:rPr>
        <w:t xml:space="preserve">Uwaga! </w:t>
      </w:r>
      <w:r w:rsidRPr="0018037E">
        <w:rPr>
          <w:rFonts w:ascii="Times New Roman" w:hAnsi="Times New Roman" w:cs="Times New Roman"/>
          <w:b/>
          <w:color w:val="auto"/>
          <w:sz w:val="20"/>
          <w:szCs w:val="20"/>
          <w:lang w:eastAsia="pl-PL"/>
        </w:rPr>
        <w:t>W przypadku wspólnego ubiegania się o zamówienie przez Wykonawców</w:t>
      </w:r>
      <w:r w:rsidRPr="0018037E">
        <w:rPr>
          <w:rFonts w:ascii="Times New Roman" w:hAnsi="Times New Roman" w:cs="Times New Roman"/>
          <w:b/>
          <w:color w:val="auto"/>
          <w:sz w:val="20"/>
          <w:szCs w:val="20"/>
        </w:rPr>
        <w:t xml:space="preserve">. W celu potwierdzenia warunków udziału w postępowaniu w zakresie wskazanym w Rozdziale – Podstawy wykluczenia. Warunki udziału w postępowaniu  </w:t>
      </w:r>
      <w:r w:rsidRPr="0018037E">
        <w:rPr>
          <w:rFonts w:ascii="Times New Roman" w:hAnsi="Times New Roman" w:cs="Times New Roman"/>
          <w:b/>
          <w:color w:val="auto"/>
          <w:sz w:val="20"/>
          <w:szCs w:val="20"/>
          <w:u w:val="single"/>
          <w:lang w:eastAsia="pl-PL"/>
        </w:rPr>
        <w:t xml:space="preserve">w </w:t>
      </w:r>
      <w:proofErr w:type="spellStart"/>
      <w:r w:rsidRPr="0018037E">
        <w:rPr>
          <w:rFonts w:ascii="Times New Roman" w:hAnsi="Times New Roman" w:cs="Times New Roman"/>
          <w:b/>
          <w:color w:val="auto"/>
          <w:sz w:val="20"/>
          <w:szCs w:val="20"/>
          <w:u w:val="single"/>
          <w:lang w:eastAsia="pl-PL"/>
        </w:rPr>
        <w:t>pkt</w:t>
      </w:r>
      <w:proofErr w:type="spellEnd"/>
      <w:r w:rsidRPr="0018037E">
        <w:rPr>
          <w:rFonts w:ascii="Times New Roman" w:hAnsi="Times New Roman" w:cs="Times New Roman"/>
          <w:b/>
          <w:color w:val="auto"/>
          <w:sz w:val="20"/>
          <w:szCs w:val="20"/>
          <w:u w:val="single"/>
          <w:lang w:eastAsia="pl-PL"/>
        </w:rPr>
        <w:t xml:space="preserve"> 4 </w:t>
      </w:r>
      <w:proofErr w:type="spellStart"/>
      <w:r w:rsidRPr="0018037E">
        <w:rPr>
          <w:rFonts w:ascii="Times New Roman" w:hAnsi="Times New Roman" w:cs="Times New Roman"/>
          <w:b/>
          <w:color w:val="auto"/>
          <w:sz w:val="20"/>
          <w:szCs w:val="20"/>
          <w:u w:val="single"/>
          <w:lang w:eastAsia="pl-PL"/>
        </w:rPr>
        <w:t>ppkt</w:t>
      </w:r>
      <w:proofErr w:type="spellEnd"/>
      <w:r w:rsidRPr="0018037E">
        <w:rPr>
          <w:rFonts w:ascii="Times New Roman" w:hAnsi="Times New Roman" w:cs="Times New Roman"/>
          <w:b/>
          <w:color w:val="auto"/>
          <w:sz w:val="20"/>
          <w:szCs w:val="20"/>
          <w:u w:val="single"/>
          <w:lang w:eastAsia="pl-PL"/>
        </w:rPr>
        <w:t xml:space="preserve"> 1 lit a</w:t>
      </w:r>
      <w:r>
        <w:rPr>
          <w:rFonts w:ascii="Times New Roman" w:hAnsi="Times New Roman" w:cs="Times New Roman"/>
          <w:b/>
          <w:color w:val="auto"/>
          <w:sz w:val="20"/>
          <w:szCs w:val="20"/>
          <w:u w:val="single"/>
          <w:lang w:eastAsia="pl-PL"/>
        </w:rPr>
        <w:t xml:space="preserve">) i b) </w:t>
      </w:r>
      <w:r w:rsidRPr="0018037E">
        <w:rPr>
          <w:rFonts w:ascii="Times New Roman" w:hAnsi="Times New Roman" w:cs="Times New Roman"/>
          <w:b/>
          <w:color w:val="auto"/>
          <w:sz w:val="20"/>
          <w:szCs w:val="20"/>
        </w:rPr>
        <w:t xml:space="preserve">dokumenty wymienione w niniejszym rozdziale w </w:t>
      </w:r>
      <w:proofErr w:type="spellStart"/>
      <w:r w:rsidRPr="0018037E">
        <w:rPr>
          <w:rFonts w:ascii="Times New Roman" w:hAnsi="Times New Roman" w:cs="Times New Roman"/>
          <w:b/>
          <w:color w:val="auto"/>
          <w:sz w:val="20"/>
          <w:szCs w:val="20"/>
        </w:rPr>
        <w:t>pkt</w:t>
      </w:r>
      <w:proofErr w:type="spellEnd"/>
      <w:r w:rsidRPr="0018037E">
        <w:rPr>
          <w:rFonts w:ascii="Times New Roman" w:hAnsi="Times New Roman" w:cs="Times New Roman"/>
          <w:b/>
          <w:color w:val="auto"/>
          <w:sz w:val="20"/>
          <w:szCs w:val="20"/>
        </w:rPr>
        <w:t xml:space="preserve"> 1 </w:t>
      </w:r>
      <w:proofErr w:type="spellStart"/>
      <w:r w:rsidRPr="0018037E">
        <w:rPr>
          <w:rFonts w:ascii="Times New Roman" w:hAnsi="Times New Roman" w:cs="Times New Roman"/>
          <w:b/>
          <w:color w:val="auto"/>
          <w:sz w:val="20"/>
          <w:szCs w:val="20"/>
        </w:rPr>
        <w:t>ppkt</w:t>
      </w:r>
      <w:proofErr w:type="spellEnd"/>
      <w:r w:rsidRPr="0018037E">
        <w:rPr>
          <w:rFonts w:ascii="Times New Roman" w:hAnsi="Times New Roman" w:cs="Times New Roman"/>
          <w:b/>
          <w:color w:val="auto"/>
          <w:sz w:val="20"/>
          <w:szCs w:val="20"/>
        </w:rPr>
        <w:t xml:space="preserve"> 8) składa Wykonawca, którego ten dokument dotyczy w taki sposób, aby samodzielnie potwierdzić spełnienie warunku w całości. </w:t>
      </w:r>
    </w:p>
    <w:p w:rsidR="0073434F" w:rsidRPr="0018037E" w:rsidRDefault="0073434F" w:rsidP="0073434F">
      <w:pPr>
        <w:widowControl/>
        <w:suppressAutoHyphens w:val="0"/>
        <w:autoSpaceDE w:val="0"/>
        <w:autoSpaceDN w:val="0"/>
        <w:adjustRightInd w:val="0"/>
        <w:spacing w:line="276" w:lineRule="auto"/>
        <w:ind w:left="284" w:right="-1"/>
        <w:jc w:val="both"/>
        <w:rPr>
          <w:rFonts w:eastAsia="Times New Roman" w:cs="Times New Roman"/>
          <w:color w:val="00B050"/>
          <w:kern w:val="0"/>
          <w:sz w:val="20"/>
          <w:szCs w:val="20"/>
          <w:lang w:eastAsia="pl-PL"/>
        </w:rPr>
      </w:pPr>
    </w:p>
    <w:p w:rsidR="0073434F" w:rsidRPr="0018037E" w:rsidRDefault="0073434F" w:rsidP="0073434F">
      <w:pPr>
        <w:numPr>
          <w:ilvl w:val="0"/>
          <w:numId w:val="34"/>
        </w:numPr>
        <w:spacing w:line="276" w:lineRule="auto"/>
        <w:ind w:left="284" w:right="-1" w:hanging="284"/>
        <w:jc w:val="both"/>
        <w:rPr>
          <w:rFonts w:cs="Times New Roman"/>
          <w:sz w:val="20"/>
          <w:szCs w:val="20"/>
        </w:rPr>
      </w:pPr>
      <w:r w:rsidRPr="0018037E">
        <w:rPr>
          <w:rFonts w:eastAsia="Times New Roman" w:cs="Times New Roman"/>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w:t>
      </w:r>
      <w:r w:rsidRPr="0018037E">
        <w:rPr>
          <w:rFonts w:eastAsia="Times New Roman" w:cs="Times New Roman"/>
          <w:kern w:val="0"/>
          <w:sz w:val="20"/>
          <w:szCs w:val="20"/>
          <w:lang w:eastAsia="pl-PL"/>
        </w:rPr>
        <w:lastRenderedPageBreak/>
        <w:t>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73434F" w:rsidRPr="0018037E" w:rsidRDefault="0073434F" w:rsidP="0073434F">
      <w:pPr>
        <w:pStyle w:val="Akapitzlist"/>
        <w:rPr>
          <w:rFonts w:eastAsia="Times New Roman" w:cs="Times New Roman"/>
          <w:kern w:val="0"/>
          <w:sz w:val="20"/>
          <w:szCs w:val="20"/>
          <w:lang w:eastAsia="pl-PL"/>
        </w:rPr>
      </w:pPr>
    </w:p>
    <w:p w:rsidR="0073434F" w:rsidRPr="005678FE" w:rsidRDefault="0073434F" w:rsidP="0073434F">
      <w:pPr>
        <w:numPr>
          <w:ilvl w:val="0"/>
          <w:numId w:val="34"/>
        </w:numPr>
        <w:spacing w:after="120" w:line="276" w:lineRule="auto"/>
        <w:ind w:left="284" w:right="-1" w:hanging="284"/>
        <w:jc w:val="both"/>
        <w:rPr>
          <w:rFonts w:eastAsia="Times New Roman" w:cs="Times New Roman"/>
          <w:b/>
          <w:bCs/>
          <w:kern w:val="0"/>
          <w:sz w:val="20"/>
          <w:szCs w:val="20"/>
          <w:lang w:eastAsia="pl-PL"/>
        </w:rPr>
      </w:pPr>
      <w:r w:rsidRPr="0018037E">
        <w:rPr>
          <w:rFonts w:eastAsia="Times New Roman" w:cs="Times New Roman"/>
          <w:kern w:val="0"/>
          <w:sz w:val="20"/>
          <w:szCs w:val="20"/>
          <w:lang w:eastAsia="pl-PL"/>
        </w:rPr>
        <w:t xml:space="preserve">Wykonawca nie jest obowiązany do złożenia oświadczeń lub dokumentów potwierdzających brak podstaw </w:t>
      </w:r>
      <w:r w:rsidRPr="0018037E">
        <w:rPr>
          <w:rFonts w:eastAsia="Times New Roman" w:cs="Times New Roman"/>
          <w:kern w:val="0"/>
          <w:sz w:val="20"/>
          <w:szCs w:val="20"/>
          <w:lang w:eastAsia="pl-PL"/>
        </w:rPr>
        <w:br/>
        <w:t xml:space="preserve">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w:t>
      </w:r>
      <w:r>
        <w:rPr>
          <w:rFonts w:eastAsia="Times New Roman" w:cs="Times New Roman"/>
          <w:kern w:val="0"/>
          <w:sz w:val="20"/>
          <w:szCs w:val="20"/>
          <w:lang w:eastAsia="pl-PL"/>
        </w:rPr>
        <w:t xml:space="preserve">zadania publiczne (Dz. U. </w:t>
      </w:r>
      <w:r w:rsidRPr="005678FE">
        <w:rPr>
          <w:rFonts w:eastAsia="Times New Roman" w:cs="Times New Roman"/>
          <w:kern w:val="0"/>
          <w:sz w:val="20"/>
          <w:szCs w:val="20"/>
          <w:lang w:eastAsia="pl-PL"/>
        </w:rPr>
        <w:t xml:space="preserve">Dz.U.2020.346 </w:t>
      </w:r>
      <w:proofErr w:type="spellStart"/>
      <w:r w:rsidRPr="005678FE">
        <w:rPr>
          <w:rFonts w:eastAsia="Times New Roman" w:cs="Times New Roman"/>
          <w:kern w:val="0"/>
          <w:sz w:val="20"/>
          <w:szCs w:val="20"/>
          <w:lang w:eastAsia="pl-PL"/>
        </w:rPr>
        <w:t>t.j</w:t>
      </w:r>
      <w:proofErr w:type="spellEnd"/>
      <w:r w:rsidRPr="005678FE">
        <w:rPr>
          <w:rFonts w:eastAsia="Times New Roman" w:cs="Times New Roman"/>
          <w:kern w:val="0"/>
          <w:sz w:val="20"/>
          <w:szCs w:val="20"/>
          <w:lang w:eastAsia="pl-PL"/>
        </w:rPr>
        <w:t>.</w:t>
      </w:r>
      <w:r w:rsidRPr="005678FE">
        <w:rPr>
          <w:rFonts w:eastAsia="Times New Roman" w:cs="Times New Roman"/>
          <w:b/>
          <w:bCs/>
          <w:kern w:val="0"/>
          <w:sz w:val="20"/>
          <w:szCs w:val="20"/>
          <w:lang w:eastAsia="pl-PL"/>
        </w:rPr>
        <w:t xml:space="preserve"> </w:t>
      </w:r>
      <w:r w:rsidRPr="005678FE">
        <w:rPr>
          <w:rFonts w:eastAsia="Times New Roman" w:cs="Times New Roman"/>
          <w:kern w:val="0"/>
          <w:sz w:val="20"/>
          <w:szCs w:val="20"/>
          <w:lang w:eastAsia="pl-PL"/>
        </w:rPr>
        <w:t>ze zm.). W takiej sytuacji Wykonawca zobligowany jest do wskazania Zamawiającemu sygnatury postępowania, w którym wymagane dokumenty lub oświadczenia się znajdują.</w:t>
      </w:r>
    </w:p>
    <w:p w:rsidR="0073434F" w:rsidRPr="005678FE" w:rsidRDefault="0073434F" w:rsidP="0073434F">
      <w:pPr>
        <w:numPr>
          <w:ilvl w:val="0"/>
          <w:numId w:val="34"/>
        </w:numPr>
        <w:spacing w:after="120" w:line="276" w:lineRule="auto"/>
        <w:ind w:left="284" w:right="-1" w:hanging="284"/>
        <w:jc w:val="both"/>
        <w:rPr>
          <w:rFonts w:cs="Times New Roman"/>
          <w:sz w:val="20"/>
          <w:szCs w:val="20"/>
        </w:rPr>
      </w:pPr>
      <w:r w:rsidRPr="005678FE">
        <w:rPr>
          <w:rFonts w:eastAsia="Times New Roman" w:cs="Times New Roman"/>
          <w:kern w:val="0"/>
          <w:sz w:val="20"/>
          <w:szCs w:val="20"/>
          <w:lang w:eastAsia="pl-PL"/>
        </w:rPr>
        <w:t>Zamawiający może wykluczyć Wykonawcę na każdym etapie postępowania o udzielenie zamówienia.</w:t>
      </w:r>
    </w:p>
    <w:p w:rsidR="0073434F" w:rsidRPr="005678FE" w:rsidRDefault="0073434F" w:rsidP="0073434F">
      <w:pPr>
        <w:numPr>
          <w:ilvl w:val="0"/>
          <w:numId w:val="34"/>
        </w:numPr>
        <w:spacing w:after="120" w:line="276" w:lineRule="auto"/>
        <w:ind w:left="284" w:right="-1" w:hanging="284"/>
        <w:jc w:val="both"/>
        <w:rPr>
          <w:rFonts w:eastAsia="Times New Roman" w:cs="Times New Roman"/>
          <w:b/>
          <w:bCs/>
          <w:kern w:val="0"/>
          <w:sz w:val="20"/>
          <w:szCs w:val="20"/>
          <w:lang w:eastAsia="pl-PL"/>
        </w:rPr>
      </w:pPr>
      <w:r w:rsidRPr="005678FE">
        <w:rPr>
          <w:rFonts w:eastAsia="Times New Roman" w:cs="Times New Roman"/>
          <w:kern w:val="0"/>
          <w:sz w:val="20"/>
          <w:szCs w:val="20"/>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w:t>
      </w:r>
      <w:bookmarkStart w:id="2" w:name="_Hlk52219848"/>
      <w:r w:rsidRPr="005678FE">
        <w:rPr>
          <w:rFonts w:eastAsia="Times New Roman" w:cs="Times New Roman"/>
          <w:b/>
          <w:bCs/>
          <w:kern w:val="0"/>
          <w:sz w:val="20"/>
          <w:szCs w:val="20"/>
          <w:lang w:eastAsia="pl-PL"/>
        </w:rPr>
        <w:t>2</w:t>
      </w:r>
      <w:r w:rsidRPr="005678FE">
        <w:rPr>
          <w:rFonts w:eastAsia="Times New Roman" w:cs="Times New Roman"/>
          <w:kern w:val="0"/>
          <w:sz w:val="20"/>
          <w:szCs w:val="20"/>
          <w:lang w:eastAsia="pl-PL"/>
        </w:rPr>
        <w:t xml:space="preserve">020.1282 </w:t>
      </w:r>
      <w:proofErr w:type="spellStart"/>
      <w:r w:rsidRPr="005678FE">
        <w:rPr>
          <w:rFonts w:eastAsia="Times New Roman" w:cs="Times New Roman"/>
          <w:b/>
          <w:bCs/>
          <w:kern w:val="0"/>
          <w:sz w:val="20"/>
          <w:szCs w:val="20"/>
          <w:lang w:eastAsia="pl-PL"/>
        </w:rPr>
        <w:t>t.j</w:t>
      </w:r>
      <w:proofErr w:type="spellEnd"/>
      <w:r w:rsidRPr="005678FE">
        <w:rPr>
          <w:rFonts w:eastAsia="Times New Roman" w:cs="Times New Roman"/>
          <w:b/>
          <w:bCs/>
          <w:kern w:val="0"/>
          <w:sz w:val="20"/>
          <w:szCs w:val="20"/>
          <w:lang w:eastAsia="pl-PL"/>
        </w:rPr>
        <w:t xml:space="preserve">. </w:t>
      </w:r>
      <w:bookmarkEnd w:id="2"/>
      <w:r w:rsidRPr="005678FE">
        <w:rPr>
          <w:rFonts w:eastAsia="Times New Roman" w:cs="Times New Roman"/>
          <w:kern w:val="0"/>
          <w:sz w:val="20"/>
          <w:szCs w:val="20"/>
          <w:lang w:eastAsia="pl-PL"/>
        </w:rPr>
        <w:t>ze zm.).</w:t>
      </w:r>
    </w:p>
    <w:p w:rsidR="0073434F" w:rsidRPr="005678FE" w:rsidRDefault="0073434F" w:rsidP="0073434F">
      <w:pPr>
        <w:tabs>
          <w:tab w:val="left" w:pos="567"/>
        </w:tabs>
        <w:spacing w:after="120" w:line="276" w:lineRule="auto"/>
        <w:ind w:right="-1"/>
        <w:jc w:val="both"/>
        <w:rPr>
          <w:rFonts w:cs="Times New Roman"/>
          <w:sz w:val="20"/>
          <w:szCs w:val="20"/>
        </w:rPr>
      </w:pPr>
      <w:r w:rsidRPr="005678FE">
        <w:rPr>
          <w:rFonts w:cs="Times New Roman"/>
          <w:b/>
          <w:sz w:val="20"/>
          <w:szCs w:val="20"/>
          <w:u w:val="single"/>
        </w:rPr>
        <w:t>2. Forma dokumentów.</w:t>
      </w:r>
    </w:p>
    <w:p w:rsidR="0073434F" w:rsidRPr="0018037E" w:rsidRDefault="0073434F" w:rsidP="0073434F">
      <w:pPr>
        <w:pStyle w:val="Akapitzlist"/>
        <w:numPr>
          <w:ilvl w:val="0"/>
          <w:numId w:val="36"/>
        </w:numPr>
        <w:spacing w:after="120" w:line="276" w:lineRule="auto"/>
        <w:ind w:left="284" w:hanging="284"/>
        <w:jc w:val="both"/>
        <w:rPr>
          <w:rFonts w:cs="Times New Roman"/>
          <w:sz w:val="20"/>
          <w:szCs w:val="20"/>
        </w:rPr>
      </w:pPr>
      <w:r w:rsidRPr="005678FE">
        <w:rPr>
          <w:rFonts w:cs="Times New Roman"/>
          <w:sz w:val="20"/>
          <w:szCs w:val="20"/>
        </w:rPr>
        <w:t>Zamawiający nie dopuszcza możliwości składania dokumentów lub oświadczeń, o których mowa w rozporządzeniu Ministra Rozwoju z dnia 26 lipca 2016r. w sprawie rodzajów dokumentów, jakich może żądać zamawiający od wykonawcy w postępowaniu o udzielenie zamówienia (</w:t>
      </w:r>
      <w:proofErr w:type="spellStart"/>
      <w:r w:rsidRPr="005678FE">
        <w:rPr>
          <w:rFonts w:cs="Times New Roman"/>
          <w:sz w:val="20"/>
          <w:szCs w:val="20"/>
        </w:rPr>
        <w:t>Dz.U</w:t>
      </w:r>
      <w:proofErr w:type="spellEnd"/>
      <w:r w:rsidRPr="005678FE">
        <w:rPr>
          <w:rFonts w:cs="Times New Roman"/>
          <w:sz w:val="20"/>
          <w:szCs w:val="20"/>
        </w:rPr>
        <w:t>. 2020.1282</w:t>
      </w:r>
      <w:r w:rsidRPr="005678FE">
        <w:rPr>
          <w:rFonts w:cs="Times New Roman"/>
          <w:b/>
          <w:bCs/>
          <w:sz w:val="20"/>
          <w:szCs w:val="20"/>
        </w:rPr>
        <w:t xml:space="preserve"> </w:t>
      </w:r>
      <w:proofErr w:type="spellStart"/>
      <w:r w:rsidRPr="005678FE">
        <w:rPr>
          <w:rFonts w:cs="Times New Roman"/>
          <w:b/>
          <w:bCs/>
          <w:sz w:val="20"/>
          <w:szCs w:val="20"/>
        </w:rPr>
        <w:t>t.j</w:t>
      </w:r>
      <w:proofErr w:type="spellEnd"/>
      <w:r w:rsidRPr="005678FE">
        <w:rPr>
          <w:rFonts w:cs="Times New Roman"/>
          <w:b/>
          <w:bCs/>
          <w:sz w:val="20"/>
          <w:szCs w:val="20"/>
        </w:rPr>
        <w:t xml:space="preserve">. </w:t>
      </w:r>
      <w:r w:rsidRPr="005678FE">
        <w:rPr>
          <w:rFonts w:cs="Times New Roman"/>
          <w:sz w:val="20"/>
          <w:szCs w:val="20"/>
        </w:rPr>
        <w:t xml:space="preserve"> z </w:t>
      </w:r>
      <w:proofErr w:type="spellStart"/>
      <w:r w:rsidRPr="005678FE">
        <w:rPr>
          <w:rFonts w:cs="Times New Roman"/>
          <w:sz w:val="20"/>
          <w:szCs w:val="20"/>
        </w:rPr>
        <w:t>późn.zm</w:t>
      </w:r>
      <w:proofErr w:type="spellEnd"/>
      <w:r w:rsidRPr="005678FE">
        <w:rPr>
          <w:rFonts w:cs="Times New Roman"/>
          <w:sz w:val="20"/>
          <w:szCs w:val="20"/>
        </w:rPr>
        <w:t>.) przy użyciu środków komunikacji elektronicznej. Dokumenty lub oświadczenia, o których mowa</w:t>
      </w:r>
      <w:r w:rsidRPr="0018037E">
        <w:rPr>
          <w:rFonts w:cs="Times New Roman"/>
          <w:sz w:val="20"/>
          <w:szCs w:val="20"/>
        </w:rPr>
        <w:t xml:space="preserve"> w rozporządzeniu Ministra Rozwoju z dnia 26 lipca 2016r. w sprawie rodzajów dokumentów, jakich może żądać zamawiający od wykonawcy w postępowaniu o udzielenie zamówienia (Dz. U. </w:t>
      </w:r>
      <w:r w:rsidRPr="00607984">
        <w:rPr>
          <w:rFonts w:cs="Times New Roman"/>
          <w:sz w:val="20"/>
          <w:szCs w:val="20"/>
        </w:rPr>
        <w:t xml:space="preserve">2020.1282 </w:t>
      </w:r>
      <w:proofErr w:type="spellStart"/>
      <w:r w:rsidRPr="00607984">
        <w:rPr>
          <w:rFonts w:cs="Times New Roman"/>
          <w:sz w:val="20"/>
          <w:szCs w:val="20"/>
        </w:rPr>
        <w:t>t.j</w:t>
      </w:r>
      <w:proofErr w:type="spellEnd"/>
      <w:r w:rsidRPr="00607984">
        <w:rPr>
          <w:rFonts w:cs="Times New Roman"/>
          <w:b/>
          <w:bCs/>
          <w:sz w:val="20"/>
          <w:szCs w:val="20"/>
        </w:rPr>
        <w:t xml:space="preserve">. </w:t>
      </w:r>
      <w:r w:rsidRPr="0018037E">
        <w:rPr>
          <w:rFonts w:cs="Times New Roman"/>
          <w:sz w:val="20"/>
          <w:szCs w:val="20"/>
        </w:rPr>
        <w:t xml:space="preserve">z </w:t>
      </w:r>
      <w:proofErr w:type="spellStart"/>
      <w:r w:rsidRPr="0018037E">
        <w:rPr>
          <w:rFonts w:cs="Times New Roman"/>
          <w:sz w:val="20"/>
          <w:szCs w:val="20"/>
        </w:rPr>
        <w:t>późn</w:t>
      </w:r>
      <w:proofErr w:type="spellEnd"/>
      <w:r w:rsidRPr="0018037E">
        <w:rPr>
          <w:rFonts w:cs="Times New Roman"/>
          <w:sz w:val="20"/>
          <w:szCs w:val="20"/>
        </w:rPr>
        <w:t>. zm.), dotyczące wykonawcy i innych podmiotów, na których zdolnościach lub sytuacji polega wykonawca na zasadach określonych w art. 22a ustawy Prawo zamówień publicznych oraz dotyczące podwykonawców, należy złożyć w oryginale lub kopii poświadczonej za zgodność z oryginałem.</w:t>
      </w:r>
    </w:p>
    <w:p w:rsidR="0073434F" w:rsidRPr="0018037E" w:rsidRDefault="0073434F" w:rsidP="0073434F">
      <w:pPr>
        <w:pStyle w:val="Akapitzlist"/>
        <w:numPr>
          <w:ilvl w:val="0"/>
          <w:numId w:val="36"/>
        </w:numPr>
        <w:spacing w:after="120" w:line="276" w:lineRule="auto"/>
        <w:ind w:left="284" w:hanging="284"/>
        <w:jc w:val="both"/>
        <w:rPr>
          <w:rFonts w:cs="Times New Roman"/>
          <w:sz w:val="20"/>
          <w:szCs w:val="20"/>
        </w:rPr>
      </w:pPr>
      <w:r w:rsidRPr="0018037E">
        <w:rPr>
          <w:rFonts w:cs="Times New Roman"/>
          <w:sz w:val="20"/>
          <w:szCs w:val="20"/>
        </w:rPr>
        <w:t xml:space="preserve">Zobowiązanie, </w:t>
      </w:r>
      <w:r w:rsidRPr="0018037E">
        <w:rPr>
          <w:rFonts w:cs="Times New Roman"/>
          <w:bCs/>
          <w:sz w:val="20"/>
          <w:szCs w:val="20"/>
        </w:rPr>
        <w:t xml:space="preserve">o których mowa w Rozdziale – Podstawy wykluczenia. Warunki udziału w postępowaniu </w:t>
      </w:r>
      <w:proofErr w:type="spellStart"/>
      <w:r w:rsidRPr="0018037E">
        <w:rPr>
          <w:rFonts w:cs="Times New Roman"/>
          <w:bCs/>
          <w:sz w:val="20"/>
          <w:szCs w:val="20"/>
        </w:rPr>
        <w:t>pkt</w:t>
      </w:r>
      <w:proofErr w:type="spellEnd"/>
      <w:r w:rsidRPr="0018037E">
        <w:rPr>
          <w:rFonts w:cs="Times New Roman"/>
          <w:bCs/>
          <w:sz w:val="20"/>
          <w:szCs w:val="20"/>
        </w:rPr>
        <w:t xml:space="preserve"> 5 </w:t>
      </w:r>
      <w:r w:rsidRPr="0018037E">
        <w:rPr>
          <w:rFonts w:cs="Times New Roman"/>
          <w:sz w:val="20"/>
          <w:szCs w:val="20"/>
        </w:rPr>
        <w:t>należy złożyć w oryginale lub kopii poświadczonej za zgodność z oryginałem.</w:t>
      </w:r>
    </w:p>
    <w:p w:rsidR="0073434F" w:rsidRPr="0018037E" w:rsidRDefault="0073434F" w:rsidP="0073434F">
      <w:pPr>
        <w:pStyle w:val="Akapitzlist"/>
        <w:numPr>
          <w:ilvl w:val="0"/>
          <w:numId w:val="36"/>
        </w:numPr>
        <w:spacing w:after="120" w:line="276" w:lineRule="auto"/>
        <w:ind w:left="284" w:hanging="284"/>
        <w:jc w:val="both"/>
        <w:rPr>
          <w:rFonts w:cs="Times New Roman"/>
          <w:color w:val="FF0000"/>
          <w:sz w:val="20"/>
          <w:szCs w:val="20"/>
        </w:rPr>
      </w:pPr>
      <w:r w:rsidRPr="0018037E">
        <w:rPr>
          <w:rFonts w:cs="Times New Roman"/>
          <w:sz w:val="20"/>
          <w:szCs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przez opatrzenie kopii dokumentu lub kopii oświadczenia, sporządzanych w postaci papierowej, własnoręcznym podpisem. Poświadczenie za zgodność z oryginałem powinno być sporządzone w sposób umożliwiający identyfikację osoby dokonującej tej czynności (np. podpis wraz z imienną pieczątką osoby poświadczającej kopie dokumentu za zgodność z oryginałem).</w:t>
      </w:r>
    </w:p>
    <w:p w:rsidR="0073434F" w:rsidRDefault="0073434F" w:rsidP="0073434F">
      <w:pPr>
        <w:spacing w:after="120" w:line="276" w:lineRule="auto"/>
        <w:ind w:right="-1"/>
        <w:jc w:val="both"/>
        <w:rPr>
          <w:rFonts w:cs="Times New Roman"/>
          <w:b/>
          <w:sz w:val="20"/>
          <w:szCs w:val="20"/>
          <w:u w:val="single"/>
        </w:rPr>
      </w:pPr>
    </w:p>
    <w:p w:rsidR="0073434F" w:rsidRPr="0018037E" w:rsidRDefault="0073434F" w:rsidP="0073434F">
      <w:pPr>
        <w:spacing w:after="120" w:line="276" w:lineRule="auto"/>
        <w:ind w:right="-1"/>
        <w:jc w:val="both"/>
        <w:rPr>
          <w:rFonts w:cs="Times New Roman"/>
          <w:sz w:val="20"/>
          <w:szCs w:val="20"/>
        </w:rPr>
      </w:pPr>
      <w:r w:rsidRPr="0018037E">
        <w:rPr>
          <w:rFonts w:cs="Times New Roman"/>
          <w:b/>
          <w:sz w:val="20"/>
          <w:szCs w:val="20"/>
          <w:u w:val="single"/>
        </w:rPr>
        <w:t xml:space="preserve">3. Uzupełnienie dokumentów:    </w:t>
      </w:r>
    </w:p>
    <w:p w:rsidR="0073434F" w:rsidRPr="0018037E" w:rsidRDefault="0073434F" w:rsidP="0073434F">
      <w:pPr>
        <w:pStyle w:val="Akapitzlist"/>
        <w:widowControl/>
        <w:numPr>
          <w:ilvl w:val="0"/>
          <w:numId w:val="33"/>
        </w:numPr>
        <w:tabs>
          <w:tab w:val="left" w:pos="284"/>
        </w:tabs>
        <w:suppressAutoHyphens w:val="0"/>
        <w:spacing w:after="120" w:line="276" w:lineRule="auto"/>
        <w:ind w:left="284" w:hanging="284"/>
        <w:jc w:val="both"/>
        <w:rPr>
          <w:rFonts w:cs="Times New Roman"/>
          <w:sz w:val="20"/>
          <w:szCs w:val="20"/>
        </w:rPr>
      </w:pPr>
      <w:r w:rsidRPr="0018037E">
        <w:rPr>
          <w:rFonts w:cs="Times New Roman"/>
          <w:sz w:val="20"/>
          <w:szCs w:val="20"/>
        </w:rPr>
        <w:t xml:space="preserve">Jeżeli Wykonawca nie złoży oświadczenia, o którym mowa w 25a ust. 1 ustawy </w:t>
      </w:r>
      <w:proofErr w:type="spellStart"/>
      <w:r w:rsidRPr="0018037E">
        <w:rPr>
          <w:rFonts w:cs="Times New Roman"/>
          <w:sz w:val="20"/>
          <w:szCs w:val="20"/>
        </w:rPr>
        <w:t>Pzp</w:t>
      </w:r>
      <w:proofErr w:type="spellEnd"/>
      <w:r w:rsidRPr="0018037E">
        <w:rPr>
          <w:rFonts w:cs="Times New Roman"/>
          <w:sz w:val="20"/>
          <w:szCs w:val="20"/>
        </w:rPr>
        <w:t xml:space="preserve">, oświadczeń lub dokumentów potwierdzających okoliczności, o których mowa w art. 25 ust. 1 ustawy </w:t>
      </w:r>
      <w:proofErr w:type="spellStart"/>
      <w:r w:rsidRPr="0018037E">
        <w:rPr>
          <w:rFonts w:cs="Times New Roman"/>
          <w:sz w:val="20"/>
          <w:szCs w:val="20"/>
        </w:rPr>
        <w:t>Pzp</w:t>
      </w:r>
      <w:proofErr w:type="spellEnd"/>
      <w:r w:rsidRPr="0018037E">
        <w:rPr>
          <w:rFonts w:cs="Times New Roman"/>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w:t>
      </w:r>
      <w:r w:rsidRPr="0018037E">
        <w:rPr>
          <w:rFonts w:cs="Times New Roman"/>
          <w:sz w:val="20"/>
          <w:szCs w:val="20"/>
        </w:rPr>
        <w:lastRenderedPageBreak/>
        <w:t>terminie przez siebie wskazanym chyba, że mimo ich złożenia oferta Wykonawcy podlega odrzuceniu albo konieczne byłoby unieważnienie postępowania.</w:t>
      </w:r>
    </w:p>
    <w:p w:rsidR="0073434F" w:rsidRPr="0018037E" w:rsidRDefault="0073434F" w:rsidP="0073434F">
      <w:pPr>
        <w:widowControl/>
        <w:numPr>
          <w:ilvl w:val="0"/>
          <w:numId w:val="33"/>
        </w:numPr>
        <w:suppressAutoHyphens w:val="0"/>
        <w:spacing w:after="120" w:line="276" w:lineRule="auto"/>
        <w:ind w:left="284" w:hanging="284"/>
        <w:jc w:val="both"/>
        <w:rPr>
          <w:rFonts w:cs="Times New Roman"/>
          <w:sz w:val="20"/>
          <w:szCs w:val="20"/>
        </w:rPr>
      </w:pPr>
      <w:r w:rsidRPr="0018037E">
        <w:rPr>
          <w:rFonts w:cs="Times New Roman"/>
          <w:sz w:val="20"/>
          <w:szCs w:val="20"/>
        </w:rPr>
        <w:t>Nie</w:t>
      </w:r>
      <w:r w:rsidRPr="0018037E">
        <w:rPr>
          <w:rFonts w:eastAsia="Cambria" w:cs="Times New Roman"/>
          <w:sz w:val="20"/>
          <w:szCs w:val="20"/>
        </w:rPr>
        <w:t xml:space="preserve"> </w:t>
      </w:r>
      <w:r w:rsidRPr="0018037E">
        <w:rPr>
          <w:rFonts w:cs="Times New Roman"/>
          <w:sz w:val="20"/>
          <w:szCs w:val="20"/>
        </w:rPr>
        <w:t>wykonanie</w:t>
      </w:r>
      <w:r w:rsidRPr="0018037E">
        <w:rPr>
          <w:rFonts w:eastAsia="Cambria" w:cs="Times New Roman"/>
          <w:sz w:val="20"/>
          <w:szCs w:val="20"/>
        </w:rPr>
        <w:t xml:space="preserve"> </w:t>
      </w:r>
      <w:r w:rsidRPr="0018037E">
        <w:rPr>
          <w:rFonts w:cs="Times New Roman"/>
          <w:sz w:val="20"/>
          <w:szCs w:val="20"/>
        </w:rPr>
        <w:t>przez</w:t>
      </w:r>
      <w:r w:rsidRPr="0018037E">
        <w:rPr>
          <w:rFonts w:eastAsia="Cambria" w:cs="Times New Roman"/>
          <w:sz w:val="20"/>
          <w:szCs w:val="20"/>
        </w:rPr>
        <w:t xml:space="preserve"> </w:t>
      </w:r>
      <w:r w:rsidRPr="0018037E">
        <w:rPr>
          <w:rFonts w:cs="Times New Roman"/>
          <w:sz w:val="20"/>
          <w:szCs w:val="20"/>
        </w:rPr>
        <w:t>Wykonawcę</w:t>
      </w:r>
      <w:r w:rsidRPr="0018037E">
        <w:rPr>
          <w:rFonts w:eastAsia="Cambria" w:cs="Times New Roman"/>
          <w:sz w:val="20"/>
          <w:szCs w:val="20"/>
        </w:rPr>
        <w:t xml:space="preserve"> </w:t>
      </w:r>
      <w:r w:rsidRPr="0018037E">
        <w:rPr>
          <w:rFonts w:cs="Times New Roman"/>
          <w:sz w:val="20"/>
          <w:szCs w:val="20"/>
        </w:rPr>
        <w:t>wezwania,</w:t>
      </w:r>
      <w:r w:rsidRPr="0018037E">
        <w:rPr>
          <w:rFonts w:eastAsia="Cambria" w:cs="Times New Roman"/>
          <w:sz w:val="20"/>
          <w:szCs w:val="20"/>
        </w:rPr>
        <w:t xml:space="preserve"> s</w:t>
      </w:r>
      <w:r w:rsidRPr="0018037E">
        <w:rPr>
          <w:rFonts w:cs="Times New Roman"/>
          <w:sz w:val="20"/>
          <w:szCs w:val="20"/>
        </w:rPr>
        <w:t>powoduje</w:t>
      </w:r>
      <w:r w:rsidRPr="0018037E">
        <w:rPr>
          <w:rFonts w:eastAsia="Cambria" w:cs="Times New Roman"/>
          <w:sz w:val="20"/>
          <w:szCs w:val="20"/>
        </w:rPr>
        <w:t xml:space="preserve"> </w:t>
      </w:r>
      <w:r w:rsidRPr="0018037E">
        <w:rPr>
          <w:rFonts w:cs="Times New Roman"/>
          <w:sz w:val="20"/>
          <w:szCs w:val="20"/>
        </w:rPr>
        <w:t>wykluczenie</w:t>
      </w:r>
      <w:r w:rsidRPr="0018037E">
        <w:rPr>
          <w:rFonts w:eastAsia="Cambria" w:cs="Times New Roman"/>
          <w:sz w:val="20"/>
          <w:szCs w:val="20"/>
        </w:rPr>
        <w:t xml:space="preserve"> </w:t>
      </w:r>
      <w:r w:rsidRPr="0018037E">
        <w:rPr>
          <w:rFonts w:cs="Times New Roman"/>
          <w:sz w:val="20"/>
          <w:szCs w:val="20"/>
        </w:rPr>
        <w:t>go</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przedmiotowego</w:t>
      </w:r>
      <w:r w:rsidRPr="0018037E">
        <w:rPr>
          <w:rFonts w:eastAsia="Cambria" w:cs="Times New Roman"/>
          <w:sz w:val="20"/>
          <w:szCs w:val="20"/>
        </w:rPr>
        <w:t xml:space="preserve"> </w:t>
      </w:r>
      <w:r w:rsidRPr="0018037E">
        <w:rPr>
          <w:rFonts w:cs="Times New Roman"/>
          <w:sz w:val="20"/>
          <w:szCs w:val="20"/>
        </w:rPr>
        <w:t>postępowania,</w:t>
      </w:r>
      <w:r w:rsidRPr="0018037E">
        <w:rPr>
          <w:rFonts w:eastAsia="Cambria" w:cs="Times New Roman"/>
          <w:sz w:val="20"/>
          <w:szCs w:val="20"/>
        </w:rPr>
        <w:t xml:space="preserve"> </w:t>
      </w:r>
      <w:r w:rsidRPr="0018037E">
        <w:rPr>
          <w:rFonts w:cs="Times New Roman"/>
          <w:sz w:val="20"/>
          <w:szCs w:val="20"/>
        </w:rPr>
        <w:br/>
        <w:t>a</w:t>
      </w:r>
      <w:r w:rsidRPr="0018037E">
        <w:rPr>
          <w:rFonts w:eastAsia="Cambria" w:cs="Times New Roman"/>
          <w:sz w:val="20"/>
          <w:szCs w:val="20"/>
        </w:rPr>
        <w:t xml:space="preserve"> </w:t>
      </w:r>
      <w:r w:rsidRPr="0018037E">
        <w:rPr>
          <w:rFonts w:cs="Times New Roman"/>
          <w:sz w:val="20"/>
          <w:szCs w:val="20"/>
        </w:rPr>
        <w:t>w</w:t>
      </w:r>
      <w:r w:rsidRPr="0018037E">
        <w:rPr>
          <w:rFonts w:eastAsia="Cambria" w:cs="Times New Roman"/>
          <w:sz w:val="20"/>
          <w:szCs w:val="20"/>
        </w:rPr>
        <w:t xml:space="preserve"> </w:t>
      </w:r>
      <w:r w:rsidRPr="0018037E">
        <w:rPr>
          <w:rFonts w:cs="Times New Roman"/>
          <w:sz w:val="20"/>
          <w:szCs w:val="20"/>
        </w:rPr>
        <w:t>przypadku</w:t>
      </w:r>
      <w:r w:rsidRPr="0018037E">
        <w:rPr>
          <w:rFonts w:eastAsia="Cambria" w:cs="Times New Roman"/>
          <w:sz w:val="20"/>
          <w:szCs w:val="20"/>
        </w:rPr>
        <w:t xml:space="preserve"> </w:t>
      </w:r>
      <w:r w:rsidRPr="0018037E">
        <w:rPr>
          <w:rFonts w:cs="Times New Roman"/>
          <w:sz w:val="20"/>
          <w:szCs w:val="20"/>
        </w:rPr>
        <w:t>dokumentów</w:t>
      </w:r>
      <w:r w:rsidRPr="0018037E">
        <w:rPr>
          <w:rFonts w:eastAsia="Cambria" w:cs="Times New Roman"/>
          <w:sz w:val="20"/>
          <w:szCs w:val="20"/>
        </w:rPr>
        <w:t xml:space="preserve"> </w:t>
      </w:r>
      <w:r w:rsidRPr="0018037E">
        <w:rPr>
          <w:rFonts w:cs="Times New Roman"/>
          <w:sz w:val="20"/>
          <w:szCs w:val="20"/>
        </w:rPr>
        <w:t>przedmiotowych</w:t>
      </w:r>
      <w:r w:rsidRPr="0018037E">
        <w:rPr>
          <w:rFonts w:eastAsia="Cambria" w:cs="Times New Roman"/>
          <w:sz w:val="20"/>
          <w:szCs w:val="20"/>
        </w:rPr>
        <w:t xml:space="preserve"> </w:t>
      </w:r>
      <w:r w:rsidRPr="0018037E">
        <w:rPr>
          <w:rFonts w:cs="Times New Roman"/>
          <w:sz w:val="20"/>
          <w:szCs w:val="20"/>
        </w:rPr>
        <w:t>odrzucenie</w:t>
      </w:r>
      <w:r w:rsidRPr="0018037E">
        <w:rPr>
          <w:rFonts w:eastAsia="Cambria" w:cs="Times New Roman"/>
          <w:sz w:val="20"/>
          <w:szCs w:val="20"/>
        </w:rPr>
        <w:t xml:space="preserve"> </w:t>
      </w:r>
      <w:r w:rsidRPr="0018037E">
        <w:rPr>
          <w:rFonts w:cs="Times New Roman"/>
          <w:sz w:val="20"/>
          <w:szCs w:val="20"/>
        </w:rPr>
        <w:t>jego</w:t>
      </w:r>
      <w:r w:rsidRPr="0018037E">
        <w:rPr>
          <w:rFonts w:eastAsia="Cambria" w:cs="Times New Roman"/>
          <w:sz w:val="20"/>
          <w:szCs w:val="20"/>
        </w:rPr>
        <w:t xml:space="preserve"> </w:t>
      </w:r>
      <w:r w:rsidRPr="0018037E">
        <w:rPr>
          <w:rFonts w:cs="Times New Roman"/>
          <w:sz w:val="20"/>
          <w:szCs w:val="20"/>
        </w:rPr>
        <w:t>oferty.</w:t>
      </w:r>
    </w:p>
    <w:p w:rsidR="0073434F" w:rsidRPr="0018037E" w:rsidRDefault="0073434F" w:rsidP="0073434F">
      <w:pPr>
        <w:spacing w:after="120" w:line="276" w:lineRule="auto"/>
        <w:ind w:right="-1"/>
        <w:jc w:val="both"/>
        <w:rPr>
          <w:rFonts w:cs="Times New Roman"/>
          <w:bCs/>
          <w:sz w:val="20"/>
          <w:szCs w:val="20"/>
        </w:rPr>
      </w:pPr>
      <w:r w:rsidRPr="0018037E">
        <w:rPr>
          <w:rFonts w:cs="Times New Roman"/>
          <w:b/>
          <w:sz w:val="20"/>
          <w:szCs w:val="20"/>
          <w:u w:val="single"/>
        </w:rPr>
        <w:t>4. Wykonawcy zagraniczni.</w:t>
      </w:r>
    </w:p>
    <w:p w:rsidR="0073434F" w:rsidRPr="0018037E" w:rsidRDefault="0073434F" w:rsidP="0073434F">
      <w:pPr>
        <w:pStyle w:val="Tekstpodstawowy"/>
        <w:widowControl/>
        <w:tabs>
          <w:tab w:val="left" w:pos="1276"/>
        </w:tabs>
        <w:suppressAutoHyphens w:val="0"/>
        <w:spacing w:line="276" w:lineRule="auto"/>
        <w:jc w:val="both"/>
        <w:rPr>
          <w:rFonts w:cs="Times New Roman"/>
          <w:bCs/>
          <w:sz w:val="20"/>
          <w:szCs w:val="20"/>
        </w:rPr>
      </w:pPr>
      <w:r w:rsidRPr="0018037E">
        <w:rPr>
          <w:rFonts w:cs="Times New Roman"/>
          <w:bCs/>
          <w:sz w:val="20"/>
          <w:szCs w:val="20"/>
        </w:rPr>
        <w:t>Jeżeli</w:t>
      </w:r>
      <w:r w:rsidRPr="0018037E">
        <w:rPr>
          <w:rFonts w:eastAsia="Cambria" w:cs="Times New Roman"/>
          <w:bCs/>
          <w:sz w:val="20"/>
          <w:szCs w:val="20"/>
        </w:rPr>
        <w:t xml:space="preserve"> </w:t>
      </w:r>
      <w:r w:rsidRPr="0018037E">
        <w:rPr>
          <w:rFonts w:cs="Times New Roman"/>
          <w:bCs/>
          <w:sz w:val="20"/>
          <w:szCs w:val="20"/>
        </w:rPr>
        <w:t>Wykonawca</w:t>
      </w:r>
      <w:r w:rsidRPr="0018037E">
        <w:rPr>
          <w:rFonts w:eastAsia="Cambria" w:cs="Times New Roman"/>
          <w:bCs/>
          <w:sz w:val="20"/>
          <w:szCs w:val="20"/>
        </w:rPr>
        <w:t xml:space="preserve"> </w:t>
      </w:r>
      <w:r w:rsidRPr="0018037E">
        <w:rPr>
          <w:rFonts w:cs="Times New Roman"/>
          <w:bCs/>
          <w:sz w:val="20"/>
          <w:szCs w:val="20"/>
        </w:rPr>
        <w:t>ma</w:t>
      </w:r>
      <w:r w:rsidRPr="0018037E">
        <w:rPr>
          <w:rFonts w:eastAsia="Cambria" w:cs="Times New Roman"/>
          <w:bCs/>
          <w:sz w:val="20"/>
          <w:szCs w:val="20"/>
        </w:rPr>
        <w:t xml:space="preserve"> </w:t>
      </w:r>
      <w:r w:rsidRPr="0018037E">
        <w:rPr>
          <w:rFonts w:cs="Times New Roman"/>
          <w:bCs/>
          <w:sz w:val="20"/>
          <w:szCs w:val="20"/>
        </w:rPr>
        <w:t>siedzibę</w:t>
      </w:r>
      <w:r w:rsidRPr="0018037E">
        <w:rPr>
          <w:rFonts w:eastAsia="Cambria" w:cs="Times New Roman"/>
          <w:bCs/>
          <w:sz w:val="20"/>
          <w:szCs w:val="20"/>
        </w:rPr>
        <w:t xml:space="preserve"> </w:t>
      </w:r>
      <w:r w:rsidRPr="0018037E">
        <w:rPr>
          <w:rFonts w:cs="Times New Roman"/>
          <w:bCs/>
          <w:sz w:val="20"/>
          <w:szCs w:val="20"/>
        </w:rPr>
        <w:t>lub</w:t>
      </w:r>
      <w:r w:rsidRPr="0018037E">
        <w:rPr>
          <w:rFonts w:eastAsia="Cambria" w:cs="Times New Roman"/>
          <w:bCs/>
          <w:sz w:val="20"/>
          <w:szCs w:val="20"/>
        </w:rPr>
        <w:t xml:space="preserve"> </w:t>
      </w:r>
      <w:r w:rsidRPr="0018037E">
        <w:rPr>
          <w:rFonts w:cs="Times New Roman"/>
          <w:bCs/>
          <w:sz w:val="20"/>
          <w:szCs w:val="20"/>
        </w:rPr>
        <w:t>miejsce</w:t>
      </w:r>
      <w:r w:rsidRPr="0018037E">
        <w:rPr>
          <w:rFonts w:eastAsia="Cambria" w:cs="Times New Roman"/>
          <w:bCs/>
          <w:sz w:val="20"/>
          <w:szCs w:val="20"/>
        </w:rPr>
        <w:t xml:space="preserve"> </w:t>
      </w:r>
      <w:r w:rsidRPr="0018037E">
        <w:rPr>
          <w:rFonts w:cs="Times New Roman"/>
          <w:bCs/>
          <w:sz w:val="20"/>
          <w:szCs w:val="20"/>
        </w:rPr>
        <w:t>zamieszkania</w:t>
      </w:r>
      <w:r w:rsidRPr="0018037E">
        <w:rPr>
          <w:rFonts w:eastAsia="Cambria" w:cs="Times New Roman"/>
          <w:bCs/>
          <w:sz w:val="20"/>
          <w:szCs w:val="20"/>
        </w:rPr>
        <w:t xml:space="preserve"> </w:t>
      </w:r>
      <w:r w:rsidRPr="0018037E">
        <w:rPr>
          <w:rFonts w:cs="Times New Roman"/>
          <w:bCs/>
          <w:sz w:val="20"/>
          <w:szCs w:val="20"/>
        </w:rPr>
        <w:t>poza</w:t>
      </w:r>
      <w:r w:rsidRPr="0018037E">
        <w:rPr>
          <w:rFonts w:eastAsia="Cambria" w:cs="Times New Roman"/>
          <w:bCs/>
          <w:sz w:val="20"/>
          <w:szCs w:val="20"/>
        </w:rPr>
        <w:t xml:space="preserve"> </w:t>
      </w:r>
      <w:r w:rsidRPr="0018037E">
        <w:rPr>
          <w:rFonts w:cs="Times New Roman"/>
          <w:bCs/>
          <w:sz w:val="20"/>
          <w:szCs w:val="20"/>
        </w:rPr>
        <w:t>terytorium</w:t>
      </w:r>
      <w:r w:rsidRPr="0018037E">
        <w:rPr>
          <w:rFonts w:eastAsia="Cambria" w:cs="Times New Roman"/>
          <w:bCs/>
          <w:sz w:val="20"/>
          <w:szCs w:val="20"/>
        </w:rPr>
        <w:t xml:space="preserve"> </w:t>
      </w:r>
      <w:r w:rsidRPr="0018037E">
        <w:rPr>
          <w:rFonts w:cs="Times New Roman"/>
          <w:bCs/>
          <w:sz w:val="20"/>
          <w:szCs w:val="20"/>
        </w:rPr>
        <w:t>Rzeczypospolitej</w:t>
      </w:r>
      <w:r w:rsidRPr="0018037E">
        <w:rPr>
          <w:rFonts w:eastAsia="Cambria" w:cs="Times New Roman"/>
          <w:bCs/>
          <w:sz w:val="20"/>
          <w:szCs w:val="20"/>
        </w:rPr>
        <w:t xml:space="preserve"> </w:t>
      </w:r>
      <w:r w:rsidRPr="0018037E">
        <w:rPr>
          <w:rFonts w:cs="Times New Roman"/>
          <w:bCs/>
          <w:sz w:val="20"/>
          <w:szCs w:val="20"/>
        </w:rPr>
        <w:t>Polskiej to składa dokumenty lub oświadczenia wskazane w ust. 1 niniejszego Rozdziału.</w:t>
      </w:r>
    </w:p>
    <w:p w:rsidR="0073434F" w:rsidRPr="0018037E" w:rsidRDefault="0073434F" w:rsidP="0073434F">
      <w:pPr>
        <w:widowControl/>
        <w:tabs>
          <w:tab w:val="left" w:pos="1545"/>
        </w:tabs>
        <w:suppressAutoHyphens w:val="0"/>
        <w:jc w:val="center"/>
        <w:rPr>
          <w:rFonts w:cs="Times New Roman"/>
          <w:b/>
          <w:sz w:val="20"/>
          <w:szCs w:val="20"/>
        </w:rPr>
      </w:pPr>
      <w:r w:rsidRPr="0018037E">
        <w:rPr>
          <w:rFonts w:cs="Times New Roman"/>
          <w:b/>
          <w:sz w:val="20"/>
          <w:szCs w:val="20"/>
          <w:shd w:val="clear" w:color="auto" w:fill="FFFF00"/>
        </w:rPr>
        <w:t>ROZDZIAŁ –  KLAUZULA INFORMACYJNA DOTYCZĄCA PRZETWARZANIA DANYCH OSOBOWYCH.</w:t>
      </w:r>
    </w:p>
    <w:p w:rsidR="0073434F" w:rsidRPr="0018037E" w:rsidRDefault="0073434F" w:rsidP="0073434F">
      <w:pPr>
        <w:widowControl/>
        <w:tabs>
          <w:tab w:val="left" w:pos="1545"/>
        </w:tabs>
        <w:suppressAutoHyphens w:val="0"/>
        <w:jc w:val="center"/>
        <w:rPr>
          <w:rFonts w:cs="Times New Roman"/>
          <w:sz w:val="20"/>
          <w:szCs w:val="20"/>
        </w:rPr>
      </w:pPr>
    </w:p>
    <w:p w:rsidR="0073434F" w:rsidRPr="0018037E" w:rsidRDefault="0073434F" w:rsidP="0073434F">
      <w:pPr>
        <w:widowControl/>
        <w:tabs>
          <w:tab w:val="left" w:pos="1545"/>
        </w:tabs>
        <w:suppressAutoHyphens w:val="0"/>
        <w:jc w:val="both"/>
        <w:rPr>
          <w:rFonts w:cs="Times New Roman"/>
          <w:sz w:val="20"/>
          <w:szCs w:val="20"/>
        </w:rPr>
      </w:pPr>
      <w:r w:rsidRPr="0018037E">
        <w:rPr>
          <w:rFonts w:eastAsia="Times New Roman" w:cs="Times New Roman"/>
          <w:sz w:val="20"/>
          <w:szCs w:val="20"/>
          <w:lang w:eastAsia="pl-PL"/>
        </w:rPr>
        <w:t xml:space="preserve">Zgodnie z art. 13 ust. 1 i 2 </w:t>
      </w:r>
      <w:r w:rsidRPr="0018037E">
        <w:rPr>
          <w:rFonts w:cs="Times New Roman"/>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204A9">
        <w:rPr>
          <w:rFonts w:cs="Times New Roman"/>
          <w:sz w:val="20"/>
          <w:szCs w:val="20"/>
        </w:rPr>
        <w:t>Dz. Urz. UE L 119 z 04.05.2016</w:t>
      </w:r>
      <w:r w:rsidRPr="0018037E">
        <w:rPr>
          <w:rFonts w:cs="Times New Roman"/>
          <w:sz w:val="20"/>
          <w:szCs w:val="20"/>
        </w:rPr>
        <w:t xml:space="preserve">), </w:t>
      </w:r>
      <w:r w:rsidRPr="0018037E">
        <w:rPr>
          <w:rFonts w:eastAsia="Times New Roman" w:cs="Times New Roman"/>
          <w:sz w:val="20"/>
          <w:szCs w:val="20"/>
          <w:lang w:eastAsia="pl-PL"/>
        </w:rPr>
        <w:t xml:space="preserve">dalej „RODO”, informuję, że: </w:t>
      </w:r>
    </w:p>
    <w:p w:rsidR="0073434F" w:rsidRPr="0018037E" w:rsidRDefault="0073434F" w:rsidP="0073434F">
      <w:pPr>
        <w:widowControl/>
        <w:suppressAutoHyphens w:val="0"/>
        <w:ind w:left="1418"/>
        <w:jc w:val="both"/>
        <w:rPr>
          <w:rFonts w:eastAsia="Times New Roman" w:cs="Times New Roman"/>
          <w:sz w:val="20"/>
          <w:szCs w:val="20"/>
          <w:lang w:eastAsia="pl-PL"/>
        </w:rPr>
      </w:pP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color w:val="000000" w:themeColor="text1"/>
          <w:kern w:val="0"/>
          <w:sz w:val="20"/>
          <w:szCs w:val="20"/>
        </w:rPr>
      </w:pPr>
      <w:r w:rsidRPr="0018037E">
        <w:rPr>
          <w:rFonts w:eastAsia="Times New Roman" w:cs="Times New Roman"/>
          <w:kern w:val="0"/>
          <w:sz w:val="20"/>
          <w:szCs w:val="20"/>
          <w:lang w:eastAsia="pl-PL"/>
        </w:rPr>
        <w:t>administratorem danych osobowych pozyskanych bezpośrednio od osób fizycznych jest</w:t>
      </w:r>
      <w:r w:rsidRPr="0018037E">
        <w:rPr>
          <w:rFonts w:eastAsia="Times New Roman" w:cs="Times New Roman"/>
          <w:iCs/>
          <w:kern w:val="0"/>
          <w:sz w:val="20"/>
          <w:szCs w:val="20"/>
          <w:lang w:eastAsia="pl-PL"/>
        </w:rPr>
        <w:t xml:space="preserve"> </w:t>
      </w:r>
      <w:r w:rsidRPr="0018037E">
        <w:rPr>
          <w:rFonts w:eastAsia="Times New Roman" w:cs="Times New Roman"/>
          <w:sz w:val="20"/>
          <w:szCs w:val="20"/>
        </w:rPr>
        <w:t xml:space="preserve">Wójt Gminy Gubin, </w:t>
      </w:r>
      <w:r w:rsidRPr="0018037E">
        <w:rPr>
          <w:rFonts w:eastAsia="Times New Roman" w:cs="Times New Roman"/>
          <w:sz w:val="20"/>
          <w:szCs w:val="20"/>
        </w:rPr>
        <w:br/>
        <w:t>ul. Obrońców Pokoju 20, 66-620 Gubin</w:t>
      </w:r>
      <w:r w:rsidRPr="0018037E">
        <w:rPr>
          <w:rFonts w:eastAsia="Times New Roman" w:cs="Times New Roman"/>
          <w:kern w:val="0"/>
          <w:sz w:val="20"/>
          <w:szCs w:val="20"/>
          <w:lang w:eastAsia="pl-PL"/>
        </w:rPr>
        <w:t xml:space="preserve">,  </w:t>
      </w:r>
      <w:r w:rsidRPr="0018037E">
        <w:rPr>
          <w:rFonts w:eastAsia="Times New Roman" w:cs="Times New Roman"/>
          <w:sz w:val="20"/>
          <w:szCs w:val="20"/>
        </w:rPr>
        <w:t>ul. Obrońców Pokoju 20, 66-620 Gubin</w:t>
      </w:r>
      <w:r w:rsidRPr="0018037E">
        <w:rPr>
          <w:rFonts w:eastAsia="Calibri" w:cs="Times New Roman"/>
          <w:kern w:val="0"/>
          <w:sz w:val="20"/>
          <w:szCs w:val="20"/>
        </w:rPr>
        <w:t>;</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color w:val="000000" w:themeColor="text1"/>
          <w:kern w:val="0"/>
          <w:sz w:val="20"/>
          <w:szCs w:val="20"/>
          <w:lang w:eastAsia="pl-PL"/>
        </w:rPr>
        <w:t xml:space="preserve">inspektorem ochrony danych osobowych w </w:t>
      </w:r>
      <w:r w:rsidRPr="0018037E">
        <w:rPr>
          <w:rFonts w:eastAsia="Times New Roman" w:cs="Times New Roman"/>
          <w:color w:val="000000" w:themeColor="text1"/>
          <w:sz w:val="20"/>
          <w:szCs w:val="20"/>
        </w:rPr>
        <w:t xml:space="preserve">Gminie Gubin jest Pan Wiesław Jaros, kontakt: </w:t>
      </w:r>
      <w:hyperlink r:id="rId10" w:history="1">
        <w:r w:rsidRPr="0018037E">
          <w:rPr>
            <w:rStyle w:val="Hipercze"/>
            <w:rFonts w:eastAsia="Times New Roman" w:cs="Times New Roman"/>
            <w:color w:val="000000" w:themeColor="text1"/>
            <w:sz w:val="20"/>
            <w:szCs w:val="20"/>
          </w:rPr>
          <w:t>iodo@gminagubin.pl</w:t>
        </w:r>
      </w:hyperlink>
      <w:r w:rsidRPr="0018037E">
        <w:rPr>
          <w:rFonts w:eastAsia="Times New Roman" w:cs="Times New Roman"/>
          <w:color w:val="000000" w:themeColor="text1"/>
          <w:sz w:val="20"/>
          <w:szCs w:val="20"/>
        </w:rPr>
        <w:t>,</w:t>
      </w:r>
      <w:r w:rsidRPr="0018037E">
        <w:rPr>
          <w:rFonts w:eastAsia="Times New Roman" w:cs="Times New Roman"/>
          <w:sz w:val="20"/>
          <w:szCs w:val="20"/>
        </w:rPr>
        <w:t xml:space="preserve"> </w:t>
      </w:r>
      <w:proofErr w:type="spellStart"/>
      <w:r w:rsidRPr="0018037E">
        <w:rPr>
          <w:rFonts w:eastAsia="Times New Roman" w:cs="Times New Roman"/>
          <w:sz w:val="20"/>
          <w:szCs w:val="20"/>
        </w:rPr>
        <w:t>tel</w:t>
      </w:r>
      <w:proofErr w:type="spellEnd"/>
      <w:r w:rsidRPr="0018037E">
        <w:rPr>
          <w:rFonts w:eastAsia="Times New Roman" w:cs="Times New Roman"/>
          <w:sz w:val="20"/>
          <w:szCs w:val="20"/>
        </w:rPr>
        <w:t>: 68 359 45 46 w. 130</w:t>
      </w:r>
      <w:r w:rsidRPr="0018037E">
        <w:rPr>
          <w:rFonts w:eastAsia="Times New Roman" w:cs="Times New Roman"/>
          <w:kern w:val="0"/>
          <w:sz w:val="20"/>
          <w:szCs w:val="20"/>
          <w:lang w:eastAsia="pl-PL"/>
        </w:rPr>
        <w:t>;</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proofErr w:type="spellStart"/>
      <w:r w:rsidRPr="0018037E">
        <w:rPr>
          <w:rFonts w:eastAsia="Times New Roman" w:cs="Times New Roman"/>
          <w:kern w:val="0"/>
          <w:sz w:val="20"/>
          <w:szCs w:val="20"/>
          <w:lang w:eastAsia="pl-PL"/>
        </w:rPr>
        <w:t>ww</w:t>
      </w:r>
      <w:proofErr w:type="spellEnd"/>
      <w:r w:rsidRPr="0018037E">
        <w:rPr>
          <w:rFonts w:eastAsia="Times New Roman" w:cs="Times New Roman"/>
          <w:kern w:val="0"/>
          <w:sz w:val="20"/>
          <w:szCs w:val="20"/>
          <w:lang w:eastAsia="pl-PL"/>
        </w:rPr>
        <w:t xml:space="preserve"> dane osobowe przetwarzane będą na podstawie art. 6 ust. 1 lit. c</w:t>
      </w:r>
      <w:r w:rsidRPr="0018037E">
        <w:rPr>
          <w:rFonts w:eastAsia="Times New Roman" w:cs="Times New Roman"/>
          <w:i/>
          <w:kern w:val="0"/>
          <w:sz w:val="20"/>
          <w:szCs w:val="20"/>
          <w:lang w:eastAsia="pl-PL"/>
        </w:rPr>
        <w:t xml:space="preserve"> </w:t>
      </w:r>
      <w:r w:rsidRPr="0018037E">
        <w:rPr>
          <w:rFonts w:eastAsia="Times New Roman" w:cs="Times New Roman"/>
          <w:kern w:val="0"/>
          <w:sz w:val="20"/>
          <w:szCs w:val="20"/>
          <w:lang w:eastAsia="pl-PL"/>
        </w:rPr>
        <w:t xml:space="preserve">RODO w celu </w:t>
      </w:r>
      <w:r w:rsidRPr="0018037E">
        <w:rPr>
          <w:rFonts w:eastAsia="Calibri" w:cs="Times New Roman"/>
          <w:kern w:val="0"/>
          <w:sz w:val="20"/>
          <w:szCs w:val="20"/>
        </w:rPr>
        <w:t xml:space="preserve">związanym </w:t>
      </w:r>
      <w:r w:rsidRPr="0018037E">
        <w:rPr>
          <w:rFonts w:eastAsia="Calibri" w:cs="Times New Roman"/>
          <w:kern w:val="0"/>
          <w:sz w:val="20"/>
          <w:szCs w:val="20"/>
        </w:rPr>
        <w:br/>
        <w:t>z postępowaniem o udzielenie zamówienia publicznego;</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18037E">
        <w:rPr>
          <w:rFonts w:cs="Times New Roman"/>
          <w:sz w:val="20"/>
          <w:szCs w:val="20"/>
        </w:rPr>
        <w:t>Dz.</w:t>
      </w:r>
      <w:r w:rsidRPr="0018037E">
        <w:rPr>
          <w:rFonts w:eastAsia="Cambria" w:cs="Times New Roman"/>
          <w:sz w:val="20"/>
          <w:szCs w:val="20"/>
        </w:rPr>
        <w:t xml:space="preserve"> </w:t>
      </w:r>
      <w:r w:rsidRPr="0018037E">
        <w:rPr>
          <w:rFonts w:cs="Times New Roman"/>
          <w:sz w:val="20"/>
          <w:szCs w:val="20"/>
        </w:rPr>
        <w:t>U.</w:t>
      </w:r>
      <w:r w:rsidRPr="0018037E">
        <w:rPr>
          <w:rFonts w:eastAsia="Cambria" w:cs="Times New Roman"/>
          <w:sz w:val="20"/>
          <w:szCs w:val="20"/>
        </w:rPr>
        <w:t xml:space="preserve"> </w:t>
      </w:r>
      <w:r w:rsidRPr="0018037E">
        <w:rPr>
          <w:rFonts w:cs="Times New Roman"/>
          <w:sz w:val="20"/>
          <w:szCs w:val="20"/>
        </w:rPr>
        <w:t>z</w:t>
      </w:r>
      <w:r w:rsidRPr="0018037E">
        <w:rPr>
          <w:rFonts w:eastAsia="Cambria" w:cs="Times New Roman"/>
          <w:sz w:val="20"/>
          <w:szCs w:val="20"/>
        </w:rPr>
        <w:t xml:space="preserve">  </w:t>
      </w:r>
      <w:r w:rsidRPr="0018037E">
        <w:rPr>
          <w:rFonts w:cs="Times New Roman"/>
          <w:sz w:val="20"/>
          <w:szCs w:val="20"/>
        </w:rPr>
        <w:t>2018r.,</w:t>
      </w:r>
      <w:r w:rsidRPr="0018037E">
        <w:rPr>
          <w:rFonts w:eastAsia="Cambria" w:cs="Times New Roman"/>
          <w:sz w:val="20"/>
          <w:szCs w:val="20"/>
        </w:rPr>
        <w:t xml:space="preserve"> </w:t>
      </w:r>
      <w:r w:rsidRPr="0018037E">
        <w:rPr>
          <w:rFonts w:cs="Times New Roman"/>
          <w:sz w:val="20"/>
          <w:szCs w:val="20"/>
        </w:rPr>
        <w:t>poz.</w:t>
      </w:r>
      <w:r w:rsidRPr="0018037E">
        <w:rPr>
          <w:rFonts w:eastAsia="Cambria" w:cs="Times New Roman"/>
          <w:sz w:val="20"/>
          <w:szCs w:val="20"/>
        </w:rPr>
        <w:t xml:space="preserve"> 1986 ze zm.</w:t>
      </w:r>
      <w:r w:rsidRPr="0018037E">
        <w:rPr>
          <w:rFonts w:eastAsia="Times New Roman" w:cs="Times New Roman"/>
          <w:kern w:val="0"/>
          <w:sz w:val="20"/>
          <w:szCs w:val="20"/>
          <w:lang w:eastAsia="pl-PL"/>
        </w:rPr>
        <w:t xml:space="preserve">), dalej „ustawa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ww. </w:t>
      </w:r>
      <w:r w:rsidRPr="0018037E">
        <w:rPr>
          <w:rFonts w:eastAsia="Times New Roman" w:cs="Times New Roman"/>
          <w:sz w:val="20"/>
          <w:szCs w:val="20"/>
        </w:rPr>
        <w:t xml:space="preserve">dane osobowe będą przechowywane, zgodnie z art. 97 ust. 1 ustawy </w:t>
      </w:r>
      <w:proofErr w:type="spellStart"/>
      <w:r w:rsidRPr="0018037E">
        <w:rPr>
          <w:rFonts w:eastAsia="Times New Roman" w:cs="Times New Roman"/>
          <w:sz w:val="20"/>
          <w:szCs w:val="20"/>
        </w:rPr>
        <w:t>Pzp</w:t>
      </w:r>
      <w:proofErr w:type="spellEnd"/>
      <w:r w:rsidRPr="0018037E">
        <w:rPr>
          <w:rFonts w:eastAsia="Times New Roman" w:cs="Times New Roman"/>
          <w:sz w:val="20"/>
          <w:szCs w:val="20"/>
        </w:rPr>
        <w:t>, przez okres 4 lat od dnia zakończenia postępowania o udzielenie zamówienia, a jeżeli czas trwania umowy przekracza 4 lata, okres przechowywania obejmuje cały czas trwania umowy</w:t>
      </w:r>
      <w:r w:rsidRPr="0018037E">
        <w:rPr>
          <w:rFonts w:cs="Times New Roman"/>
          <w:sz w:val="20"/>
          <w:szCs w:val="20"/>
        </w:rPr>
        <w:t>;</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obowiązek podania danych osobowych (pozyskanych przez Zamawiającego bezpośrednio od osób fizycznych </w:t>
      </w:r>
      <w:r>
        <w:rPr>
          <w:rFonts w:eastAsia="Times New Roman" w:cs="Times New Roman"/>
          <w:kern w:val="0"/>
          <w:sz w:val="20"/>
          <w:szCs w:val="20"/>
          <w:lang w:eastAsia="pl-PL"/>
        </w:rPr>
        <w:t>w przedmiotowym postę</w:t>
      </w:r>
      <w:r w:rsidRPr="0018037E">
        <w:rPr>
          <w:rFonts w:eastAsia="Times New Roman" w:cs="Times New Roman"/>
          <w:kern w:val="0"/>
          <w:sz w:val="20"/>
          <w:szCs w:val="20"/>
          <w:lang w:eastAsia="pl-PL"/>
        </w:rPr>
        <w:t xml:space="preserve">powaniu) dotyczących tych osób jest wymogiem ustawowym określonym w przepisach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związanym z udziałem w postępowaniu o udzielenie zamówienia publicznego; konsekwencje niepodania określonych danych wynikają z ustawy </w:t>
      </w:r>
      <w:proofErr w:type="spellStart"/>
      <w:r w:rsidRPr="0018037E">
        <w:rPr>
          <w:rFonts w:eastAsia="Times New Roman" w:cs="Times New Roman"/>
          <w:kern w:val="0"/>
          <w:sz w:val="20"/>
          <w:szCs w:val="20"/>
          <w:lang w:eastAsia="pl-PL"/>
        </w:rPr>
        <w:t>Pzp</w:t>
      </w:r>
      <w:proofErr w:type="spellEnd"/>
      <w:r w:rsidRPr="0018037E">
        <w:rPr>
          <w:rFonts w:eastAsia="Times New Roman" w:cs="Times New Roman"/>
          <w:kern w:val="0"/>
          <w:sz w:val="20"/>
          <w:szCs w:val="20"/>
          <w:lang w:eastAsia="pl-PL"/>
        </w:rPr>
        <w:t xml:space="preserve">;  </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w odniesieniu do ww. danych osobowych decyzje nie będą podejmowane w sposób zautomatyzowany, stosowanie do art. 22 RODO;</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osoby fizyczne, których dane Zamawiający pozyskał bezpośrednio posiadają:</w:t>
      </w:r>
    </w:p>
    <w:p w:rsidR="0073434F" w:rsidRPr="0018037E" w:rsidRDefault="0073434F" w:rsidP="0073434F">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na podstawie art. 15 RODO prawo dostępu do własnych danych osobowych;</w:t>
      </w:r>
    </w:p>
    <w:p w:rsidR="0073434F" w:rsidRPr="0018037E" w:rsidRDefault="0073434F" w:rsidP="0073434F">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16 RODO prawo do sprostowania własnych danych osobowych </w:t>
      </w:r>
      <w:r w:rsidRPr="0018037E">
        <w:rPr>
          <w:rFonts w:eastAsia="Times New Roman" w:cs="Times New Roman"/>
          <w:b/>
          <w:kern w:val="0"/>
          <w:sz w:val="20"/>
          <w:szCs w:val="20"/>
          <w:vertAlign w:val="superscript"/>
          <w:lang w:eastAsia="pl-PL"/>
        </w:rPr>
        <w:t>*</w:t>
      </w:r>
      <w:r w:rsidRPr="0018037E">
        <w:rPr>
          <w:rFonts w:eastAsia="Times New Roman" w:cs="Times New Roman"/>
          <w:kern w:val="0"/>
          <w:sz w:val="20"/>
          <w:szCs w:val="20"/>
          <w:lang w:eastAsia="pl-PL"/>
        </w:rPr>
        <w:t>;</w:t>
      </w:r>
    </w:p>
    <w:p w:rsidR="0073434F" w:rsidRPr="0018037E" w:rsidRDefault="0073434F" w:rsidP="0073434F">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73434F" w:rsidRPr="0018037E" w:rsidRDefault="0073434F" w:rsidP="0073434F">
      <w:pPr>
        <w:widowControl/>
        <w:numPr>
          <w:ilvl w:val="0"/>
          <w:numId w:val="37"/>
        </w:numPr>
        <w:suppressAutoHyphens w:val="0"/>
        <w:spacing w:after="150"/>
        <w:ind w:left="567" w:hanging="283"/>
        <w:contextualSpacing/>
        <w:jc w:val="both"/>
        <w:rPr>
          <w:rFonts w:eastAsia="Calibri" w:cs="Times New Roman"/>
          <w:kern w:val="0"/>
          <w:sz w:val="20"/>
          <w:szCs w:val="20"/>
        </w:rPr>
      </w:pPr>
      <w:r w:rsidRPr="0018037E">
        <w:rPr>
          <w:rFonts w:eastAsia="Times New Roman" w:cs="Times New Roman"/>
          <w:kern w:val="0"/>
          <w:sz w:val="20"/>
          <w:szCs w:val="20"/>
          <w:lang w:eastAsia="pl-PL"/>
        </w:rPr>
        <w:t>prawo do wniesienia skargi do Prezesa Urzędu Ochrony Danych Osobowych, gdy osoba, której dane dotyczą uzna,  że przetwarzanie jej danych osobowych narusza przepisy RODO;</w:t>
      </w:r>
    </w:p>
    <w:p w:rsidR="0073434F" w:rsidRPr="0018037E" w:rsidRDefault="0073434F" w:rsidP="0073434F">
      <w:pPr>
        <w:widowControl/>
        <w:numPr>
          <w:ilvl w:val="0"/>
          <w:numId w:val="38"/>
        </w:numPr>
        <w:suppressAutoHyphens w:val="0"/>
        <w:spacing w:after="150"/>
        <w:ind w:left="284" w:hanging="284"/>
        <w:contextualSpacing/>
        <w:jc w:val="both"/>
        <w:rPr>
          <w:rFonts w:eastAsia="Calibri" w:cs="Times New Roman"/>
          <w:kern w:val="0"/>
          <w:sz w:val="20"/>
          <w:szCs w:val="20"/>
        </w:rPr>
      </w:pPr>
      <w:r w:rsidRPr="0018037E">
        <w:rPr>
          <w:rFonts w:eastAsia="Times New Roman" w:cs="Times New Roman"/>
          <w:kern w:val="0"/>
          <w:sz w:val="20"/>
          <w:szCs w:val="20"/>
          <w:lang w:eastAsia="pl-PL"/>
        </w:rPr>
        <w:t>osobom fizycznym, których dane Zamawiający pozyskał bezpośrednio w przedmiotowym postępowaniu nie przysługuje:</w:t>
      </w:r>
    </w:p>
    <w:p w:rsidR="0073434F" w:rsidRPr="0018037E" w:rsidRDefault="0073434F" w:rsidP="0073434F">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w związku z art. 17 ust. 3 lit. b, d lub e RODO prawo do usunięcia danych osobowych;</w:t>
      </w:r>
    </w:p>
    <w:p w:rsidR="0073434F" w:rsidRPr="0018037E" w:rsidRDefault="0073434F" w:rsidP="0073434F">
      <w:pPr>
        <w:widowControl/>
        <w:suppressAutoHyphens w:val="0"/>
        <w:spacing w:after="150"/>
        <w:ind w:left="709" w:hanging="425"/>
        <w:contextualSpacing/>
        <w:jc w:val="both"/>
        <w:rPr>
          <w:rFonts w:eastAsia="Calibri" w:cs="Times New Roman"/>
          <w:kern w:val="0"/>
          <w:sz w:val="20"/>
          <w:szCs w:val="20"/>
        </w:rPr>
      </w:pPr>
      <w:r w:rsidRPr="0018037E">
        <w:rPr>
          <w:rFonts w:eastAsia="Times New Roman" w:cs="Times New Roman"/>
          <w:kern w:val="0"/>
          <w:sz w:val="20"/>
          <w:szCs w:val="20"/>
          <w:lang w:eastAsia="pl-PL"/>
        </w:rPr>
        <w:t>- prawo do przenoszenia danych osobowych, o którym mowa w art. 20 RODO;</w:t>
      </w:r>
    </w:p>
    <w:p w:rsidR="0073434F" w:rsidRPr="0018037E" w:rsidRDefault="0073434F" w:rsidP="0073434F">
      <w:pPr>
        <w:widowControl/>
        <w:suppressAutoHyphens w:val="0"/>
        <w:spacing w:after="150"/>
        <w:ind w:left="426" w:hanging="142"/>
        <w:contextualSpacing/>
        <w:jc w:val="both"/>
        <w:rPr>
          <w:rFonts w:eastAsia="Calibri" w:cs="Times New Roman"/>
          <w:kern w:val="0"/>
          <w:sz w:val="20"/>
          <w:szCs w:val="20"/>
        </w:rPr>
      </w:pPr>
      <w:r w:rsidRPr="0018037E">
        <w:rPr>
          <w:rFonts w:eastAsia="Times New Roman" w:cs="Times New Roman"/>
          <w:kern w:val="0"/>
          <w:sz w:val="20"/>
          <w:szCs w:val="20"/>
          <w:lang w:eastAsia="pl-PL"/>
        </w:rPr>
        <w:t>- na podstawie art. 21 RODO prawo sprzeciwu, wobec przetwarzania danych osobowych, gdyż podstawą prawną przetwarzania danych osobowych Wykonawcy jest art. 6 ust. 1 lit. c RODO.</w:t>
      </w:r>
    </w:p>
    <w:p w:rsidR="0073434F" w:rsidRPr="0018037E" w:rsidRDefault="0073434F" w:rsidP="0073434F">
      <w:pPr>
        <w:widowControl/>
        <w:suppressAutoHyphens w:val="0"/>
        <w:ind w:left="426"/>
        <w:contextualSpacing/>
        <w:jc w:val="both"/>
        <w:rPr>
          <w:rFonts w:eastAsia="Calibri" w:cs="Times New Roman"/>
          <w:b/>
          <w:kern w:val="0"/>
          <w:sz w:val="20"/>
          <w:szCs w:val="20"/>
          <w:vertAlign w:val="superscript"/>
        </w:rPr>
      </w:pPr>
    </w:p>
    <w:p w:rsidR="0073434F" w:rsidRPr="0018037E" w:rsidRDefault="0073434F" w:rsidP="0073434F">
      <w:pPr>
        <w:widowControl/>
        <w:suppressAutoHyphens w:val="0"/>
        <w:ind w:left="426"/>
        <w:contextualSpacing/>
        <w:jc w:val="both"/>
        <w:rPr>
          <w:rFonts w:eastAsia="Calibri" w:cs="Times New Roman"/>
          <w:b/>
          <w:kern w:val="0"/>
          <w:sz w:val="20"/>
          <w:szCs w:val="20"/>
          <w:vertAlign w:val="superscript"/>
        </w:rPr>
      </w:pPr>
    </w:p>
    <w:p w:rsidR="0073434F" w:rsidRPr="0018037E" w:rsidRDefault="0073434F" w:rsidP="0073434F">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w:t>
      </w:r>
      <w:r w:rsidRPr="0018037E">
        <w:rPr>
          <w:rFonts w:eastAsia="Times New Roman" w:cs="Times New Roman"/>
          <w:kern w:val="0"/>
          <w:sz w:val="20"/>
          <w:szCs w:val="20"/>
          <w:lang w:eastAsia="pl-PL"/>
        </w:rPr>
        <w:t xml:space="preserve">skorzystanie z prawa do sprostowania nie może skutkować zmianą </w:t>
      </w:r>
      <w:r w:rsidRPr="0018037E">
        <w:rPr>
          <w:rFonts w:eastAsia="Calibri" w:cs="Times New Roman"/>
          <w:kern w:val="0"/>
          <w:sz w:val="20"/>
          <w:szCs w:val="20"/>
        </w:rPr>
        <w:t>wyniku postępowania</w:t>
      </w:r>
      <w:r w:rsidRPr="0018037E">
        <w:rPr>
          <w:rFonts w:eastAsia="Calibri" w:cs="Times New Roman"/>
          <w:kern w:val="0"/>
          <w:sz w:val="20"/>
          <w:szCs w:val="20"/>
        </w:rPr>
        <w:br/>
        <w:t xml:space="preserve">o udzielenie zamówienia publicznego ani zmianą postanowień umowy w zakresie niezgodnym z ustawą </w:t>
      </w:r>
      <w:proofErr w:type="spellStart"/>
      <w:r w:rsidRPr="0018037E">
        <w:rPr>
          <w:rFonts w:eastAsia="Calibri" w:cs="Times New Roman"/>
          <w:kern w:val="0"/>
          <w:sz w:val="20"/>
          <w:szCs w:val="20"/>
        </w:rPr>
        <w:t>Pzp</w:t>
      </w:r>
      <w:proofErr w:type="spellEnd"/>
      <w:r w:rsidRPr="0018037E">
        <w:rPr>
          <w:rFonts w:eastAsia="Calibri" w:cs="Times New Roman"/>
          <w:kern w:val="0"/>
          <w:sz w:val="20"/>
          <w:szCs w:val="20"/>
        </w:rPr>
        <w:t xml:space="preserve"> oraz nie może naruszać integralności protokołu oraz jego załączników.</w:t>
      </w:r>
    </w:p>
    <w:p w:rsidR="0073434F" w:rsidRPr="0018037E" w:rsidRDefault="0073434F" w:rsidP="0073434F">
      <w:pPr>
        <w:widowControl/>
        <w:suppressAutoHyphens w:val="0"/>
        <w:ind w:left="426"/>
        <w:contextualSpacing/>
        <w:jc w:val="both"/>
        <w:rPr>
          <w:rFonts w:eastAsia="Calibri" w:cs="Times New Roman"/>
          <w:kern w:val="0"/>
          <w:sz w:val="20"/>
          <w:szCs w:val="20"/>
        </w:rPr>
      </w:pPr>
      <w:r w:rsidRPr="0018037E">
        <w:rPr>
          <w:rFonts w:eastAsia="Calibri" w:cs="Times New Roman"/>
          <w:b/>
          <w:kern w:val="0"/>
          <w:sz w:val="20"/>
          <w:szCs w:val="20"/>
          <w:vertAlign w:val="superscript"/>
        </w:rPr>
        <w:lastRenderedPageBreak/>
        <w:t xml:space="preserve">** </w:t>
      </w:r>
      <w:r w:rsidRPr="0018037E">
        <w:rPr>
          <w:rFonts w:eastAsia="Calibri" w:cs="Times New Roman"/>
          <w:b/>
          <w:kern w:val="0"/>
          <w:sz w:val="20"/>
          <w:szCs w:val="20"/>
        </w:rPr>
        <w:t>Wyjaśnienie:</w:t>
      </w:r>
      <w:r w:rsidRPr="0018037E">
        <w:rPr>
          <w:rFonts w:eastAsia="Calibri" w:cs="Times New Roman"/>
          <w:kern w:val="0"/>
          <w:sz w:val="20"/>
          <w:szCs w:val="20"/>
        </w:rPr>
        <w:t xml:space="preserve"> prawo do ograniczenia przetwarzania nie ma zastosowania w odniesieniu do </w:t>
      </w:r>
      <w:r w:rsidRPr="0018037E">
        <w:rPr>
          <w:rFonts w:eastAsia="Times New Roman" w:cs="Times New Roman"/>
          <w:kern w:val="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3434F" w:rsidRPr="0018037E" w:rsidRDefault="0073434F" w:rsidP="0073434F">
      <w:pPr>
        <w:pStyle w:val="Default"/>
        <w:spacing w:line="276" w:lineRule="auto"/>
        <w:ind w:left="1440"/>
        <w:jc w:val="both"/>
        <w:rPr>
          <w:rFonts w:ascii="Times New Roman" w:eastAsia="Arial" w:hAnsi="Times New Roman" w:cs="Times New Roman"/>
          <w:color w:val="FF0000"/>
          <w:sz w:val="20"/>
          <w:szCs w:val="20"/>
        </w:rPr>
      </w:pPr>
    </w:p>
    <w:p w:rsidR="0073434F" w:rsidRPr="0018037E" w:rsidRDefault="0073434F" w:rsidP="0073434F">
      <w:pPr>
        <w:tabs>
          <w:tab w:val="left" w:pos="426"/>
        </w:tabs>
        <w:spacing w:after="120" w:line="276" w:lineRule="auto"/>
        <w:ind w:right="-57"/>
        <w:jc w:val="center"/>
        <w:rPr>
          <w:rFonts w:cs="Times New Roman"/>
          <w:b/>
          <w:sz w:val="20"/>
          <w:szCs w:val="20"/>
          <w:shd w:val="clear" w:color="auto" w:fill="FFFF00"/>
        </w:rPr>
      </w:pPr>
      <w:r w:rsidRPr="0018037E">
        <w:rPr>
          <w:rFonts w:cs="Times New Roman"/>
          <w:b/>
          <w:sz w:val="20"/>
          <w:szCs w:val="20"/>
          <w:shd w:val="clear" w:color="auto" w:fill="FFFF00"/>
        </w:rPr>
        <w:t>ROZDZIAŁ – OPIS PRZEDMIOTU ZAMÓWIENIA</w:t>
      </w:r>
    </w:p>
    <w:p w:rsidR="0073434F" w:rsidRPr="0018037E" w:rsidRDefault="0073434F" w:rsidP="0073434F">
      <w:pPr>
        <w:spacing w:after="120" w:line="276" w:lineRule="auto"/>
        <w:jc w:val="both"/>
        <w:rPr>
          <w:rFonts w:cs="Times New Roman"/>
          <w:sz w:val="20"/>
          <w:szCs w:val="20"/>
        </w:rPr>
      </w:pPr>
      <w:r w:rsidRPr="0018037E">
        <w:rPr>
          <w:rFonts w:cs="Times New Roman"/>
          <w:b/>
          <w:color w:val="000000" w:themeColor="text1"/>
          <w:sz w:val="20"/>
          <w:szCs w:val="20"/>
          <w:u w:val="single"/>
        </w:rPr>
        <w:t xml:space="preserve">1. </w:t>
      </w:r>
      <w:r w:rsidRPr="0018037E">
        <w:rPr>
          <w:rFonts w:cs="Times New Roman"/>
          <w:b/>
          <w:sz w:val="20"/>
          <w:szCs w:val="20"/>
          <w:u w:val="single"/>
        </w:rPr>
        <w:t>Przedmiot zamówienia.</w:t>
      </w:r>
      <w:r w:rsidRPr="0018037E">
        <w:rPr>
          <w:rFonts w:cs="Times New Roman"/>
          <w:sz w:val="20"/>
          <w:szCs w:val="20"/>
        </w:rPr>
        <w:t xml:space="preserve"> </w:t>
      </w:r>
    </w:p>
    <w:p w:rsidR="0073434F" w:rsidRPr="00212EBC" w:rsidRDefault="0073434F" w:rsidP="0073434F">
      <w:pPr>
        <w:spacing w:after="120" w:line="276" w:lineRule="auto"/>
        <w:jc w:val="both"/>
        <w:rPr>
          <w:rFonts w:cs="Times New Roman"/>
          <w:color w:val="000000" w:themeColor="text1"/>
          <w:sz w:val="20"/>
          <w:szCs w:val="20"/>
          <w:shd w:val="clear" w:color="auto" w:fill="FFFFFF"/>
        </w:rPr>
      </w:pPr>
      <w:r w:rsidRPr="0018037E">
        <w:rPr>
          <w:rFonts w:cs="Times New Roman"/>
          <w:sz w:val="20"/>
          <w:szCs w:val="20"/>
        </w:rPr>
        <w:t xml:space="preserve">Przedmiotem zamówienia jest </w:t>
      </w:r>
      <w:r>
        <w:rPr>
          <w:rFonts w:cs="Times New Roman"/>
          <w:sz w:val="20"/>
          <w:szCs w:val="20"/>
        </w:rPr>
        <w:t xml:space="preserve">realizacja w trybie „zaprojektuj – wybuduj”, inwestycji polegającej na zaprojektowaniu i budowie </w:t>
      </w:r>
      <w:r w:rsidRPr="00C272E5">
        <w:rPr>
          <w:rFonts w:cs="Times New Roman"/>
          <w:color w:val="000000" w:themeColor="text1"/>
          <w:sz w:val="20"/>
          <w:szCs w:val="20"/>
          <w:shd w:val="clear" w:color="auto" w:fill="FFFFFF"/>
        </w:rPr>
        <w:t>budowy świetlicy wiejskiej w Chlebowie wraz z zagospodarowaniem terenu</w:t>
      </w:r>
      <w:r>
        <w:rPr>
          <w:rFonts w:cs="Times New Roman"/>
          <w:color w:val="000000" w:themeColor="text1"/>
          <w:sz w:val="20"/>
          <w:szCs w:val="20"/>
          <w:shd w:val="clear" w:color="auto" w:fill="FFFFFF"/>
        </w:rPr>
        <w:t xml:space="preserve"> według wymagań szczegółowo określonych w Programie Funkcjonalno -  Użytkowym – zwanym dalej PFU (załącznik </w:t>
      </w:r>
      <w:r w:rsidRPr="00212EBC">
        <w:rPr>
          <w:rFonts w:cs="Times New Roman"/>
          <w:color w:val="000000" w:themeColor="text1"/>
          <w:sz w:val="20"/>
          <w:szCs w:val="20"/>
          <w:shd w:val="clear" w:color="auto" w:fill="FFFFFF"/>
        </w:rPr>
        <w:t>nr 8 do SIWZ).</w:t>
      </w:r>
    </w:p>
    <w:p w:rsidR="0073434F" w:rsidRDefault="0073434F" w:rsidP="0073434F">
      <w:pPr>
        <w:spacing w:after="120" w:line="276" w:lineRule="auto"/>
        <w:jc w:val="both"/>
        <w:rPr>
          <w:rFonts w:cs="Times New Roman"/>
          <w:color w:val="000000" w:themeColor="text1"/>
          <w:sz w:val="20"/>
          <w:szCs w:val="20"/>
          <w:shd w:val="clear" w:color="auto" w:fill="FFFFFF"/>
        </w:rPr>
      </w:pPr>
      <w:r w:rsidRPr="00212EBC">
        <w:rPr>
          <w:rFonts w:cs="Times New Roman"/>
          <w:color w:val="000000" w:themeColor="text1"/>
          <w:sz w:val="20"/>
          <w:szCs w:val="20"/>
          <w:shd w:val="clear" w:color="auto" w:fill="FFFFFF"/>
        </w:rPr>
        <w:t>W zakresie przedmiotu zamówienia należy wykonać:</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wielobranżową dokumentację budowlaną i wykonawczą budynku (w szczególności projekt architektoniczno – budowlany),</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projekt konstrukcji, projekty wszystkich instalacji wewnętrznych, projekt zagospodarowania terenu, projekty przyłączy i innych elementów uzbrojenia – w zakresie zależnym od wydanych Warunków Technicznych przyłączenia do sieci i przedstawienie jej do zatwierdzenia Zamawiającemu,</w:t>
      </w:r>
    </w:p>
    <w:p w:rsidR="0073434F" w:rsidRDefault="0073434F" w:rsidP="0073434F">
      <w:pPr>
        <w:pStyle w:val="Akapitzlist"/>
        <w:spacing w:after="120" w:line="276" w:lineRule="auto"/>
        <w:ind w:left="720"/>
        <w:jc w:val="both"/>
        <w:rPr>
          <w:rFonts w:cs="Times New Roman"/>
          <w:b/>
          <w:color w:val="000000" w:themeColor="text1"/>
          <w:sz w:val="20"/>
          <w:szCs w:val="20"/>
          <w:shd w:val="clear" w:color="auto" w:fill="FFFFFF"/>
        </w:rPr>
      </w:pPr>
      <w:r w:rsidRPr="00320DB4">
        <w:rPr>
          <w:rFonts w:cs="Times New Roman"/>
          <w:b/>
          <w:color w:val="000000" w:themeColor="text1"/>
          <w:sz w:val="20"/>
          <w:szCs w:val="20"/>
          <w:shd w:val="clear" w:color="auto" w:fill="FFFFFF"/>
        </w:rPr>
        <w:t>UWAGA</w:t>
      </w:r>
      <w:r>
        <w:rPr>
          <w:rFonts w:cs="Times New Roman"/>
          <w:b/>
          <w:color w:val="000000" w:themeColor="text1"/>
          <w:sz w:val="20"/>
          <w:szCs w:val="20"/>
          <w:shd w:val="clear" w:color="auto" w:fill="FFFFFF"/>
        </w:rPr>
        <w:t>:</w:t>
      </w:r>
    </w:p>
    <w:p w:rsidR="0073434F" w:rsidRPr="0038797F" w:rsidRDefault="0073434F" w:rsidP="0073434F">
      <w:pPr>
        <w:tabs>
          <w:tab w:val="left" w:pos="720"/>
        </w:tabs>
        <w:autoSpaceDE w:val="0"/>
        <w:spacing w:line="360" w:lineRule="auto"/>
        <w:ind w:left="720"/>
        <w:jc w:val="both"/>
        <w:rPr>
          <w:rFonts w:eastAsia="Times New Roman" w:cs="Times New Roman"/>
          <w:b/>
          <w:bCs/>
          <w:sz w:val="20"/>
          <w:szCs w:val="20"/>
        </w:rPr>
      </w:pPr>
      <w:r w:rsidRPr="00320DB4">
        <w:rPr>
          <w:rFonts w:cs="Times New Roman"/>
          <w:b/>
          <w:color w:val="000000" w:themeColor="text1"/>
          <w:sz w:val="20"/>
          <w:szCs w:val="20"/>
          <w:shd w:val="clear" w:color="auto" w:fill="FFFFFF"/>
        </w:rPr>
        <w:t xml:space="preserve">Zamawiający wymaga przedstawienia </w:t>
      </w:r>
      <w:r w:rsidRPr="00320DB4">
        <w:rPr>
          <w:rFonts w:eastAsia="Times New Roman" w:cs="Times New Roman"/>
          <w:b/>
          <w:bCs/>
          <w:sz w:val="20"/>
          <w:szCs w:val="20"/>
        </w:rPr>
        <w:t>odrębnego opracowania "Opinia certyfikowanego instalatora instalacji odnawialnych źródeł energii</w:t>
      </w:r>
      <w:r>
        <w:rPr>
          <w:rFonts w:eastAsia="Times New Roman" w:cs="Times New Roman"/>
          <w:b/>
          <w:bCs/>
          <w:sz w:val="20"/>
          <w:szCs w:val="20"/>
        </w:rPr>
        <w:t>,</w:t>
      </w:r>
      <w:r w:rsidRPr="00320DB4">
        <w:rPr>
          <w:rFonts w:eastAsia="Times New Roman" w:cs="Times New Roman"/>
          <w:b/>
          <w:bCs/>
          <w:sz w:val="20"/>
          <w:szCs w:val="20"/>
        </w:rPr>
        <w:t xml:space="preserve"> </w:t>
      </w:r>
      <w:r>
        <w:rPr>
          <w:rFonts w:eastAsia="Times New Roman" w:cs="Times New Roman"/>
          <w:b/>
          <w:bCs/>
          <w:sz w:val="20"/>
          <w:szCs w:val="20"/>
        </w:rPr>
        <w:t>że wykonany projekt zapewnia zapewnienia pokrycie</w:t>
      </w:r>
      <w:r w:rsidRPr="00320DB4">
        <w:rPr>
          <w:rFonts w:eastAsia="Times New Roman" w:cs="Times New Roman"/>
          <w:b/>
          <w:bCs/>
          <w:sz w:val="20"/>
          <w:szCs w:val="20"/>
        </w:rPr>
        <w:t xml:space="preserve"> 100 % zapotrzebowania na energię elektryczną i cieplną z zaprojektowanych OZE lub inny dokument wystawiony przez osobę lub podmiot posiadający uprawnienia w  tym zakresie."</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uzyskać wszystkie  wymagane uzgodnienia, opinie i pozwolenia wymagane przepisami prawa,</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opracować specyfikację techniczną wykonania i odbioru robót budowlanych,</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uzyskać  decyzję o pozwoleniu na budowę dla budowanego obiektu, dla którego będzie to wymagane, , dokonać niezbędnych zgłoszeń robót budowlanych,</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 xml:space="preserve">uzyskać ewentualne dodatkowe zgody, pozwolenia, warunki techniczne i  inne </w:t>
      </w:r>
      <w:proofErr w:type="spellStart"/>
      <w:r>
        <w:rPr>
          <w:rFonts w:cs="Times New Roman"/>
          <w:color w:val="000000" w:themeColor="text1"/>
          <w:sz w:val="20"/>
          <w:szCs w:val="20"/>
          <w:shd w:val="clear" w:color="auto" w:fill="FFFFFF"/>
        </w:rPr>
        <w:t>dokumenty–jeśli</w:t>
      </w:r>
      <w:proofErr w:type="spellEnd"/>
      <w:r>
        <w:rPr>
          <w:rFonts w:cs="Times New Roman"/>
          <w:color w:val="000000" w:themeColor="text1"/>
          <w:sz w:val="20"/>
          <w:szCs w:val="20"/>
          <w:shd w:val="clear" w:color="auto" w:fill="FFFFFF"/>
        </w:rPr>
        <w:t xml:space="preserve"> </w:t>
      </w:r>
      <w:r>
        <w:rPr>
          <w:rFonts w:cs="Times New Roman"/>
          <w:color w:val="000000" w:themeColor="text1"/>
          <w:sz w:val="20"/>
          <w:szCs w:val="20"/>
          <w:shd w:val="clear" w:color="auto" w:fill="FFFFFF"/>
        </w:rPr>
        <w:br/>
        <w:t>w trakcie opracowania dokumentacji lub realizacji inwestycji stanie się to konieczne,</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dokonać przejęcia   i zorganizować placu budowy,</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wykonać budowę infrastruktury podziemnej (przyłącza i inne elementy uzbrojenia),</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wykonać niwelację gruntu,</w:t>
      </w:r>
    </w:p>
    <w:p w:rsidR="0073434F" w:rsidRPr="0038797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zrealizować budowę ( na podstawie opracowanej i zatwierdzonej przez Zamawiającego dokumentacji projektowej) budynku wraz z niezbędną infrastrukturą i zagospodarowaniem terenu co obejmuje m in.: budowę wszystkich niezbędnych sieci wewnętrznych i zewnętrznych oraz urządzeń im towarzyszących</w:t>
      </w:r>
      <w:r w:rsidRPr="0038797F">
        <w:rPr>
          <w:rFonts w:cs="Times New Roman"/>
          <w:color w:val="000000" w:themeColor="text1"/>
          <w:sz w:val="20"/>
          <w:szCs w:val="20"/>
          <w:shd w:val="clear" w:color="auto" w:fill="FFFFFF"/>
        </w:rPr>
        <w:t>,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xml:space="preserve"> miejsc postojowych dla samochodów osobowych,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przebudow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 xml:space="preserve"> ciągów pieszo - jezdnych, budow</w:t>
      </w:r>
      <w:r>
        <w:rPr>
          <w:rFonts w:cs="Times New Roman"/>
          <w:color w:val="000000" w:themeColor="text1"/>
          <w:sz w:val="20"/>
          <w:szCs w:val="20"/>
          <w:shd w:val="clear" w:color="auto" w:fill="FFFFFF"/>
        </w:rPr>
        <w:t>ę</w:t>
      </w:r>
      <w:r w:rsidRPr="0038797F">
        <w:rPr>
          <w:rFonts w:cs="Times New Roman"/>
          <w:color w:val="000000" w:themeColor="text1"/>
          <w:sz w:val="20"/>
          <w:szCs w:val="20"/>
          <w:shd w:val="clear" w:color="auto" w:fill="FFFFFF"/>
        </w:rPr>
        <w:t>/montaż obiektów małej architektury: ławki, kosze na śmieci (z uwzględnieniem segregacji), stojaki na rowery, oświetlenie zewnętrzne, wejś</w:t>
      </w:r>
      <w:r>
        <w:rPr>
          <w:rFonts w:cs="Times New Roman"/>
          <w:color w:val="000000" w:themeColor="text1"/>
          <w:sz w:val="20"/>
          <w:szCs w:val="20"/>
          <w:shd w:val="clear" w:color="auto" w:fill="FFFFFF"/>
        </w:rPr>
        <w:t>cia</w:t>
      </w:r>
      <w:r w:rsidRPr="0038797F">
        <w:rPr>
          <w:rFonts w:cs="Times New Roman"/>
          <w:color w:val="000000" w:themeColor="text1"/>
          <w:sz w:val="20"/>
          <w:szCs w:val="20"/>
          <w:shd w:val="clear" w:color="auto" w:fill="FFFFFF"/>
        </w:rPr>
        <w:t xml:space="preserve"> do budynku, dojś</w:t>
      </w:r>
      <w:r>
        <w:rPr>
          <w:rFonts w:cs="Times New Roman"/>
          <w:color w:val="000000" w:themeColor="text1"/>
          <w:sz w:val="20"/>
          <w:szCs w:val="20"/>
          <w:shd w:val="clear" w:color="auto" w:fill="FFFFFF"/>
        </w:rPr>
        <w:t>cia</w:t>
      </w:r>
      <w:r w:rsidRPr="0038797F">
        <w:rPr>
          <w:rFonts w:cs="Times New Roman"/>
          <w:color w:val="000000" w:themeColor="text1"/>
          <w:sz w:val="20"/>
          <w:szCs w:val="20"/>
          <w:shd w:val="clear" w:color="auto" w:fill="FFFFFF"/>
        </w:rPr>
        <w:t xml:space="preserve"> do budynku i miejsc postojowych, tere</w:t>
      </w:r>
      <w:r>
        <w:rPr>
          <w:rFonts w:cs="Times New Roman"/>
          <w:color w:val="000000" w:themeColor="text1"/>
          <w:sz w:val="20"/>
          <w:szCs w:val="20"/>
          <w:shd w:val="clear" w:color="auto" w:fill="FFFFFF"/>
        </w:rPr>
        <w:t>n</w:t>
      </w:r>
      <w:r w:rsidRPr="0038797F">
        <w:rPr>
          <w:rFonts w:cs="Times New Roman"/>
          <w:color w:val="000000" w:themeColor="text1"/>
          <w:sz w:val="20"/>
          <w:szCs w:val="20"/>
          <w:shd w:val="clear" w:color="auto" w:fill="FFFFFF"/>
        </w:rPr>
        <w:t xml:space="preserve"> rekreacyjn</w:t>
      </w:r>
      <w:r>
        <w:rPr>
          <w:rFonts w:cs="Times New Roman"/>
          <w:color w:val="000000" w:themeColor="text1"/>
          <w:sz w:val="20"/>
          <w:szCs w:val="20"/>
          <w:shd w:val="clear" w:color="auto" w:fill="FFFFFF"/>
        </w:rPr>
        <w:t xml:space="preserve">y </w:t>
      </w:r>
      <w:r w:rsidRPr="0038797F">
        <w:rPr>
          <w:rFonts w:cs="Times New Roman"/>
          <w:color w:val="000000" w:themeColor="text1"/>
          <w:sz w:val="20"/>
          <w:szCs w:val="20"/>
          <w:shd w:val="clear" w:color="auto" w:fill="FFFFFF"/>
        </w:rPr>
        <w:t>, urządzeni</w:t>
      </w:r>
      <w:r>
        <w:rPr>
          <w:rFonts w:cs="Times New Roman"/>
          <w:color w:val="000000" w:themeColor="text1"/>
          <w:sz w:val="20"/>
          <w:szCs w:val="20"/>
          <w:shd w:val="clear" w:color="auto" w:fill="FFFFFF"/>
        </w:rPr>
        <w:t>a</w:t>
      </w:r>
      <w:r w:rsidRPr="0038797F">
        <w:rPr>
          <w:rFonts w:cs="Times New Roman"/>
          <w:color w:val="000000" w:themeColor="text1"/>
          <w:sz w:val="20"/>
          <w:szCs w:val="20"/>
          <w:shd w:val="clear" w:color="auto" w:fill="FFFFFF"/>
        </w:rPr>
        <w:t xml:space="preserve"> zieleni, montaż ogrodzenia zewnętrznego z bramą wjazdową i </w:t>
      </w:r>
      <w:r>
        <w:rPr>
          <w:rFonts w:cs="Times New Roman"/>
          <w:color w:val="000000" w:themeColor="text1"/>
          <w:sz w:val="20"/>
          <w:szCs w:val="20"/>
          <w:shd w:val="clear" w:color="auto" w:fill="FFFFFF"/>
        </w:rPr>
        <w:t xml:space="preserve">dwiema </w:t>
      </w:r>
      <w:r w:rsidRPr="0038797F">
        <w:rPr>
          <w:rFonts w:cs="Times New Roman"/>
          <w:color w:val="000000" w:themeColor="text1"/>
          <w:sz w:val="20"/>
          <w:szCs w:val="20"/>
          <w:shd w:val="clear" w:color="auto" w:fill="FFFFFF"/>
        </w:rPr>
        <w:t xml:space="preserve"> furtkami</w:t>
      </w:r>
      <w:r>
        <w:rPr>
          <w:rFonts w:cs="Times New Roman"/>
          <w:color w:val="000000" w:themeColor="text1"/>
          <w:sz w:val="20"/>
          <w:szCs w:val="20"/>
          <w:shd w:val="clear" w:color="auto" w:fill="FFFFFF"/>
        </w:rPr>
        <w:t>,</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sprawowanie nadzoru autorskiego w trakcie prowadzenia robót;</w:t>
      </w:r>
    </w:p>
    <w:p w:rsidR="0073434F" w:rsidRDefault="0073434F" w:rsidP="0073434F">
      <w:pPr>
        <w:pStyle w:val="Akapitzlist"/>
        <w:numPr>
          <w:ilvl w:val="0"/>
          <w:numId w:val="44"/>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lastRenderedPageBreak/>
        <w:t>uprzątnięcie terenu i likwidacja placu budowy.</w:t>
      </w:r>
    </w:p>
    <w:p w:rsidR="0073434F" w:rsidRDefault="0073434F" w:rsidP="0073434F">
      <w:pPr>
        <w:spacing w:after="120" w:line="276" w:lineRule="auto"/>
        <w:jc w:val="both"/>
        <w:rPr>
          <w:rFonts w:cs="Times New Roman"/>
          <w:color w:val="000000" w:themeColor="text1"/>
          <w:sz w:val="20"/>
          <w:szCs w:val="20"/>
          <w:shd w:val="clear" w:color="auto" w:fill="FFFFFF"/>
        </w:rPr>
      </w:pPr>
      <w:r w:rsidRPr="00655180">
        <w:rPr>
          <w:rFonts w:cs="Times New Roman"/>
          <w:b/>
          <w:color w:val="000000" w:themeColor="text1"/>
          <w:sz w:val="20"/>
          <w:szCs w:val="20"/>
          <w:shd w:val="clear" w:color="auto" w:fill="FFFFFF"/>
        </w:rPr>
        <w:t>2.</w:t>
      </w:r>
      <w:r>
        <w:rPr>
          <w:rFonts w:cs="Times New Roman"/>
          <w:b/>
          <w:color w:val="000000" w:themeColor="text1"/>
          <w:sz w:val="20"/>
          <w:szCs w:val="20"/>
          <w:shd w:val="clear" w:color="auto" w:fill="FFFFFF"/>
        </w:rPr>
        <w:t xml:space="preserve">    </w:t>
      </w:r>
      <w:r w:rsidRPr="00655180">
        <w:rPr>
          <w:rFonts w:cs="Times New Roman"/>
          <w:color w:val="000000" w:themeColor="text1"/>
          <w:sz w:val="20"/>
          <w:szCs w:val="20"/>
          <w:shd w:val="clear" w:color="auto" w:fill="FFFFFF"/>
        </w:rPr>
        <w:t>Szczegółowy zakres robót za</w:t>
      </w:r>
      <w:r>
        <w:rPr>
          <w:rFonts w:cs="Times New Roman"/>
          <w:color w:val="000000" w:themeColor="text1"/>
          <w:sz w:val="20"/>
          <w:szCs w:val="20"/>
          <w:shd w:val="clear" w:color="auto" w:fill="FFFFFF"/>
        </w:rPr>
        <w:t>warty jest w PFU (załącznik nr 8</w:t>
      </w:r>
      <w:r w:rsidRPr="00655180">
        <w:rPr>
          <w:rFonts w:cs="Times New Roman"/>
          <w:color w:val="000000" w:themeColor="text1"/>
          <w:sz w:val="20"/>
          <w:szCs w:val="20"/>
          <w:shd w:val="clear" w:color="auto" w:fill="FFFFFF"/>
        </w:rPr>
        <w:t>)</w:t>
      </w:r>
      <w:r>
        <w:rPr>
          <w:rFonts w:cs="Times New Roman"/>
          <w:color w:val="000000" w:themeColor="text1"/>
          <w:sz w:val="20"/>
          <w:szCs w:val="20"/>
          <w:shd w:val="clear" w:color="auto" w:fill="FFFFFF"/>
        </w:rPr>
        <w:t>.</w:t>
      </w:r>
    </w:p>
    <w:p w:rsidR="0073434F" w:rsidRDefault="0073434F" w:rsidP="0073434F">
      <w:pPr>
        <w:spacing w:after="120" w:line="276" w:lineRule="auto"/>
        <w:jc w:val="both"/>
        <w:rPr>
          <w:rFonts w:cs="Times New Roman"/>
          <w:color w:val="000000" w:themeColor="text1"/>
          <w:sz w:val="20"/>
          <w:szCs w:val="20"/>
          <w:shd w:val="clear" w:color="auto" w:fill="FFFFFF"/>
        </w:rPr>
      </w:pPr>
      <w:r w:rsidRPr="000D6B52">
        <w:rPr>
          <w:rFonts w:cs="Times New Roman"/>
          <w:b/>
          <w:color w:val="000000" w:themeColor="text1"/>
          <w:sz w:val="20"/>
          <w:szCs w:val="20"/>
          <w:shd w:val="clear" w:color="auto" w:fill="FFFFFF"/>
        </w:rPr>
        <w:t>3.</w:t>
      </w:r>
      <w:r>
        <w:rPr>
          <w:rFonts w:cs="Times New Roman"/>
          <w:color w:val="000000" w:themeColor="text1"/>
          <w:sz w:val="20"/>
          <w:szCs w:val="20"/>
          <w:shd w:val="clear" w:color="auto" w:fill="FFFFFF"/>
        </w:rPr>
        <w:t xml:space="preserve">    Zakres prac oraz odpowiedzialność Wykonawcy w zakresie objętym proponowaną ceną ofertową obejmuje także:</w:t>
      </w:r>
    </w:p>
    <w:p w:rsidR="0073434F" w:rsidRDefault="0073434F" w:rsidP="0073434F">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organizację, zabezpieczenie, ubezpieczenie i zagospodarowanie placu budowy,</w:t>
      </w:r>
    </w:p>
    <w:p w:rsidR="0073434F" w:rsidRDefault="0073434F" w:rsidP="0073434F">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zorganizowanie i przeprowadzenie niezbędnych prób, badań i odbiorów, w tym sporządzenie powykonawczej inwentaryzacji geodezyjnej,</w:t>
      </w:r>
    </w:p>
    <w:p w:rsidR="0073434F" w:rsidRDefault="0073434F" w:rsidP="0073434F">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doprowadzenie terenu budowy do należytego stanu i porządku po zakończeniu robót, wywiezienie odpadów i gruzu na składowisko odpadów.</w:t>
      </w:r>
    </w:p>
    <w:p w:rsidR="0073434F" w:rsidRDefault="0073434F" w:rsidP="0073434F">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utrzymanie porządku w trakcie realizacji robót oraz systematyczne porządkowanie miejsca wykonania robót,</w:t>
      </w:r>
    </w:p>
    <w:p w:rsidR="0073434F" w:rsidRPr="00175746" w:rsidRDefault="0073434F" w:rsidP="0073434F">
      <w:pPr>
        <w:pStyle w:val="Akapitzlist"/>
        <w:numPr>
          <w:ilvl w:val="0"/>
          <w:numId w:val="45"/>
        </w:numPr>
        <w:spacing w:after="120" w:line="276" w:lineRule="auto"/>
        <w:jc w:val="both"/>
        <w:rPr>
          <w:rFonts w:cs="Times New Roman"/>
          <w:color w:val="000000" w:themeColor="text1"/>
          <w:sz w:val="20"/>
          <w:szCs w:val="20"/>
          <w:shd w:val="clear" w:color="auto" w:fill="FFFFFF"/>
        </w:rPr>
      </w:pPr>
      <w:r>
        <w:rPr>
          <w:rFonts w:cs="Times New Roman"/>
          <w:color w:val="000000" w:themeColor="text1"/>
          <w:sz w:val="20"/>
          <w:szCs w:val="20"/>
          <w:shd w:val="clear" w:color="auto" w:fill="FFFFFF"/>
        </w:rPr>
        <w:t>przestrzeganie przy realizacji robót warunków zawartych w uzgodnieniach m.in. z Zamawiającym i innych</w:t>
      </w:r>
    </w:p>
    <w:p w:rsidR="0073434F" w:rsidRDefault="0073434F" w:rsidP="0073434F">
      <w:pPr>
        <w:spacing w:after="120" w:line="276" w:lineRule="auto"/>
        <w:jc w:val="both"/>
        <w:rPr>
          <w:rFonts w:cs="Times New Roman"/>
          <w:sz w:val="20"/>
          <w:szCs w:val="20"/>
        </w:rPr>
      </w:pPr>
      <w:r w:rsidRPr="00560C66">
        <w:rPr>
          <w:rFonts w:cs="Times New Roman"/>
          <w:b/>
          <w:sz w:val="20"/>
          <w:szCs w:val="20"/>
        </w:rPr>
        <w:t>4.</w:t>
      </w:r>
      <w:r>
        <w:rPr>
          <w:rFonts w:cs="Times New Roman"/>
          <w:sz w:val="20"/>
          <w:szCs w:val="20"/>
        </w:rPr>
        <w:t xml:space="preserve">     Zamawiający zaleca zapoznanie się z miejscem wykonania robót oraz z PFU i sprawdzenie w terenie warunków wykonania przedmiotu zamówienia  (wszelkie koszty związane z dokonaniem wizji lokalnej terenu przyszłych robót ponosi Wykonawca)</w:t>
      </w:r>
    </w:p>
    <w:p w:rsidR="0073434F" w:rsidRDefault="0073434F" w:rsidP="0073434F">
      <w:pPr>
        <w:widowControl/>
        <w:suppressAutoHyphens w:val="0"/>
        <w:spacing w:line="276" w:lineRule="auto"/>
        <w:jc w:val="both"/>
        <w:rPr>
          <w:rFonts w:cs="Times New Roman"/>
          <w:sz w:val="20"/>
          <w:szCs w:val="20"/>
        </w:rPr>
      </w:pPr>
      <w:r w:rsidRPr="00560C66">
        <w:rPr>
          <w:rFonts w:cs="Times New Roman"/>
          <w:b/>
          <w:sz w:val="20"/>
          <w:szCs w:val="20"/>
        </w:rPr>
        <w:t>5.</w:t>
      </w:r>
      <w:r>
        <w:rPr>
          <w:rFonts w:cs="Times New Roman"/>
          <w:b/>
          <w:sz w:val="20"/>
          <w:szCs w:val="20"/>
        </w:rPr>
        <w:t xml:space="preserve">    </w:t>
      </w:r>
      <w:r w:rsidRPr="00560C66">
        <w:rPr>
          <w:rFonts w:cs="Times New Roman"/>
          <w:sz w:val="20"/>
          <w:szCs w:val="20"/>
        </w:rPr>
        <w:t>Minimalny wymagany przez Zamawiającego okres gwarancji</w:t>
      </w:r>
      <w:r>
        <w:rPr>
          <w:rFonts w:cs="Times New Roman"/>
          <w:b/>
          <w:sz w:val="20"/>
          <w:szCs w:val="20"/>
        </w:rPr>
        <w:t xml:space="preserve"> </w:t>
      </w:r>
      <w:r>
        <w:rPr>
          <w:rFonts w:cs="Times New Roman"/>
          <w:sz w:val="20"/>
          <w:szCs w:val="20"/>
        </w:rPr>
        <w:t xml:space="preserve"> na wykonanie 36 miesięcy od daty sporządzenia końcowego protokołu odbioru robót. Z uwagi na fakt iż okres gwarancji został wyznaczony przez Zamawiającego jako poza cenowe kryterium oceny ofert, Zamawiający wyznacza maksymalny punktowany okres gwarancji na 60 miesięcy od daty sporządzenia końcowego protokołu odbioru robót. Szczegóły w tym zakresie wskazuje rozdział - </w:t>
      </w:r>
      <w:r w:rsidRPr="00071B19">
        <w:rPr>
          <w:rFonts w:cs="Times New Roman"/>
          <w:b/>
          <w:sz w:val="20"/>
          <w:szCs w:val="20"/>
        </w:rPr>
        <w:t xml:space="preserve">Kryteria oceny ofert. Sposób oceny i badania ofert. </w:t>
      </w:r>
      <w:r>
        <w:rPr>
          <w:rFonts w:cs="Times New Roman"/>
          <w:b/>
          <w:sz w:val="20"/>
          <w:szCs w:val="20"/>
        </w:rPr>
        <w:t xml:space="preserve">Wybór oferty najkorzystniejszej, </w:t>
      </w:r>
      <w:r w:rsidRPr="00071B19">
        <w:rPr>
          <w:rFonts w:cs="Times New Roman"/>
          <w:sz w:val="20"/>
          <w:szCs w:val="20"/>
        </w:rPr>
        <w:t>którymi Zamawiający będzie kierował się przy wyborze oferty wraz z podaniem wag tych kryteriów i sposobu oceny ofert</w:t>
      </w:r>
      <w:r>
        <w:rPr>
          <w:rFonts w:cs="Times New Roman"/>
          <w:sz w:val="20"/>
          <w:szCs w:val="20"/>
        </w:rPr>
        <w:t>. Okres rękojmi za wady przedmiotu umowy w przyszłej umowie o zamówienie publiczne ustalony zostanie na czas udzielonej przez Wykonawcę gwarancji.</w:t>
      </w:r>
    </w:p>
    <w:p w:rsidR="0073434F" w:rsidRDefault="0073434F" w:rsidP="0073434F">
      <w:pPr>
        <w:widowControl/>
        <w:suppressAutoHyphens w:val="0"/>
        <w:spacing w:line="276" w:lineRule="auto"/>
        <w:jc w:val="both"/>
        <w:rPr>
          <w:rFonts w:cs="Times New Roman"/>
          <w:b/>
          <w:sz w:val="20"/>
          <w:szCs w:val="20"/>
        </w:rPr>
      </w:pPr>
    </w:p>
    <w:p w:rsidR="0073434F" w:rsidRPr="003101FB" w:rsidRDefault="0073434F" w:rsidP="0073434F">
      <w:pPr>
        <w:widowControl/>
        <w:suppressAutoHyphens w:val="0"/>
        <w:spacing w:line="276" w:lineRule="auto"/>
        <w:jc w:val="both"/>
        <w:rPr>
          <w:rFonts w:cs="Times New Roman"/>
          <w:b/>
          <w:sz w:val="20"/>
          <w:szCs w:val="20"/>
        </w:rPr>
      </w:pPr>
      <w:r w:rsidRPr="003101FB">
        <w:rPr>
          <w:rFonts w:cs="Times New Roman"/>
          <w:b/>
          <w:sz w:val="20"/>
          <w:szCs w:val="20"/>
        </w:rPr>
        <w:t>UWAGA:</w:t>
      </w:r>
    </w:p>
    <w:p w:rsidR="0073434F" w:rsidRPr="006957D6" w:rsidRDefault="0073434F" w:rsidP="0073434F">
      <w:pPr>
        <w:widowControl/>
        <w:suppressAutoHyphens w:val="0"/>
        <w:spacing w:line="276" w:lineRule="auto"/>
        <w:jc w:val="both"/>
        <w:rPr>
          <w:rFonts w:cs="Times New Roman"/>
          <w:i/>
          <w:sz w:val="20"/>
          <w:szCs w:val="20"/>
        </w:rPr>
      </w:pPr>
      <w:r w:rsidRPr="003101FB">
        <w:rPr>
          <w:rFonts w:cs="Times New Roman"/>
          <w:i/>
          <w:sz w:val="20"/>
          <w:szCs w:val="20"/>
        </w:rPr>
        <w:t>Udzielając gwarancji Wykonawca zapewnia bezpłatne czynności przeglądów gwarancyjnych w okresie udzielonej gwarancji na cały przedmiot zamówienia, więc powinien te koszty uwzględnić w  wynagrodzeniu.</w:t>
      </w:r>
    </w:p>
    <w:p w:rsidR="0073434F" w:rsidRDefault="0073434F" w:rsidP="0073434F">
      <w:pPr>
        <w:spacing w:after="120" w:line="276" w:lineRule="auto"/>
        <w:jc w:val="both"/>
        <w:rPr>
          <w:rFonts w:cs="Times New Roman"/>
          <w:b/>
          <w:sz w:val="20"/>
          <w:szCs w:val="20"/>
        </w:rPr>
      </w:pPr>
    </w:p>
    <w:p w:rsidR="0073434F" w:rsidRDefault="0073434F" w:rsidP="0073434F">
      <w:pPr>
        <w:spacing w:after="120" w:line="276" w:lineRule="auto"/>
        <w:jc w:val="both"/>
        <w:rPr>
          <w:rFonts w:cs="Times New Roman"/>
          <w:b/>
          <w:sz w:val="20"/>
          <w:szCs w:val="20"/>
        </w:rPr>
      </w:pPr>
      <w:r w:rsidRPr="006957D6">
        <w:rPr>
          <w:rFonts w:cs="Times New Roman"/>
          <w:b/>
          <w:sz w:val="20"/>
          <w:szCs w:val="20"/>
        </w:rPr>
        <w:t xml:space="preserve">6.   </w:t>
      </w:r>
      <w:r>
        <w:rPr>
          <w:rFonts w:cs="Times New Roman"/>
          <w:b/>
          <w:sz w:val="20"/>
          <w:szCs w:val="20"/>
        </w:rPr>
        <w:t>Cechy techniczne i jakościowe.</w:t>
      </w:r>
    </w:p>
    <w:p w:rsidR="0073434F" w:rsidRDefault="0073434F" w:rsidP="0073434F">
      <w:pPr>
        <w:pStyle w:val="Akapitzlist"/>
        <w:numPr>
          <w:ilvl w:val="0"/>
          <w:numId w:val="46"/>
        </w:numPr>
        <w:spacing w:after="120" w:line="276" w:lineRule="auto"/>
        <w:jc w:val="both"/>
        <w:rPr>
          <w:rFonts w:cs="Times New Roman"/>
          <w:sz w:val="20"/>
          <w:szCs w:val="20"/>
        </w:rPr>
      </w:pPr>
      <w:r w:rsidRPr="00DE25D2">
        <w:rPr>
          <w:rFonts w:cs="Times New Roman"/>
          <w:sz w:val="20"/>
          <w:szCs w:val="20"/>
        </w:rPr>
        <w:t>Program funkcjonalno użytkowy  (PFU), istotne postanowienia umowy wraz z załącznikami do niniejszej SIWZ, określają zakres realizacji dokumentacji projektowo – kosztorysowej oraz wykonania robót budowlanych objętych przedmiotem zamówienia. W związku z powyższym wykonawca przygotowując ofertę musi uwzględnić wszelkie koszty niezbędne do realizacji zamówienia, wynikające wprost z programu funkcjonalno – użytkowego jak również w niej nie ujęte, a bez których nie można wykonać zamówienia.</w:t>
      </w:r>
    </w:p>
    <w:p w:rsidR="0073434F" w:rsidRDefault="0073434F" w:rsidP="0073434F">
      <w:pPr>
        <w:pStyle w:val="Akapitzlist"/>
        <w:numPr>
          <w:ilvl w:val="0"/>
          <w:numId w:val="46"/>
        </w:numPr>
        <w:spacing w:before="280" w:after="280" w:line="276" w:lineRule="auto"/>
        <w:jc w:val="both"/>
        <w:rPr>
          <w:rFonts w:cs="Times New Roman"/>
          <w:sz w:val="20"/>
          <w:szCs w:val="20"/>
        </w:rPr>
      </w:pPr>
      <w:r w:rsidRPr="008F2E4A">
        <w:rPr>
          <w:rFonts w:cs="Times New Roman"/>
          <w:sz w:val="20"/>
          <w:szCs w:val="20"/>
        </w:rPr>
        <w:t xml:space="preserve">Zamawiający zaleca wykonawcom szczegółowe sprawdzenie i zapoznanie się z programem funkcjonalno-użytkowym dotyczącym realizacji przedmiotu zamówienia. Wskazane przez Zamawiającego w PFU nazwy wyrobów gotowych z podaniem nazwy, symbolu lub nazwy producenta, danych technicznych i opisów technologii przeznaczone do wbudowania w ramach prac wykonawczych, stanowią przykłady elementów, urządzeń i materiałów jakie mogą być użyte przez wykonawców w ramach robót. Znaki firmowe producentów oraz nazwy i symbole wyrobów zostały </w:t>
      </w:r>
      <w:r w:rsidRPr="008F2E4A">
        <w:rPr>
          <w:rFonts w:cs="Times New Roman"/>
          <w:sz w:val="20"/>
          <w:szCs w:val="20"/>
        </w:rPr>
        <w:lastRenderedPageBreak/>
        <w:t xml:space="preserve">podane jedynie w celu jak najdokładniejszego określenia ich charakterystyki. </w:t>
      </w:r>
    </w:p>
    <w:p w:rsidR="0073434F" w:rsidRPr="008F2E4A" w:rsidRDefault="0073434F" w:rsidP="0073434F">
      <w:pPr>
        <w:pStyle w:val="Akapitzlist"/>
        <w:numPr>
          <w:ilvl w:val="0"/>
          <w:numId w:val="46"/>
        </w:numPr>
        <w:spacing w:line="276" w:lineRule="auto"/>
        <w:ind w:right="19"/>
        <w:jc w:val="both"/>
        <w:rPr>
          <w:rFonts w:eastAsia="Times New Roman" w:cs="Times New Roman"/>
          <w:sz w:val="20"/>
          <w:szCs w:val="20"/>
        </w:rPr>
      </w:pPr>
      <w:r w:rsidRPr="008F2E4A">
        <w:rPr>
          <w:rFonts w:eastAsia="Times New Roman" w:cs="Times New Roman"/>
          <w:sz w:val="20"/>
          <w:szCs w:val="20"/>
        </w:rPr>
        <w:t>Jeśli Wykonawca zamierza użyć w jakimś szczególnym przypadku materiały lub urządzenia zamienne, inne niż przewidziane w projekcie wykonawczym lub szczegółowych specyfikacjach technicznych, poinformuje o takim zamiarze inspektora nadzoru budowlanego. Inspektor w porozumieniu z Zamawiającym podejmuje odpowiednią decyzję.  Wybrany i zatwierdzony zamienny typ materiału lub urządzenia nie może być zmieniany w terminie późniejszym bez akceptacji inspektora nadzoru budowlanego.</w:t>
      </w:r>
    </w:p>
    <w:p w:rsidR="0073434F" w:rsidRPr="008F2E4A" w:rsidRDefault="0073434F" w:rsidP="0073434F">
      <w:pPr>
        <w:spacing w:before="280" w:after="280" w:line="276" w:lineRule="auto"/>
        <w:jc w:val="both"/>
        <w:rPr>
          <w:rFonts w:cs="Times New Roman"/>
          <w:sz w:val="20"/>
          <w:szCs w:val="20"/>
        </w:rPr>
      </w:pPr>
      <w:r w:rsidRPr="008F2E4A">
        <w:rPr>
          <w:rFonts w:cs="Times New Roman"/>
          <w:sz w:val="20"/>
          <w:szCs w:val="20"/>
        </w:rPr>
        <w:t xml:space="preserve">Do wykonania zamówienia publicznego wykonawca użyje materiałów dostarczonych we własnym zakresie. Wykonanie przedmiotu zamówienia nastąpi wyłącznie w oparciu o materiały budowlane zgodne z polskimi normami przenoszącymi normy europejskie lub normy innych państw członkowskich Europejskiego Obszaru Gospodarczego, a w ich braku: 1) europejskimi aprobatami technicznymi; 2) wspólnymi specyfikacjami technicznymi; 3) normami międzynarodowymi i 4) innymi technicznymi systemami odniesienia ustanowionymi przez europejskie organy normalizacyjne chyba, że w odniesieniu do danego typu materiału nie sformułowano żadnych wymagań, ewentualnie zaś z: 1) polskimi normami; 2) polskimi aprobatami technicznymi; 3) polskimi specyfikacjami technicznymi. Zamawiający dopuszcza zastosowanie norm równoważnych do w/w norm. </w:t>
      </w:r>
    </w:p>
    <w:p w:rsidR="0073434F" w:rsidRDefault="0073434F" w:rsidP="0073434F">
      <w:pPr>
        <w:spacing w:after="120" w:line="276" w:lineRule="auto"/>
        <w:jc w:val="both"/>
        <w:rPr>
          <w:rFonts w:cs="Times New Roman"/>
          <w:sz w:val="20"/>
          <w:szCs w:val="20"/>
        </w:rPr>
      </w:pPr>
      <w:r w:rsidRPr="0018037E">
        <w:rPr>
          <w:rFonts w:cs="Times New Roman"/>
          <w:sz w:val="20"/>
          <w:szCs w:val="20"/>
        </w:rPr>
        <w:t xml:space="preserve">Roboty budowlane stanowiące przedmiot zamówienia muszą być wykonane zgodnie z: 1) obowiązującymi </w:t>
      </w:r>
      <w:r>
        <w:rPr>
          <w:rFonts w:cs="Times New Roman"/>
          <w:sz w:val="20"/>
          <w:szCs w:val="20"/>
        </w:rPr>
        <w:br/>
      </w:r>
      <w:r w:rsidRPr="0018037E">
        <w:rPr>
          <w:rFonts w:cs="Times New Roman"/>
          <w:sz w:val="20"/>
          <w:szCs w:val="20"/>
        </w:rPr>
        <w:t xml:space="preserve">w tym zakresie przepisami, w szczególności zaś ustawą z 7 lipca 1994r. Prawo budowlane, 2) zasadami sztuki budowlanej i wiedzy technicznej, 3) obowiązującymi w powyższym zakresie normami, 4) ustalonymi  </w:t>
      </w:r>
      <w:r>
        <w:rPr>
          <w:rFonts w:cs="Times New Roman"/>
          <w:sz w:val="20"/>
          <w:szCs w:val="20"/>
        </w:rPr>
        <w:br/>
      </w:r>
      <w:r w:rsidRPr="0018037E">
        <w:rPr>
          <w:rFonts w:cs="Times New Roman"/>
          <w:sz w:val="20"/>
          <w:szCs w:val="20"/>
        </w:rPr>
        <w:t>w niniejszym postępowaniu (SIWZ) warunkami.</w:t>
      </w:r>
    </w:p>
    <w:p w:rsidR="0073434F" w:rsidRPr="005678FE" w:rsidRDefault="0073434F" w:rsidP="0073434F">
      <w:pPr>
        <w:widowControl/>
        <w:spacing w:line="276" w:lineRule="auto"/>
        <w:jc w:val="both"/>
        <w:rPr>
          <w:rFonts w:cs="Times New Roman"/>
          <w:sz w:val="20"/>
          <w:szCs w:val="20"/>
        </w:rPr>
      </w:pPr>
      <w:r w:rsidRPr="005678FE">
        <w:rPr>
          <w:rFonts w:cs="Times New Roman"/>
          <w:sz w:val="20"/>
          <w:szCs w:val="20"/>
        </w:rPr>
        <w:t xml:space="preserve">Rozliczenie za wykonanie przedmiotu zamówienia będzie dokonywane na podstawie faktur częściowych </w:t>
      </w:r>
      <w:r w:rsidRPr="005678FE">
        <w:rPr>
          <w:rFonts w:cs="Times New Roman"/>
          <w:sz w:val="20"/>
          <w:szCs w:val="20"/>
        </w:rPr>
        <w:br/>
        <w:t>i faktury końcowej.</w:t>
      </w:r>
    </w:p>
    <w:p w:rsidR="0073434F" w:rsidRPr="005678FE" w:rsidRDefault="0073434F" w:rsidP="0073434F">
      <w:pPr>
        <w:widowControl/>
        <w:spacing w:line="276" w:lineRule="auto"/>
        <w:jc w:val="both"/>
        <w:rPr>
          <w:rFonts w:cs="Times New Roman"/>
          <w:sz w:val="20"/>
          <w:szCs w:val="20"/>
        </w:rPr>
      </w:pPr>
      <w:r w:rsidRPr="005678FE">
        <w:rPr>
          <w:rFonts w:cs="Times New Roman"/>
          <w:sz w:val="20"/>
          <w:szCs w:val="20"/>
        </w:rPr>
        <w:t xml:space="preserve">Zamawiający będzie dokonywał </w:t>
      </w:r>
      <w:r w:rsidRPr="005678FE">
        <w:rPr>
          <w:rFonts w:eastAsia="Times New Roman" w:cs="Times New Roman"/>
          <w:spacing w:val="-4"/>
          <w:sz w:val="20"/>
          <w:szCs w:val="20"/>
        </w:rPr>
        <w:t>rozliczenia okresowego ( częściowego ), gdy  wykonawca przedstawi zamawiającemu zestawienie</w:t>
      </w:r>
      <w:r w:rsidRPr="005678FE">
        <w:rPr>
          <w:rFonts w:eastAsia="Times New Roman" w:cs="Times New Roman"/>
          <w:spacing w:val="-2"/>
          <w:sz w:val="20"/>
          <w:szCs w:val="20"/>
        </w:rPr>
        <w:t xml:space="preserve"> wykonanych prac wraz z rozliczeniem ich wartości.   Zamawiający sporządzi protokół z wykonanego etapu prac.</w:t>
      </w:r>
    </w:p>
    <w:p w:rsidR="0073434F" w:rsidRPr="00E94528" w:rsidRDefault="0073434F" w:rsidP="0073434F">
      <w:pPr>
        <w:widowControl/>
        <w:spacing w:line="276" w:lineRule="auto"/>
        <w:jc w:val="both"/>
        <w:rPr>
          <w:rFonts w:cs="Times New Roman"/>
          <w:sz w:val="20"/>
          <w:szCs w:val="20"/>
        </w:rPr>
      </w:pPr>
    </w:p>
    <w:p w:rsidR="0073434F" w:rsidRPr="005678FE" w:rsidRDefault="0073434F" w:rsidP="0073434F">
      <w:pPr>
        <w:pStyle w:val="NormalnyWeb"/>
        <w:spacing w:before="0" w:after="0" w:line="276" w:lineRule="auto"/>
        <w:rPr>
          <w:rFonts w:cs="Times New Roman"/>
          <w:strike/>
          <w:kern w:val="0"/>
          <w:szCs w:val="22"/>
          <w:lang w:eastAsia="en-US"/>
        </w:rPr>
      </w:pPr>
      <w:r w:rsidRPr="00300DBE">
        <w:rPr>
          <w:rFonts w:cs="Times New Roman"/>
          <w:lang w:val="pl-PL"/>
        </w:rPr>
        <w:t>Zamawiający</w:t>
      </w:r>
      <w:r w:rsidRPr="0018037E">
        <w:rPr>
          <w:rFonts w:cs="Times New Roman"/>
        </w:rPr>
        <w:t xml:space="preserve"> </w:t>
      </w:r>
      <w:proofErr w:type="spellStart"/>
      <w:r w:rsidRPr="0018037E">
        <w:rPr>
          <w:rFonts w:cs="Times New Roman"/>
        </w:rPr>
        <w:t>wymaga</w:t>
      </w:r>
      <w:proofErr w:type="spellEnd"/>
      <w:r w:rsidRPr="0018037E">
        <w:rPr>
          <w:rFonts w:cs="Times New Roman"/>
        </w:rPr>
        <w:t xml:space="preserve"> </w:t>
      </w:r>
      <w:proofErr w:type="spellStart"/>
      <w:r w:rsidRPr="0018037E">
        <w:rPr>
          <w:rFonts w:cs="Times New Roman"/>
        </w:rPr>
        <w:t>zatrudnienia</w:t>
      </w:r>
      <w:proofErr w:type="spellEnd"/>
      <w:r w:rsidRPr="0018037E">
        <w:rPr>
          <w:rFonts w:cs="Times New Roman"/>
        </w:rPr>
        <w:t xml:space="preserve"> </w:t>
      </w:r>
      <w:proofErr w:type="spellStart"/>
      <w:r w:rsidRPr="0018037E">
        <w:rPr>
          <w:rFonts w:cs="Times New Roman"/>
        </w:rPr>
        <w:t>przez</w:t>
      </w:r>
      <w:proofErr w:type="spellEnd"/>
      <w:r w:rsidRPr="0018037E">
        <w:rPr>
          <w:rFonts w:cs="Times New Roman"/>
        </w:rPr>
        <w:t xml:space="preserve"> </w:t>
      </w:r>
      <w:proofErr w:type="spellStart"/>
      <w:r w:rsidRPr="0018037E">
        <w:rPr>
          <w:rFonts w:cs="Times New Roman"/>
        </w:rPr>
        <w:t>Wykonawcę</w:t>
      </w:r>
      <w:proofErr w:type="spellEnd"/>
      <w:r w:rsidRPr="0018037E">
        <w:rPr>
          <w:rFonts w:cs="Times New Roman"/>
        </w:rPr>
        <w:t xml:space="preserve"> </w:t>
      </w:r>
      <w:proofErr w:type="spellStart"/>
      <w:r w:rsidRPr="0018037E">
        <w:rPr>
          <w:rFonts w:cs="Times New Roman"/>
        </w:rPr>
        <w:t>lub</w:t>
      </w:r>
      <w:proofErr w:type="spellEnd"/>
      <w:r w:rsidRPr="0018037E">
        <w:rPr>
          <w:rFonts w:cs="Times New Roman"/>
        </w:rPr>
        <w:t xml:space="preserve"> </w:t>
      </w:r>
      <w:proofErr w:type="spellStart"/>
      <w:r w:rsidRPr="0018037E">
        <w:rPr>
          <w:rFonts w:cs="Times New Roman"/>
        </w:rPr>
        <w:t>podwykonawcę</w:t>
      </w:r>
      <w:proofErr w:type="spellEnd"/>
      <w:r w:rsidRPr="0018037E">
        <w:rPr>
          <w:rFonts w:cs="Times New Roman"/>
        </w:rPr>
        <w:t xml:space="preserve"> </w:t>
      </w:r>
      <w:proofErr w:type="spellStart"/>
      <w:r w:rsidRPr="0018037E">
        <w:rPr>
          <w:rFonts w:cs="Times New Roman"/>
        </w:rPr>
        <w:t>na</w:t>
      </w:r>
      <w:proofErr w:type="spellEnd"/>
      <w:r w:rsidRPr="0018037E">
        <w:rPr>
          <w:rFonts w:cs="Times New Roman"/>
        </w:rPr>
        <w:t xml:space="preserve"> </w:t>
      </w:r>
      <w:proofErr w:type="spellStart"/>
      <w:r w:rsidRPr="0018037E">
        <w:rPr>
          <w:rFonts w:cs="Times New Roman"/>
        </w:rPr>
        <w:t>podstawie</w:t>
      </w:r>
      <w:proofErr w:type="spellEnd"/>
      <w:r w:rsidRPr="0018037E">
        <w:rPr>
          <w:rFonts w:cs="Times New Roman"/>
        </w:rPr>
        <w:t xml:space="preserve"> </w:t>
      </w:r>
      <w:proofErr w:type="spellStart"/>
      <w:r w:rsidRPr="0018037E">
        <w:rPr>
          <w:rFonts w:cs="Times New Roman"/>
        </w:rPr>
        <w:t>umowy</w:t>
      </w:r>
      <w:proofErr w:type="spellEnd"/>
      <w:r w:rsidRPr="0018037E">
        <w:rPr>
          <w:rFonts w:cs="Times New Roman"/>
        </w:rPr>
        <w:t xml:space="preserve"> o </w:t>
      </w:r>
      <w:proofErr w:type="spellStart"/>
      <w:r w:rsidRPr="0018037E">
        <w:rPr>
          <w:rFonts w:cs="Times New Roman"/>
        </w:rPr>
        <w:t>pracę</w:t>
      </w:r>
      <w:proofErr w:type="spellEnd"/>
      <w:r w:rsidRPr="0018037E">
        <w:rPr>
          <w:rFonts w:cs="Times New Roman"/>
        </w:rPr>
        <w:t xml:space="preserve"> w </w:t>
      </w:r>
      <w:proofErr w:type="spellStart"/>
      <w:r w:rsidRPr="0018037E">
        <w:rPr>
          <w:rFonts w:cs="Times New Roman"/>
        </w:rPr>
        <w:t>rozumieniu</w:t>
      </w:r>
      <w:proofErr w:type="spellEnd"/>
      <w:r w:rsidRPr="0018037E">
        <w:rPr>
          <w:rFonts w:cs="Times New Roman"/>
        </w:rPr>
        <w:t xml:space="preserve"> art. 22 </w:t>
      </w:r>
      <w:r w:rsidRPr="0018037E">
        <w:rPr>
          <w:rFonts w:eastAsia="Calibri" w:cs="Times New Roman"/>
        </w:rPr>
        <w:t xml:space="preserve">§ 1 </w:t>
      </w:r>
      <w:proofErr w:type="spellStart"/>
      <w:r w:rsidRPr="0018037E">
        <w:rPr>
          <w:rFonts w:eastAsia="Calibri" w:cs="Times New Roman"/>
        </w:rPr>
        <w:t>ustawy</w:t>
      </w:r>
      <w:proofErr w:type="spellEnd"/>
      <w:r w:rsidRPr="0018037E">
        <w:rPr>
          <w:rFonts w:eastAsia="Calibri" w:cs="Times New Roman"/>
        </w:rPr>
        <w:t xml:space="preserve"> z </w:t>
      </w:r>
      <w:proofErr w:type="spellStart"/>
      <w:r w:rsidRPr="0018037E">
        <w:rPr>
          <w:rFonts w:eastAsia="Calibri" w:cs="Times New Roman"/>
        </w:rPr>
        <w:t>dnia</w:t>
      </w:r>
      <w:proofErr w:type="spellEnd"/>
      <w:r w:rsidRPr="0018037E">
        <w:rPr>
          <w:rFonts w:eastAsia="Calibri" w:cs="Times New Roman"/>
        </w:rPr>
        <w:t xml:space="preserve"> 26 </w:t>
      </w:r>
      <w:proofErr w:type="spellStart"/>
      <w:r w:rsidRPr="0018037E">
        <w:rPr>
          <w:rFonts w:eastAsia="Calibri" w:cs="Times New Roman"/>
        </w:rPr>
        <w:t>czerwca</w:t>
      </w:r>
      <w:proofErr w:type="spellEnd"/>
      <w:r w:rsidRPr="0018037E">
        <w:rPr>
          <w:rFonts w:eastAsia="Calibri" w:cs="Times New Roman"/>
        </w:rPr>
        <w:t xml:space="preserve"> 1974 – </w:t>
      </w:r>
      <w:proofErr w:type="spellStart"/>
      <w:r w:rsidRPr="0018037E">
        <w:rPr>
          <w:rFonts w:eastAsia="Calibri" w:cs="Times New Roman"/>
        </w:rPr>
        <w:t>Kodeks</w:t>
      </w:r>
      <w:proofErr w:type="spellEnd"/>
      <w:r w:rsidRPr="0018037E">
        <w:rPr>
          <w:rFonts w:eastAsia="Calibri" w:cs="Times New Roman"/>
        </w:rPr>
        <w:t xml:space="preserve"> </w:t>
      </w:r>
      <w:proofErr w:type="spellStart"/>
      <w:r w:rsidRPr="0018037E">
        <w:rPr>
          <w:rFonts w:eastAsia="Calibri" w:cs="Times New Roman"/>
        </w:rPr>
        <w:t>pracy</w:t>
      </w:r>
      <w:proofErr w:type="spellEnd"/>
      <w:r w:rsidRPr="0018037E">
        <w:rPr>
          <w:rFonts w:cs="Times New Roman"/>
        </w:rPr>
        <w:t xml:space="preserve">, o </w:t>
      </w:r>
      <w:proofErr w:type="spellStart"/>
      <w:r w:rsidRPr="0018037E">
        <w:rPr>
          <w:rFonts w:cs="Times New Roman"/>
        </w:rPr>
        <w:t>których</w:t>
      </w:r>
      <w:proofErr w:type="spellEnd"/>
      <w:r w:rsidRPr="0018037E">
        <w:rPr>
          <w:rFonts w:cs="Times New Roman"/>
        </w:rPr>
        <w:t xml:space="preserve"> </w:t>
      </w:r>
      <w:proofErr w:type="spellStart"/>
      <w:r w:rsidRPr="0018037E">
        <w:rPr>
          <w:rFonts w:cs="Times New Roman"/>
        </w:rPr>
        <w:t>mowa</w:t>
      </w:r>
      <w:proofErr w:type="spellEnd"/>
      <w:r w:rsidRPr="0018037E">
        <w:rPr>
          <w:rFonts w:cs="Times New Roman"/>
        </w:rPr>
        <w:t xml:space="preserve"> w art. 29 </w:t>
      </w:r>
      <w:proofErr w:type="spellStart"/>
      <w:r w:rsidRPr="0018037E">
        <w:rPr>
          <w:rFonts w:cs="Times New Roman"/>
        </w:rPr>
        <w:t>ust</w:t>
      </w:r>
      <w:proofErr w:type="spellEnd"/>
      <w:r w:rsidRPr="0018037E">
        <w:rPr>
          <w:rFonts w:cs="Times New Roman"/>
        </w:rPr>
        <w:t xml:space="preserve">. 3a </w:t>
      </w:r>
      <w:proofErr w:type="spellStart"/>
      <w:r w:rsidRPr="0018037E">
        <w:rPr>
          <w:rFonts w:cs="Times New Roman"/>
        </w:rPr>
        <w:t>ustawy</w:t>
      </w:r>
      <w:proofErr w:type="spellEnd"/>
      <w:r w:rsidRPr="0018037E">
        <w:rPr>
          <w:rFonts w:cs="Times New Roman"/>
        </w:rPr>
        <w:t xml:space="preserve"> </w:t>
      </w:r>
      <w:proofErr w:type="spellStart"/>
      <w:r w:rsidRPr="0018037E">
        <w:rPr>
          <w:rFonts w:cs="Times New Roman"/>
        </w:rPr>
        <w:t>Pzp</w:t>
      </w:r>
      <w:proofErr w:type="spellEnd"/>
      <w:r w:rsidRPr="0018037E">
        <w:rPr>
          <w:rFonts w:cs="Times New Roman"/>
        </w:rPr>
        <w:t xml:space="preserve">, </w:t>
      </w:r>
      <w:proofErr w:type="spellStart"/>
      <w:r w:rsidRPr="0018037E">
        <w:rPr>
          <w:rFonts w:cs="Times New Roman"/>
        </w:rPr>
        <w:t>osób</w:t>
      </w:r>
      <w:proofErr w:type="spellEnd"/>
      <w:r w:rsidRPr="0018037E">
        <w:rPr>
          <w:rFonts w:cs="Times New Roman"/>
        </w:rPr>
        <w:t xml:space="preserve"> </w:t>
      </w:r>
      <w:proofErr w:type="spellStart"/>
      <w:r w:rsidRPr="0018037E">
        <w:rPr>
          <w:rFonts w:cs="Times New Roman"/>
        </w:rPr>
        <w:t>wykonujących</w:t>
      </w:r>
      <w:proofErr w:type="spellEnd"/>
      <w:r w:rsidRPr="0018037E">
        <w:rPr>
          <w:rFonts w:cs="Times New Roman"/>
        </w:rPr>
        <w:t xml:space="preserve"> </w:t>
      </w:r>
      <w:proofErr w:type="spellStart"/>
      <w:r w:rsidRPr="005678FE">
        <w:rPr>
          <w:rFonts w:cs="Times New Roman"/>
        </w:rPr>
        <w:t>wskazane</w:t>
      </w:r>
      <w:proofErr w:type="spellEnd"/>
      <w:r w:rsidRPr="005678FE">
        <w:rPr>
          <w:rFonts w:cs="Times New Roman"/>
        </w:rPr>
        <w:t xml:space="preserve"> </w:t>
      </w:r>
      <w:proofErr w:type="spellStart"/>
      <w:r w:rsidRPr="005678FE">
        <w:rPr>
          <w:rFonts w:cs="Times New Roman"/>
        </w:rPr>
        <w:t>przez</w:t>
      </w:r>
      <w:proofErr w:type="spellEnd"/>
      <w:r w:rsidRPr="005678FE">
        <w:rPr>
          <w:rFonts w:cs="Times New Roman"/>
        </w:rPr>
        <w:t xml:space="preserve"> </w:t>
      </w:r>
      <w:proofErr w:type="spellStart"/>
      <w:r w:rsidRPr="005678FE">
        <w:rPr>
          <w:rFonts w:cs="Times New Roman"/>
        </w:rPr>
        <w:t>Zamawiającego</w:t>
      </w:r>
      <w:proofErr w:type="spellEnd"/>
      <w:r w:rsidRPr="005678FE">
        <w:rPr>
          <w:rFonts w:cs="Times New Roman"/>
        </w:rPr>
        <w:t xml:space="preserve"> </w:t>
      </w:r>
      <w:proofErr w:type="spellStart"/>
      <w:r w:rsidRPr="005678FE">
        <w:rPr>
          <w:rFonts w:cs="Times New Roman"/>
        </w:rPr>
        <w:t>czynności</w:t>
      </w:r>
      <w:proofErr w:type="spellEnd"/>
      <w:r w:rsidRPr="005678FE">
        <w:rPr>
          <w:rFonts w:cs="Times New Roman"/>
        </w:rPr>
        <w:t xml:space="preserve"> </w:t>
      </w:r>
      <w:proofErr w:type="spellStart"/>
      <w:r w:rsidRPr="005678FE">
        <w:rPr>
          <w:rFonts w:cs="Times New Roman"/>
        </w:rPr>
        <w:t>tj</w:t>
      </w:r>
      <w:proofErr w:type="spellEnd"/>
      <w:r w:rsidRPr="005678FE">
        <w:rPr>
          <w:rFonts w:cs="Times New Roman"/>
        </w:rPr>
        <w:t xml:space="preserve">.:  </w:t>
      </w:r>
      <w:proofErr w:type="spellStart"/>
      <w:r w:rsidRPr="005678FE">
        <w:rPr>
          <w:rFonts w:cs="Times New Roman"/>
        </w:rPr>
        <w:t>Wykonawca</w:t>
      </w:r>
      <w:proofErr w:type="spellEnd"/>
      <w:r w:rsidRPr="005678FE">
        <w:rPr>
          <w:rFonts w:cs="Times New Roman"/>
        </w:rPr>
        <w:t xml:space="preserve">  </w:t>
      </w:r>
      <w:proofErr w:type="spellStart"/>
      <w:r w:rsidRPr="005678FE">
        <w:rPr>
          <w:rFonts w:cs="Times New Roman"/>
        </w:rPr>
        <w:t>i</w:t>
      </w:r>
      <w:proofErr w:type="spellEnd"/>
      <w:r w:rsidRPr="005678FE">
        <w:rPr>
          <w:rFonts w:cs="Times New Roman"/>
        </w:rPr>
        <w:t xml:space="preserve"> </w:t>
      </w:r>
      <w:proofErr w:type="spellStart"/>
      <w:r w:rsidRPr="005678FE">
        <w:rPr>
          <w:rFonts w:cs="Times New Roman"/>
          <w:kern w:val="0"/>
          <w:szCs w:val="22"/>
          <w:lang w:eastAsia="en-US"/>
        </w:rPr>
        <w:t>Podwykonawca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zobowiązuje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się</w:t>
      </w:r>
      <w:proofErr w:type="spellEnd"/>
      <w:r w:rsidRPr="005678FE">
        <w:rPr>
          <w:rFonts w:cs="Times New Roman"/>
          <w:kern w:val="0"/>
          <w:szCs w:val="22"/>
          <w:lang w:eastAsia="en-US"/>
        </w:rPr>
        <w:t xml:space="preserve"> do </w:t>
      </w:r>
      <w:proofErr w:type="spellStart"/>
      <w:r w:rsidRPr="005678FE">
        <w:rPr>
          <w:rFonts w:cs="Times New Roman"/>
          <w:kern w:val="0"/>
          <w:szCs w:val="22"/>
          <w:lang w:eastAsia="en-US"/>
        </w:rPr>
        <w:t>zatrudnienia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podstawie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umowy</w:t>
      </w:r>
      <w:proofErr w:type="spellEnd"/>
      <w:r w:rsidRPr="005678FE">
        <w:rPr>
          <w:rFonts w:cs="Times New Roman"/>
          <w:kern w:val="0"/>
          <w:szCs w:val="22"/>
          <w:lang w:eastAsia="en-US"/>
        </w:rPr>
        <w:t xml:space="preserve"> o </w:t>
      </w:r>
      <w:proofErr w:type="spellStart"/>
      <w:r w:rsidRPr="005678FE">
        <w:rPr>
          <w:rFonts w:cs="Times New Roman"/>
          <w:kern w:val="0"/>
          <w:szCs w:val="22"/>
          <w:lang w:eastAsia="en-US"/>
        </w:rPr>
        <w:t>pracę</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osoby</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wykonujące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wszystkie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czynności</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wykonywane</w:t>
      </w:r>
      <w:proofErr w:type="spellEnd"/>
      <w:r w:rsidRPr="005678FE">
        <w:rPr>
          <w:rFonts w:cs="Times New Roman"/>
          <w:kern w:val="0"/>
          <w:szCs w:val="22"/>
          <w:lang w:eastAsia="en-US"/>
        </w:rPr>
        <w:t xml:space="preserve">  w </w:t>
      </w:r>
      <w:proofErr w:type="spellStart"/>
      <w:r w:rsidRPr="005678FE">
        <w:rPr>
          <w:rFonts w:cs="Times New Roman"/>
          <w:kern w:val="0"/>
          <w:szCs w:val="22"/>
          <w:lang w:eastAsia="en-US"/>
        </w:rPr>
        <w:t>ramach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robót</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budowlanych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związanych</w:t>
      </w:r>
      <w:proofErr w:type="spellEnd"/>
      <w:r w:rsidRPr="005678FE">
        <w:rPr>
          <w:rFonts w:cs="Times New Roman"/>
          <w:kern w:val="0"/>
          <w:szCs w:val="22"/>
          <w:lang w:eastAsia="en-US"/>
        </w:rPr>
        <w:t xml:space="preserve"> z </w:t>
      </w:r>
      <w:proofErr w:type="spellStart"/>
      <w:r w:rsidRPr="005678FE">
        <w:rPr>
          <w:rFonts w:cs="Times New Roman"/>
          <w:kern w:val="0"/>
          <w:szCs w:val="22"/>
          <w:lang w:eastAsia="en-US"/>
        </w:rPr>
        <w:t>przedmiotową</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inwestycją</w:t>
      </w:r>
      <w:proofErr w:type="spellEnd"/>
      <w:r w:rsidRPr="005678FE">
        <w:rPr>
          <w:rFonts w:cs="Times New Roman"/>
          <w:kern w:val="0"/>
          <w:szCs w:val="22"/>
          <w:lang w:eastAsia="en-US"/>
        </w:rPr>
        <w:t xml:space="preserve"> , </w:t>
      </w:r>
      <w:proofErr w:type="spellStart"/>
      <w:r w:rsidRPr="005678FE">
        <w:rPr>
          <w:rFonts w:cs="Times New Roman"/>
          <w:kern w:val="0"/>
          <w:szCs w:val="22"/>
          <w:lang w:eastAsia="en-US"/>
        </w:rPr>
        <w:t>chyba</w:t>
      </w:r>
      <w:proofErr w:type="spellEnd"/>
      <w:r w:rsidRPr="005678FE">
        <w:rPr>
          <w:rFonts w:cs="Times New Roman"/>
          <w:kern w:val="0"/>
          <w:szCs w:val="22"/>
          <w:lang w:eastAsia="en-US"/>
        </w:rPr>
        <w:t xml:space="preserve"> , </w:t>
      </w:r>
      <w:proofErr w:type="spellStart"/>
      <w:r w:rsidRPr="005678FE">
        <w:rPr>
          <w:rFonts w:cs="Times New Roman"/>
          <w:kern w:val="0"/>
          <w:szCs w:val="22"/>
          <w:lang w:eastAsia="en-US"/>
        </w:rPr>
        <w:t>że</w:t>
      </w:r>
      <w:proofErr w:type="spellEnd"/>
      <w:r w:rsidRPr="005678FE">
        <w:rPr>
          <w:rFonts w:cs="Times New Roman"/>
          <w:kern w:val="0"/>
          <w:szCs w:val="22"/>
          <w:lang w:eastAsia="en-US"/>
        </w:rPr>
        <w:t xml:space="preserve"> z </w:t>
      </w:r>
      <w:proofErr w:type="spellStart"/>
      <w:r w:rsidRPr="005678FE">
        <w:rPr>
          <w:rFonts w:cs="Times New Roman"/>
          <w:kern w:val="0"/>
          <w:szCs w:val="22"/>
          <w:lang w:eastAsia="en-US"/>
        </w:rPr>
        <w:t>odrębnych</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przepisów</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wynika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że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czynności</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mogą</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być</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wykonywane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przez</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osoby</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zatrudnione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na</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innej</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podstawie</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niż</w:t>
      </w:r>
      <w:proofErr w:type="spellEnd"/>
      <w:r w:rsidRPr="005678FE">
        <w:rPr>
          <w:rFonts w:cs="Times New Roman"/>
          <w:kern w:val="0"/>
          <w:szCs w:val="22"/>
          <w:lang w:eastAsia="en-US"/>
        </w:rPr>
        <w:t xml:space="preserve"> </w:t>
      </w:r>
      <w:proofErr w:type="spellStart"/>
      <w:r w:rsidRPr="005678FE">
        <w:rPr>
          <w:rFonts w:cs="Times New Roman"/>
          <w:kern w:val="0"/>
          <w:szCs w:val="22"/>
          <w:lang w:eastAsia="en-US"/>
        </w:rPr>
        <w:t>umowa</w:t>
      </w:r>
      <w:proofErr w:type="spellEnd"/>
      <w:r w:rsidRPr="005678FE">
        <w:rPr>
          <w:rFonts w:cs="Times New Roman"/>
          <w:kern w:val="0"/>
          <w:szCs w:val="22"/>
          <w:lang w:eastAsia="en-US"/>
        </w:rPr>
        <w:t xml:space="preserve"> o </w:t>
      </w:r>
      <w:proofErr w:type="spellStart"/>
      <w:r w:rsidRPr="005678FE">
        <w:rPr>
          <w:rFonts w:cs="Times New Roman"/>
          <w:kern w:val="0"/>
          <w:szCs w:val="22"/>
          <w:lang w:eastAsia="en-US"/>
        </w:rPr>
        <w:t>pracę</w:t>
      </w:r>
      <w:proofErr w:type="spellEnd"/>
      <w:r w:rsidRPr="005678FE">
        <w:rPr>
          <w:rFonts w:cs="Times New Roman"/>
          <w:kern w:val="0"/>
          <w:szCs w:val="22"/>
          <w:lang w:eastAsia="en-US"/>
        </w:rPr>
        <w:t xml:space="preserve">.   </w:t>
      </w:r>
    </w:p>
    <w:p w:rsidR="0073434F" w:rsidRPr="0018037E" w:rsidRDefault="0073434F" w:rsidP="0073434F">
      <w:pPr>
        <w:spacing w:line="276" w:lineRule="auto"/>
        <w:jc w:val="both"/>
        <w:rPr>
          <w:rFonts w:cs="Times New Roman"/>
          <w:sz w:val="20"/>
          <w:szCs w:val="20"/>
        </w:rPr>
      </w:pPr>
    </w:p>
    <w:p w:rsidR="0073434F" w:rsidRPr="0018037E" w:rsidRDefault="0073434F" w:rsidP="0073434F">
      <w:pPr>
        <w:spacing w:line="276" w:lineRule="auto"/>
        <w:jc w:val="both"/>
        <w:rPr>
          <w:rFonts w:cs="Times New Roman"/>
          <w:color w:val="FF0000"/>
          <w:sz w:val="20"/>
          <w:szCs w:val="20"/>
        </w:rPr>
      </w:pPr>
    </w:p>
    <w:p w:rsidR="0073434F" w:rsidRPr="00516F1F" w:rsidRDefault="0073434F" w:rsidP="0073434F">
      <w:pPr>
        <w:pStyle w:val="NormalnyWeb"/>
        <w:spacing w:before="0" w:after="0" w:line="276" w:lineRule="auto"/>
        <w:rPr>
          <w:rFonts w:cs="Times New Roman"/>
          <w:lang w:val="pl-PL"/>
        </w:rPr>
      </w:pPr>
      <w:r w:rsidRPr="00516F1F">
        <w:rPr>
          <w:rFonts w:cs="Times New Roman"/>
          <w:lang w:val="pl-PL"/>
        </w:rPr>
        <w:t xml:space="preserve">W terminie 7 dni od dnia podpisania umowy, Wykonawca przedłoży Zamawiającemu oświadczenie o zatrudnieniu osób na podstawie umowy o pracę wraz ze wskazaniem czynności, jakie będą oni wykonywać. W przypadku konieczności wprowadzenia zmian w składzie brygady wykonującej prace Wykonawca powiadomi o tym fakcie Zamawiającego. Forma zatrudnienia nowych osób nie może ulec zmianie. Zamawiający w trakcie realizacji umowy ma prawo do kontroli spełnienia przez Wykonawcę wymagania wskazanego powyżej, w szczególności poprzez zlecenie kontroli Państwowej Inspekcji Pracy lub poprzez żądanie dokumentów potwierdzających zatrudnienie w/w osób na umowę o pracę. W przypadku, gdy wynik kontroli wykaże brak zatrudnienia w/w osób na umowę o pracę Zamawiający naliczy kary umowne, których wysokość została szczegółowo określona we wzorze umowy - załącznik nr 4 do SIWZ. Wykonawca zobowiązany jest do wprowadzenia w umowach z podwykonawcami stosownych zapisów zobowiązujących do zatrudnienia w/w </w:t>
      </w:r>
      <w:r w:rsidRPr="00516F1F">
        <w:rPr>
          <w:rFonts w:cs="Times New Roman"/>
          <w:lang w:val="pl-PL"/>
        </w:rPr>
        <w:lastRenderedPageBreak/>
        <w:t>osób na umowę o pracę oraz zapisów umożliwiających Zamawiającemu przeprowadzenie kontroli sposobu wykonania tego obowiązku.</w:t>
      </w:r>
    </w:p>
    <w:p w:rsidR="0073434F" w:rsidRPr="0018037E" w:rsidRDefault="0073434F" w:rsidP="0073434F">
      <w:pPr>
        <w:spacing w:after="120" w:line="276" w:lineRule="auto"/>
        <w:jc w:val="both"/>
        <w:rPr>
          <w:rFonts w:cs="Times New Roman"/>
          <w:b/>
          <w:sz w:val="20"/>
          <w:szCs w:val="20"/>
        </w:rPr>
      </w:pPr>
    </w:p>
    <w:p w:rsidR="0073434F" w:rsidRDefault="0073434F" w:rsidP="0073434F">
      <w:pPr>
        <w:spacing w:after="120" w:line="276" w:lineRule="auto"/>
        <w:jc w:val="both"/>
        <w:rPr>
          <w:rFonts w:cs="Times New Roman"/>
          <w:b/>
          <w:sz w:val="20"/>
          <w:szCs w:val="20"/>
        </w:rPr>
      </w:pPr>
    </w:p>
    <w:p w:rsidR="0073434F" w:rsidRDefault="0073434F" w:rsidP="0073434F">
      <w:pPr>
        <w:spacing w:after="120" w:line="276" w:lineRule="auto"/>
        <w:jc w:val="both"/>
        <w:rPr>
          <w:rFonts w:cs="Times New Roman"/>
          <w:b/>
          <w:sz w:val="20"/>
          <w:szCs w:val="20"/>
        </w:rPr>
      </w:pPr>
      <w:r w:rsidRPr="0018037E">
        <w:rPr>
          <w:rFonts w:cs="Times New Roman"/>
          <w:b/>
          <w:sz w:val="20"/>
          <w:szCs w:val="20"/>
        </w:rPr>
        <w:t>Termin realizacji zamówienia</w:t>
      </w:r>
      <w:r w:rsidRPr="003C316A">
        <w:rPr>
          <w:rFonts w:cs="Times New Roman"/>
          <w:b/>
          <w:sz w:val="20"/>
          <w:szCs w:val="20"/>
        </w:rPr>
        <w:t>:</w:t>
      </w:r>
    </w:p>
    <w:p w:rsidR="0073434F" w:rsidRDefault="0073434F" w:rsidP="0073434F">
      <w:pPr>
        <w:spacing w:after="120" w:line="276" w:lineRule="auto"/>
        <w:jc w:val="both"/>
        <w:rPr>
          <w:rFonts w:cs="Times New Roman"/>
          <w:b/>
          <w:sz w:val="20"/>
          <w:szCs w:val="20"/>
        </w:rPr>
      </w:pPr>
      <w:r>
        <w:rPr>
          <w:rFonts w:cs="Times New Roman"/>
          <w:b/>
          <w:sz w:val="20"/>
          <w:szCs w:val="20"/>
        </w:rPr>
        <w:t xml:space="preserve">Etap </w:t>
      </w:r>
      <w:r w:rsidRPr="00D627F6">
        <w:rPr>
          <w:rFonts w:cs="Times New Roman"/>
          <w:b/>
          <w:sz w:val="20"/>
          <w:szCs w:val="20"/>
        </w:rPr>
        <w:t xml:space="preserve">I – </w:t>
      </w:r>
      <w:r w:rsidRPr="00D627F6">
        <w:rPr>
          <w:rFonts w:cs="Times New Roman"/>
          <w:b/>
        </w:rPr>
        <w:t>prace robót projektowych</w:t>
      </w:r>
      <w:r w:rsidRPr="00D627F6">
        <w:rPr>
          <w:rFonts w:cs="Times New Roman"/>
          <w:b/>
          <w:sz w:val="20"/>
          <w:szCs w:val="20"/>
        </w:rPr>
        <w:t xml:space="preserve"> -</w:t>
      </w:r>
      <w:r>
        <w:rPr>
          <w:rFonts w:cs="Times New Roman"/>
          <w:b/>
          <w:sz w:val="20"/>
          <w:szCs w:val="20"/>
        </w:rPr>
        <w:t xml:space="preserve"> 31.05.2021r.</w:t>
      </w:r>
    </w:p>
    <w:p w:rsidR="0073434F" w:rsidRPr="0018037E" w:rsidRDefault="0073434F" w:rsidP="0073434F">
      <w:pPr>
        <w:spacing w:after="120" w:line="276" w:lineRule="auto"/>
        <w:jc w:val="both"/>
        <w:rPr>
          <w:rFonts w:cs="Times New Roman"/>
          <w:b/>
          <w:bCs/>
          <w:color w:val="000000" w:themeColor="text1"/>
          <w:sz w:val="20"/>
          <w:szCs w:val="20"/>
          <w:u w:val="single"/>
        </w:rPr>
      </w:pPr>
      <w:r>
        <w:rPr>
          <w:rFonts w:cs="Times New Roman"/>
          <w:b/>
          <w:sz w:val="20"/>
          <w:szCs w:val="20"/>
        </w:rPr>
        <w:t xml:space="preserve">Etap II </w:t>
      </w:r>
      <w:r w:rsidRPr="00D627F6">
        <w:rPr>
          <w:rFonts w:cs="Times New Roman"/>
          <w:b/>
          <w:sz w:val="20"/>
          <w:szCs w:val="20"/>
        </w:rPr>
        <w:t xml:space="preserve">– </w:t>
      </w:r>
      <w:r w:rsidRPr="00D627F6">
        <w:rPr>
          <w:rFonts w:cs="Times New Roman"/>
          <w:b/>
        </w:rPr>
        <w:t>roboty budowlane</w:t>
      </w:r>
      <w:r w:rsidRPr="00D627F6">
        <w:rPr>
          <w:rFonts w:cs="Times New Roman"/>
          <w:b/>
          <w:sz w:val="20"/>
          <w:szCs w:val="20"/>
        </w:rPr>
        <w:t xml:space="preserve"> -</w:t>
      </w:r>
      <w:r>
        <w:rPr>
          <w:rFonts w:cs="Times New Roman"/>
          <w:b/>
          <w:sz w:val="20"/>
          <w:szCs w:val="20"/>
        </w:rPr>
        <w:t xml:space="preserve"> 30.09.2022r.</w:t>
      </w:r>
      <w:r w:rsidRPr="0018037E">
        <w:rPr>
          <w:rFonts w:cs="Times New Roman"/>
          <w:b/>
          <w:bCs/>
          <w:color w:val="FF0000"/>
          <w:sz w:val="20"/>
          <w:szCs w:val="20"/>
          <w:u w:val="single"/>
        </w:rPr>
        <w:t xml:space="preserve">    </w:t>
      </w:r>
    </w:p>
    <w:p w:rsidR="0073434F" w:rsidRDefault="0073434F" w:rsidP="0073434F">
      <w:pPr>
        <w:spacing w:after="120" w:line="276" w:lineRule="auto"/>
        <w:jc w:val="both"/>
        <w:rPr>
          <w:rFonts w:cs="Times New Roman"/>
          <w:b/>
          <w:bCs/>
          <w:color w:val="000000" w:themeColor="text1"/>
          <w:sz w:val="20"/>
          <w:szCs w:val="20"/>
          <w:u w:val="single"/>
        </w:rPr>
      </w:pPr>
    </w:p>
    <w:p w:rsidR="0073434F" w:rsidRPr="0018037E" w:rsidRDefault="0073434F" w:rsidP="0073434F">
      <w:pPr>
        <w:spacing w:after="120" w:line="276" w:lineRule="auto"/>
        <w:jc w:val="both"/>
        <w:rPr>
          <w:rFonts w:cs="Times New Roman"/>
          <w:b/>
          <w:bCs/>
          <w:color w:val="000000" w:themeColor="text1"/>
          <w:sz w:val="20"/>
          <w:szCs w:val="20"/>
          <w:u w:val="single"/>
        </w:rPr>
      </w:pPr>
      <w:r w:rsidRPr="0018037E">
        <w:rPr>
          <w:rFonts w:cs="Times New Roman"/>
          <w:b/>
          <w:bCs/>
          <w:color w:val="000000" w:themeColor="text1"/>
          <w:sz w:val="20"/>
          <w:szCs w:val="20"/>
          <w:u w:val="single"/>
        </w:rPr>
        <w:t>Zatwierdził</w:t>
      </w:r>
    </w:p>
    <w:p w:rsidR="0073434F" w:rsidRDefault="0073434F" w:rsidP="0073434F"/>
    <w:p w:rsidR="00615550" w:rsidRDefault="00615550"/>
    <w:sectPr w:rsidR="00615550" w:rsidSect="00071B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1ED" w:rsidRDefault="00C731ED" w:rsidP="0073434F">
      <w:r>
        <w:separator/>
      </w:r>
    </w:p>
  </w:endnote>
  <w:endnote w:type="continuationSeparator" w:id="0">
    <w:p w:rsidR="00C731ED" w:rsidRDefault="00C731ED" w:rsidP="00734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Yu Gothic"/>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GEKKD+TimesNewRoman">
    <w:altName w:val="Times New Roman"/>
    <w:charset w:val="EE"/>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        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3551"/>
      <w:docPartObj>
        <w:docPartGallery w:val="Page Numbers (Bottom of Page)"/>
        <w:docPartUnique/>
      </w:docPartObj>
    </w:sdtPr>
    <w:sdtEndPr>
      <w:rPr>
        <w:color w:val="7F7F7F" w:themeColor="background1" w:themeShade="7F"/>
        <w:spacing w:val="60"/>
      </w:rPr>
    </w:sdtEndPr>
    <w:sdtContent>
      <w:p w:rsidR="00071B05" w:rsidRDefault="00071B05">
        <w:pPr>
          <w:pStyle w:val="Stopka"/>
          <w:pBdr>
            <w:top w:val="single" w:sz="4" w:space="1" w:color="D9D9D9" w:themeColor="background1" w:themeShade="D9"/>
          </w:pBdr>
          <w:rPr>
            <w:b/>
          </w:rPr>
        </w:pPr>
        <w:r w:rsidRPr="00CE4A40">
          <w:fldChar w:fldCharType="begin"/>
        </w:r>
        <w:r>
          <w:instrText xml:space="preserve"> PAGE   \* MERGEFORMAT </w:instrText>
        </w:r>
        <w:r w:rsidRPr="00CE4A40">
          <w:fldChar w:fldCharType="separate"/>
        </w:r>
        <w:r w:rsidR="002B09F0" w:rsidRPr="002B09F0">
          <w:rPr>
            <w:b/>
            <w:noProof/>
          </w:rPr>
          <w:t>16</w:t>
        </w:r>
        <w:r>
          <w:rPr>
            <w:b/>
            <w:noProof/>
          </w:rPr>
          <w:fldChar w:fldCharType="end"/>
        </w:r>
        <w:r>
          <w:rPr>
            <w:b/>
          </w:rPr>
          <w:t xml:space="preserve"> | </w:t>
        </w:r>
        <w:r>
          <w:rPr>
            <w:color w:val="7F7F7F" w:themeColor="background1" w:themeShade="7F"/>
            <w:spacing w:val="60"/>
          </w:rPr>
          <w:t>Strona</w:t>
        </w:r>
      </w:p>
    </w:sdtContent>
  </w:sdt>
  <w:p w:rsidR="00071B05" w:rsidRDefault="00071B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1ED" w:rsidRDefault="00C731ED" w:rsidP="0073434F">
      <w:r>
        <w:separator/>
      </w:r>
    </w:p>
  </w:footnote>
  <w:footnote w:type="continuationSeparator" w:id="0">
    <w:p w:rsidR="00C731ED" w:rsidRDefault="00C731ED" w:rsidP="00734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05" w:rsidRDefault="00071B05" w:rsidP="00071B05">
    <w:pPr>
      <w:pStyle w:val="Default"/>
      <w:jc w:val="center"/>
      <w:rPr>
        <w:rFonts w:asciiTheme="minorHAnsi" w:hAnsiTheme="minorHAnsi" w:cstheme="minorHAnsi"/>
        <w:sz w:val="18"/>
        <w:szCs w:val="18"/>
      </w:rPr>
    </w:pPr>
    <w:r w:rsidRPr="00B948DE">
      <w:rPr>
        <w:rFonts w:asciiTheme="minorHAnsi" w:hAnsiTheme="minorHAnsi" w:cstheme="minorHAnsi"/>
        <w:noProof/>
        <w:sz w:val="18"/>
        <w:szCs w:val="18"/>
        <w:lang w:eastAsia="pl-PL"/>
      </w:rPr>
      <w:drawing>
        <wp:anchor distT="0" distB="0" distL="114300" distR="114300" simplePos="0" relativeHeight="251659264" behindDoc="1" locked="0" layoutInCell="1" allowOverlap="1">
          <wp:simplePos x="0" y="0"/>
          <wp:positionH relativeFrom="column">
            <wp:posOffset>-99695</wp:posOffset>
          </wp:positionH>
          <wp:positionV relativeFrom="paragraph">
            <wp:posOffset>-59055</wp:posOffset>
          </wp:positionV>
          <wp:extent cx="533400" cy="612140"/>
          <wp:effectExtent l="19050" t="0" r="0" b="0"/>
          <wp:wrapTopAndBottom/>
          <wp:docPr id="1" name="Obraz 1" descr="Znalezione obrazy dla zapytania herb gminy gu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herb gminy gubin"/>
                  <pic:cNvPicPr>
                    <a:picLocks noChangeAspect="1" noChangeArrowheads="1"/>
                  </pic:cNvPicPr>
                </pic:nvPicPr>
                <pic:blipFill>
                  <a:blip r:embed="rId1" cstate="print"/>
                  <a:srcRect/>
                  <a:stretch>
                    <a:fillRect/>
                  </a:stretch>
                </pic:blipFill>
                <pic:spPr bwMode="auto">
                  <a:xfrm>
                    <a:off x="0" y="0"/>
                    <a:ext cx="533400" cy="612140"/>
                  </a:xfrm>
                  <a:prstGeom prst="rect">
                    <a:avLst/>
                  </a:prstGeom>
                  <a:noFill/>
                  <a:ln w="9525">
                    <a:noFill/>
                    <a:miter lim="800000"/>
                    <a:headEnd/>
                    <a:tailEnd/>
                  </a:ln>
                </pic:spPr>
              </pic:pic>
            </a:graphicData>
          </a:graphic>
        </wp:anchor>
      </w:drawing>
    </w:r>
  </w:p>
  <w:p w:rsidR="00071B05" w:rsidRDefault="00071B05" w:rsidP="00071B05">
    <w:pPr>
      <w:pStyle w:val="Default"/>
      <w:jc w:val="center"/>
      <w:rPr>
        <w:rFonts w:asciiTheme="minorHAnsi" w:hAnsiTheme="minorHAnsi" w:cstheme="minorHAnsi"/>
        <w:sz w:val="18"/>
        <w:szCs w:val="18"/>
      </w:rPr>
    </w:pPr>
  </w:p>
  <w:p w:rsidR="00071B05" w:rsidRPr="00E1544D" w:rsidRDefault="00071B05" w:rsidP="00071B05">
    <w:pPr>
      <w:pStyle w:val="Default"/>
      <w:jc w:val="center"/>
      <w:rPr>
        <w:rFonts w:asciiTheme="minorHAnsi" w:hAnsiTheme="minorHAnsi" w:cstheme="minorHAnsi"/>
        <w:sz w:val="18"/>
        <w:szCs w:val="18"/>
      </w:rPr>
    </w:pPr>
    <w:r w:rsidRPr="00E1544D">
      <w:rPr>
        <w:rFonts w:asciiTheme="minorHAnsi" w:hAnsiTheme="minorHAnsi" w:cstheme="minorHAnsi"/>
        <w:sz w:val="18"/>
        <w:szCs w:val="18"/>
      </w:rPr>
      <w:t xml:space="preserve">POSTĘPOWANIE O UDZIELENIE ZAMÓWIENIA PUBLICZNEGO </w:t>
    </w:r>
  </w:p>
  <w:p w:rsidR="00071B05" w:rsidRPr="00795ADE" w:rsidRDefault="00071B05" w:rsidP="00071B05">
    <w:pPr>
      <w:pStyle w:val="Default"/>
      <w:jc w:val="center"/>
      <w:rPr>
        <w:rFonts w:cs="Times New Roman"/>
        <w:i/>
        <w:color w:val="000000" w:themeColor="text1"/>
        <w:sz w:val="18"/>
        <w:szCs w:val="18"/>
        <w:shd w:val="clear" w:color="auto" w:fill="FFFFFF"/>
      </w:rPr>
    </w:pPr>
    <w:r w:rsidRPr="00E1544D">
      <w:rPr>
        <w:rFonts w:asciiTheme="minorHAnsi" w:hAnsiTheme="minorHAnsi" w:cstheme="minorHAnsi"/>
        <w:sz w:val="18"/>
        <w:szCs w:val="18"/>
      </w:rPr>
      <w:t>GK.271</w:t>
    </w:r>
    <w:r>
      <w:rPr>
        <w:rFonts w:asciiTheme="minorHAnsi" w:hAnsiTheme="minorHAnsi" w:cstheme="minorHAnsi"/>
        <w:sz w:val="18"/>
        <w:szCs w:val="18"/>
      </w:rPr>
      <w:t>.9.2020.DK</w:t>
    </w:r>
  </w:p>
  <w:p w:rsidR="00071B05" w:rsidRPr="00FC1C24" w:rsidRDefault="00071B05" w:rsidP="00071B05">
    <w:pPr>
      <w:spacing w:after="120" w:line="276" w:lineRule="auto"/>
      <w:jc w:val="center"/>
      <w:rPr>
        <w:rFonts w:cs="Times New Roman"/>
        <w:i/>
        <w:color w:val="000000" w:themeColor="text1"/>
        <w:sz w:val="18"/>
        <w:szCs w:val="18"/>
        <w:u w:val="single"/>
      </w:rPr>
    </w:pPr>
    <w:r>
      <w:rPr>
        <w:rFonts w:cs="Times New Roman"/>
        <w:i/>
        <w:color w:val="000000" w:themeColor="text1"/>
        <w:sz w:val="18"/>
        <w:szCs w:val="18"/>
        <w:shd w:val="clear" w:color="auto" w:fill="FFFFFF"/>
      </w:rPr>
      <w:t>"Opracowanie dokumentacji projektowej oraz wykonanie robót budowlanych w systemie „ zaprojektuj – wybuduj” dla budowy świetlicy wiejskiej w Chlebowie wraz z zagospodarowaniem terenu”</w:t>
    </w:r>
  </w:p>
  <w:p w:rsidR="00071B05" w:rsidRDefault="00071B0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b/>
        <w:i w:val="0"/>
      </w:r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16C1B0"/>
    <w:name w:val="WW8Num2"/>
    <w:lvl w:ilvl="0">
      <w:start w:val="1"/>
      <w:numFmt w:val="decimal"/>
      <w:lvlText w:val="%1)"/>
      <w:lvlJc w:val="left"/>
      <w:pPr>
        <w:tabs>
          <w:tab w:val="num" w:pos="0"/>
        </w:tabs>
        <w:ind w:left="360" w:hanging="360"/>
      </w:pPr>
      <w:rPr>
        <w:rFonts w:ascii="Cambria" w:hAnsi="Cambria" w:cs="Times New Roman"/>
        <w:b w:val="0"/>
        <w:i w:val="0"/>
      </w:rPr>
    </w:lvl>
  </w:abstractNum>
  <w:abstractNum w:abstractNumId="2">
    <w:nsid w:val="00000005"/>
    <w:multiLevelType w:val="singleLevel"/>
    <w:tmpl w:val="1E32D106"/>
    <w:name w:val="WW8Num5"/>
    <w:lvl w:ilvl="0">
      <w:start w:val="1"/>
      <w:numFmt w:val="decimal"/>
      <w:lvlText w:val="%1)"/>
      <w:lvlJc w:val="left"/>
      <w:pPr>
        <w:tabs>
          <w:tab w:val="num" w:pos="0"/>
        </w:tabs>
        <w:ind w:left="360" w:hanging="360"/>
      </w:pPr>
      <w:rPr>
        <w:rFonts w:cs="Cambria"/>
        <w:b w:val="0"/>
        <w:i w:val="0"/>
      </w:rPr>
    </w:lvl>
  </w:abstractNum>
  <w:abstractNum w:abstractNumId="3">
    <w:nsid w:val="00000006"/>
    <w:multiLevelType w:val="singleLevel"/>
    <w:tmpl w:val="E3B2C434"/>
    <w:name w:val="WW8Num6"/>
    <w:lvl w:ilvl="0">
      <w:start w:val="1"/>
      <w:numFmt w:val="lowerLetter"/>
      <w:lvlText w:val="%1."/>
      <w:lvlJc w:val="left"/>
      <w:pPr>
        <w:tabs>
          <w:tab w:val="num" w:pos="0"/>
        </w:tabs>
        <w:ind w:left="720" w:hanging="360"/>
      </w:pPr>
      <w:rPr>
        <w:rFonts w:asciiTheme="minorHAnsi" w:eastAsia="Times New Roman" w:hAnsiTheme="minorHAnsi" w:cstheme="minorHAnsi" w:hint="default"/>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tarSymbol" w:hAnsi="StarSymbol" w:cs="Times New Roman"/>
      </w:rPr>
    </w:lvl>
    <w:lvl w:ilvl="1">
      <w:start w:val="1"/>
      <w:numFmt w:val="bullet"/>
      <w:lvlText w:val="–"/>
      <w:lvlJc w:val="left"/>
      <w:pPr>
        <w:tabs>
          <w:tab w:val="num" w:pos="1080"/>
        </w:tabs>
        <w:ind w:left="1080" w:hanging="360"/>
      </w:pPr>
      <w:rPr>
        <w:rFonts w:ascii="StarSymbol" w:hAnsi="StarSymbol" w:cs="Times New Roman"/>
      </w:rPr>
    </w:lvl>
    <w:lvl w:ilvl="2">
      <w:start w:val="1"/>
      <w:numFmt w:val="bullet"/>
      <w:lvlText w:val="–"/>
      <w:lvlJc w:val="left"/>
      <w:pPr>
        <w:tabs>
          <w:tab w:val="num" w:pos="1440"/>
        </w:tabs>
        <w:ind w:left="1440" w:hanging="360"/>
      </w:pPr>
      <w:rPr>
        <w:rFonts w:ascii="StarSymbol" w:hAnsi="StarSymbol" w:cs="Times New Roman"/>
      </w:rPr>
    </w:lvl>
    <w:lvl w:ilvl="3">
      <w:start w:val="1"/>
      <w:numFmt w:val="bullet"/>
      <w:lvlText w:val="–"/>
      <w:lvlJc w:val="left"/>
      <w:pPr>
        <w:tabs>
          <w:tab w:val="num" w:pos="1800"/>
        </w:tabs>
        <w:ind w:left="1800" w:hanging="360"/>
      </w:pPr>
      <w:rPr>
        <w:rFonts w:ascii="StarSymbol" w:hAnsi="StarSymbol" w:cs="Times New Roman"/>
      </w:rPr>
    </w:lvl>
    <w:lvl w:ilvl="4">
      <w:start w:val="1"/>
      <w:numFmt w:val="bullet"/>
      <w:lvlText w:val="–"/>
      <w:lvlJc w:val="left"/>
      <w:pPr>
        <w:tabs>
          <w:tab w:val="num" w:pos="2160"/>
        </w:tabs>
        <w:ind w:left="2160" w:hanging="360"/>
      </w:pPr>
      <w:rPr>
        <w:rFonts w:ascii="StarSymbol" w:hAnsi="StarSymbol" w:cs="Times New Roman"/>
      </w:rPr>
    </w:lvl>
    <w:lvl w:ilvl="5">
      <w:start w:val="1"/>
      <w:numFmt w:val="bullet"/>
      <w:lvlText w:val="–"/>
      <w:lvlJc w:val="left"/>
      <w:pPr>
        <w:tabs>
          <w:tab w:val="num" w:pos="2520"/>
        </w:tabs>
        <w:ind w:left="2520" w:hanging="360"/>
      </w:pPr>
      <w:rPr>
        <w:rFonts w:ascii="StarSymbol" w:hAnsi="StarSymbol" w:cs="Times New Roman"/>
      </w:rPr>
    </w:lvl>
    <w:lvl w:ilvl="6">
      <w:start w:val="1"/>
      <w:numFmt w:val="bullet"/>
      <w:lvlText w:val="–"/>
      <w:lvlJc w:val="left"/>
      <w:pPr>
        <w:tabs>
          <w:tab w:val="num" w:pos="2880"/>
        </w:tabs>
        <w:ind w:left="2880" w:hanging="360"/>
      </w:pPr>
      <w:rPr>
        <w:rFonts w:ascii="StarSymbol" w:hAnsi="StarSymbol" w:cs="Times New Roman"/>
      </w:rPr>
    </w:lvl>
    <w:lvl w:ilvl="7">
      <w:start w:val="1"/>
      <w:numFmt w:val="bullet"/>
      <w:lvlText w:val="–"/>
      <w:lvlJc w:val="left"/>
      <w:pPr>
        <w:tabs>
          <w:tab w:val="num" w:pos="3240"/>
        </w:tabs>
        <w:ind w:left="3240" w:hanging="360"/>
      </w:pPr>
      <w:rPr>
        <w:rFonts w:ascii="StarSymbol" w:hAnsi="StarSymbol" w:cs="Times New Roman"/>
      </w:rPr>
    </w:lvl>
    <w:lvl w:ilvl="8">
      <w:start w:val="1"/>
      <w:numFmt w:val="bullet"/>
      <w:lvlText w:val="–"/>
      <w:lvlJc w:val="left"/>
      <w:pPr>
        <w:tabs>
          <w:tab w:val="num" w:pos="3600"/>
        </w:tabs>
        <w:ind w:left="3600" w:hanging="360"/>
      </w:pPr>
      <w:rPr>
        <w:rFonts w:ascii="StarSymbol" w:hAnsi="StarSymbol" w:cs="Times New Roman"/>
      </w:rPr>
    </w:lvl>
  </w:abstractNum>
  <w:abstractNum w:abstractNumId="5">
    <w:nsid w:val="00000008"/>
    <w:multiLevelType w:val="singleLevel"/>
    <w:tmpl w:val="04150017"/>
    <w:lvl w:ilvl="0">
      <w:start w:val="1"/>
      <w:numFmt w:val="lowerLetter"/>
      <w:lvlText w:val="%1)"/>
      <w:lvlJc w:val="left"/>
      <w:pPr>
        <w:ind w:left="720" w:hanging="360"/>
      </w:pPr>
      <w:rPr>
        <w:b w:val="0"/>
        <w:i w:val="0"/>
      </w:rPr>
    </w:lvl>
  </w:abstractNum>
  <w:abstractNum w:abstractNumId="6">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7">
    <w:nsid w:val="0000000A"/>
    <w:multiLevelType w:val="multilevel"/>
    <w:tmpl w:val="A8E4BAEA"/>
    <w:name w:val="WW8Num10"/>
    <w:lvl w:ilvl="0">
      <w:start w:val="5"/>
      <w:numFmt w:val="decimal"/>
      <w:lvlText w:val="%1."/>
      <w:lvlJc w:val="left"/>
      <w:pPr>
        <w:tabs>
          <w:tab w:val="num" w:pos="0"/>
        </w:tabs>
        <w:ind w:left="450" w:hanging="450"/>
      </w:pPr>
      <w:rPr>
        <w:b/>
        <w:i w:val="0"/>
      </w:rPr>
    </w:lvl>
    <w:lvl w:ilvl="1">
      <w:start w:val="6"/>
      <w:numFmt w:val="decimal"/>
      <w:lvlText w:val="%1.%2."/>
      <w:lvlJc w:val="left"/>
      <w:pPr>
        <w:tabs>
          <w:tab w:val="num" w:pos="0"/>
        </w:tabs>
        <w:ind w:left="450" w:hanging="450"/>
      </w:pPr>
      <w:rPr>
        <w:b/>
        <w:i w:val="0"/>
      </w:rPr>
    </w:lvl>
    <w:lvl w:ilvl="2">
      <w:start w:val="1"/>
      <w:numFmt w:val="decimal"/>
      <w:lvlText w:val="%3)"/>
      <w:lvlJc w:val="left"/>
      <w:pPr>
        <w:tabs>
          <w:tab w:val="num" w:pos="0"/>
        </w:tabs>
        <w:ind w:left="720" w:hanging="720"/>
      </w:pPr>
      <w:rPr>
        <w:b w:val="0"/>
        <w:i w:val="0"/>
      </w:rPr>
    </w:lvl>
    <w:lvl w:ilvl="3">
      <w:start w:val="1"/>
      <w:numFmt w:val="decimal"/>
      <w:lvlText w:val="%1.%2.%3.%4."/>
      <w:lvlJc w:val="left"/>
      <w:pPr>
        <w:tabs>
          <w:tab w:val="num" w:pos="0"/>
        </w:tabs>
        <w:ind w:left="720" w:hanging="720"/>
      </w:pPr>
      <w:rPr>
        <w:b/>
        <w:i w:val="0"/>
      </w:rPr>
    </w:lvl>
    <w:lvl w:ilvl="4">
      <w:start w:val="1"/>
      <w:numFmt w:val="decimal"/>
      <w:lvlText w:val="%1.%2.%3.%4.%5."/>
      <w:lvlJc w:val="left"/>
      <w:pPr>
        <w:tabs>
          <w:tab w:val="num" w:pos="0"/>
        </w:tabs>
        <w:ind w:left="1080" w:hanging="1080"/>
      </w:pPr>
      <w:rPr>
        <w:b/>
        <w:i w:val="0"/>
      </w:rPr>
    </w:lvl>
    <w:lvl w:ilvl="5">
      <w:start w:val="1"/>
      <w:numFmt w:val="decimal"/>
      <w:lvlText w:val="%1.%2.%3.%4.%5.%6."/>
      <w:lvlJc w:val="left"/>
      <w:pPr>
        <w:tabs>
          <w:tab w:val="num" w:pos="0"/>
        </w:tabs>
        <w:ind w:left="1080" w:hanging="1080"/>
      </w:pPr>
      <w:rPr>
        <w:b/>
        <w:i w:val="0"/>
      </w:rPr>
    </w:lvl>
    <w:lvl w:ilvl="6">
      <w:start w:val="1"/>
      <w:numFmt w:val="decimal"/>
      <w:lvlText w:val="%1.%2.%3.%4.%5.%6.%7."/>
      <w:lvlJc w:val="left"/>
      <w:pPr>
        <w:tabs>
          <w:tab w:val="num" w:pos="0"/>
        </w:tabs>
        <w:ind w:left="1440" w:hanging="1440"/>
      </w:pPr>
      <w:rPr>
        <w:b/>
        <w:i w:val="0"/>
      </w:rPr>
    </w:lvl>
    <w:lvl w:ilvl="7">
      <w:start w:val="1"/>
      <w:numFmt w:val="decimal"/>
      <w:lvlText w:val="%1.%2.%3.%4.%5.%6.%7.%8."/>
      <w:lvlJc w:val="left"/>
      <w:pPr>
        <w:tabs>
          <w:tab w:val="num" w:pos="0"/>
        </w:tabs>
        <w:ind w:left="1440" w:hanging="1440"/>
      </w:pPr>
      <w:rPr>
        <w:b/>
        <w:i w:val="0"/>
      </w:rPr>
    </w:lvl>
    <w:lvl w:ilvl="8">
      <w:start w:val="1"/>
      <w:numFmt w:val="decimal"/>
      <w:lvlText w:val="%1.%2.%3.%4.%5.%6.%7.%8.%9."/>
      <w:lvlJc w:val="left"/>
      <w:pPr>
        <w:tabs>
          <w:tab w:val="num" w:pos="0"/>
        </w:tabs>
        <w:ind w:left="1800" w:hanging="1800"/>
      </w:pPr>
      <w:rPr>
        <w:b/>
        <w:i w:val="0"/>
      </w:rPr>
    </w:lvl>
  </w:abstractNum>
  <w:abstractNum w:abstractNumId="8">
    <w:nsid w:val="0000000C"/>
    <w:multiLevelType w:val="singleLevel"/>
    <w:tmpl w:val="A176C086"/>
    <w:name w:val="WW8Num12"/>
    <w:lvl w:ilvl="0">
      <w:start w:val="1"/>
      <w:numFmt w:val="decimal"/>
      <w:lvlText w:val="%1)"/>
      <w:lvlJc w:val="left"/>
      <w:pPr>
        <w:tabs>
          <w:tab w:val="num" w:pos="0"/>
        </w:tabs>
        <w:ind w:left="360" w:hanging="360"/>
      </w:pPr>
      <w:rPr>
        <w:b w:val="0"/>
      </w:rPr>
    </w:lvl>
  </w:abstractNum>
  <w:abstractNum w:abstractNumId="9">
    <w:nsid w:val="0000000E"/>
    <w:multiLevelType w:val="singleLevel"/>
    <w:tmpl w:val="7E70ECF0"/>
    <w:name w:val="WW8Num14"/>
    <w:lvl w:ilvl="0">
      <w:start w:val="1"/>
      <w:numFmt w:val="decimal"/>
      <w:lvlText w:val="%1)"/>
      <w:lvlJc w:val="left"/>
      <w:pPr>
        <w:tabs>
          <w:tab w:val="num" w:pos="0"/>
        </w:tabs>
        <w:ind w:left="360" w:hanging="360"/>
      </w:pPr>
      <w:rPr>
        <w:rFonts w:cs="Cambria"/>
        <w:b w:val="0"/>
        <w:i w:val="0"/>
      </w:rPr>
    </w:lvl>
  </w:abstractNum>
  <w:abstractNum w:abstractNumId="10">
    <w:nsid w:val="0000000F"/>
    <w:multiLevelType w:val="singleLevel"/>
    <w:tmpl w:val="0000000F"/>
    <w:name w:val="WW8Num15"/>
    <w:lvl w:ilvl="0">
      <w:start w:val="1"/>
      <w:numFmt w:val="decimal"/>
      <w:lvlText w:val="%1)"/>
      <w:lvlJc w:val="left"/>
      <w:pPr>
        <w:tabs>
          <w:tab w:val="num" w:pos="0"/>
        </w:tabs>
        <w:ind w:left="360" w:hanging="360"/>
      </w:pPr>
      <w:rPr>
        <w:rFonts w:cs="Cambria"/>
      </w:rPr>
    </w:lvl>
  </w:abstractNum>
  <w:abstractNum w:abstractNumId="11">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1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13">
    <w:nsid w:val="00000013"/>
    <w:multiLevelType w:val="singleLevel"/>
    <w:tmpl w:val="C1349264"/>
    <w:name w:val="WW8Num19"/>
    <w:lvl w:ilvl="0">
      <w:start w:val="1"/>
      <w:numFmt w:val="decimal"/>
      <w:lvlText w:val="%1)"/>
      <w:lvlJc w:val="left"/>
      <w:pPr>
        <w:tabs>
          <w:tab w:val="num" w:pos="0"/>
        </w:tabs>
        <w:ind w:left="360" w:hanging="360"/>
      </w:pPr>
      <w:rPr>
        <w:b w:val="0"/>
        <w:i w:val="0"/>
      </w:rPr>
    </w:lvl>
  </w:abstractNum>
  <w:abstractNum w:abstractNumId="14">
    <w:nsid w:val="00000020"/>
    <w:multiLevelType w:val="singleLevel"/>
    <w:tmpl w:val="00000020"/>
    <w:lvl w:ilvl="0">
      <w:start w:val="1"/>
      <w:numFmt w:val="decimal"/>
      <w:lvlText w:val="%1."/>
      <w:lvlJc w:val="left"/>
      <w:pPr>
        <w:tabs>
          <w:tab w:val="num" w:pos="360"/>
        </w:tabs>
        <w:ind w:left="360" w:hanging="360"/>
      </w:pPr>
      <w:rPr>
        <w:b/>
        <w:i w:val="0"/>
      </w:rPr>
    </w:lvl>
  </w:abstractNum>
  <w:abstractNum w:abstractNumId="15">
    <w:nsid w:val="01F23E3A"/>
    <w:multiLevelType w:val="hybridMultilevel"/>
    <w:tmpl w:val="F7A8AEBE"/>
    <w:lvl w:ilvl="0" w:tplc="0000000F">
      <w:start w:val="1"/>
      <w:numFmt w:val="decimal"/>
      <w:lvlText w:val="%1)"/>
      <w:lvlJc w:val="left"/>
      <w:pPr>
        <w:ind w:left="1080" w:hanging="360"/>
      </w:pPr>
      <w:rPr>
        <w:rFonts w:cs="Cambri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93978F2"/>
    <w:multiLevelType w:val="hybridMultilevel"/>
    <w:tmpl w:val="DA904A5A"/>
    <w:lvl w:ilvl="0" w:tplc="90CEC76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0DBE5F36"/>
    <w:multiLevelType w:val="hybridMultilevel"/>
    <w:tmpl w:val="60D64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F381721"/>
    <w:multiLevelType w:val="hybridMultilevel"/>
    <w:tmpl w:val="9FA63D56"/>
    <w:lvl w:ilvl="0" w:tplc="5D46D29E">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933764"/>
    <w:multiLevelType w:val="hybridMultilevel"/>
    <w:tmpl w:val="4A3AF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855EEF"/>
    <w:multiLevelType w:val="multilevel"/>
    <w:tmpl w:val="5E425CA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1CFB6DA8"/>
    <w:multiLevelType w:val="hybridMultilevel"/>
    <w:tmpl w:val="4320A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9B6766"/>
    <w:multiLevelType w:val="singleLevel"/>
    <w:tmpl w:val="0000000F"/>
    <w:lvl w:ilvl="0">
      <w:start w:val="1"/>
      <w:numFmt w:val="decimal"/>
      <w:lvlText w:val="%1)"/>
      <w:lvlJc w:val="left"/>
      <w:pPr>
        <w:tabs>
          <w:tab w:val="num" w:pos="0"/>
        </w:tabs>
        <w:ind w:left="360" w:hanging="360"/>
      </w:pPr>
      <w:rPr>
        <w:rFonts w:cs="Cambria"/>
      </w:rPr>
    </w:lvl>
  </w:abstractNum>
  <w:abstractNum w:abstractNumId="24">
    <w:nsid w:val="274131BD"/>
    <w:multiLevelType w:val="hybridMultilevel"/>
    <w:tmpl w:val="B576F5F4"/>
    <w:lvl w:ilvl="0" w:tplc="EBA49332">
      <w:start w:val="1"/>
      <w:numFmt w:val="decimal"/>
      <w:lvlText w:val="%1."/>
      <w:lvlJc w:val="left"/>
      <w:pPr>
        <w:tabs>
          <w:tab w:val="num" w:pos="607"/>
        </w:tabs>
        <w:ind w:left="607" w:hanging="607"/>
      </w:pPr>
      <w:rPr>
        <w:rFonts w:cs="Univers-PL" w:hint="default"/>
        <w:sz w:val="24"/>
      </w:rPr>
    </w:lvl>
    <w:lvl w:ilvl="1" w:tplc="55B2EE4C">
      <w:start w:val="1"/>
      <w:numFmt w:val="decimal"/>
      <w:lvlText w:val="%2)"/>
      <w:lvlJc w:val="left"/>
      <w:pPr>
        <w:tabs>
          <w:tab w:val="num" w:pos="454"/>
        </w:tabs>
        <w:ind w:left="454" w:hanging="454"/>
      </w:pPr>
      <w:rPr>
        <w:rFonts w:hint="default"/>
        <w:sz w:val="20"/>
        <w:szCs w:val="20"/>
      </w:rPr>
    </w:lvl>
    <w:lvl w:ilvl="2" w:tplc="4ED84328">
      <w:start w:val="1"/>
      <w:numFmt w:val="decimal"/>
      <w:lvlText w:val="%3."/>
      <w:lvlJc w:val="left"/>
      <w:pPr>
        <w:tabs>
          <w:tab w:val="num" w:pos="454"/>
        </w:tabs>
        <w:ind w:left="454" w:hanging="454"/>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7B7499F"/>
    <w:multiLevelType w:val="hybridMultilevel"/>
    <w:tmpl w:val="5F00F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E6619E"/>
    <w:multiLevelType w:val="hybridMultilevel"/>
    <w:tmpl w:val="88F217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971727"/>
    <w:multiLevelType w:val="hybridMultilevel"/>
    <w:tmpl w:val="6008A9F6"/>
    <w:lvl w:ilvl="0" w:tplc="04150001">
      <w:start w:val="1"/>
      <w:numFmt w:val="bullet"/>
      <w:lvlText w:val=""/>
      <w:lvlJc w:val="left"/>
      <w:pPr>
        <w:ind w:left="720" w:hanging="360"/>
      </w:pPr>
      <w:rPr>
        <w:rFonts w:ascii="Symbol" w:hAnsi="Symbol"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1B94D79"/>
    <w:multiLevelType w:val="hybridMultilevel"/>
    <w:tmpl w:val="82EE5B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3086A63"/>
    <w:multiLevelType w:val="hybridMultilevel"/>
    <w:tmpl w:val="41F0FFF4"/>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621DF6"/>
    <w:multiLevelType w:val="hybridMultilevel"/>
    <w:tmpl w:val="0C5A58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FD3A1E"/>
    <w:multiLevelType w:val="hybridMultilevel"/>
    <w:tmpl w:val="224E7F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407DE"/>
    <w:multiLevelType w:val="multilevel"/>
    <w:tmpl w:val="BDB8F1B8"/>
    <w:lvl w:ilvl="0">
      <w:start w:val="1"/>
      <w:numFmt w:val="decimal"/>
      <w:lvlText w:val="%1."/>
      <w:lvlJc w:val="left"/>
      <w:pPr>
        <w:ind w:left="720" w:hanging="360"/>
      </w:pPr>
    </w:lvl>
    <w:lvl w:ilvl="1">
      <w:start w:val="1"/>
      <w:numFmt w:val="decimal"/>
      <w:isLgl/>
      <w:lvlText w:val="%1.%2"/>
      <w:lvlJc w:val="left"/>
      <w:pPr>
        <w:ind w:left="1076" w:hanging="400"/>
      </w:pPr>
      <w:rPr>
        <w:rFonts w:hint="default"/>
      </w:rPr>
    </w:lvl>
    <w:lvl w:ilvl="2">
      <w:start w:val="2"/>
      <w:numFmt w:val="decimal"/>
      <w:isLgl/>
      <w:lvlText w:val="%1.%2.%3"/>
      <w:lvlJc w:val="left"/>
      <w:pPr>
        <w:ind w:left="1712"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344" w:hanging="72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336" w:hanging="1080"/>
      </w:pPr>
      <w:rPr>
        <w:rFonts w:hint="default"/>
      </w:rPr>
    </w:lvl>
    <w:lvl w:ilvl="7">
      <w:start w:val="1"/>
      <w:numFmt w:val="decimal"/>
      <w:isLgl/>
      <w:lvlText w:val="%1.%2.%3.%4.%5.%6.%7.%8"/>
      <w:lvlJc w:val="left"/>
      <w:pPr>
        <w:ind w:left="4012" w:hanging="1440"/>
      </w:pPr>
      <w:rPr>
        <w:rFonts w:hint="default"/>
      </w:rPr>
    </w:lvl>
    <w:lvl w:ilvl="8">
      <w:start w:val="1"/>
      <w:numFmt w:val="decimal"/>
      <w:isLgl/>
      <w:lvlText w:val="%1.%2.%3.%4.%5.%6.%7.%8.%9"/>
      <w:lvlJc w:val="left"/>
      <w:pPr>
        <w:ind w:left="4328" w:hanging="1440"/>
      </w:pPr>
      <w:rPr>
        <w:rFonts w:hint="default"/>
      </w:rPr>
    </w:lvl>
  </w:abstractNum>
  <w:abstractNum w:abstractNumId="34">
    <w:nsid w:val="3E1F6A1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73428"/>
    <w:multiLevelType w:val="hybridMultilevel"/>
    <w:tmpl w:val="329E5814"/>
    <w:lvl w:ilvl="0" w:tplc="9C1689FC">
      <w:start w:val="1"/>
      <w:numFmt w:val="lowerLetter"/>
      <w:lvlText w:val="%1)"/>
      <w:lvlJc w:val="left"/>
      <w:pPr>
        <w:ind w:left="644" w:hanging="360"/>
      </w:pPr>
      <w:rPr>
        <w:rFonts w:eastAsia="Lucida Sans Unicode" w:cs="Calibri"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40855E65"/>
    <w:multiLevelType w:val="hybridMultilevel"/>
    <w:tmpl w:val="48D226C8"/>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FE3757A"/>
    <w:multiLevelType w:val="hybridMultilevel"/>
    <w:tmpl w:val="3454DB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126031"/>
    <w:multiLevelType w:val="hybridMultilevel"/>
    <w:tmpl w:val="F9946380"/>
    <w:lvl w:ilvl="0" w:tplc="FFFFFFFF">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52710B49"/>
    <w:multiLevelType w:val="hybridMultilevel"/>
    <w:tmpl w:val="35C88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5402A2"/>
    <w:multiLevelType w:val="hybridMultilevel"/>
    <w:tmpl w:val="A8A2CB12"/>
    <w:lvl w:ilvl="0" w:tplc="EF2603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515AD"/>
    <w:multiLevelType w:val="hybridMultilevel"/>
    <w:tmpl w:val="998E60E4"/>
    <w:lvl w:ilvl="0" w:tplc="65F6EFF0">
      <w:start w:val="1"/>
      <w:numFmt w:val="decimal"/>
      <w:lvlText w:val="%1)"/>
      <w:lvlJc w:val="left"/>
      <w:pPr>
        <w:ind w:left="774" w:hanging="360"/>
      </w:pPr>
      <w:rPr>
        <w:color w:val="000000" w:themeColor="text1"/>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42">
    <w:nsid w:val="5AC3369D"/>
    <w:multiLevelType w:val="hybridMultilevel"/>
    <w:tmpl w:val="B26420FA"/>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C91805"/>
    <w:multiLevelType w:val="hybridMultilevel"/>
    <w:tmpl w:val="37F4F78C"/>
    <w:lvl w:ilvl="0" w:tplc="993AC35E">
      <w:start w:val="1"/>
      <w:numFmt w:val="lowerLetter"/>
      <w:lvlText w:val="%1."/>
      <w:lvlJc w:val="left"/>
      <w:pPr>
        <w:ind w:left="1440" w:hanging="360"/>
      </w:pPr>
      <w:rPr>
        <w:rFonts w:asciiTheme="minorHAnsi" w:eastAsia="Times New Roman" w:hAnsiTheme="minorHAnsi" w:cstheme="minorHAnsi" w:hint="default"/>
      </w:rPr>
    </w:lvl>
    <w:lvl w:ilvl="1" w:tplc="6A62AC56">
      <w:start w:val="1"/>
      <w:numFmt w:val="upperLetter"/>
      <w:lvlText w:val="%2."/>
      <w:lvlJc w:val="left"/>
      <w:pPr>
        <w:ind w:left="2160" w:hanging="360"/>
      </w:pPr>
      <w:rPr>
        <w:rFonts w:hint="default"/>
      </w:rPr>
    </w:lvl>
    <w:lvl w:ilvl="2" w:tplc="F95E4C5C">
      <w:start w:val="1"/>
      <w:numFmt w:val="decimal"/>
      <w:lvlText w:val="%3."/>
      <w:lvlJc w:val="left"/>
      <w:pPr>
        <w:ind w:left="3060" w:hanging="360"/>
      </w:pPr>
      <w:rPr>
        <w:rFonts w:hint="default"/>
      </w:rPr>
    </w:lvl>
    <w:lvl w:ilvl="3" w:tplc="A086A65A">
      <w:start w:val="1"/>
      <w:numFmt w:val="decimal"/>
      <w:lvlText w:val="%4)"/>
      <w:lvlJc w:val="left"/>
      <w:pPr>
        <w:ind w:left="3600" w:hanging="360"/>
      </w:pPr>
      <w:rPr>
        <w:rFonts w:hint="default"/>
      </w:rPr>
    </w:lvl>
    <w:lvl w:ilvl="4" w:tplc="53263440">
      <w:start w:val="7"/>
      <w:numFmt w:val="decimal"/>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7F442A4"/>
    <w:multiLevelType w:val="hybridMultilevel"/>
    <w:tmpl w:val="9E325AE2"/>
    <w:lvl w:ilvl="0" w:tplc="E410EB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134FD1"/>
    <w:multiLevelType w:val="hybridMultilevel"/>
    <w:tmpl w:val="B7C0B546"/>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C902A8D"/>
    <w:multiLevelType w:val="hybridMultilevel"/>
    <w:tmpl w:val="31E81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D8F4D4B"/>
    <w:multiLevelType w:val="hybridMultilevel"/>
    <w:tmpl w:val="173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2922D97"/>
    <w:multiLevelType w:val="hybridMultilevel"/>
    <w:tmpl w:val="594299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E973C2"/>
    <w:multiLevelType w:val="hybridMultilevel"/>
    <w:tmpl w:val="540E0C5E"/>
    <w:lvl w:ilvl="0" w:tplc="0000000F">
      <w:start w:val="1"/>
      <w:numFmt w:val="decimal"/>
      <w:lvlText w:val="%1)"/>
      <w:lvlJc w:val="left"/>
      <w:pPr>
        <w:ind w:left="720" w:hanging="360"/>
      </w:pPr>
      <w:rPr>
        <w:rFonts w:cs="Cambri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10"/>
  </w:num>
  <w:num w:numId="4">
    <w:abstractNumId w:val="32"/>
  </w:num>
  <w:num w:numId="5">
    <w:abstractNumId w:val="40"/>
  </w:num>
  <w:num w:numId="6">
    <w:abstractNumId w:val="42"/>
  </w:num>
  <w:num w:numId="7">
    <w:abstractNumId w:val="45"/>
  </w:num>
  <w:num w:numId="8">
    <w:abstractNumId w:val="49"/>
  </w:num>
  <w:num w:numId="9">
    <w:abstractNumId w:val="15"/>
  </w:num>
  <w:num w:numId="10">
    <w:abstractNumId w:val="18"/>
  </w:num>
  <w:num w:numId="11">
    <w:abstractNumId w:val="43"/>
  </w:num>
  <w:num w:numId="12">
    <w:abstractNumId w:val="2"/>
  </w:num>
  <w:num w:numId="13">
    <w:abstractNumId w:val="3"/>
  </w:num>
  <w:num w:numId="14">
    <w:abstractNumId w:val="5"/>
  </w:num>
  <w:num w:numId="15">
    <w:abstractNumId w:val="7"/>
  </w:num>
  <w:num w:numId="16">
    <w:abstractNumId w:val="8"/>
  </w:num>
  <w:num w:numId="17">
    <w:abstractNumId w:val="9"/>
  </w:num>
  <w:num w:numId="18">
    <w:abstractNumId w:val="13"/>
  </w:num>
  <w:num w:numId="19">
    <w:abstractNumId w:val="27"/>
  </w:num>
  <w:num w:numId="20">
    <w:abstractNumId w:val="36"/>
  </w:num>
  <w:num w:numId="21">
    <w:abstractNumId w:val="39"/>
  </w:num>
  <w:num w:numId="22">
    <w:abstractNumId w:val="33"/>
  </w:num>
  <w:num w:numId="23">
    <w:abstractNumId w:val="47"/>
  </w:num>
  <w:num w:numId="24">
    <w:abstractNumId w:val="37"/>
  </w:num>
  <w:num w:numId="25">
    <w:abstractNumId w:val="21"/>
  </w:num>
  <w:num w:numId="26">
    <w:abstractNumId w:val="44"/>
  </w:num>
  <w:num w:numId="27">
    <w:abstractNumId w:val="38"/>
  </w:num>
  <w:num w:numId="28">
    <w:abstractNumId w:val="11"/>
  </w:num>
  <w:num w:numId="29">
    <w:abstractNumId w:val="12"/>
  </w:num>
  <w:num w:numId="30">
    <w:abstractNumId w:val="28"/>
  </w:num>
  <w:num w:numId="31">
    <w:abstractNumId w:val="30"/>
  </w:num>
  <w:num w:numId="32">
    <w:abstractNumId w:val="16"/>
  </w:num>
  <w:num w:numId="33">
    <w:abstractNumId w:val="6"/>
  </w:num>
  <w:num w:numId="34">
    <w:abstractNumId w:val="29"/>
  </w:num>
  <w:num w:numId="35">
    <w:abstractNumId w:val="35"/>
  </w:num>
  <w:num w:numId="36">
    <w:abstractNumId w:val="41"/>
  </w:num>
  <w:num w:numId="37">
    <w:abstractNumId w:val="1"/>
  </w:num>
  <w:num w:numId="38">
    <w:abstractNumId w:val="20"/>
  </w:num>
  <w:num w:numId="39">
    <w:abstractNumId w:val="14"/>
  </w:num>
  <w:num w:numId="40">
    <w:abstractNumId w:val="34"/>
  </w:num>
  <w:num w:numId="41">
    <w:abstractNumId w:val="31"/>
  </w:num>
  <w:num w:numId="42">
    <w:abstractNumId w:val="46"/>
  </w:num>
  <w:num w:numId="43">
    <w:abstractNumId w:val="48"/>
  </w:num>
  <w:num w:numId="44">
    <w:abstractNumId w:val="25"/>
  </w:num>
  <w:num w:numId="45">
    <w:abstractNumId w:val="19"/>
  </w:num>
  <w:num w:numId="46">
    <w:abstractNumId w:val="22"/>
  </w:num>
  <w:num w:numId="47">
    <w:abstractNumId w:val="26"/>
  </w:num>
  <w:num w:numId="48">
    <w:abstractNumId w:val="23"/>
  </w:num>
  <w:num w:numId="49">
    <w:abstractNumId w:val="4"/>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3434F"/>
    <w:rsid w:val="00071B05"/>
    <w:rsid w:val="002B09F0"/>
    <w:rsid w:val="00615550"/>
    <w:rsid w:val="00704BB8"/>
    <w:rsid w:val="0073434F"/>
    <w:rsid w:val="00C731ED"/>
    <w:rsid w:val="00CE4A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434F"/>
    <w:pPr>
      <w:widowControl w:val="0"/>
      <w:suppressAutoHyphens/>
      <w:spacing w:after="0" w:line="240" w:lineRule="auto"/>
    </w:pPr>
    <w:rPr>
      <w:rFonts w:ascii="Times New Roman" w:eastAsia="Lucida Sans Unicode" w:hAnsi="Times New Roman" w:cs="Calibri"/>
      <w:kern w:val="1"/>
      <w:sz w:val="24"/>
      <w:szCs w:val="24"/>
      <w:lang w:eastAsia="ar-SA"/>
    </w:rPr>
  </w:style>
  <w:style w:type="paragraph" w:styleId="Nagwek1">
    <w:name w:val="heading 1"/>
    <w:basedOn w:val="Normalny"/>
    <w:next w:val="Normalny"/>
    <w:link w:val="Nagwek1Znak"/>
    <w:qFormat/>
    <w:rsid w:val="0073434F"/>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qFormat/>
    <w:rsid w:val="0073434F"/>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73434F"/>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73434F"/>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434F"/>
    <w:rPr>
      <w:rFonts w:ascii="Times New Roman" w:eastAsia="Times New Roman" w:hAnsi="Times New Roman" w:cs="Calibri"/>
      <w:b/>
      <w:kern w:val="1"/>
      <w:sz w:val="24"/>
      <w:szCs w:val="20"/>
      <w:lang w:eastAsia="ar-SA"/>
    </w:rPr>
  </w:style>
  <w:style w:type="character" w:customStyle="1" w:styleId="Nagwek3Znak">
    <w:name w:val="Nagłówek 3 Znak"/>
    <w:basedOn w:val="Domylnaczcionkaakapitu"/>
    <w:link w:val="Nagwek3"/>
    <w:rsid w:val="0073434F"/>
    <w:rPr>
      <w:rFonts w:ascii="Arial" w:eastAsia="Lucida Sans Unicode" w:hAnsi="Arial" w:cs="Arial"/>
      <w:b/>
      <w:bCs/>
      <w:kern w:val="1"/>
      <w:sz w:val="26"/>
      <w:szCs w:val="26"/>
      <w:lang w:eastAsia="ar-SA"/>
    </w:rPr>
  </w:style>
  <w:style w:type="character" w:customStyle="1" w:styleId="Nagwek4Znak">
    <w:name w:val="Nagłówek 4 Znak"/>
    <w:basedOn w:val="Domylnaczcionkaakapitu"/>
    <w:link w:val="Nagwek4"/>
    <w:rsid w:val="0073434F"/>
    <w:rPr>
      <w:rFonts w:ascii="Times New Roman" w:eastAsia="Lucida Sans Unicode" w:hAnsi="Times New Roman" w:cs="Times New Roman"/>
      <w:b/>
      <w:bCs/>
      <w:kern w:val="1"/>
      <w:sz w:val="28"/>
      <w:szCs w:val="28"/>
      <w:lang w:eastAsia="ar-SA"/>
    </w:rPr>
  </w:style>
  <w:style w:type="character" w:customStyle="1" w:styleId="Nagwek5Znak">
    <w:name w:val="Nagłówek 5 Znak"/>
    <w:basedOn w:val="Domylnaczcionkaakapitu"/>
    <w:link w:val="Nagwek5"/>
    <w:rsid w:val="0073434F"/>
    <w:rPr>
      <w:rFonts w:ascii="Calibri" w:eastAsia="Times New Roman" w:hAnsi="Calibri" w:cs="Times New Roman"/>
      <w:b/>
      <w:bCs/>
      <w:i/>
      <w:iCs/>
      <w:kern w:val="1"/>
      <w:sz w:val="26"/>
      <w:szCs w:val="26"/>
      <w:lang w:eastAsia="ar-SA"/>
    </w:rPr>
  </w:style>
  <w:style w:type="paragraph" w:customStyle="1" w:styleId="Default">
    <w:name w:val="Default"/>
    <w:rsid w:val="0073434F"/>
    <w:pPr>
      <w:suppressAutoHyphens/>
      <w:autoSpaceDE w:val="0"/>
      <w:spacing w:after="0" w:line="240" w:lineRule="auto"/>
    </w:pPr>
    <w:rPr>
      <w:rFonts w:ascii="CGEKKD+TimesNewRoman" w:eastAsia="Times New Roman" w:hAnsi="CGEKKD+TimesNewRoman" w:cs="CGEKKD+TimesNewRoman"/>
      <w:color w:val="000000"/>
      <w:sz w:val="24"/>
      <w:szCs w:val="24"/>
      <w:lang w:eastAsia="ar-SA"/>
    </w:rPr>
  </w:style>
  <w:style w:type="paragraph" w:styleId="Nagwek">
    <w:name w:val="header"/>
    <w:basedOn w:val="Normalny"/>
    <w:link w:val="NagwekZnak"/>
    <w:uiPriority w:val="99"/>
    <w:unhideWhenUsed/>
    <w:rsid w:val="0073434F"/>
    <w:pPr>
      <w:tabs>
        <w:tab w:val="center" w:pos="4536"/>
        <w:tab w:val="right" w:pos="9072"/>
      </w:tabs>
    </w:pPr>
  </w:style>
  <w:style w:type="character" w:customStyle="1" w:styleId="NagwekZnak">
    <w:name w:val="Nagłówek Znak"/>
    <w:basedOn w:val="Domylnaczcionkaakapitu"/>
    <w:link w:val="Nagwek"/>
    <w:uiPriority w:val="99"/>
    <w:rsid w:val="0073434F"/>
    <w:rPr>
      <w:rFonts w:ascii="Times New Roman" w:eastAsia="Lucida Sans Unicode" w:hAnsi="Times New Roman" w:cs="Calibri"/>
      <w:kern w:val="1"/>
      <w:sz w:val="24"/>
      <w:szCs w:val="24"/>
      <w:lang w:eastAsia="ar-SA"/>
    </w:rPr>
  </w:style>
  <w:style w:type="paragraph" w:styleId="Stopka">
    <w:name w:val="footer"/>
    <w:basedOn w:val="Normalny"/>
    <w:link w:val="StopkaZnak"/>
    <w:uiPriority w:val="99"/>
    <w:unhideWhenUsed/>
    <w:rsid w:val="0073434F"/>
    <w:pPr>
      <w:tabs>
        <w:tab w:val="center" w:pos="4536"/>
        <w:tab w:val="right" w:pos="9072"/>
      </w:tabs>
    </w:pPr>
  </w:style>
  <w:style w:type="character" w:customStyle="1" w:styleId="StopkaZnak">
    <w:name w:val="Stopka Znak"/>
    <w:basedOn w:val="Domylnaczcionkaakapitu"/>
    <w:link w:val="Stopka"/>
    <w:uiPriority w:val="99"/>
    <w:rsid w:val="0073434F"/>
    <w:rPr>
      <w:rFonts w:ascii="Times New Roman" w:eastAsia="Lucida Sans Unicode" w:hAnsi="Times New Roman" w:cs="Calibri"/>
      <w:kern w:val="1"/>
      <w:sz w:val="24"/>
      <w:szCs w:val="24"/>
      <w:lang w:eastAsia="ar-SA"/>
    </w:rPr>
  </w:style>
  <w:style w:type="character" w:customStyle="1" w:styleId="TekstdymkaZnak">
    <w:name w:val="Tekst dymka Znak"/>
    <w:basedOn w:val="Domylnaczcionkaakapitu"/>
    <w:link w:val="Tekstdymka"/>
    <w:uiPriority w:val="99"/>
    <w:semiHidden/>
    <w:rsid w:val="0073434F"/>
    <w:rPr>
      <w:rFonts w:ascii="Tahoma" w:eastAsia="Lucida Sans Unicode" w:hAnsi="Tahoma" w:cs="Tahoma"/>
      <w:kern w:val="1"/>
      <w:sz w:val="16"/>
      <w:szCs w:val="16"/>
      <w:lang w:eastAsia="ar-SA"/>
    </w:rPr>
  </w:style>
  <w:style w:type="paragraph" w:styleId="Tekstdymka">
    <w:name w:val="Balloon Text"/>
    <w:basedOn w:val="Normalny"/>
    <w:link w:val="TekstdymkaZnak"/>
    <w:uiPriority w:val="99"/>
    <w:semiHidden/>
    <w:unhideWhenUsed/>
    <w:rsid w:val="0073434F"/>
    <w:rPr>
      <w:rFonts w:ascii="Tahoma" w:hAnsi="Tahoma" w:cs="Tahoma"/>
      <w:sz w:val="16"/>
      <w:szCs w:val="16"/>
    </w:rPr>
  </w:style>
  <w:style w:type="character" w:customStyle="1" w:styleId="TekstdymkaZnak1">
    <w:name w:val="Tekst dymka Znak1"/>
    <w:basedOn w:val="Domylnaczcionkaakapitu"/>
    <w:link w:val="Tekstdymka"/>
    <w:uiPriority w:val="99"/>
    <w:semiHidden/>
    <w:rsid w:val="0073434F"/>
    <w:rPr>
      <w:rFonts w:ascii="Tahoma" w:eastAsia="Lucida Sans Unicode" w:hAnsi="Tahoma" w:cs="Tahoma"/>
      <w:kern w:val="1"/>
      <w:sz w:val="16"/>
      <w:szCs w:val="16"/>
      <w:lang w:eastAsia="ar-SA"/>
    </w:rPr>
  </w:style>
  <w:style w:type="character" w:styleId="Hipercze">
    <w:name w:val="Hyperlink"/>
    <w:basedOn w:val="Domylnaczcionkaakapitu"/>
    <w:rsid w:val="0073434F"/>
    <w:rPr>
      <w:color w:val="0000FF"/>
      <w:u w:val="single"/>
    </w:rPr>
  </w:style>
  <w:style w:type="paragraph" w:styleId="Tekstpodstawowy">
    <w:name w:val="Body Text"/>
    <w:basedOn w:val="Normalny"/>
    <w:link w:val="TekstpodstawowyZnak"/>
    <w:rsid w:val="0073434F"/>
    <w:pPr>
      <w:spacing w:after="120"/>
    </w:pPr>
  </w:style>
  <w:style w:type="character" w:customStyle="1" w:styleId="TekstpodstawowyZnak">
    <w:name w:val="Tekst podstawowy Znak"/>
    <w:basedOn w:val="Domylnaczcionkaakapitu"/>
    <w:link w:val="Tekstpodstawowy"/>
    <w:rsid w:val="0073434F"/>
    <w:rPr>
      <w:rFonts w:ascii="Times New Roman" w:eastAsia="Lucida Sans Unicode" w:hAnsi="Times New Roman" w:cs="Calibri"/>
      <w:kern w:val="1"/>
      <w:sz w:val="24"/>
      <w:szCs w:val="24"/>
      <w:lang w:eastAsia="ar-SA"/>
    </w:rPr>
  </w:style>
  <w:style w:type="paragraph" w:customStyle="1" w:styleId="Tekstpodstawowy21">
    <w:name w:val="Tekst podstawowy 21"/>
    <w:basedOn w:val="Normalny"/>
    <w:rsid w:val="0073434F"/>
    <w:pPr>
      <w:widowControl/>
      <w:suppressAutoHyphens w:val="0"/>
      <w:overflowPunct w:val="0"/>
      <w:autoSpaceDE w:val="0"/>
      <w:jc w:val="both"/>
      <w:textAlignment w:val="baseline"/>
    </w:pPr>
    <w:rPr>
      <w:rFonts w:eastAsia="Times New Roman"/>
      <w:sz w:val="28"/>
      <w:szCs w:val="20"/>
    </w:rPr>
  </w:style>
  <w:style w:type="paragraph" w:styleId="Akapitzlist">
    <w:name w:val="List Paragraph"/>
    <w:basedOn w:val="Normalny"/>
    <w:uiPriority w:val="34"/>
    <w:qFormat/>
    <w:rsid w:val="0073434F"/>
    <w:pPr>
      <w:ind w:left="708"/>
    </w:pPr>
  </w:style>
  <w:style w:type="paragraph" w:styleId="NormalnyWeb">
    <w:name w:val="Normal (Web)"/>
    <w:basedOn w:val="Normalny"/>
    <w:rsid w:val="0073434F"/>
    <w:pPr>
      <w:widowControl/>
      <w:suppressAutoHyphens w:val="0"/>
      <w:spacing w:before="100" w:after="100"/>
      <w:jc w:val="both"/>
    </w:pPr>
    <w:rPr>
      <w:rFonts w:eastAsia="Times New Roman"/>
      <w:sz w:val="20"/>
      <w:szCs w:val="20"/>
      <w:lang w:val="en-US"/>
    </w:rPr>
  </w:style>
  <w:style w:type="paragraph" w:customStyle="1" w:styleId="tekstpodstawowy31">
    <w:name w:val="tekstpodstawowy31"/>
    <w:basedOn w:val="Normalny"/>
    <w:rsid w:val="0073434F"/>
    <w:pPr>
      <w:widowControl/>
      <w:suppressAutoHyphens w:val="0"/>
      <w:spacing w:before="100" w:beforeAutospacing="1" w:after="100" w:afterAutospacing="1"/>
    </w:pPr>
    <w:rPr>
      <w:rFonts w:eastAsia="Times New Roman" w:cs="Times New Roman"/>
      <w:color w:val="000000"/>
      <w:kern w:val="0"/>
      <w:lang w:eastAsia="pl-PL"/>
    </w:rPr>
  </w:style>
  <w:style w:type="paragraph" w:customStyle="1" w:styleId="Tekstpodstawowy22">
    <w:name w:val="Tekst podstawowy 22"/>
    <w:basedOn w:val="Normalny"/>
    <w:rsid w:val="0073434F"/>
    <w:pPr>
      <w:spacing w:after="120" w:line="480" w:lineRule="auto"/>
    </w:pPr>
  </w:style>
  <w:style w:type="paragraph" w:styleId="Tekstkomentarza">
    <w:name w:val="annotation text"/>
    <w:basedOn w:val="Normalny"/>
    <w:link w:val="TekstkomentarzaZnak"/>
    <w:uiPriority w:val="99"/>
    <w:semiHidden/>
    <w:unhideWhenUsed/>
    <w:rsid w:val="0073434F"/>
    <w:rPr>
      <w:sz w:val="20"/>
      <w:szCs w:val="20"/>
    </w:rPr>
  </w:style>
  <w:style w:type="character" w:customStyle="1" w:styleId="TekstkomentarzaZnak">
    <w:name w:val="Tekst komentarza Znak"/>
    <w:basedOn w:val="Domylnaczcionkaakapitu"/>
    <w:link w:val="Tekstkomentarza"/>
    <w:uiPriority w:val="99"/>
    <w:semiHidden/>
    <w:rsid w:val="0073434F"/>
    <w:rPr>
      <w:rFonts w:ascii="Times New Roman" w:eastAsia="Lucida Sans Unicode" w:hAnsi="Times New Roman" w:cs="Calibri"/>
      <w:kern w:val="1"/>
      <w:sz w:val="20"/>
      <w:szCs w:val="20"/>
      <w:lang w:eastAsia="ar-SA"/>
    </w:rPr>
  </w:style>
  <w:style w:type="character" w:customStyle="1" w:styleId="TematkomentarzaZnak">
    <w:name w:val="Temat komentarza Znak"/>
    <w:basedOn w:val="TekstkomentarzaZnak"/>
    <w:link w:val="Tematkomentarza"/>
    <w:uiPriority w:val="99"/>
    <w:semiHidden/>
    <w:rsid w:val="0073434F"/>
    <w:rPr>
      <w:b/>
      <w:bCs/>
    </w:rPr>
  </w:style>
  <w:style w:type="paragraph" w:styleId="Tematkomentarza">
    <w:name w:val="annotation subject"/>
    <w:basedOn w:val="Tekstkomentarza"/>
    <w:next w:val="Tekstkomentarza"/>
    <w:link w:val="TematkomentarzaZnak"/>
    <w:uiPriority w:val="99"/>
    <w:semiHidden/>
    <w:unhideWhenUsed/>
    <w:rsid w:val="0073434F"/>
    <w:rPr>
      <w:b/>
      <w:bCs/>
    </w:rPr>
  </w:style>
  <w:style w:type="character" w:customStyle="1" w:styleId="TematkomentarzaZnak1">
    <w:name w:val="Temat komentarza Znak1"/>
    <w:basedOn w:val="TekstkomentarzaZnak"/>
    <w:link w:val="Tematkomentarza"/>
    <w:uiPriority w:val="99"/>
    <w:semiHidden/>
    <w:rsid w:val="0073434F"/>
    <w:rPr>
      <w:b/>
      <w:bCs/>
    </w:rPr>
  </w:style>
  <w:style w:type="paragraph" w:styleId="Bezodstpw">
    <w:name w:val="No Spacing"/>
    <w:uiPriority w:val="1"/>
    <w:qFormat/>
    <w:rsid w:val="0073434F"/>
    <w:pPr>
      <w:spacing w:after="0" w:line="240" w:lineRule="auto"/>
    </w:pPr>
    <w:rPr>
      <w:rFonts w:eastAsiaTheme="minorEastAsia"/>
      <w:lang w:eastAsia="pl-PL"/>
    </w:rPr>
  </w:style>
  <w:style w:type="character" w:styleId="Odwoaniedokomentarza">
    <w:name w:val="annotation reference"/>
    <w:basedOn w:val="Domylnaczcionkaakapitu"/>
    <w:uiPriority w:val="99"/>
    <w:semiHidden/>
    <w:unhideWhenUsed/>
    <w:rsid w:val="0073434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gminagubin.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gubin.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gminagubin.pl" TargetMode="External"/><Relationship Id="rId4" Type="http://schemas.openxmlformats.org/officeDocument/2006/relationships/webSettings" Target="webSettings.xml"/><Relationship Id="rId9" Type="http://schemas.openxmlformats.org/officeDocument/2006/relationships/hyperlink" Target="http://www.bip.gminagubi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11905</Words>
  <Characters>71435</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3</cp:revision>
  <dcterms:created xsi:type="dcterms:W3CDTF">2020-11-02T11:16:00Z</dcterms:created>
  <dcterms:modified xsi:type="dcterms:W3CDTF">2020-11-03T08:54:00Z</dcterms:modified>
</cp:coreProperties>
</file>