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19" w:rsidRPr="001816E9" w:rsidRDefault="00FB4619" w:rsidP="008B7D6E">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sidR="0097535B">
        <w:rPr>
          <w:rFonts w:ascii="Times New Roman" w:hAnsi="Times New Roman"/>
          <w:b w:val="0"/>
          <w:i w:val="0"/>
          <w:sz w:val="20"/>
          <w:szCs w:val="20"/>
        </w:rPr>
        <w:br/>
        <w:t>(zwana dalej: SIWZ)</w:t>
      </w:r>
      <w:r w:rsidR="0097535B">
        <w:rPr>
          <w:rFonts w:ascii="Times New Roman" w:hAnsi="Times New Roman"/>
          <w:b w:val="0"/>
          <w:i w:val="0"/>
          <w:sz w:val="20"/>
          <w:szCs w:val="20"/>
        </w:rPr>
        <w:br/>
        <w:t>z dnia 15</w:t>
      </w:r>
      <w:r w:rsidR="00AE76E1" w:rsidRPr="001816E9">
        <w:rPr>
          <w:rFonts w:ascii="Times New Roman" w:hAnsi="Times New Roman"/>
          <w:b w:val="0"/>
          <w:i w:val="0"/>
          <w:sz w:val="20"/>
          <w:szCs w:val="20"/>
        </w:rPr>
        <w:t xml:space="preserve"> </w:t>
      </w:r>
      <w:r w:rsidR="00CA6125" w:rsidRPr="001816E9">
        <w:rPr>
          <w:rFonts w:ascii="Times New Roman" w:hAnsi="Times New Roman"/>
          <w:b w:val="0"/>
          <w:i w:val="0"/>
          <w:sz w:val="20"/>
          <w:szCs w:val="20"/>
        </w:rPr>
        <w:t>kwietnia</w:t>
      </w:r>
      <w:r w:rsidR="0097437A" w:rsidRPr="001816E9">
        <w:rPr>
          <w:rFonts w:ascii="Times New Roman" w:hAnsi="Times New Roman"/>
          <w:b w:val="0"/>
          <w:i w:val="0"/>
          <w:sz w:val="20"/>
          <w:szCs w:val="20"/>
        </w:rPr>
        <w:t xml:space="preserve"> </w:t>
      </w:r>
      <w:r w:rsidRPr="001816E9">
        <w:rPr>
          <w:rFonts w:ascii="Times New Roman" w:hAnsi="Times New Roman"/>
          <w:b w:val="0"/>
          <w:i w:val="0"/>
          <w:sz w:val="20"/>
          <w:szCs w:val="20"/>
        </w:rPr>
        <w:t>201</w:t>
      </w:r>
      <w:r w:rsidR="00CA6125" w:rsidRPr="001816E9">
        <w:rPr>
          <w:rFonts w:ascii="Times New Roman" w:hAnsi="Times New Roman"/>
          <w:b w:val="0"/>
          <w:i w:val="0"/>
          <w:sz w:val="20"/>
          <w:szCs w:val="20"/>
        </w:rPr>
        <w:t>9</w:t>
      </w:r>
      <w:r w:rsidRPr="001816E9">
        <w:rPr>
          <w:rFonts w:ascii="Times New Roman" w:hAnsi="Times New Roman"/>
          <w:b w:val="0"/>
          <w:i w:val="0"/>
          <w:sz w:val="20"/>
          <w:szCs w:val="20"/>
        </w:rPr>
        <w:t xml:space="preserve"> r. dotycząca postępowania o udzielenie zamówienia publicznego </w:t>
      </w:r>
      <w:r w:rsidR="008D315C" w:rsidRPr="001816E9">
        <w:rPr>
          <w:rFonts w:ascii="Times New Roman" w:hAnsi="Times New Roman"/>
          <w:b w:val="0"/>
          <w:i w:val="0"/>
          <w:sz w:val="20"/>
          <w:szCs w:val="20"/>
        </w:rPr>
        <w:br/>
      </w:r>
      <w:r w:rsidRPr="001816E9">
        <w:rPr>
          <w:rFonts w:ascii="Times New Roman" w:hAnsi="Times New Roman"/>
          <w:b w:val="0"/>
          <w:i w:val="0"/>
          <w:sz w:val="20"/>
          <w:szCs w:val="20"/>
        </w:rPr>
        <w:t>prowadzonego w trybie przetargu nieograniczonego</w:t>
      </w:r>
      <w:r w:rsidRPr="001816E9">
        <w:rPr>
          <w:rFonts w:ascii="Times New Roman" w:hAnsi="Times New Roman"/>
          <w:b w:val="0"/>
          <w:i w:val="0"/>
          <w:sz w:val="20"/>
          <w:szCs w:val="20"/>
        </w:rPr>
        <w:br/>
        <w:t xml:space="preserve">o wartości zamówienia mniejszej niż kwoty określone w przepisach wydanych </w:t>
      </w:r>
      <w:r w:rsidRPr="001816E9">
        <w:rPr>
          <w:rFonts w:ascii="Times New Roman" w:hAnsi="Times New Roman"/>
          <w:b w:val="0"/>
          <w:i w:val="0"/>
          <w:sz w:val="20"/>
          <w:szCs w:val="20"/>
        </w:rPr>
        <w:br/>
        <w:t>na podstawie art. 11 ust. 8 ustawy z dnia 29 stycznia 2004 r. – Prawo zamówień publicznych</w:t>
      </w:r>
      <w:r w:rsidRPr="001816E9">
        <w:rPr>
          <w:rFonts w:ascii="Times New Roman" w:hAnsi="Times New Roman"/>
          <w:b w:val="0"/>
          <w:i w:val="0"/>
          <w:sz w:val="20"/>
          <w:szCs w:val="20"/>
        </w:rPr>
        <w:br/>
        <w:t>pn.</w:t>
      </w:r>
    </w:p>
    <w:p w:rsidR="00A16AF5" w:rsidRDefault="00A16AF5" w:rsidP="00A16AF5">
      <w:pPr>
        <w:pStyle w:val="Default"/>
        <w:jc w:val="center"/>
        <w:rPr>
          <w:rFonts w:ascii="Times New Roman" w:hAnsi="Times New Roman" w:cs="Times New Roman"/>
          <w:b/>
          <w:color w:val="auto"/>
          <w:sz w:val="20"/>
          <w:szCs w:val="20"/>
        </w:rPr>
      </w:pPr>
      <w:r w:rsidRPr="001816E9">
        <w:rPr>
          <w:rFonts w:ascii="Times New Roman" w:hAnsi="Times New Roman" w:cs="Times New Roman"/>
          <w:b/>
          <w:color w:val="auto"/>
          <w:sz w:val="20"/>
          <w:szCs w:val="20"/>
        </w:rPr>
        <w:t>„Przebudowa drogi gminnej w miejscowości Strzegów, gmina Gubin, na działkach  300, 509/3 i 641”</w:t>
      </w:r>
    </w:p>
    <w:p w:rsidR="00D66B06" w:rsidRPr="001816E9" w:rsidRDefault="00D66B06" w:rsidP="00A16AF5">
      <w:pPr>
        <w:pStyle w:val="Default"/>
        <w:jc w:val="center"/>
        <w:rPr>
          <w:rFonts w:ascii="Times New Roman" w:hAnsi="Times New Roman" w:cs="Times New Roman"/>
          <w:b/>
          <w:color w:val="auto"/>
          <w:sz w:val="20"/>
          <w:szCs w:val="20"/>
        </w:rPr>
      </w:pPr>
    </w:p>
    <w:p w:rsidR="00784607" w:rsidRPr="001816E9" w:rsidRDefault="00784607" w:rsidP="00784607">
      <w:pPr>
        <w:pStyle w:val="Default"/>
        <w:jc w:val="center"/>
        <w:rPr>
          <w:rFonts w:ascii="Times New Roman" w:hAnsi="Times New Roman" w:cs="Times New Roman"/>
          <w:sz w:val="20"/>
          <w:szCs w:val="20"/>
        </w:rPr>
      </w:pPr>
    </w:p>
    <w:p w:rsidR="00BB196F" w:rsidRPr="001816E9" w:rsidRDefault="00FB4619" w:rsidP="00094539">
      <w:pPr>
        <w:spacing w:after="120" w:line="276" w:lineRule="auto"/>
        <w:rPr>
          <w:rFonts w:cs="Times New Roman"/>
          <w:sz w:val="20"/>
          <w:szCs w:val="20"/>
        </w:rPr>
      </w:pPr>
      <w:r w:rsidRPr="001816E9">
        <w:rPr>
          <w:rFonts w:cs="Times New Roman"/>
          <w:sz w:val="20"/>
          <w:szCs w:val="20"/>
        </w:rPr>
        <w:t xml:space="preserve">Oznaczenie przedmiotu zamówienia według Wspólnego Słownika Zamówień Publicznych – kod CPV: </w:t>
      </w:r>
    </w:p>
    <w:p w:rsidR="00AA14B0" w:rsidRPr="001816E9" w:rsidRDefault="00A16AF5" w:rsidP="00CF415A">
      <w:pPr>
        <w:jc w:val="both"/>
        <w:rPr>
          <w:rFonts w:cs="Times New Roman"/>
          <w:sz w:val="20"/>
          <w:szCs w:val="20"/>
        </w:rPr>
      </w:pPr>
      <w:r w:rsidRPr="001816E9">
        <w:rPr>
          <w:rFonts w:cs="Times New Roman"/>
          <w:color w:val="000000"/>
          <w:sz w:val="20"/>
          <w:szCs w:val="20"/>
        </w:rPr>
        <w:t>45233140</w:t>
      </w:r>
      <w:r w:rsidR="001816E9" w:rsidRPr="001816E9">
        <w:rPr>
          <w:rFonts w:cs="Times New Roman"/>
          <w:color w:val="000000"/>
          <w:sz w:val="20"/>
          <w:szCs w:val="20"/>
        </w:rPr>
        <w:t xml:space="preserve"> </w:t>
      </w:r>
      <w:r w:rsidRPr="001816E9">
        <w:rPr>
          <w:rFonts w:cs="Times New Roman"/>
          <w:color w:val="000000"/>
          <w:sz w:val="20"/>
          <w:szCs w:val="20"/>
        </w:rPr>
        <w:t>-</w:t>
      </w:r>
      <w:r w:rsidR="00CA6125" w:rsidRPr="001816E9">
        <w:rPr>
          <w:rFonts w:cs="Times New Roman"/>
          <w:color w:val="000000"/>
          <w:sz w:val="20"/>
          <w:szCs w:val="20"/>
        </w:rPr>
        <w:t xml:space="preserve"> </w:t>
      </w:r>
      <w:r w:rsidRPr="001816E9">
        <w:rPr>
          <w:rFonts w:cs="Times New Roman"/>
          <w:color w:val="000000"/>
          <w:sz w:val="20"/>
          <w:szCs w:val="20"/>
        </w:rPr>
        <w:t>2</w:t>
      </w:r>
      <w:r w:rsidR="00CA6125" w:rsidRPr="001816E9">
        <w:rPr>
          <w:rFonts w:cs="Times New Roman"/>
          <w:color w:val="000000"/>
          <w:sz w:val="20"/>
          <w:szCs w:val="20"/>
        </w:rPr>
        <w:t xml:space="preserve"> </w:t>
      </w:r>
      <w:r w:rsidR="00CF415A" w:rsidRPr="001816E9">
        <w:rPr>
          <w:rFonts w:eastAsia="Times New Roman" w:cs="Times New Roman"/>
          <w:color w:val="000000"/>
          <w:kern w:val="0"/>
          <w:sz w:val="20"/>
          <w:szCs w:val="20"/>
          <w:lang w:eastAsia="pl-PL"/>
        </w:rPr>
        <w:t>–</w:t>
      </w:r>
      <w:r w:rsidR="00B21C45" w:rsidRPr="001816E9">
        <w:rPr>
          <w:rFonts w:eastAsia="Times New Roman" w:cs="Times New Roman"/>
          <w:color w:val="000000"/>
          <w:kern w:val="0"/>
          <w:sz w:val="20"/>
          <w:szCs w:val="20"/>
          <w:lang w:eastAsia="pl-PL"/>
        </w:rPr>
        <w:t xml:space="preserve"> </w:t>
      </w:r>
      <w:r w:rsidRPr="001816E9">
        <w:rPr>
          <w:rFonts w:cs="Times New Roman"/>
          <w:color w:val="000000"/>
          <w:sz w:val="20"/>
          <w:szCs w:val="20"/>
        </w:rPr>
        <w:t>Roboty drogowe</w:t>
      </w:r>
      <w:r w:rsidR="00094539" w:rsidRPr="001816E9">
        <w:rPr>
          <w:rFonts w:eastAsia="Cambria" w:cs="Times New Roman"/>
          <w:color w:val="000000" w:themeColor="text1"/>
          <w:sz w:val="20"/>
          <w:szCs w:val="20"/>
        </w:rPr>
        <w:t>,</w:t>
      </w:r>
      <w:r w:rsidR="00AA14B0" w:rsidRPr="001816E9">
        <w:rPr>
          <w:rFonts w:cs="Times New Roman"/>
          <w:sz w:val="20"/>
          <w:szCs w:val="20"/>
        </w:rPr>
        <w:t xml:space="preserve"> </w:t>
      </w:r>
    </w:p>
    <w:p w:rsidR="00AA14B0" w:rsidRPr="001816E9" w:rsidRDefault="00A16AF5" w:rsidP="00CF415A">
      <w:pPr>
        <w:jc w:val="both"/>
        <w:rPr>
          <w:rFonts w:cs="Times New Roman"/>
          <w:sz w:val="20"/>
          <w:szCs w:val="20"/>
        </w:rPr>
      </w:pPr>
      <w:r w:rsidRPr="001816E9">
        <w:rPr>
          <w:rFonts w:cs="Times New Roman"/>
          <w:color w:val="000000"/>
          <w:sz w:val="20"/>
          <w:szCs w:val="20"/>
        </w:rPr>
        <w:t>45233252</w:t>
      </w:r>
      <w:r w:rsidR="001816E9" w:rsidRPr="001816E9">
        <w:rPr>
          <w:rFonts w:cs="Times New Roman"/>
          <w:color w:val="000000"/>
          <w:sz w:val="20"/>
          <w:szCs w:val="20"/>
        </w:rPr>
        <w:t xml:space="preserve"> </w:t>
      </w:r>
      <w:r w:rsidRPr="001816E9">
        <w:rPr>
          <w:rFonts w:cs="Times New Roman"/>
          <w:color w:val="000000"/>
          <w:sz w:val="20"/>
          <w:szCs w:val="20"/>
        </w:rPr>
        <w:t>-</w:t>
      </w:r>
      <w:r w:rsidR="00CA6125" w:rsidRPr="001816E9">
        <w:rPr>
          <w:rFonts w:cs="Times New Roman"/>
          <w:color w:val="000000"/>
          <w:sz w:val="20"/>
          <w:szCs w:val="20"/>
        </w:rPr>
        <w:t xml:space="preserve"> </w:t>
      </w:r>
      <w:r w:rsidRPr="001816E9">
        <w:rPr>
          <w:rFonts w:cs="Times New Roman"/>
          <w:color w:val="000000"/>
          <w:sz w:val="20"/>
          <w:szCs w:val="20"/>
        </w:rPr>
        <w:t xml:space="preserve">0 </w:t>
      </w:r>
      <w:r w:rsidRPr="001816E9">
        <w:rPr>
          <w:rFonts w:eastAsia="Times New Roman" w:cs="Times New Roman"/>
          <w:color w:val="000000"/>
          <w:kern w:val="0"/>
          <w:sz w:val="20"/>
          <w:szCs w:val="20"/>
          <w:lang w:eastAsia="pl-PL"/>
        </w:rPr>
        <w:t>–</w:t>
      </w:r>
      <w:r w:rsidRPr="001816E9">
        <w:rPr>
          <w:rFonts w:cs="Times New Roman"/>
          <w:color w:val="000000"/>
          <w:sz w:val="20"/>
          <w:szCs w:val="20"/>
        </w:rPr>
        <w:t xml:space="preserve"> Roboty w zakresie nawierzchni ulic</w:t>
      </w:r>
      <w:r w:rsidRPr="001816E9">
        <w:rPr>
          <w:rFonts w:cs="Times New Roman"/>
          <w:sz w:val="20"/>
          <w:szCs w:val="20"/>
        </w:rPr>
        <w:t>.</w:t>
      </w:r>
      <w:r w:rsidR="00AA14B0" w:rsidRPr="001816E9">
        <w:rPr>
          <w:rFonts w:cs="Times New Roman"/>
          <w:sz w:val="20"/>
          <w:szCs w:val="20"/>
        </w:rPr>
        <w:t xml:space="preserve"> </w:t>
      </w:r>
    </w:p>
    <w:p w:rsidR="00CF415A" w:rsidRPr="001816E9" w:rsidRDefault="00A16AF5" w:rsidP="00CF415A">
      <w:pPr>
        <w:widowControl/>
        <w:suppressAutoHyphens w:val="0"/>
        <w:autoSpaceDE w:val="0"/>
        <w:autoSpaceDN w:val="0"/>
        <w:adjustRightInd w:val="0"/>
        <w:rPr>
          <w:rFonts w:cs="Times New Roman"/>
          <w:color w:val="000000" w:themeColor="text1"/>
          <w:sz w:val="20"/>
          <w:szCs w:val="20"/>
          <w:u w:val="single"/>
          <w:shd w:val="clear" w:color="auto" w:fill="00FFFF"/>
        </w:rPr>
      </w:pPr>
      <w:r w:rsidRPr="001816E9">
        <w:rPr>
          <w:rFonts w:cs="Times New Roman"/>
          <w:color w:val="000000"/>
          <w:sz w:val="20"/>
          <w:szCs w:val="20"/>
        </w:rPr>
        <w:t xml:space="preserve">  </w:t>
      </w:r>
      <w:r w:rsidRPr="001816E9">
        <w:rPr>
          <w:rFonts w:cs="Times New Roman"/>
          <w:color w:val="000000"/>
          <w:sz w:val="20"/>
          <w:szCs w:val="20"/>
        </w:rPr>
        <w:tab/>
      </w:r>
    </w:p>
    <w:p w:rsidR="00FB4619" w:rsidRPr="001816E9" w:rsidRDefault="00FB4619" w:rsidP="00F441CF">
      <w:pPr>
        <w:shd w:val="clear" w:color="auto" w:fill="FFFFFF" w:themeFill="background1"/>
        <w:spacing w:line="276" w:lineRule="auto"/>
        <w:jc w:val="both"/>
        <w:rPr>
          <w:rFonts w:cs="Times New Roman"/>
          <w:b/>
          <w:sz w:val="20"/>
          <w:szCs w:val="20"/>
          <w:u w:val="single"/>
          <w:shd w:val="clear" w:color="auto" w:fill="FFFF00"/>
        </w:rPr>
      </w:pPr>
      <w:r w:rsidRPr="00F441CF">
        <w:rPr>
          <w:rFonts w:cs="Times New Roman"/>
          <w:b/>
          <w:sz w:val="20"/>
          <w:szCs w:val="20"/>
          <w:u w:val="single"/>
          <w:shd w:val="clear" w:color="auto" w:fill="00FFFF"/>
        </w:rPr>
        <w:t>UWAGA!</w:t>
      </w:r>
      <w:r w:rsidRPr="00F441CF">
        <w:rPr>
          <w:rFonts w:cs="Times New Roman"/>
          <w:b/>
          <w:sz w:val="20"/>
          <w:szCs w:val="20"/>
          <w:u w:val="single"/>
          <w:shd w:val="clear" w:color="auto" w:fill="00FFFF"/>
        </w:rPr>
        <w:br/>
        <w:t xml:space="preserve">Prosimy o dokładne zapoznanie się z niniejszą SIWZ. Stanowi ona najistotniejszy dokument postępowania </w:t>
      </w:r>
      <w:r w:rsidR="008D315C" w:rsidRPr="00F441CF">
        <w:rPr>
          <w:rFonts w:cs="Times New Roman"/>
          <w:b/>
          <w:sz w:val="20"/>
          <w:szCs w:val="20"/>
          <w:u w:val="single"/>
          <w:shd w:val="clear" w:color="auto" w:fill="00FFFF"/>
        </w:rPr>
        <w:br/>
      </w:r>
      <w:r w:rsidRPr="00F441CF">
        <w:rPr>
          <w:rFonts w:cs="Times New Roman"/>
          <w:b/>
          <w:sz w:val="20"/>
          <w:szCs w:val="20"/>
          <w:u w:val="single"/>
          <w:shd w:val="clear" w:color="auto" w:fill="00FFFF"/>
        </w:rP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062504" w:rsidRPr="001816E9" w:rsidRDefault="00062504" w:rsidP="008B7D6E">
      <w:pPr>
        <w:spacing w:after="120" w:line="276" w:lineRule="auto"/>
        <w:jc w:val="both"/>
        <w:rPr>
          <w:rFonts w:cs="Times New Roman"/>
          <w:b/>
          <w:sz w:val="20"/>
          <w:szCs w:val="20"/>
          <w:u w:val="single"/>
          <w:shd w:val="clear" w:color="auto" w:fill="FFFF00"/>
        </w:rPr>
      </w:pP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shd w:val="clear" w:color="auto" w:fill="FFFF00"/>
        </w:rPr>
        <w:t>SPIS TREŚCI SIWZ:</w:t>
      </w:r>
      <w:r w:rsidRPr="001816E9">
        <w:rPr>
          <w:rFonts w:cs="Times New Roman"/>
          <w:b/>
          <w:sz w:val="20"/>
          <w:szCs w:val="20"/>
          <w:u w:val="single"/>
        </w:rPr>
        <w:t xml:space="preserve"> </w:t>
      </w:r>
    </w:p>
    <w:p w:rsidR="00503F7C" w:rsidRDefault="008D315C" w:rsidP="00A541BD">
      <w:pPr>
        <w:widowControl/>
        <w:suppressAutoHyphens w:val="0"/>
        <w:spacing w:line="276" w:lineRule="auto"/>
        <w:rPr>
          <w:rFonts w:cs="Times New Roman"/>
          <w:sz w:val="20"/>
          <w:szCs w:val="20"/>
        </w:rPr>
      </w:pPr>
      <w:r w:rsidRPr="001816E9">
        <w:rPr>
          <w:rFonts w:cs="Times New Roman"/>
          <w:sz w:val="20"/>
          <w:szCs w:val="20"/>
        </w:rPr>
        <w:t>Informacje ogólne</w:t>
      </w:r>
      <w:r w:rsidR="00175308" w:rsidRPr="001816E9">
        <w:rPr>
          <w:rFonts w:cs="Times New Roman"/>
          <w:sz w:val="20"/>
          <w:szCs w:val="20"/>
        </w:rPr>
        <w:t>.</w:t>
      </w:r>
      <w:r w:rsidR="00175308" w:rsidRPr="001816E9">
        <w:rPr>
          <w:rFonts w:cs="Times New Roman"/>
          <w:sz w:val="20"/>
          <w:szCs w:val="20"/>
        </w:rPr>
        <w:br/>
      </w:r>
      <w:r w:rsidR="00FB4619" w:rsidRPr="001816E9">
        <w:rPr>
          <w:rFonts w:cs="Times New Roman"/>
          <w:sz w:val="20"/>
          <w:szCs w:val="20"/>
        </w:rPr>
        <w:t>Środk</w:t>
      </w:r>
      <w:r w:rsidR="00175308" w:rsidRPr="001816E9">
        <w:rPr>
          <w:rFonts w:cs="Times New Roman"/>
          <w:sz w:val="20"/>
          <w:szCs w:val="20"/>
        </w:rPr>
        <w:t>i ochrony prawnej.</w:t>
      </w:r>
      <w:r w:rsidR="00175308" w:rsidRPr="001816E9">
        <w:rPr>
          <w:rFonts w:cs="Times New Roman"/>
          <w:sz w:val="20"/>
          <w:szCs w:val="20"/>
        </w:rPr>
        <w:br/>
      </w:r>
      <w:r w:rsidR="00FB4619" w:rsidRPr="001816E9">
        <w:rPr>
          <w:rFonts w:cs="Times New Roman"/>
          <w:sz w:val="20"/>
          <w:szCs w:val="20"/>
        </w:rPr>
        <w:t>Sposób przygotowania of</w:t>
      </w:r>
      <w:r w:rsidR="00175308" w:rsidRPr="001816E9">
        <w:rPr>
          <w:rFonts w:cs="Times New Roman"/>
          <w:sz w:val="20"/>
          <w:szCs w:val="20"/>
        </w:rPr>
        <w:t>erty.</w:t>
      </w:r>
      <w:r w:rsidR="00175308" w:rsidRPr="001816E9">
        <w:rPr>
          <w:rFonts w:cs="Times New Roman"/>
          <w:sz w:val="20"/>
          <w:szCs w:val="20"/>
        </w:rPr>
        <w:br/>
      </w:r>
      <w:r w:rsidR="00FB4619" w:rsidRPr="001816E9">
        <w:rPr>
          <w:rFonts w:cs="Times New Roman"/>
          <w:sz w:val="20"/>
          <w:szCs w:val="20"/>
        </w:rPr>
        <w:t>Termin i miej</w:t>
      </w:r>
      <w:r w:rsidR="00175308" w:rsidRPr="001816E9">
        <w:rPr>
          <w:rFonts w:cs="Times New Roman"/>
          <w:sz w:val="20"/>
          <w:szCs w:val="20"/>
        </w:rPr>
        <w:t>sce składania ofert.</w:t>
      </w:r>
      <w:r w:rsidR="00175308" w:rsidRPr="001816E9">
        <w:rPr>
          <w:rFonts w:cs="Times New Roman"/>
          <w:sz w:val="20"/>
          <w:szCs w:val="20"/>
        </w:rPr>
        <w:br/>
      </w:r>
      <w:r w:rsidR="00FB4619" w:rsidRPr="001816E9">
        <w:rPr>
          <w:rFonts w:cs="Times New Roman"/>
          <w:sz w:val="20"/>
          <w:szCs w:val="20"/>
        </w:rPr>
        <w:t xml:space="preserve">Kryteria oceny ofert. Sposób oceny i badania ofert. Wybór oferty </w:t>
      </w:r>
      <w:r w:rsidR="00175308" w:rsidRPr="001816E9">
        <w:rPr>
          <w:rFonts w:cs="Times New Roman"/>
          <w:sz w:val="20"/>
          <w:szCs w:val="20"/>
        </w:rPr>
        <w:t>najkorzystniejszej.</w:t>
      </w:r>
    </w:p>
    <w:p w:rsidR="00A541BD" w:rsidRPr="001816E9" w:rsidRDefault="00503F7C" w:rsidP="00A541BD">
      <w:pPr>
        <w:widowControl/>
        <w:suppressAutoHyphens w:val="0"/>
        <w:spacing w:line="276" w:lineRule="auto"/>
        <w:rPr>
          <w:rFonts w:cs="Times New Roman"/>
          <w:sz w:val="20"/>
          <w:szCs w:val="20"/>
        </w:rPr>
      </w:pPr>
      <w:r w:rsidRPr="001816E9">
        <w:rPr>
          <w:rFonts w:cs="Times New Roman"/>
          <w:sz w:val="20"/>
          <w:szCs w:val="20"/>
        </w:rPr>
        <w:t>Warunki zawarcia umowy.</w:t>
      </w:r>
      <w:r w:rsidR="00175308" w:rsidRPr="001816E9">
        <w:rPr>
          <w:rFonts w:cs="Times New Roman"/>
          <w:sz w:val="20"/>
          <w:szCs w:val="20"/>
        </w:rPr>
        <w:br/>
      </w:r>
      <w:r w:rsidR="0097437A" w:rsidRPr="001816E9">
        <w:rPr>
          <w:rFonts w:eastAsia="Cambria" w:cs="Times New Roman"/>
          <w:sz w:val="20"/>
          <w:szCs w:val="20"/>
        </w:rPr>
        <w:t xml:space="preserve">Podstawy wykluczenia. </w:t>
      </w:r>
      <w:r w:rsidR="0097437A" w:rsidRPr="001816E9">
        <w:rPr>
          <w:rFonts w:cs="Times New Roman"/>
          <w:sz w:val="20"/>
          <w:szCs w:val="20"/>
        </w:rPr>
        <w:t>Warunki</w:t>
      </w:r>
      <w:r w:rsidR="0097437A" w:rsidRPr="001816E9">
        <w:rPr>
          <w:rFonts w:eastAsia="Cambria" w:cs="Times New Roman"/>
          <w:sz w:val="20"/>
          <w:szCs w:val="20"/>
        </w:rPr>
        <w:t xml:space="preserve"> </w:t>
      </w:r>
      <w:r w:rsidR="0097437A" w:rsidRPr="001816E9">
        <w:rPr>
          <w:rFonts w:cs="Times New Roman"/>
          <w:sz w:val="20"/>
          <w:szCs w:val="20"/>
        </w:rPr>
        <w:t>udziału</w:t>
      </w:r>
      <w:r w:rsidR="0097437A" w:rsidRPr="001816E9">
        <w:rPr>
          <w:rFonts w:eastAsia="Cambria" w:cs="Times New Roman"/>
          <w:sz w:val="20"/>
          <w:szCs w:val="20"/>
        </w:rPr>
        <w:t xml:space="preserve"> </w:t>
      </w:r>
      <w:r w:rsidR="0097437A" w:rsidRPr="001816E9">
        <w:rPr>
          <w:rFonts w:cs="Times New Roman"/>
          <w:sz w:val="20"/>
          <w:szCs w:val="20"/>
        </w:rPr>
        <w:t>w</w:t>
      </w:r>
      <w:r w:rsidR="0097437A" w:rsidRPr="001816E9">
        <w:rPr>
          <w:rFonts w:eastAsia="Cambria" w:cs="Times New Roman"/>
          <w:sz w:val="20"/>
          <w:szCs w:val="20"/>
        </w:rPr>
        <w:t xml:space="preserve"> </w:t>
      </w:r>
      <w:r w:rsidR="0097437A" w:rsidRPr="001816E9">
        <w:rPr>
          <w:rFonts w:cs="Times New Roman"/>
          <w:sz w:val="20"/>
          <w:szCs w:val="20"/>
        </w:rPr>
        <w:t>postępowaniu</w:t>
      </w:r>
      <w:r w:rsidR="00175308" w:rsidRPr="001816E9">
        <w:rPr>
          <w:rFonts w:cs="Times New Roman"/>
          <w:sz w:val="20"/>
          <w:szCs w:val="20"/>
        </w:rPr>
        <w:t>.</w:t>
      </w:r>
    </w:p>
    <w:p w:rsidR="00A11649" w:rsidRDefault="0097437A" w:rsidP="00A541BD">
      <w:pPr>
        <w:widowControl/>
        <w:suppressAutoHyphens w:val="0"/>
        <w:spacing w:line="276" w:lineRule="auto"/>
        <w:rPr>
          <w:rFonts w:cs="Times New Roman"/>
          <w:sz w:val="20"/>
          <w:szCs w:val="20"/>
        </w:rPr>
      </w:pPr>
      <w:r w:rsidRPr="001816E9">
        <w:rPr>
          <w:rFonts w:cs="Times New Roman"/>
          <w:sz w:val="20"/>
          <w:szCs w:val="20"/>
        </w:rPr>
        <w:t>Wykaz</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lub </w:t>
      </w:r>
      <w:r w:rsidRPr="001816E9">
        <w:rPr>
          <w:rFonts w:cs="Times New Roman"/>
          <w:sz w:val="20"/>
          <w:szCs w:val="20"/>
        </w:rPr>
        <w:t>dokumentów</w:t>
      </w:r>
      <w:r w:rsidR="00175308" w:rsidRPr="001816E9">
        <w:rPr>
          <w:rFonts w:cs="Times New Roman"/>
          <w:sz w:val="20"/>
          <w:szCs w:val="20"/>
        </w:rPr>
        <w:t>.</w:t>
      </w:r>
    </w:p>
    <w:p w:rsidR="00FB4619" w:rsidRPr="001816E9" w:rsidRDefault="00A11649" w:rsidP="00A541BD">
      <w:pPr>
        <w:widowControl/>
        <w:suppressAutoHyphens w:val="0"/>
        <w:spacing w:line="276" w:lineRule="auto"/>
        <w:rPr>
          <w:rFonts w:cs="Times New Roman"/>
          <w:sz w:val="20"/>
          <w:szCs w:val="20"/>
        </w:rPr>
      </w:pPr>
      <w:r w:rsidRPr="001816E9">
        <w:rPr>
          <w:rFonts w:cs="Times New Roman"/>
          <w:sz w:val="20"/>
          <w:szCs w:val="20"/>
        </w:rPr>
        <w:t>Klauzula informacyjna dotycząca przetwarzania danych osobowych</w:t>
      </w:r>
      <w:r>
        <w:rPr>
          <w:rFonts w:cs="Times New Roman"/>
          <w:sz w:val="20"/>
          <w:szCs w:val="20"/>
        </w:rPr>
        <w:t>.</w:t>
      </w:r>
      <w:r w:rsidR="00175308" w:rsidRPr="001816E9">
        <w:rPr>
          <w:rFonts w:cs="Times New Roman"/>
          <w:sz w:val="20"/>
          <w:szCs w:val="20"/>
        </w:rPr>
        <w:br/>
      </w:r>
      <w:r w:rsidR="00FB4619" w:rsidRPr="001816E9">
        <w:rPr>
          <w:rFonts w:cs="Times New Roman"/>
          <w:sz w:val="20"/>
          <w:szCs w:val="20"/>
        </w:rPr>
        <w:t>Opis przedmiotu zamówienia</w:t>
      </w:r>
      <w:r w:rsidR="00175308" w:rsidRPr="001816E9">
        <w:rPr>
          <w:rFonts w:cs="Times New Roman"/>
          <w:sz w:val="20"/>
          <w:szCs w:val="20"/>
        </w:rPr>
        <w:t>.</w:t>
      </w:r>
    </w:p>
    <w:p w:rsidR="00A541BD" w:rsidRPr="001816E9" w:rsidRDefault="00A541BD" w:rsidP="008B7D6E">
      <w:pPr>
        <w:widowControl/>
        <w:suppressAutoHyphens w:val="0"/>
        <w:spacing w:line="276" w:lineRule="auto"/>
        <w:rPr>
          <w:rFonts w:cs="Times New Roman"/>
          <w:sz w:val="20"/>
          <w:szCs w:val="20"/>
        </w:rPr>
      </w:pPr>
    </w:p>
    <w:p w:rsidR="00FB4619" w:rsidRPr="001816E9" w:rsidRDefault="00FB4619" w:rsidP="008B7D6E">
      <w:pPr>
        <w:spacing w:after="120" w:line="276" w:lineRule="auto"/>
        <w:jc w:val="both"/>
        <w:rPr>
          <w:rFonts w:cs="Times New Roman"/>
          <w:color w:val="000000"/>
          <w:sz w:val="20"/>
          <w:szCs w:val="20"/>
        </w:rPr>
      </w:pPr>
      <w:r w:rsidRPr="001816E9">
        <w:rPr>
          <w:rFonts w:cs="Times New Roman"/>
          <w:b/>
          <w:color w:val="000000"/>
          <w:sz w:val="20"/>
          <w:szCs w:val="20"/>
          <w:u w:val="single"/>
          <w:shd w:val="clear" w:color="auto" w:fill="FFFF00"/>
        </w:rPr>
        <w:t>ZAŁĄCZNIK DO SIWZ:</w:t>
      </w:r>
    </w:p>
    <w:p w:rsidR="0075457E" w:rsidRPr="0089681B" w:rsidRDefault="00FB4619" w:rsidP="0075457E">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Formularz o</w:t>
      </w:r>
      <w:r w:rsidR="00545373" w:rsidRPr="0089681B">
        <w:rPr>
          <w:rFonts w:cs="Times New Roman"/>
          <w:sz w:val="20"/>
          <w:szCs w:val="20"/>
        </w:rPr>
        <w:t>fertowy</w:t>
      </w:r>
      <w:r w:rsidR="00175308" w:rsidRPr="0089681B">
        <w:rPr>
          <w:rFonts w:cs="Times New Roman"/>
          <w:sz w:val="20"/>
          <w:szCs w:val="20"/>
        </w:rPr>
        <w:t xml:space="preserve"> – załącznik nr 1.</w:t>
      </w:r>
    </w:p>
    <w:p w:rsidR="0075457E" w:rsidRPr="0089681B" w:rsidRDefault="0075457E" w:rsidP="0075457E">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braku podstaw do wykluczenia z postępowania – załącznik nr 2a.</w:t>
      </w:r>
    </w:p>
    <w:p w:rsidR="0075457E" w:rsidRPr="0089681B" w:rsidRDefault="0075457E" w:rsidP="0075457E">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spełnianiu warunków udziału w postępowania – załącznik nr 2b.</w:t>
      </w:r>
    </w:p>
    <w:p w:rsidR="0075457E" w:rsidRPr="0089681B" w:rsidRDefault="00FB4619" w:rsidP="0075457E">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pełnomocnictwa</w:t>
      </w:r>
      <w:r w:rsidR="00175308" w:rsidRPr="0089681B">
        <w:rPr>
          <w:rFonts w:cs="Times New Roman"/>
          <w:sz w:val="20"/>
          <w:szCs w:val="20"/>
        </w:rPr>
        <w:t xml:space="preserve"> – załącznik nr 3.</w:t>
      </w:r>
    </w:p>
    <w:p w:rsidR="0075457E" w:rsidRPr="0089681B" w:rsidRDefault="00FB4619" w:rsidP="00503F7C">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umowy</w:t>
      </w:r>
      <w:r w:rsidR="00175308" w:rsidRPr="0089681B">
        <w:rPr>
          <w:rFonts w:cs="Times New Roman"/>
          <w:sz w:val="20"/>
          <w:szCs w:val="20"/>
        </w:rPr>
        <w:t xml:space="preserve"> – załącznik nr 4.</w:t>
      </w:r>
      <w:r w:rsidR="0075457E" w:rsidRPr="0089681B">
        <w:rPr>
          <w:rFonts w:cs="Times New Roman"/>
          <w:sz w:val="20"/>
          <w:szCs w:val="20"/>
        </w:rPr>
        <w:t xml:space="preserve">  </w:t>
      </w:r>
    </w:p>
    <w:p w:rsidR="00B070C1" w:rsidRDefault="00AA14B0" w:rsidP="00503F7C">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w:t>
      </w:r>
      <w:r w:rsidRPr="0089681B">
        <w:rPr>
          <w:rFonts w:eastAsia="Cambria" w:cs="Times New Roman"/>
          <w:sz w:val="20"/>
          <w:szCs w:val="20"/>
        </w:rPr>
        <w:t xml:space="preserve">ykaz wykonanych robót budowlanych </w:t>
      </w:r>
      <w:r w:rsidRPr="0089681B">
        <w:rPr>
          <w:rFonts w:cs="Times New Roman"/>
          <w:sz w:val="20"/>
          <w:szCs w:val="20"/>
        </w:rPr>
        <w:t>– załącznik nr 5.</w:t>
      </w:r>
    </w:p>
    <w:p w:rsidR="00AA14B0" w:rsidRPr="0089681B" w:rsidRDefault="00B070C1" w:rsidP="00503F7C">
      <w:pPr>
        <w:widowControl/>
        <w:tabs>
          <w:tab w:val="left" w:pos="567"/>
        </w:tabs>
        <w:suppressAutoHyphens w:val="0"/>
        <w:spacing w:line="276" w:lineRule="auto"/>
        <w:ind w:left="709" w:hanging="709"/>
        <w:rPr>
          <w:rFonts w:cs="Times New Roman"/>
          <w:sz w:val="20"/>
          <w:szCs w:val="20"/>
        </w:rPr>
      </w:pPr>
      <w:r>
        <w:rPr>
          <w:rFonts w:cs="Times New Roman"/>
          <w:sz w:val="20"/>
          <w:szCs w:val="20"/>
        </w:rPr>
        <w:t>Kosztorys ofertowy – tabela elementów scalonych – załącznik nr 6.</w:t>
      </w:r>
      <w:r w:rsidR="00AA14B0" w:rsidRPr="0089681B">
        <w:rPr>
          <w:rFonts w:cs="Times New Roman"/>
          <w:sz w:val="20"/>
          <w:szCs w:val="20"/>
        </w:rPr>
        <w:t xml:space="preserve">  </w:t>
      </w:r>
    </w:p>
    <w:p w:rsidR="00F020E0" w:rsidRPr="00503F7C" w:rsidRDefault="00F020E0" w:rsidP="00503F7C">
      <w:pPr>
        <w:widowControl/>
        <w:tabs>
          <w:tab w:val="left" w:pos="567"/>
          <w:tab w:val="left" w:pos="1128"/>
        </w:tabs>
        <w:suppressAutoHyphens w:val="0"/>
        <w:spacing w:line="276" w:lineRule="auto"/>
        <w:rPr>
          <w:rFonts w:cs="Times New Roman"/>
          <w:b/>
          <w:sz w:val="22"/>
          <w:szCs w:val="22"/>
          <w:u w:val="single"/>
          <w:shd w:val="clear" w:color="auto" w:fill="FFFF00"/>
        </w:rPr>
      </w:pPr>
    </w:p>
    <w:p w:rsidR="00F020E0" w:rsidRPr="001816E9" w:rsidRDefault="00F020E0" w:rsidP="00503F7C">
      <w:pPr>
        <w:widowControl/>
        <w:tabs>
          <w:tab w:val="left" w:pos="567"/>
          <w:tab w:val="left" w:pos="1128"/>
        </w:tabs>
        <w:suppressAutoHyphens w:val="0"/>
        <w:spacing w:line="276" w:lineRule="auto"/>
        <w:rPr>
          <w:rFonts w:cs="Times New Roman"/>
          <w:b/>
          <w:sz w:val="20"/>
          <w:szCs w:val="20"/>
          <w:u w:val="single"/>
          <w:shd w:val="clear" w:color="auto" w:fill="FFFF00"/>
        </w:rPr>
      </w:pPr>
      <w:r w:rsidRPr="001816E9">
        <w:rPr>
          <w:rFonts w:cs="Times New Roman"/>
          <w:b/>
          <w:sz w:val="20"/>
          <w:szCs w:val="20"/>
          <w:u w:val="single"/>
          <w:shd w:val="clear" w:color="auto" w:fill="FFFF00"/>
        </w:rPr>
        <w:t>INTEGRALNĄ CZĘŚĆ SIWZ STANOWIĄ:</w:t>
      </w:r>
    </w:p>
    <w:p w:rsidR="00A16AF5" w:rsidRPr="001816E9" w:rsidRDefault="00A16AF5" w:rsidP="00155EAC">
      <w:pPr>
        <w:widowControl/>
        <w:numPr>
          <w:ilvl w:val="1"/>
          <w:numId w:val="28"/>
        </w:numPr>
        <w:suppressAutoHyphens w:val="0"/>
        <w:jc w:val="both"/>
        <w:rPr>
          <w:rFonts w:cs="Times New Roman"/>
          <w:sz w:val="20"/>
          <w:szCs w:val="20"/>
        </w:rPr>
      </w:pPr>
      <w:r w:rsidRPr="001816E9">
        <w:rPr>
          <w:rFonts w:cs="Times New Roman"/>
          <w:sz w:val="20"/>
          <w:szCs w:val="20"/>
        </w:rPr>
        <w:t>Projekt budowlany przebudowy drogi;</w:t>
      </w:r>
    </w:p>
    <w:p w:rsidR="00A16AF5" w:rsidRPr="001816E9" w:rsidRDefault="00A16AF5" w:rsidP="00155EAC">
      <w:pPr>
        <w:widowControl/>
        <w:numPr>
          <w:ilvl w:val="1"/>
          <w:numId w:val="28"/>
        </w:numPr>
        <w:suppressAutoHyphens w:val="0"/>
        <w:jc w:val="both"/>
        <w:rPr>
          <w:rFonts w:cs="Times New Roman"/>
          <w:sz w:val="20"/>
          <w:szCs w:val="20"/>
        </w:rPr>
      </w:pPr>
      <w:r w:rsidRPr="001816E9">
        <w:rPr>
          <w:rFonts w:cs="Times New Roman"/>
          <w:sz w:val="20"/>
          <w:szCs w:val="20"/>
        </w:rPr>
        <w:t>Projekt wykonawczy przebudowy drogi;</w:t>
      </w:r>
    </w:p>
    <w:p w:rsidR="00A16AF5" w:rsidRPr="001816E9" w:rsidRDefault="00A16AF5" w:rsidP="00155EAC">
      <w:pPr>
        <w:widowControl/>
        <w:numPr>
          <w:ilvl w:val="1"/>
          <w:numId w:val="28"/>
        </w:numPr>
        <w:suppressAutoHyphens w:val="0"/>
        <w:jc w:val="both"/>
        <w:rPr>
          <w:rFonts w:cs="Times New Roman"/>
          <w:sz w:val="20"/>
          <w:szCs w:val="20"/>
        </w:rPr>
      </w:pPr>
      <w:r w:rsidRPr="001816E9">
        <w:rPr>
          <w:rFonts w:cs="Times New Roman"/>
          <w:sz w:val="20"/>
          <w:szCs w:val="20"/>
        </w:rPr>
        <w:t xml:space="preserve">Szczegółowe Specyfikacje Techniczne </w:t>
      </w:r>
      <w:r w:rsidR="00503F7C">
        <w:rPr>
          <w:rFonts w:cs="Times New Roman"/>
          <w:sz w:val="20"/>
          <w:szCs w:val="20"/>
        </w:rPr>
        <w:t>Wy</w:t>
      </w:r>
      <w:r w:rsidRPr="001816E9">
        <w:rPr>
          <w:rFonts w:cs="Times New Roman"/>
          <w:sz w:val="20"/>
          <w:szCs w:val="20"/>
        </w:rPr>
        <w:t xml:space="preserve">konania i </w:t>
      </w:r>
      <w:r w:rsidR="00503F7C">
        <w:rPr>
          <w:rFonts w:cs="Times New Roman"/>
          <w:sz w:val="20"/>
          <w:szCs w:val="20"/>
        </w:rPr>
        <w:t>O</w:t>
      </w:r>
      <w:r w:rsidRPr="001816E9">
        <w:rPr>
          <w:rFonts w:cs="Times New Roman"/>
          <w:sz w:val="20"/>
          <w:szCs w:val="20"/>
        </w:rPr>
        <w:t xml:space="preserve">dbioru </w:t>
      </w:r>
      <w:r w:rsidR="00503F7C">
        <w:rPr>
          <w:rFonts w:cs="Times New Roman"/>
          <w:sz w:val="20"/>
          <w:szCs w:val="20"/>
        </w:rPr>
        <w:t>R</w:t>
      </w:r>
      <w:r w:rsidRPr="001816E9">
        <w:rPr>
          <w:rFonts w:cs="Times New Roman"/>
          <w:sz w:val="20"/>
          <w:szCs w:val="20"/>
        </w:rPr>
        <w:t>obót</w:t>
      </w:r>
    </w:p>
    <w:p w:rsidR="00A16AF5" w:rsidRPr="001816E9" w:rsidRDefault="00A16AF5" w:rsidP="00155EAC">
      <w:pPr>
        <w:widowControl/>
        <w:numPr>
          <w:ilvl w:val="1"/>
          <w:numId w:val="28"/>
        </w:numPr>
        <w:suppressAutoHyphens w:val="0"/>
        <w:jc w:val="both"/>
        <w:rPr>
          <w:rFonts w:cs="Times New Roman"/>
          <w:sz w:val="20"/>
          <w:szCs w:val="20"/>
        </w:rPr>
      </w:pPr>
      <w:r w:rsidRPr="001816E9">
        <w:rPr>
          <w:rFonts w:cs="Times New Roman"/>
          <w:sz w:val="20"/>
          <w:szCs w:val="20"/>
        </w:rPr>
        <w:t>Przedmiar robót.</w:t>
      </w:r>
    </w:p>
    <w:p w:rsidR="00FB4619" w:rsidRPr="001816E9" w:rsidRDefault="0098787D" w:rsidP="008B7D6E">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 xml:space="preserve">ROZDZIAŁ – </w:t>
      </w:r>
      <w:r w:rsidR="00FB4619" w:rsidRPr="001816E9">
        <w:rPr>
          <w:rFonts w:cs="Times New Roman"/>
          <w:b/>
          <w:sz w:val="20"/>
          <w:szCs w:val="20"/>
          <w:shd w:val="clear" w:color="auto" w:fill="FFFF00"/>
        </w:rPr>
        <w:t>INFORMACJE OGÓLNE</w:t>
      </w:r>
    </w:p>
    <w:p w:rsidR="00FB4619" w:rsidRPr="001816E9" w:rsidRDefault="00FB4619" w:rsidP="008B7D6E">
      <w:pPr>
        <w:widowControl/>
        <w:suppressAutoHyphens w:val="0"/>
        <w:spacing w:after="120" w:line="276" w:lineRule="auto"/>
        <w:jc w:val="both"/>
        <w:rPr>
          <w:rFonts w:cs="Times New Roman"/>
          <w:sz w:val="20"/>
          <w:szCs w:val="20"/>
        </w:rPr>
      </w:pPr>
      <w:r w:rsidRPr="001816E9">
        <w:rPr>
          <w:rFonts w:cs="Times New Roman"/>
          <w:b/>
          <w:sz w:val="20"/>
          <w:szCs w:val="20"/>
          <w:u w:val="single"/>
        </w:rPr>
        <w:t>1. Informacja o obowiązujących przepisach.</w:t>
      </w:r>
    </w:p>
    <w:p w:rsidR="00FB4619" w:rsidRPr="001816E9" w:rsidRDefault="00FB4619" w:rsidP="008B7D6E">
      <w:pPr>
        <w:pStyle w:val="Tekstpodstawowy21"/>
        <w:spacing w:after="120" w:line="276" w:lineRule="auto"/>
        <w:rPr>
          <w:rFonts w:cs="Times New Roman"/>
          <w:sz w:val="20"/>
        </w:rPr>
      </w:pPr>
      <w:r w:rsidRPr="001816E9">
        <w:rPr>
          <w:rFonts w:cs="Times New Roman"/>
          <w:sz w:val="20"/>
        </w:rPr>
        <w:lastRenderedPageBreak/>
        <w:t>Do udzielenia przedmiotowego zamówienia stosuje się przepisy us</w:t>
      </w:r>
      <w:r w:rsidR="00A143D2" w:rsidRPr="001816E9">
        <w:rPr>
          <w:rFonts w:cs="Times New Roman"/>
          <w:sz w:val="20"/>
        </w:rPr>
        <w:t xml:space="preserve">tawy z dnia 29 stycznia 2004r. </w:t>
      </w:r>
      <w:r w:rsidRPr="001816E9">
        <w:rPr>
          <w:rFonts w:cs="Times New Roman"/>
          <w:sz w:val="20"/>
        </w:rPr>
        <w:t>– Prawo zamówień publicznych</w:t>
      </w:r>
      <w:r w:rsidRPr="001816E9">
        <w:rPr>
          <w:rFonts w:cs="Times New Roman"/>
          <w:color w:val="000000" w:themeColor="text1"/>
          <w:sz w:val="20"/>
        </w:rPr>
        <w:t xml:space="preserve"> (tj.</w:t>
      </w:r>
      <w:r w:rsidRPr="001816E9">
        <w:rPr>
          <w:rFonts w:cs="Times New Roman"/>
          <w:b/>
          <w:color w:val="000000" w:themeColor="text1"/>
          <w:sz w:val="20"/>
        </w:rPr>
        <w:t xml:space="preserve"> </w:t>
      </w:r>
      <w:bookmarkStart w:id="0" w:name="OLE_LINK5"/>
      <w:r w:rsidR="004C570F" w:rsidRPr="001816E9">
        <w:rPr>
          <w:rFonts w:cs="Times New Roman"/>
          <w:color w:val="000000" w:themeColor="text1"/>
          <w:sz w:val="20"/>
        </w:rPr>
        <w:t xml:space="preserve">Dz. U. z 2018r. poz. </w:t>
      </w:r>
      <w:bookmarkEnd w:id="0"/>
      <w:r w:rsidR="004C570F" w:rsidRPr="001816E9">
        <w:rPr>
          <w:rFonts w:cs="Times New Roman"/>
          <w:color w:val="000000" w:themeColor="text1"/>
          <w:sz w:val="20"/>
        </w:rPr>
        <w:t xml:space="preserve">1986 z </w:t>
      </w:r>
      <w:proofErr w:type="spellStart"/>
      <w:r w:rsidR="004C570F" w:rsidRPr="001816E9">
        <w:rPr>
          <w:rFonts w:cs="Times New Roman"/>
          <w:color w:val="000000" w:themeColor="text1"/>
          <w:sz w:val="20"/>
        </w:rPr>
        <w:t>późn</w:t>
      </w:r>
      <w:proofErr w:type="spellEnd"/>
      <w:r w:rsidR="004C570F" w:rsidRPr="001816E9">
        <w:rPr>
          <w:rFonts w:cs="Times New Roman"/>
          <w:color w:val="000000" w:themeColor="text1"/>
          <w:sz w:val="20"/>
        </w:rPr>
        <w:t>. zm.</w:t>
      </w:r>
      <w:r w:rsidRPr="001816E9">
        <w:rPr>
          <w:rFonts w:cs="Times New Roman"/>
          <w:color w:val="000000" w:themeColor="text1"/>
          <w:sz w:val="20"/>
        </w:rPr>
        <w:t xml:space="preserve">) – dalej: ustawa </w:t>
      </w:r>
      <w:proofErr w:type="spellStart"/>
      <w:r w:rsidRPr="001816E9">
        <w:rPr>
          <w:rFonts w:cs="Times New Roman"/>
          <w:color w:val="000000" w:themeColor="text1"/>
          <w:sz w:val="20"/>
        </w:rPr>
        <w:t>Pzp</w:t>
      </w:r>
      <w:proofErr w:type="spellEnd"/>
      <w:r w:rsidRPr="001816E9">
        <w:rPr>
          <w:rFonts w:cs="Times New Roman"/>
          <w:color w:val="000000" w:themeColor="text1"/>
          <w:sz w:val="20"/>
        </w:rPr>
        <w:t>, oraz akty wykonawcze wydane na jej podstawie.</w:t>
      </w:r>
      <w:r w:rsidRPr="001816E9">
        <w:rPr>
          <w:rFonts w:cs="Times New Roman"/>
          <w:sz w:val="20"/>
        </w:rPr>
        <w:t xml:space="preserve"> W sprawach nieuregulowanych ustawą do czynności podejmowanych przez Zamawiającego i Wykonawców, </w:t>
      </w:r>
      <w:r w:rsidR="00A143D2" w:rsidRPr="001816E9">
        <w:rPr>
          <w:rFonts w:cs="Times New Roman"/>
          <w:sz w:val="20"/>
        </w:rPr>
        <w:br/>
      </w:r>
      <w:r w:rsidRPr="001816E9">
        <w:rPr>
          <w:rFonts w:cs="Times New Roman"/>
          <w:sz w:val="20"/>
        </w:rPr>
        <w:t>w postępowaniu o udzielenie zamówienia publicznego stosuje się przepisy ustawy z dnia 23 kwietnia 1964 r. – Kodeks cywilny.</w:t>
      </w:r>
    </w:p>
    <w:p w:rsidR="000356C1" w:rsidRPr="001816E9" w:rsidRDefault="000356C1" w:rsidP="008B7D6E">
      <w:pPr>
        <w:pStyle w:val="Tekstpodstawowy21"/>
        <w:spacing w:after="120" w:line="276" w:lineRule="auto"/>
        <w:rPr>
          <w:rFonts w:cs="Times New Roman"/>
          <w:sz w:val="20"/>
        </w:rPr>
      </w:pPr>
      <w:r w:rsidRPr="001816E9">
        <w:rPr>
          <w:rFonts w:cs="Times New Roman"/>
          <w:sz w:val="20"/>
        </w:rPr>
        <w:t xml:space="preserve">Postępowanie o udzielenie zamówienia publicznego prowadzi się w języku polskim zgodnie z art. 9 ust. 2 </w:t>
      </w:r>
      <w:r w:rsidRPr="001816E9">
        <w:rPr>
          <w:rFonts w:eastAsia="Cambria" w:cs="Times New Roman"/>
          <w:sz w:val="20"/>
        </w:rPr>
        <w:t xml:space="preserve">ustawy </w:t>
      </w:r>
      <w:proofErr w:type="spellStart"/>
      <w:r w:rsidRPr="001816E9">
        <w:rPr>
          <w:rFonts w:cs="Times New Roman"/>
          <w:sz w:val="20"/>
        </w:rPr>
        <w:t>Pzp</w:t>
      </w:r>
      <w:proofErr w:type="spellEnd"/>
      <w:r w:rsidRPr="001816E9">
        <w:rPr>
          <w:rFonts w:cs="Times New Roman"/>
          <w:sz w:val="20"/>
        </w:rPr>
        <w:t>.</w:t>
      </w: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2. Informacje o Zamawiającym.</w:t>
      </w:r>
    </w:p>
    <w:p w:rsidR="00A143D2" w:rsidRPr="001816E9" w:rsidRDefault="00FB4619" w:rsidP="008B7D6E">
      <w:pPr>
        <w:spacing w:line="276" w:lineRule="auto"/>
        <w:jc w:val="both"/>
        <w:rPr>
          <w:rFonts w:cs="Times New Roman"/>
          <w:sz w:val="20"/>
          <w:szCs w:val="20"/>
        </w:rPr>
      </w:pPr>
      <w:r w:rsidRPr="0089681B">
        <w:rPr>
          <w:rFonts w:cs="Times New Roman"/>
          <w:b/>
          <w:sz w:val="20"/>
          <w:szCs w:val="20"/>
        </w:rPr>
        <w:t>Zamawiający:</w:t>
      </w:r>
      <w:r w:rsidRPr="001816E9">
        <w:rPr>
          <w:rFonts w:cs="Times New Roman"/>
          <w:sz w:val="20"/>
          <w:szCs w:val="20"/>
        </w:rPr>
        <w:t xml:space="preserve"> </w:t>
      </w:r>
      <w:r w:rsidR="00986E10" w:rsidRPr="001816E9">
        <w:rPr>
          <w:rFonts w:cs="Times New Roman"/>
          <w:sz w:val="20"/>
          <w:szCs w:val="20"/>
        </w:rPr>
        <w:t>Gmina Gubin</w:t>
      </w:r>
      <w:r w:rsidRPr="001816E9">
        <w:rPr>
          <w:rFonts w:cs="Times New Roman"/>
          <w:sz w:val="20"/>
          <w:szCs w:val="20"/>
        </w:rPr>
        <w:t xml:space="preserve"> w imieniu którego działa </w:t>
      </w:r>
      <w:r w:rsidR="00986E10" w:rsidRPr="001816E9">
        <w:rPr>
          <w:rFonts w:cs="Times New Roman"/>
          <w:sz w:val="20"/>
          <w:szCs w:val="20"/>
        </w:rPr>
        <w:t>Wójta Gminy – Zbigniewa Barskiego</w:t>
      </w:r>
      <w:r w:rsidRPr="001816E9">
        <w:rPr>
          <w:rFonts w:cs="Times New Roman"/>
          <w:sz w:val="20"/>
          <w:szCs w:val="20"/>
        </w:rPr>
        <w:t>.</w:t>
      </w:r>
    </w:p>
    <w:p w:rsidR="00986E10" w:rsidRPr="001816E9" w:rsidRDefault="00986E10" w:rsidP="00986E10">
      <w:pPr>
        <w:jc w:val="both"/>
        <w:rPr>
          <w:rFonts w:cs="Times New Roman"/>
          <w:sz w:val="20"/>
          <w:szCs w:val="20"/>
        </w:rPr>
      </w:pPr>
      <w:r w:rsidRPr="001816E9">
        <w:rPr>
          <w:rFonts w:cs="Times New Roman"/>
          <w:b/>
          <w:sz w:val="20"/>
          <w:szCs w:val="20"/>
        </w:rPr>
        <w:t>Adres:</w:t>
      </w:r>
      <w:r w:rsidRPr="001816E9">
        <w:rPr>
          <w:rFonts w:eastAsia="Cambria" w:cs="Times New Roman"/>
          <w:sz w:val="20"/>
          <w:szCs w:val="20"/>
        </w:rPr>
        <w:t xml:space="preserve">  </w:t>
      </w:r>
      <w:r w:rsidRPr="001816E9">
        <w:rPr>
          <w:rFonts w:cs="Times New Roman"/>
          <w:sz w:val="20"/>
          <w:szCs w:val="20"/>
        </w:rPr>
        <w:t>ul.</w:t>
      </w:r>
      <w:r w:rsidRPr="001816E9">
        <w:rPr>
          <w:rFonts w:eastAsia="Cambria" w:cs="Times New Roman"/>
          <w:sz w:val="20"/>
          <w:szCs w:val="20"/>
        </w:rPr>
        <w:t xml:space="preserve"> </w:t>
      </w:r>
      <w:r w:rsidRPr="001816E9">
        <w:rPr>
          <w:rFonts w:cs="Times New Roman"/>
          <w:sz w:val="20"/>
          <w:szCs w:val="20"/>
        </w:rPr>
        <w:t>Obrońców Pokoju 20,</w:t>
      </w:r>
      <w:r w:rsidRPr="001816E9">
        <w:rPr>
          <w:rFonts w:eastAsia="Cambria" w:cs="Times New Roman"/>
          <w:sz w:val="20"/>
          <w:szCs w:val="20"/>
        </w:rPr>
        <w:t xml:space="preserve"> </w:t>
      </w:r>
      <w:r w:rsidRPr="001816E9">
        <w:rPr>
          <w:rFonts w:cs="Times New Roman"/>
          <w:sz w:val="20"/>
          <w:szCs w:val="20"/>
        </w:rPr>
        <w:t>66</w:t>
      </w:r>
      <w:r w:rsidRPr="001816E9">
        <w:rPr>
          <w:rFonts w:eastAsia="Cambria" w:cs="Times New Roman"/>
          <w:sz w:val="20"/>
          <w:szCs w:val="20"/>
        </w:rPr>
        <w:t xml:space="preserve"> </w:t>
      </w:r>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620</w:t>
      </w:r>
      <w:r w:rsidRPr="001816E9">
        <w:rPr>
          <w:rFonts w:eastAsia="Cambria" w:cs="Times New Roman"/>
          <w:sz w:val="20"/>
          <w:szCs w:val="20"/>
        </w:rPr>
        <w:t xml:space="preserve"> Gubin</w:t>
      </w:r>
    </w:p>
    <w:p w:rsidR="00986E10" w:rsidRPr="001816E9" w:rsidRDefault="00986E10" w:rsidP="00986E10">
      <w:pPr>
        <w:jc w:val="both"/>
        <w:rPr>
          <w:rFonts w:cs="Times New Roman"/>
          <w:sz w:val="20"/>
          <w:szCs w:val="20"/>
        </w:rPr>
      </w:pPr>
      <w:r w:rsidRPr="001816E9">
        <w:rPr>
          <w:rFonts w:cs="Times New Roman"/>
          <w:b/>
          <w:sz w:val="20"/>
          <w:szCs w:val="20"/>
        </w:rPr>
        <w:t>NIP:</w:t>
      </w:r>
      <w:r w:rsidRPr="001816E9">
        <w:rPr>
          <w:rFonts w:eastAsia="Cambria" w:cs="Times New Roman"/>
          <w:sz w:val="20"/>
          <w:szCs w:val="20"/>
        </w:rPr>
        <w:t xml:space="preserve"> </w:t>
      </w:r>
      <w:r w:rsidRPr="001816E9">
        <w:rPr>
          <w:rFonts w:cs="Times New Roman"/>
          <w:sz w:val="20"/>
          <w:szCs w:val="20"/>
        </w:rPr>
        <w:t>926 00 08 977</w:t>
      </w:r>
    </w:p>
    <w:p w:rsidR="00986E10" w:rsidRPr="001816E9" w:rsidRDefault="00986E10" w:rsidP="00986E10">
      <w:pPr>
        <w:jc w:val="both"/>
        <w:rPr>
          <w:rFonts w:cs="Times New Roman"/>
          <w:color w:val="FF0000"/>
          <w:sz w:val="20"/>
          <w:szCs w:val="20"/>
          <w:lang w:val="en-US"/>
        </w:rPr>
      </w:pPr>
      <w:r w:rsidRPr="001816E9">
        <w:rPr>
          <w:rFonts w:cs="Times New Roman"/>
          <w:b/>
          <w:sz w:val="20"/>
          <w:szCs w:val="20"/>
          <w:lang w:val="en-US"/>
        </w:rPr>
        <w:t>REGON:</w:t>
      </w:r>
      <w:r w:rsidRPr="001816E9">
        <w:rPr>
          <w:rFonts w:eastAsia="Cambria" w:cs="Times New Roman"/>
          <w:color w:val="FF0000"/>
          <w:sz w:val="20"/>
          <w:szCs w:val="20"/>
          <w:lang w:val="en-US"/>
        </w:rPr>
        <w:t xml:space="preserve">  </w:t>
      </w:r>
      <w:r w:rsidRPr="001816E9">
        <w:rPr>
          <w:rFonts w:cs="Times New Roman"/>
          <w:sz w:val="20"/>
          <w:szCs w:val="20"/>
        </w:rPr>
        <w:t>970770250</w:t>
      </w:r>
    </w:p>
    <w:p w:rsidR="00986E10" w:rsidRPr="001816E9" w:rsidRDefault="00986E10" w:rsidP="00986E10">
      <w:pPr>
        <w:jc w:val="both"/>
        <w:rPr>
          <w:rFonts w:cs="Times New Roman"/>
          <w:b/>
          <w:sz w:val="20"/>
          <w:szCs w:val="20"/>
          <w:lang w:val="en-US"/>
        </w:rPr>
      </w:pPr>
      <w:r w:rsidRPr="001816E9">
        <w:rPr>
          <w:rFonts w:cs="Times New Roman"/>
          <w:b/>
          <w:sz w:val="20"/>
          <w:szCs w:val="20"/>
          <w:lang w:val="en-US"/>
        </w:rPr>
        <w:t>Tel.:</w:t>
      </w:r>
      <w:r w:rsidRPr="001816E9">
        <w:rPr>
          <w:rFonts w:cs="Times New Roman"/>
          <w:sz w:val="20"/>
          <w:szCs w:val="20"/>
        </w:rPr>
        <w:t xml:space="preserve"> +48 </w:t>
      </w:r>
      <w:r w:rsidRPr="001816E9">
        <w:rPr>
          <w:rFonts w:cs="Times New Roman"/>
          <w:color w:val="000000"/>
          <w:sz w:val="20"/>
          <w:szCs w:val="20"/>
        </w:rPr>
        <w:t>68 359 – 45 - 46</w:t>
      </w:r>
    </w:p>
    <w:p w:rsidR="00986E10" w:rsidRPr="001816E9" w:rsidRDefault="00986E10" w:rsidP="00986E10">
      <w:pPr>
        <w:jc w:val="both"/>
        <w:rPr>
          <w:rFonts w:cs="Times New Roman"/>
          <w:sz w:val="20"/>
          <w:szCs w:val="20"/>
          <w:lang w:val="en-US"/>
        </w:rPr>
      </w:pPr>
      <w:r w:rsidRPr="001816E9">
        <w:rPr>
          <w:rFonts w:cs="Times New Roman"/>
          <w:b/>
          <w:sz w:val="20"/>
          <w:szCs w:val="20"/>
          <w:lang w:val="en-US"/>
        </w:rPr>
        <w:t>Fax:</w:t>
      </w:r>
      <w:r w:rsidRPr="001816E9">
        <w:rPr>
          <w:rFonts w:eastAsia="Cambria" w:cs="Times New Roman"/>
          <w:sz w:val="20"/>
          <w:szCs w:val="20"/>
          <w:lang w:val="en-US"/>
        </w:rPr>
        <w:t xml:space="preserve"> </w:t>
      </w:r>
      <w:r w:rsidRPr="001816E9">
        <w:rPr>
          <w:rFonts w:cs="Times New Roman"/>
          <w:sz w:val="20"/>
          <w:szCs w:val="20"/>
        </w:rPr>
        <w:t xml:space="preserve">+48 68 359-16-40 </w:t>
      </w:r>
    </w:p>
    <w:p w:rsidR="00986E10" w:rsidRPr="001816E9" w:rsidRDefault="00986E10" w:rsidP="00986E10">
      <w:pPr>
        <w:ind w:right="-143"/>
        <w:rPr>
          <w:rFonts w:cs="Times New Roman"/>
          <w:sz w:val="20"/>
          <w:szCs w:val="20"/>
          <w:lang w:val="en-US"/>
        </w:rPr>
      </w:pPr>
      <w:proofErr w:type="spellStart"/>
      <w:r w:rsidRPr="001816E9">
        <w:rPr>
          <w:rFonts w:cs="Times New Roman"/>
          <w:b/>
          <w:sz w:val="20"/>
          <w:szCs w:val="20"/>
          <w:lang w:val="en-US"/>
        </w:rPr>
        <w:t>Strona</w:t>
      </w:r>
      <w:proofErr w:type="spellEnd"/>
      <w:r w:rsidRPr="001816E9">
        <w:rPr>
          <w:rFonts w:eastAsia="Cambria" w:cs="Times New Roman"/>
          <w:b/>
          <w:sz w:val="20"/>
          <w:szCs w:val="20"/>
          <w:lang w:val="en-US"/>
        </w:rPr>
        <w:t xml:space="preserve"> </w:t>
      </w:r>
      <w:r w:rsidRPr="001816E9">
        <w:rPr>
          <w:rFonts w:cs="Times New Roman"/>
          <w:b/>
          <w:sz w:val="20"/>
          <w:szCs w:val="20"/>
          <w:lang w:val="en-US"/>
        </w:rPr>
        <w:t xml:space="preserve">www </w:t>
      </w:r>
      <w:proofErr w:type="spellStart"/>
      <w:r w:rsidRPr="001816E9">
        <w:rPr>
          <w:rFonts w:cs="Times New Roman"/>
          <w:sz w:val="20"/>
          <w:szCs w:val="20"/>
          <w:lang w:val="en-US"/>
        </w:rPr>
        <w:t>na</w:t>
      </w:r>
      <w:proofErr w:type="spellEnd"/>
      <w:r w:rsidRPr="001816E9">
        <w:rPr>
          <w:rFonts w:cs="Times New Roman"/>
          <w:sz w:val="20"/>
          <w:szCs w:val="20"/>
          <w:lang w:val="en-US"/>
        </w:rPr>
        <w:t xml:space="preserve"> </w:t>
      </w:r>
      <w:proofErr w:type="spellStart"/>
      <w:r w:rsidRPr="001816E9">
        <w:rPr>
          <w:rFonts w:cs="Times New Roman"/>
          <w:sz w:val="20"/>
          <w:szCs w:val="20"/>
          <w:lang w:val="en-US"/>
        </w:rPr>
        <w:t>której</w:t>
      </w:r>
      <w:proofErr w:type="spellEnd"/>
      <w:r w:rsidRPr="001816E9">
        <w:rPr>
          <w:rFonts w:cs="Times New Roman"/>
          <w:sz w:val="20"/>
          <w:szCs w:val="20"/>
          <w:lang w:val="en-US"/>
        </w:rPr>
        <w:t xml:space="preserve"> </w:t>
      </w:r>
      <w:proofErr w:type="spellStart"/>
      <w:r w:rsidRPr="001816E9">
        <w:rPr>
          <w:rFonts w:cs="Times New Roman"/>
          <w:sz w:val="20"/>
          <w:szCs w:val="20"/>
          <w:lang w:val="en-US"/>
        </w:rPr>
        <w:t>będą</w:t>
      </w:r>
      <w:proofErr w:type="spellEnd"/>
      <w:r w:rsidRPr="001816E9">
        <w:rPr>
          <w:rFonts w:cs="Times New Roman"/>
          <w:sz w:val="20"/>
          <w:szCs w:val="20"/>
          <w:lang w:val="en-US"/>
        </w:rPr>
        <w:t xml:space="preserve"> </w:t>
      </w:r>
      <w:proofErr w:type="spellStart"/>
      <w:r w:rsidRPr="001816E9">
        <w:rPr>
          <w:rFonts w:cs="Times New Roman"/>
          <w:sz w:val="20"/>
          <w:szCs w:val="20"/>
          <w:lang w:val="en-US"/>
        </w:rPr>
        <w:t>umieszczane</w:t>
      </w:r>
      <w:proofErr w:type="spellEnd"/>
      <w:r w:rsidRPr="001816E9">
        <w:rPr>
          <w:rFonts w:cs="Times New Roman"/>
          <w:sz w:val="20"/>
          <w:szCs w:val="20"/>
          <w:lang w:val="en-US"/>
        </w:rPr>
        <w:t xml:space="preserve"> </w:t>
      </w:r>
      <w:proofErr w:type="spellStart"/>
      <w:r w:rsidRPr="001816E9">
        <w:rPr>
          <w:rFonts w:cs="Times New Roman"/>
          <w:sz w:val="20"/>
          <w:szCs w:val="20"/>
          <w:lang w:val="en-US"/>
        </w:rPr>
        <w:t>informacje</w:t>
      </w:r>
      <w:proofErr w:type="spellEnd"/>
      <w:r w:rsidRPr="001816E9">
        <w:rPr>
          <w:rFonts w:cs="Times New Roman"/>
          <w:sz w:val="20"/>
          <w:szCs w:val="20"/>
          <w:lang w:val="en-US"/>
        </w:rPr>
        <w:t xml:space="preserve"> </w:t>
      </w:r>
      <w:proofErr w:type="spellStart"/>
      <w:r w:rsidRPr="001816E9">
        <w:rPr>
          <w:rFonts w:cs="Times New Roman"/>
          <w:sz w:val="20"/>
          <w:szCs w:val="20"/>
          <w:lang w:val="en-US"/>
        </w:rPr>
        <w:t>wymagane</w:t>
      </w:r>
      <w:proofErr w:type="spellEnd"/>
      <w:r w:rsidRPr="001816E9">
        <w:rPr>
          <w:rFonts w:cs="Times New Roman"/>
          <w:sz w:val="20"/>
          <w:szCs w:val="20"/>
          <w:lang w:val="en-US"/>
        </w:rPr>
        <w:t xml:space="preserve"> </w:t>
      </w:r>
      <w:proofErr w:type="spellStart"/>
      <w:r w:rsidRPr="00F441CF">
        <w:rPr>
          <w:rFonts w:cs="Times New Roman"/>
          <w:color w:val="000000" w:themeColor="text1"/>
          <w:sz w:val="20"/>
          <w:szCs w:val="20"/>
          <w:lang w:val="en-US"/>
        </w:rPr>
        <w:t>ustawą</w:t>
      </w:r>
      <w:proofErr w:type="spellEnd"/>
      <w:r w:rsidRPr="00F441CF">
        <w:rPr>
          <w:rFonts w:cs="Times New Roman"/>
          <w:color w:val="000000" w:themeColor="text1"/>
          <w:sz w:val="20"/>
          <w:szCs w:val="20"/>
          <w:lang w:val="en-US"/>
        </w:rPr>
        <w:t xml:space="preserve"> </w:t>
      </w:r>
      <w:proofErr w:type="spellStart"/>
      <w:r w:rsidRPr="00F441CF">
        <w:rPr>
          <w:rFonts w:cs="Times New Roman"/>
          <w:color w:val="000000" w:themeColor="text1"/>
          <w:sz w:val="20"/>
          <w:szCs w:val="20"/>
          <w:lang w:val="en-US"/>
        </w:rPr>
        <w:t>Pzp</w:t>
      </w:r>
      <w:proofErr w:type="spellEnd"/>
      <w:r w:rsidRPr="00F441CF">
        <w:rPr>
          <w:rFonts w:cs="Times New Roman"/>
          <w:color w:val="000000" w:themeColor="text1"/>
          <w:sz w:val="20"/>
          <w:szCs w:val="20"/>
          <w:lang w:val="en-US"/>
        </w:rPr>
        <w:t>:</w:t>
      </w:r>
      <w:r w:rsidRPr="00F441CF">
        <w:rPr>
          <w:rFonts w:eastAsia="Cambria" w:cs="Times New Roman"/>
          <w:color w:val="000000" w:themeColor="text1"/>
          <w:sz w:val="20"/>
          <w:szCs w:val="20"/>
          <w:lang w:val="en-US"/>
        </w:rPr>
        <w:t xml:space="preserve"> </w:t>
      </w:r>
      <w:hyperlink r:id="rId8" w:history="1">
        <w:r w:rsidRPr="00F441CF">
          <w:rPr>
            <w:rStyle w:val="Hipercze"/>
            <w:rFonts w:cs="Times New Roman"/>
            <w:color w:val="000000" w:themeColor="text1"/>
            <w:sz w:val="20"/>
            <w:szCs w:val="20"/>
            <w:lang w:eastAsia="pl-PL"/>
          </w:rPr>
          <w:t>http://www.bip.gminagubin.pl</w:t>
        </w:r>
      </w:hyperlink>
    </w:p>
    <w:p w:rsidR="00986E10" w:rsidRPr="001816E9" w:rsidRDefault="00986E10" w:rsidP="00986E10">
      <w:pPr>
        <w:ind w:right="-57"/>
        <w:jc w:val="both"/>
        <w:rPr>
          <w:rFonts w:cs="Times New Roman"/>
          <w:sz w:val="20"/>
          <w:szCs w:val="20"/>
        </w:rPr>
      </w:pPr>
      <w:r w:rsidRPr="001816E9">
        <w:rPr>
          <w:rFonts w:cs="Times New Roman"/>
          <w:b/>
          <w:sz w:val="20"/>
          <w:szCs w:val="20"/>
          <w:lang w:val="pt-PT"/>
        </w:rPr>
        <w:t>e</w:t>
      </w:r>
      <w:r w:rsidRPr="001816E9">
        <w:rPr>
          <w:rFonts w:eastAsia="Cambria" w:cs="Times New Roman"/>
          <w:b/>
          <w:sz w:val="20"/>
          <w:szCs w:val="20"/>
          <w:lang w:val="pt-PT"/>
        </w:rPr>
        <w:t xml:space="preserve"> – </w:t>
      </w:r>
      <w:r w:rsidRPr="001816E9">
        <w:rPr>
          <w:rFonts w:cs="Times New Roman"/>
          <w:b/>
          <w:sz w:val="20"/>
          <w:szCs w:val="20"/>
          <w:lang w:val="pt-PT"/>
        </w:rPr>
        <w:t>mail:</w:t>
      </w:r>
      <w:r w:rsidRPr="001816E9">
        <w:rPr>
          <w:rFonts w:eastAsia="Cambria" w:cs="Times New Roman"/>
          <w:sz w:val="20"/>
          <w:szCs w:val="20"/>
          <w:lang w:val="pt-PT"/>
        </w:rPr>
        <w:t xml:space="preserve"> </w:t>
      </w:r>
      <w:r w:rsidRPr="001816E9">
        <w:rPr>
          <w:rFonts w:cs="Times New Roman"/>
          <w:sz w:val="20"/>
          <w:szCs w:val="20"/>
          <w:lang w:val="en-US"/>
        </w:rPr>
        <w:t xml:space="preserve">urzad@gminagubin.pl </w:t>
      </w:r>
      <w:r w:rsidRPr="001816E9">
        <w:rPr>
          <w:rFonts w:cs="Times New Roman"/>
          <w:iCs/>
          <w:sz w:val="20"/>
          <w:szCs w:val="20"/>
          <w:lang w:val="de-DE"/>
        </w:rPr>
        <w:t xml:space="preserve"> </w:t>
      </w:r>
    </w:p>
    <w:p w:rsidR="00986E10" w:rsidRPr="001816E9" w:rsidRDefault="00986E10" w:rsidP="00986E10">
      <w:pPr>
        <w:ind w:firstLine="708"/>
        <w:rPr>
          <w:rFonts w:cs="Times New Roman"/>
          <w:sz w:val="20"/>
          <w:szCs w:val="20"/>
        </w:rPr>
      </w:pPr>
      <w:r w:rsidRPr="001816E9">
        <w:rPr>
          <w:rFonts w:cs="Times New Roman"/>
          <w:sz w:val="20"/>
          <w:szCs w:val="20"/>
        </w:rPr>
        <w:t xml:space="preserve">   </w:t>
      </w: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3. Osoby upoważnione do kontaktów.</w:t>
      </w:r>
    </w:p>
    <w:p w:rsidR="00986E10" w:rsidRPr="001816E9" w:rsidRDefault="00986E10" w:rsidP="0089681B">
      <w:pPr>
        <w:spacing w:line="276" w:lineRule="auto"/>
        <w:ind w:right="-57"/>
        <w:jc w:val="both"/>
        <w:rPr>
          <w:rFonts w:eastAsia="Cambria" w:cs="Times New Roman"/>
          <w:sz w:val="20"/>
          <w:szCs w:val="20"/>
        </w:rPr>
      </w:pPr>
      <w:r w:rsidRPr="001816E9">
        <w:rPr>
          <w:rFonts w:cs="Times New Roman"/>
          <w:sz w:val="20"/>
          <w:szCs w:val="20"/>
        </w:rPr>
        <w:t>Kontaktowanie</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Wykonawców</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Zamawiającym</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sprawach</w:t>
      </w:r>
      <w:r w:rsidRPr="001816E9">
        <w:rPr>
          <w:rFonts w:eastAsia="Cambria" w:cs="Times New Roman"/>
          <w:sz w:val="20"/>
          <w:szCs w:val="20"/>
        </w:rPr>
        <w:t xml:space="preserve"> </w:t>
      </w:r>
      <w:r w:rsidRPr="001816E9">
        <w:rPr>
          <w:rFonts w:cs="Times New Roman"/>
          <w:sz w:val="20"/>
          <w:szCs w:val="20"/>
        </w:rPr>
        <w:t>dotyczących</w:t>
      </w:r>
      <w:r w:rsidRPr="001816E9">
        <w:rPr>
          <w:rFonts w:eastAsia="Cambria" w:cs="Times New Roman"/>
          <w:sz w:val="20"/>
          <w:szCs w:val="20"/>
        </w:rPr>
        <w:t xml:space="preserve"> </w:t>
      </w:r>
      <w:r w:rsidRPr="001816E9">
        <w:rPr>
          <w:rFonts w:cs="Times New Roman"/>
          <w:sz w:val="20"/>
          <w:szCs w:val="20"/>
        </w:rPr>
        <w:t>przedmiotowego</w:t>
      </w:r>
      <w:r w:rsidRPr="001816E9">
        <w:rPr>
          <w:rFonts w:eastAsia="Cambria" w:cs="Times New Roman"/>
          <w:sz w:val="20"/>
          <w:szCs w:val="20"/>
        </w:rPr>
        <w:t xml:space="preserve"> </w:t>
      </w:r>
      <w:r w:rsidRPr="001816E9">
        <w:rPr>
          <w:rFonts w:cs="Times New Roman"/>
          <w:sz w:val="20"/>
          <w:szCs w:val="20"/>
        </w:rPr>
        <w:t>postępowania</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udzielenie</w:t>
      </w:r>
      <w:r w:rsidRPr="001816E9">
        <w:rPr>
          <w:rFonts w:eastAsia="Cambria" w:cs="Times New Roman"/>
          <w:sz w:val="20"/>
          <w:szCs w:val="20"/>
        </w:rPr>
        <w:t xml:space="preserve"> </w:t>
      </w:r>
      <w:r w:rsidRPr="001816E9">
        <w:rPr>
          <w:rFonts w:cs="Times New Roman"/>
          <w:sz w:val="20"/>
          <w:szCs w:val="20"/>
        </w:rPr>
        <w:t>zamówienia</w:t>
      </w:r>
      <w:r w:rsidRPr="001816E9">
        <w:rPr>
          <w:rFonts w:eastAsia="Cambria" w:cs="Times New Roman"/>
          <w:sz w:val="20"/>
          <w:szCs w:val="20"/>
        </w:rPr>
        <w:t xml:space="preserve"> </w:t>
      </w:r>
      <w:r w:rsidRPr="001816E9">
        <w:rPr>
          <w:rFonts w:cs="Times New Roman"/>
          <w:sz w:val="20"/>
          <w:szCs w:val="20"/>
        </w:rPr>
        <w:t>publicznego</w:t>
      </w:r>
      <w:r w:rsidRPr="001816E9">
        <w:rPr>
          <w:rFonts w:eastAsia="Cambria" w:cs="Times New Roman"/>
          <w:sz w:val="20"/>
          <w:szCs w:val="20"/>
        </w:rPr>
        <w:t xml:space="preserve"> </w:t>
      </w:r>
      <w:r w:rsidRPr="001816E9">
        <w:rPr>
          <w:rFonts w:cs="Times New Roman"/>
          <w:sz w:val="20"/>
          <w:szCs w:val="20"/>
        </w:rPr>
        <w:t>odbywa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zasadach</w:t>
      </w:r>
      <w:r w:rsidRPr="001816E9">
        <w:rPr>
          <w:rFonts w:eastAsia="Cambria" w:cs="Times New Roman"/>
          <w:sz w:val="20"/>
          <w:szCs w:val="20"/>
        </w:rPr>
        <w:t xml:space="preserve"> </w:t>
      </w:r>
      <w:r w:rsidRPr="001816E9">
        <w:rPr>
          <w:rFonts w:cs="Times New Roman"/>
          <w:sz w:val="20"/>
          <w:szCs w:val="20"/>
        </w:rPr>
        <w:t>określonych</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proofErr w:type="spellStart"/>
      <w:r w:rsidRPr="001816E9">
        <w:rPr>
          <w:rFonts w:eastAsia="Cambria" w:cs="Times New Roman"/>
          <w:sz w:val="20"/>
          <w:szCs w:val="20"/>
        </w:rPr>
        <w:t>P</w:t>
      </w:r>
      <w:r w:rsidRPr="001816E9">
        <w:rPr>
          <w:rFonts w:cs="Times New Roman"/>
          <w:sz w:val="20"/>
          <w:szCs w:val="20"/>
        </w:rPr>
        <w:t>zp</w:t>
      </w:r>
      <w:proofErr w:type="spellEnd"/>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tzn.</w:t>
      </w:r>
      <w:r w:rsidRPr="001816E9">
        <w:rPr>
          <w:rFonts w:eastAsia="Cambria" w:cs="Times New Roman"/>
          <w:sz w:val="20"/>
          <w:szCs w:val="20"/>
        </w:rPr>
        <w:t xml:space="preserve"> </w:t>
      </w:r>
      <w:r w:rsidRPr="001816E9">
        <w:rPr>
          <w:rFonts w:cs="Times New Roman"/>
          <w:sz w:val="20"/>
          <w:szCs w:val="20"/>
        </w:rPr>
        <w:t>przy</w:t>
      </w:r>
      <w:r w:rsidRPr="001816E9">
        <w:rPr>
          <w:rFonts w:eastAsia="Cambria" w:cs="Times New Roman"/>
          <w:sz w:val="20"/>
          <w:szCs w:val="20"/>
        </w:rPr>
        <w:t xml:space="preserve"> </w:t>
      </w:r>
      <w:r w:rsidRPr="001816E9">
        <w:rPr>
          <w:rFonts w:cs="Times New Roman"/>
          <w:sz w:val="20"/>
          <w:szCs w:val="20"/>
        </w:rPr>
        <w:t>zachowaniu</w:t>
      </w:r>
      <w:r w:rsidRPr="001816E9">
        <w:rPr>
          <w:rFonts w:eastAsia="Cambria" w:cs="Times New Roman"/>
          <w:sz w:val="20"/>
          <w:szCs w:val="20"/>
        </w:rPr>
        <w:t xml:space="preserve"> </w:t>
      </w:r>
      <w:r w:rsidRPr="001816E9">
        <w:rPr>
          <w:rFonts w:cs="Times New Roman"/>
          <w:sz w:val="20"/>
          <w:szCs w:val="20"/>
        </w:rPr>
        <w:t>formy</w:t>
      </w:r>
      <w:r w:rsidRPr="001816E9">
        <w:rPr>
          <w:rFonts w:eastAsia="Cambria" w:cs="Times New Roman"/>
          <w:sz w:val="20"/>
          <w:szCs w:val="20"/>
        </w:rPr>
        <w:t xml:space="preserve"> </w:t>
      </w:r>
      <w:r w:rsidRPr="001816E9">
        <w:rPr>
          <w:rFonts w:cs="Times New Roman"/>
          <w:sz w:val="20"/>
          <w:szCs w:val="20"/>
        </w:rPr>
        <w:t>pisemnej</w:t>
      </w:r>
      <w:r w:rsidRPr="001816E9">
        <w:rPr>
          <w:rFonts w:eastAsia="Cambria" w:cs="Times New Roman"/>
          <w:sz w:val="20"/>
          <w:szCs w:val="20"/>
        </w:rPr>
        <w:t xml:space="preserve"> </w:t>
      </w:r>
      <w:r w:rsidRPr="001816E9">
        <w:rPr>
          <w:rFonts w:cs="Times New Roman"/>
          <w:sz w:val="20"/>
          <w:szCs w:val="20"/>
        </w:rPr>
        <w:t>określonej</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9</w:t>
      </w:r>
      <w:r w:rsidRPr="001816E9">
        <w:rPr>
          <w:rFonts w:eastAsia="Cambria" w:cs="Times New Roman"/>
          <w:sz w:val="20"/>
          <w:szCs w:val="20"/>
        </w:rPr>
        <w:t xml:space="preserve"> ustawy </w:t>
      </w:r>
      <w:proofErr w:type="spellStart"/>
      <w:r w:rsidRPr="001816E9">
        <w:rPr>
          <w:rFonts w:cs="Times New Roman"/>
          <w:sz w:val="20"/>
          <w:szCs w:val="20"/>
        </w:rPr>
        <w:t>Pzp</w:t>
      </w:r>
      <w:proofErr w:type="spellEnd"/>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zastrzeżeniem</w:t>
      </w:r>
      <w:r w:rsidRPr="001816E9">
        <w:rPr>
          <w:rFonts w:eastAsia="Cambria" w:cs="Times New Roman"/>
          <w:sz w:val="20"/>
          <w:szCs w:val="20"/>
        </w:rPr>
        <w:t xml:space="preserve"> </w:t>
      </w:r>
      <w:r w:rsidRPr="001816E9">
        <w:rPr>
          <w:rFonts w:cs="Times New Roman"/>
          <w:sz w:val="20"/>
          <w:szCs w:val="20"/>
        </w:rPr>
        <w:t>wyjątków</w:t>
      </w:r>
      <w:r w:rsidRPr="001816E9">
        <w:rPr>
          <w:rFonts w:eastAsia="Cambria" w:cs="Times New Roman"/>
          <w:sz w:val="20"/>
          <w:szCs w:val="20"/>
        </w:rPr>
        <w:t xml:space="preserve"> </w:t>
      </w:r>
      <w:r w:rsidRPr="001816E9">
        <w:rPr>
          <w:rFonts w:cs="Times New Roman"/>
          <w:sz w:val="20"/>
          <w:szCs w:val="20"/>
        </w:rPr>
        <w:t>określonych</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punkcie</w:t>
      </w:r>
      <w:r w:rsidRPr="001816E9">
        <w:rPr>
          <w:rFonts w:eastAsia="Cambria" w:cs="Times New Roman"/>
          <w:sz w:val="20"/>
          <w:szCs w:val="20"/>
        </w:rPr>
        <w:t xml:space="preserve"> </w:t>
      </w:r>
      <w:r w:rsidRPr="001816E9">
        <w:rPr>
          <w:rFonts w:cs="Times New Roman"/>
          <w:sz w:val="20"/>
          <w:szCs w:val="20"/>
        </w:rPr>
        <w:t>4</w:t>
      </w:r>
      <w:r w:rsidRPr="001816E9">
        <w:rPr>
          <w:rFonts w:eastAsia="Cambria" w:cs="Times New Roman"/>
          <w:sz w:val="20"/>
          <w:szCs w:val="20"/>
        </w:rPr>
        <w:t xml:space="preserve"> </w:t>
      </w:r>
      <w:r w:rsidRPr="001816E9">
        <w:rPr>
          <w:rFonts w:cs="Times New Roman"/>
          <w:sz w:val="20"/>
          <w:szCs w:val="20"/>
        </w:rPr>
        <w:t>SIWZ.</w:t>
      </w:r>
      <w:r w:rsidRPr="001816E9">
        <w:rPr>
          <w:rFonts w:eastAsia="Cambria" w:cs="Times New Roman"/>
          <w:sz w:val="20"/>
          <w:szCs w:val="20"/>
        </w:rPr>
        <w:t xml:space="preserve">  </w:t>
      </w:r>
    </w:p>
    <w:p w:rsidR="00986E10" w:rsidRPr="001816E9" w:rsidRDefault="00986E10" w:rsidP="00CA6125">
      <w:pPr>
        <w:spacing w:line="276" w:lineRule="auto"/>
        <w:ind w:right="-57"/>
        <w:jc w:val="both"/>
        <w:rPr>
          <w:rFonts w:cs="Times New Roman"/>
          <w:sz w:val="20"/>
          <w:szCs w:val="20"/>
        </w:rPr>
      </w:pPr>
    </w:p>
    <w:p w:rsidR="00986E10" w:rsidRPr="001816E9" w:rsidRDefault="00986E10" w:rsidP="00CA6125">
      <w:pPr>
        <w:spacing w:line="276" w:lineRule="auto"/>
        <w:ind w:right="-57"/>
        <w:jc w:val="both"/>
        <w:rPr>
          <w:rFonts w:cs="Times New Roman"/>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jest</w:t>
      </w:r>
      <w:r w:rsidR="00C0543F" w:rsidRPr="001816E9">
        <w:rPr>
          <w:rFonts w:cs="Times New Roman"/>
          <w:sz w:val="20"/>
          <w:szCs w:val="20"/>
        </w:rPr>
        <w:t xml:space="preserve"> p.</w:t>
      </w:r>
      <w:r w:rsidRPr="001816E9">
        <w:rPr>
          <w:rFonts w:cs="Times New Roman"/>
          <w:sz w:val="20"/>
          <w:szCs w:val="20"/>
        </w:rPr>
        <w:t xml:space="preserve"> </w:t>
      </w:r>
      <w:r w:rsidR="00276A7A" w:rsidRPr="001816E9">
        <w:rPr>
          <w:rFonts w:cs="Times New Roman"/>
          <w:b/>
          <w:sz w:val="20"/>
          <w:szCs w:val="20"/>
        </w:rPr>
        <w:t>Dariusz Sobczak,</w:t>
      </w:r>
      <w:r w:rsidR="00276A7A" w:rsidRPr="001816E9">
        <w:rPr>
          <w:rFonts w:cs="Times New Roman"/>
          <w:b/>
          <w:sz w:val="20"/>
          <w:szCs w:val="20"/>
        </w:rPr>
        <w:br/>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poniedziałku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piątku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siedzibie</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godz.</w:t>
      </w:r>
      <w:r w:rsidRPr="001816E9">
        <w:rPr>
          <w:rFonts w:eastAsia="Cambria" w:cs="Times New Roman"/>
          <w:sz w:val="20"/>
          <w:szCs w:val="20"/>
        </w:rPr>
        <w:t xml:space="preserve"> </w:t>
      </w:r>
      <w:r w:rsidRPr="001816E9">
        <w:rPr>
          <w:rFonts w:cs="Times New Roman"/>
          <w:sz w:val="20"/>
          <w:szCs w:val="20"/>
        </w:rPr>
        <w:t>07.30</w:t>
      </w:r>
      <w:r w:rsidRPr="001816E9">
        <w:rPr>
          <w:rFonts w:eastAsia="Cambria" w:cs="Times New Roman"/>
          <w:sz w:val="20"/>
          <w:szCs w:val="20"/>
        </w:rPr>
        <w:t xml:space="preserve"> – </w:t>
      </w:r>
      <w:r w:rsidRPr="001816E9">
        <w:rPr>
          <w:rFonts w:cs="Times New Roman"/>
          <w:sz w:val="20"/>
          <w:szCs w:val="20"/>
        </w:rPr>
        <w:t>15.30. Numer</w:t>
      </w:r>
      <w:r w:rsidRPr="001816E9">
        <w:rPr>
          <w:rFonts w:eastAsia="Cambria" w:cs="Times New Roman"/>
          <w:sz w:val="20"/>
          <w:szCs w:val="20"/>
        </w:rPr>
        <w:t xml:space="preserve"> </w:t>
      </w:r>
      <w:r w:rsidRPr="001816E9">
        <w:rPr>
          <w:rFonts w:cs="Times New Roman"/>
          <w:sz w:val="20"/>
          <w:szCs w:val="20"/>
        </w:rPr>
        <w:t>telefonu:</w:t>
      </w:r>
      <w:r w:rsidRPr="001816E9">
        <w:rPr>
          <w:rFonts w:eastAsia="Cambria" w:cs="Times New Roman"/>
          <w:sz w:val="20"/>
          <w:szCs w:val="20"/>
        </w:rPr>
        <w:t xml:space="preserve"> </w:t>
      </w:r>
      <w:r w:rsidRPr="001816E9">
        <w:rPr>
          <w:rFonts w:cs="Times New Roman"/>
          <w:sz w:val="20"/>
          <w:szCs w:val="20"/>
        </w:rPr>
        <w:t xml:space="preserve">48 </w:t>
      </w:r>
      <w:r w:rsidRPr="001816E9">
        <w:rPr>
          <w:rFonts w:cs="Times New Roman"/>
          <w:color w:val="000000"/>
          <w:sz w:val="20"/>
          <w:szCs w:val="20"/>
        </w:rPr>
        <w:t xml:space="preserve">68 359 – 45 – 46 </w:t>
      </w:r>
      <w:r w:rsidRPr="001816E9">
        <w:rPr>
          <w:rFonts w:cs="Times New Roman"/>
          <w:sz w:val="20"/>
          <w:szCs w:val="20"/>
        </w:rPr>
        <w:t>Numer</w:t>
      </w:r>
      <w:r w:rsidRPr="001816E9">
        <w:rPr>
          <w:rFonts w:eastAsia="Cambria" w:cs="Times New Roman"/>
          <w:sz w:val="20"/>
          <w:szCs w:val="20"/>
        </w:rPr>
        <w:t xml:space="preserve"> </w:t>
      </w:r>
      <w:r w:rsidRPr="001816E9">
        <w:rPr>
          <w:rFonts w:cs="Times New Roman"/>
          <w:sz w:val="20"/>
          <w:szCs w:val="20"/>
        </w:rPr>
        <w:t>faksu:</w:t>
      </w:r>
      <w:r w:rsidRPr="001816E9">
        <w:rPr>
          <w:rFonts w:eastAsia="Cambria" w:cs="Times New Roman"/>
          <w:sz w:val="20"/>
          <w:szCs w:val="20"/>
        </w:rPr>
        <w:t xml:space="preserve"> </w:t>
      </w:r>
      <w:r w:rsidRPr="001816E9">
        <w:rPr>
          <w:rFonts w:cs="Times New Roman"/>
          <w:sz w:val="20"/>
          <w:szCs w:val="20"/>
        </w:rPr>
        <w:t>+48 68 359-16-40.</w:t>
      </w:r>
      <w:r w:rsidRPr="001816E9">
        <w:rPr>
          <w:rFonts w:eastAsia="Cambria" w:cs="Times New Roman"/>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internetowej</w:t>
      </w:r>
      <w:r w:rsidRPr="001816E9">
        <w:rPr>
          <w:rFonts w:eastAsia="Cambria" w:cs="Times New Roman"/>
          <w:sz w:val="20"/>
          <w:szCs w:val="20"/>
        </w:rPr>
        <w:t xml:space="preserve"> </w:t>
      </w:r>
      <w:r w:rsidRPr="001816E9">
        <w:rPr>
          <w:rFonts w:cs="Times New Roman"/>
          <w:sz w:val="20"/>
          <w:szCs w:val="20"/>
        </w:rPr>
        <w:t>e-mail:</w:t>
      </w:r>
      <w:r w:rsidRPr="001816E9">
        <w:rPr>
          <w:rFonts w:cs="Times New Roman"/>
          <w:sz w:val="20"/>
          <w:szCs w:val="20"/>
          <w:lang w:val="en-US"/>
        </w:rPr>
        <w:t xml:space="preserve"> urzad@gminagubin.pl</w:t>
      </w:r>
      <w:r w:rsidRPr="001816E9">
        <w:rPr>
          <w:rFonts w:cs="Times New Roman"/>
          <w:sz w:val="20"/>
          <w:szCs w:val="20"/>
        </w:rPr>
        <w:t>.</w:t>
      </w:r>
    </w:p>
    <w:p w:rsidR="00986E10" w:rsidRPr="001816E9" w:rsidRDefault="00986E10" w:rsidP="008B7D6E">
      <w:pPr>
        <w:spacing w:after="120" w:line="276" w:lineRule="auto"/>
        <w:ind w:right="-57"/>
        <w:jc w:val="both"/>
        <w:rPr>
          <w:rFonts w:cs="Times New Roman"/>
          <w:sz w:val="20"/>
          <w:szCs w:val="20"/>
        </w:rPr>
      </w:pP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4. Sposób porozumiewania się Zamawiającego z Wykonawcami.</w:t>
      </w:r>
    </w:p>
    <w:p w:rsidR="00FB4619" w:rsidRPr="001816E9" w:rsidRDefault="00FB4619" w:rsidP="008B7D6E">
      <w:pPr>
        <w:spacing w:after="120" w:line="276" w:lineRule="auto"/>
        <w:jc w:val="both"/>
        <w:rPr>
          <w:rFonts w:cs="Times New Roman"/>
          <w:sz w:val="20"/>
          <w:szCs w:val="20"/>
        </w:rPr>
      </w:pPr>
      <w:r w:rsidRPr="001816E9">
        <w:rPr>
          <w:rFonts w:cs="Times New Roman"/>
          <w:sz w:val="20"/>
          <w:szCs w:val="20"/>
        </w:rPr>
        <w:t xml:space="preserve">Zamawiający informuje, że oświadczenia, wnioski i zawiadomienia oraz informacje powinny być przekazywane pisemnie z zastrzeżeniem, że Zamawiający dopuszcza porozumiewanie się za pomocą faksu i poczty elektronicznej </w:t>
      </w:r>
      <w:r w:rsidR="00A143D2" w:rsidRPr="001816E9">
        <w:rPr>
          <w:rFonts w:cs="Times New Roman"/>
          <w:sz w:val="20"/>
          <w:szCs w:val="20"/>
        </w:rPr>
        <w:br/>
      </w:r>
      <w:r w:rsidRPr="001816E9">
        <w:rPr>
          <w:rFonts w:cs="Times New Roman"/>
          <w:sz w:val="20"/>
          <w:szCs w:val="20"/>
        </w:rPr>
        <w:t>e-mail przy przekazywaniu następujących dokumentów:</w:t>
      </w:r>
    </w:p>
    <w:p w:rsidR="00FB4619" w:rsidRPr="001816E9" w:rsidRDefault="00FB461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pytań i wyjaśnień oraz innych informacji dotyczących treści SIWZ oraz ogłoszenia o zamówieniu;</w:t>
      </w:r>
    </w:p>
    <w:p w:rsidR="00FB4619" w:rsidRPr="001816E9" w:rsidRDefault="00FB461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zmian treści SIWZ;</w:t>
      </w:r>
    </w:p>
    <w:p w:rsidR="00FB4619" w:rsidRPr="001816E9" w:rsidRDefault="00FB461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wniosków o wyjaśnienie i wyjaśnień treści oferty;</w:t>
      </w:r>
    </w:p>
    <w:p w:rsidR="00BA692D" w:rsidRPr="001816E9" w:rsidRDefault="00BA692D"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wniosek</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wyjaśnienie</w:t>
      </w:r>
      <w:r w:rsidRPr="001816E9">
        <w:rPr>
          <w:rFonts w:eastAsia="Cambria" w:cs="Times New Roman"/>
          <w:sz w:val="20"/>
          <w:szCs w:val="20"/>
        </w:rPr>
        <w:t xml:space="preserve"> </w:t>
      </w:r>
      <w:r w:rsidRPr="001816E9">
        <w:rPr>
          <w:rFonts w:cs="Times New Roman"/>
          <w:sz w:val="20"/>
          <w:szCs w:val="20"/>
        </w:rPr>
        <w:t>i</w:t>
      </w:r>
      <w:r w:rsidRPr="001816E9">
        <w:rPr>
          <w:rFonts w:eastAsia="Cambria" w:cs="Times New Roman"/>
          <w:sz w:val="20"/>
          <w:szCs w:val="20"/>
        </w:rPr>
        <w:t xml:space="preserve"> </w:t>
      </w:r>
      <w:r w:rsidRPr="001816E9">
        <w:rPr>
          <w:rFonts w:cs="Times New Roman"/>
          <w:sz w:val="20"/>
          <w:szCs w:val="20"/>
        </w:rPr>
        <w:t>wyjaśnienia</w:t>
      </w:r>
      <w:r w:rsidRPr="001816E9">
        <w:rPr>
          <w:rFonts w:eastAsia="Cambria" w:cs="Times New Roman"/>
          <w:sz w:val="20"/>
          <w:szCs w:val="20"/>
        </w:rPr>
        <w:t xml:space="preserve"> </w:t>
      </w:r>
      <w:r w:rsidRPr="001816E9">
        <w:rPr>
          <w:rFonts w:cs="Times New Roman"/>
          <w:sz w:val="20"/>
          <w:szCs w:val="20"/>
        </w:rPr>
        <w:t>dotyczące</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w:t>
      </w:r>
      <w:r w:rsidRPr="001816E9">
        <w:rPr>
          <w:rFonts w:cs="Times New Roman"/>
          <w:sz w:val="20"/>
          <w:szCs w:val="20"/>
        </w:rPr>
        <w:t>i</w:t>
      </w:r>
      <w:r w:rsidRPr="001816E9">
        <w:rPr>
          <w:rFonts w:eastAsia="Cambria" w:cs="Times New Roman"/>
          <w:sz w:val="20"/>
          <w:szCs w:val="20"/>
        </w:rPr>
        <w:t xml:space="preserve"> </w:t>
      </w:r>
      <w:r w:rsidRPr="001816E9">
        <w:rPr>
          <w:rFonts w:cs="Times New Roman"/>
          <w:sz w:val="20"/>
          <w:szCs w:val="20"/>
        </w:rPr>
        <w:t>dokumentów,</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25</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ustawy </w:t>
      </w:r>
      <w:proofErr w:type="spellStart"/>
      <w:r w:rsidRPr="001816E9">
        <w:rPr>
          <w:rFonts w:cs="Times New Roman"/>
          <w:sz w:val="20"/>
          <w:szCs w:val="20"/>
        </w:rPr>
        <w:t>Pzp</w:t>
      </w:r>
      <w:proofErr w:type="spellEnd"/>
      <w:r w:rsidRPr="001816E9">
        <w:rPr>
          <w:rFonts w:cs="Times New Roman"/>
          <w:sz w:val="20"/>
          <w:szCs w:val="20"/>
        </w:rPr>
        <w:t>,</w:t>
      </w:r>
    </w:p>
    <w:p w:rsidR="00BA692D" w:rsidRPr="001816E9" w:rsidRDefault="00BA692D"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 xml:space="preserve">wezwań kierowanych do Wykonawców na podstawie art. 26 ust. 2, 2f, 3, 3a </w:t>
      </w:r>
      <w:r w:rsidR="00D2708E" w:rsidRPr="001816E9">
        <w:rPr>
          <w:rFonts w:cs="Times New Roman"/>
          <w:sz w:val="20"/>
          <w:szCs w:val="20"/>
        </w:rPr>
        <w:t>oraz</w:t>
      </w:r>
      <w:r w:rsidRPr="001816E9">
        <w:rPr>
          <w:rFonts w:cs="Times New Roman"/>
          <w:sz w:val="20"/>
          <w:szCs w:val="20"/>
        </w:rPr>
        <w:t xml:space="preserve"> 4 ustawy </w:t>
      </w:r>
      <w:proofErr w:type="spellStart"/>
      <w:r w:rsidRPr="001816E9">
        <w:rPr>
          <w:rFonts w:cs="Times New Roman"/>
          <w:sz w:val="20"/>
          <w:szCs w:val="20"/>
        </w:rPr>
        <w:t>Pzp</w:t>
      </w:r>
      <w:proofErr w:type="spellEnd"/>
      <w:r w:rsidRPr="001816E9">
        <w:rPr>
          <w:rFonts w:cs="Times New Roman"/>
          <w:sz w:val="20"/>
          <w:szCs w:val="20"/>
        </w:rPr>
        <w:t>;</w:t>
      </w:r>
    </w:p>
    <w:p w:rsidR="00BA692D" w:rsidRPr="001816E9" w:rsidRDefault="00BA692D"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sz w:val="20"/>
          <w:szCs w:val="20"/>
        </w:rPr>
        <w:t>wniosek</w:t>
      </w:r>
      <w:r w:rsidRPr="001816E9">
        <w:rPr>
          <w:rFonts w:eastAsia="Cambria" w:cs="Times New Roman"/>
          <w:sz w:val="20"/>
          <w:szCs w:val="20"/>
        </w:rPr>
        <w:t xml:space="preserve">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udzielenie</w:t>
      </w:r>
      <w:r w:rsidRPr="001816E9">
        <w:rPr>
          <w:rFonts w:eastAsia="Cambria" w:cs="Times New Roman"/>
          <w:sz w:val="20"/>
          <w:szCs w:val="20"/>
        </w:rPr>
        <w:t xml:space="preserve"> </w:t>
      </w:r>
      <w:r w:rsidRPr="001816E9">
        <w:rPr>
          <w:rFonts w:cs="Times New Roman"/>
          <w:sz w:val="20"/>
          <w:szCs w:val="20"/>
        </w:rPr>
        <w:t>wyjaśnień</w:t>
      </w:r>
      <w:r w:rsidRPr="001816E9">
        <w:rPr>
          <w:rFonts w:eastAsia="Cambria" w:cs="Times New Roman"/>
          <w:sz w:val="20"/>
          <w:szCs w:val="20"/>
        </w:rPr>
        <w:t xml:space="preserve"> </w:t>
      </w:r>
      <w:r w:rsidRPr="001816E9">
        <w:rPr>
          <w:rFonts w:cs="Times New Roman"/>
          <w:sz w:val="20"/>
          <w:szCs w:val="20"/>
        </w:rPr>
        <w:t>dotyczących</w:t>
      </w:r>
      <w:r w:rsidRPr="001816E9">
        <w:rPr>
          <w:rFonts w:eastAsia="Cambria" w:cs="Times New Roman"/>
          <w:sz w:val="20"/>
          <w:szCs w:val="20"/>
        </w:rPr>
        <w:t xml:space="preserve"> </w:t>
      </w:r>
      <w:r w:rsidRPr="001816E9">
        <w:rPr>
          <w:rFonts w:cs="Times New Roman"/>
          <w:sz w:val="20"/>
          <w:szCs w:val="20"/>
        </w:rPr>
        <w:t>elementów</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r w:rsidRPr="001816E9">
        <w:rPr>
          <w:rFonts w:cs="Times New Roman"/>
          <w:sz w:val="20"/>
          <w:szCs w:val="20"/>
        </w:rPr>
        <w:t>mających</w:t>
      </w:r>
      <w:r w:rsidRPr="001816E9">
        <w:rPr>
          <w:rFonts w:eastAsia="Cambria" w:cs="Times New Roman"/>
          <w:sz w:val="20"/>
          <w:szCs w:val="20"/>
        </w:rPr>
        <w:t xml:space="preserve"> </w:t>
      </w:r>
      <w:r w:rsidRPr="001816E9">
        <w:rPr>
          <w:rFonts w:cs="Times New Roman"/>
          <w:sz w:val="20"/>
          <w:szCs w:val="20"/>
        </w:rPr>
        <w:t>wpływ</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wysokość</w:t>
      </w:r>
      <w:r w:rsidRPr="001816E9">
        <w:rPr>
          <w:rFonts w:eastAsia="Cambria" w:cs="Times New Roman"/>
          <w:sz w:val="20"/>
          <w:szCs w:val="20"/>
        </w:rPr>
        <w:t xml:space="preserve"> </w:t>
      </w:r>
      <w:r w:rsidRPr="001816E9">
        <w:rPr>
          <w:rFonts w:cs="Times New Roman"/>
          <w:sz w:val="20"/>
          <w:szCs w:val="20"/>
        </w:rPr>
        <w:t>ceny</w:t>
      </w:r>
      <w:r w:rsidRPr="001816E9">
        <w:rPr>
          <w:rFonts w:eastAsia="Cambria" w:cs="Times New Roman"/>
          <w:sz w:val="20"/>
          <w:szCs w:val="20"/>
        </w:rPr>
        <w:t xml:space="preserve"> lub kosztu </w:t>
      </w:r>
      <w:r w:rsidRPr="001816E9">
        <w:rPr>
          <w:rFonts w:cs="Times New Roman"/>
          <w:sz w:val="20"/>
          <w:szCs w:val="20"/>
        </w:rPr>
        <w:t>oraz</w:t>
      </w:r>
      <w:r w:rsidRPr="001816E9">
        <w:rPr>
          <w:rFonts w:eastAsia="Cambria" w:cs="Times New Roman"/>
          <w:sz w:val="20"/>
          <w:szCs w:val="20"/>
        </w:rPr>
        <w:t xml:space="preserve"> </w:t>
      </w:r>
      <w:r w:rsidRPr="001816E9">
        <w:rPr>
          <w:rFonts w:cs="Times New Roman"/>
          <w:sz w:val="20"/>
          <w:szCs w:val="20"/>
        </w:rPr>
        <w:t>odpowiedź</w:t>
      </w:r>
      <w:r w:rsidRPr="001816E9">
        <w:rPr>
          <w:rFonts w:eastAsia="Cambria" w:cs="Times New Roman"/>
          <w:sz w:val="20"/>
          <w:szCs w:val="20"/>
        </w:rPr>
        <w:t xml:space="preserve"> </w:t>
      </w:r>
      <w:r w:rsidRPr="001816E9">
        <w:rPr>
          <w:rFonts w:cs="Times New Roman"/>
          <w:sz w:val="20"/>
          <w:szCs w:val="20"/>
        </w:rPr>
        <w:t>Wykonawcy,</w:t>
      </w:r>
    </w:p>
    <w:p w:rsidR="00FB4619" w:rsidRPr="001816E9" w:rsidRDefault="00FB4619" w:rsidP="002335B6">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1816E9">
        <w:rPr>
          <w:rFonts w:cs="Times New Roman"/>
          <w:bCs/>
          <w:sz w:val="20"/>
          <w:szCs w:val="20"/>
        </w:rPr>
        <w:t>informacji o poprawieniu oczywistych omyłek pisarskich oraz oczywistych omyłek rachunkowych;</w:t>
      </w:r>
    </w:p>
    <w:p w:rsidR="00FB4619" w:rsidRPr="001816E9" w:rsidRDefault="00FB4619" w:rsidP="002335B6">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1816E9">
        <w:rPr>
          <w:rFonts w:cs="Times New Roman"/>
          <w:bCs/>
          <w:sz w:val="20"/>
          <w:szCs w:val="20"/>
        </w:rPr>
        <w:t>informacji o poprawieniu innych omyłek polega</w:t>
      </w:r>
      <w:r w:rsidR="00D2708E" w:rsidRPr="001816E9">
        <w:rPr>
          <w:rFonts w:cs="Times New Roman"/>
          <w:bCs/>
          <w:sz w:val="20"/>
          <w:szCs w:val="20"/>
        </w:rPr>
        <w:t>jących na niezgodności oferty z</w:t>
      </w:r>
      <w:r w:rsidRPr="001816E9">
        <w:rPr>
          <w:rFonts w:cs="Times New Roman"/>
          <w:bCs/>
          <w:sz w:val="20"/>
          <w:szCs w:val="20"/>
        </w:rPr>
        <w:t xml:space="preserve"> SIWZ, niepowodujących istotnych zmian w treści oferty;</w:t>
      </w:r>
    </w:p>
    <w:p w:rsidR="00FB4619" w:rsidRPr="001816E9" w:rsidRDefault="00FB461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sidRPr="001816E9">
        <w:rPr>
          <w:rFonts w:cs="Times New Roman"/>
          <w:bCs/>
          <w:sz w:val="20"/>
          <w:szCs w:val="20"/>
        </w:rPr>
        <w:t>oświadczeń Wykonawców w kwestii wyrażenia zgody / nie wyrażenia zgody na poprawienie innych omyłek polega</w:t>
      </w:r>
      <w:r w:rsidR="00D2708E" w:rsidRPr="001816E9">
        <w:rPr>
          <w:rFonts w:cs="Times New Roman"/>
          <w:bCs/>
          <w:sz w:val="20"/>
          <w:szCs w:val="20"/>
        </w:rPr>
        <w:t>jących na niezgodności oferty z</w:t>
      </w:r>
      <w:r w:rsidRPr="001816E9">
        <w:rPr>
          <w:rFonts w:cs="Times New Roman"/>
          <w:bCs/>
          <w:sz w:val="20"/>
          <w:szCs w:val="20"/>
        </w:rPr>
        <w:t xml:space="preserve"> SIWZ</w:t>
      </w:r>
      <w:r w:rsidRPr="001816E9">
        <w:rPr>
          <w:rFonts w:cs="Times New Roman"/>
          <w:sz w:val="20"/>
          <w:szCs w:val="20"/>
        </w:rPr>
        <w:t>, niepowoduj</w:t>
      </w:r>
      <w:r w:rsidR="009335D3" w:rsidRPr="001816E9">
        <w:rPr>
          <w:rFonts w:cs="Times New Roman"/>
          <w:sz w:val="20"/>
          <w:szCs w:val="20"/>
        </w:rPr>
        <w:t xml:space="preserve">ących istotnych zmian </w:t>
      </w:r>
      <w:r w:rsidRPr="001816E9">
        <w:rPr>
          <w:rFonts w:cs="Times New Roman"/>
          <w:sz w:val="20"/>
          <w:szCs w:val="20"/>
        </w:rPr>
        <w:t>w treści oferty;</w:t>
      </w:r>
    </w:p>
    <w:p w:rsidR="00FB4619" w:rsidRPr="001816E9" w:rsidRDefault="001816E9" w:rsidP="002335B6">
      <w:pPr>
        <w:widowControl/>
        <w:numPr>
          <w:ilvl w:val="0"/>
          <w:numId w:val="9"/>
        </w:numPr>
        <w:tabs>
          <w:tab w:val="clear" w:pos="0"/>
        </w:tabs>
        <w:suppressAutoHyphens w:val="0"/>
        <w:spacing w:after="120" w:line="276" w:lineRule="auto"/>
        <w:ind w:left="284" w:hanging="284"/>
        <w:jc w:val="both"/>
        <w:rPr>
          <w:rFonts w:cs="Times New Roman"/>
          <w:bCs/>
          <w:sz w:val="20"/>
          <w:szCs w:val="20"/>
        </w:rPr>
      </w:pPr>
      <w:r>
        <w:rPr>
          <w:rFonts w:cs="Times New Roman"/>
          <w:sz w:val="20"/>
          <w:szCs w:val="20"/>
        </w:rPr>
        <w:t xml:space="preserve"> </w:t>
      </w:r>
      <w:r w:rsidR="00FB4619" w:rsidRPr="001816E9">
        <w:rPr>
          <w:rFonts w:cs="Times New Roman"/>
          <w:sz w:val="20"/>
          <w:szCs w:val="20"/>
        </w:rPr>
        <w:t>wniosków Zamawiającego o wyrażenie zgody na przedłu</w:t>
      </w:r>
      <w:r w:rsidR="009335D3" w:rsidRPr="001816E9">
        <w:rPr>
          <w:rFonts w:cs="Times New Roman"/>
          <w:sz w:val="20"/>
          <w:szCs w:val="20"/>
        </w:rPr>
        <w:t xml:space="preserve">żenie terminu związania ofertą </w:t>
      </w:r>
      <w:r w:rsidR="00FB4619" w:rsidRPr="001816E9">
        <w:rPr>
          <w:rFonts w:cs="Times New Roman"/>
          <w:sz w:val="20"/>
          <w:szCs w:val="20"/>
        </w:rPr>
        <w:t>oraz odpowiedzi Wykonawców;</w:t>
      </w:r>
    </w:p>
    <w:p w:rsidR="00FB4619" w:rsidRPr="001816E9" w:rsidRDefault="001816E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bCs/>
          <w:sz w:val="20"/>
          <w:szCs w:val="20"/>
        </w:rPr>
        <w:lastRenderedPageBreak/>
        <w:t xml:space="preserve"> </w:t>
      </w:r>
      <w:r w:rsidR="00FB4619" w:rsidRPr="001816E9">
        <w:rPr>
          <w:rFonts w:cs="Times New Roman"/>
          <w:bCs/>
          <w:sz w:val="20"/>
          <w:szCs w:val="20"/>
        </w:rPr>
        <w:t xml:space="preserve">oświadczeń Wykonawców o przedłużeniu terminu związania ofertą oraz o przedłużeniu okresu ważności wadium, </w:t>
      </w:r>
      <w:r w:rsidR="009335D3" w:rsidRPr="001816E9">
        <w:rPr>
          <w:rFonts w:cs="Times New Roman"/>
          <w:bCs/>
          <w:sz w:val="20"/>
          <w:szCs w:val="20"/>
        </w:rPr>
        <w:br/>
      </w:r>
      <w:r w:rsidR="00FB4619" w:rsidRPr="001816E9">
        <w:rPr>
          <w:rFonts w:cs="Times New Roman"/>
          <w:bCs/>
          <w:sz w:val="20"/>
          <w:szCs w:val="20"/>
        </w:rPr>
        <w:t>o ile złożenia takiego oświadczenia w stosunku do wadium jest możliwe;</w:t>
      </w:r>
      <w:bookmarkStart w:id="1" w:name="mip25065209"/>
      <w:bookmarkEnd w:id="1"/>
    </w:p>
    <w:p w:rsidR="00FB4619" w:rsidRPr="001816E9" w:rsidRDefault="001816E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00FB4619" w:rsidRPr="001816E9">
        <w:rPr>
          <w:rFonts w:cs="Times New Roman"/>
          <w:sz w:val="20"/>
          <w:szCs w:val="20"/>
        </w:rPr>
        <w:t xml:space="preserve">zawiadomień o wyborze najkorzystniejszej oferty, o Wykonawcach, którzy zostali z postępowania wykluczeni </w:t>
      </w:r>
      <w:r w:rsidR="009335D3" w:rsidRPr="001816E9">
        <w:rPr>
          <w:rFonts w:cs="Times New Roman"/>
          <w:sz w:val="20"/>
          <w:szCs w:val="20"/>
        </w:rPr>
        <w:br/>
      </w:r>
      <w:r w:rsidR="00FB4619" w:rsidRPr="001816E9">
        <w:rPr>
          <w:rFonts w:cs="Times New Roman"/>
          <w:sz w:val="20"/>
          <w:szCs w:val="20"/>
        </w:rPr>
        <w:t>i Wykonawcach, których oferty zostały odrzucone;</w:t>
      </w:r>
    </w:p>
    <w:p w:rsidR="00FB4619" w:rsidRPr="001816E9" w:rsidRDefault="001816E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00FB4619" w:rsidRPr="001816E9">
        <w:rPr>
          <w:rFonts w:cs="Times New Roman"/>
          <w:sz w:val="20"/>
          <w:szCs w:val="20"/>
        </w:rPr>
        <w:t>zawiadomień o unieważnieniu postępowania;</w:t>
      </w:r>
    </w:p>
    <w:p w:rsidR="00FB4619" w:rsidRPr="001816E9" w:rsidRDefault="001816E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00FB4619" w:rsidRPr="001816E9">
        <w:rPr>
          <w:rFonts w:cs="Times New Roman"/>
          <w:sz w:val="20"/>
          <w:szCs w:val="20"/>
        </w:rPr>
        <w:t xml:space="preserve">informacji, zawiadomień i pism kierowanych do Wykonawców na podstawie art. 181 ustawy </w:t>
      </w:r>
      <w:proofErr w:type="spellStart"/>
      <w:r w:rsidR="00FB4619" w:rsidRPr="001816E9">
        <w:rPr>
          <w:rFonts w:cs="Times New Roman"/>
          <w:sz w:val="20"/>
          <w:szCs w:val="20"/>
        </w:rPr>
        <w:t>Pzp</w:t>
      </w:r>
      <w:proofErr w:type="spellEnd"/>
      <w:r w:rsidR="00FB4619" w:rsidRPr="001816E9">
        <w:rPr>
          <w:rFonts w:cs="Times New Roman"/>
          <w:sz w:val="20"/>
          <w:szCs w:val="20"/>
        </w:rPr>
        <w:t>;</w:t>
      </w:r>
    </w:p>
    <w:p w:rsidR="00FB4619" w:rsidRPr="001816E9" w:rsidRDefault="001816E9" w:rsidP="002335B6">
      <w:pPr>
        <w:widowControl/>
        <w:numPr>
          <w:ilvl w:val="0"/>
          <w:numId w:val="9"/>
        </w:numPr>
        <w:tabs>
          <w:tab w:val="clear" w:pos="0"/>
        </w:tabs>
        <w:suppressAutoHyphens w:val="0"/>
        <w:spacing w:after="120" w:line="276" w:lineRule="auto"/>
        <w:ind w:left="284" w:hanging="284"/>
        <w:jc w:val="both"/>
        <w:rPr>
          <w:rFonts w:cs="Times New Roman"/>
          <w:sz w:val="20"/>
          <w:szCs w:val="20"/>
        </w:rPr>
      </w:pPr>
      <w:r>
        <w:rPr>
          <w:rFonts w:cs="Times New Roman"/>
          <w:sz w:val="20"/>
          <w:szCs w:val="20"/>
        </w:rPr>
        <w:t xml:space="preserve"> </w:t>
      </w:r>
      <w:r w:rsidR="00FB4619" w:rsidRPr="001816E9">
        <w:rPr>
          <w:rFonts w:cs="Times New Roman"/>
          <w:sz w:val="20"/>
          <w:szCs w:val="20"/>
        </w:rPr>
        <w:t xml:space="preserve">kopii odwołania Wykonawcom oraz wezwań kierowanych </w:t>
      </w:r>
      <w:r w:rsidR="009335D3" w:rsidRPr="001816E9">
        <w:rPr>
          <w:rFonts w:cs="Times New Roman"/>
          <w:sz w:val="20"/>
          <w:szCs w:val="20"/>
        </w:rPr>
        <w:t xml:space="preserve">do Wykonawców do przystąpienia </w:t>
      </w:r>
      <w:r w:rsidR="00FB4619" w:rsidRPr="001816E9">
        <w:rPr>
          <w:rFonts w:cs="Times New Roman"/>
          <w:sz w:val="20"/>
          <w:szCs w:val="20"/>
        </w:rPr>
        <w:t xml:space="preserve">do postępowania odwoławczego na podstawie art. 185 ust. ustawy </w:t>
      </w:r>
      <w:proofErr w:type="spellStart"/>
      <w:r w:rsidR="00FB4619" w:rsidRPr="001816E9">
        <w:rPr>
          <w:rFonts w:cs="Times New Roman"/>
          <w:sz w:val="20"/>
          <w:szCs w:val="20"/>
        </w:rPr>
        <w:t>Pzp</w:t>
      </w:r>
      <w:proofErr w:type="spellEnd"/>
      <w:r w:rsidR="00FB4619" w:rsidRPr="001816E9">
        <w:rPr>
          <w:rFonts w:cs="Times New Roman"/>
          <w:sz w:val="20"/>
          <w:szCs w:val="20"/>
        </w:rPr>
        <w:t>.</w:t>
      </w:r>
    </w:p>
    <w:p w:rsidR="00FB4619" w:rsidRPr="001816E9" w:rsidRDefault="00FB4619" w:rsidP="008B7D6E">
      <w:pPr>
        <w:widowControl/>
        <w:suppressAutoHyphens w:val="0"/>
        <w:spacing w:after="120" w:line="276" w:lineRule="auto"/>
        <w:jc w:val="both"/>
        <w:rPr>
          <w:rFonts w:cs="Times New Roman"/>
          <w:b/>
          <w:sz w:val="20"/>
          <w:szCs w:val="20"/>
          <w:u w:val="single"/>
        </w:rPr>
      </w:pPr>
      <w:r w:rsidRPr="001816E9">
        <w:rPr>
          <w:rFonts w:cs="Times New Roman"/>
          <w:sz w:val="20"/>
          <w:szCs w:val="20"/>
        </w:rPr>
        <w:t>UWAGA! Forma pisemna jest bezwzględnie zastrzeżona dla ofe</w:t>
      </w:r>
      <w:r w:rsidR="009335D3" w:rsidRPr="001816E9">
        <w:rPr>
          <w:rFonts w:cs="Times New Roman"/>
          <w:sz w:val="20"/>
          <w:szCs w:val="20"/>
        </w:rPr>
        <w:t xml:space="preserve">rty oraz uzupełnień oświadczeń </w:t>
      </w:r>
      <w:r w:rsidRPr="001816E9">
        <w:rPr>
          <w:rFonts w:cs="Times New Roman"/>
          <w:sz w:val="20"/>
          <w:szCs w:val="20"/>
        </w:rPr>
        <w:t xml:space="preserve">i dokumentów, </w:t>
      </w:r>
      <w:r w:rsidR="009335D3" w:rsidRPr="001816E9">
        <w:rPr>
          <w:rFonts w:cs="Times New Roman"/>
          <w:sz w:val="20"/>
          <w:szCs w:val="20"/>
        </w:rPr>
        <w:br/>
      </w:r>
      <w:r w:rsidRPr="001816E9">
        <w:rPr>
          <w:rFonts w:cs="Times New Roman"/>
          <w:sz w:val="20"/>
          <w:szCs w:val="20"/>
        </w:rPr>
        <w:t xml:space="preserve">o których mowa w art. 25 ust. 1 ustawy </w:t>
      </w:r>
      <w:proofErr w:type="spellStart"/>
      <w:r w:rsidRPr="001816E9">
        <w:rPr>
          <w:rFonts w:cs="Times New Roman"/>
          <w:sz w:val="20"/>
          <w:szCs w:val="20"/>
        </w:rPr>
        <w:t>Pzp</w:t>
      </w:r>
      <w:proofErr w:type="spellEnd"/>
      <w:r w:rsidRPr="001816E9">
        <w:rPr>
          <w:rFonts w:cs="Times New Roman"/>
          <w:sz w:val="20"/>
          <w:szCs w:val="20"/>
        </w:rPr>
        <w:t xml:space="preserve"> oraz pełnomocnictw.</w:t>
      </w: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 xml:space="preserve">5. Zasady w przypadku prowadzenia korespondencji za pomocą faksu, e-mail. </w:t>
      </w:r>
    </w:p>
    <w:p w:rsidR="00986E10" w:rsidRPr="001816E9" w:rsidRDefault="00986E10" w:rsidP="00155EAC">
      <w:pPr>
        <w:numPr>
          <w:ilvl w:val="0"/>
          <w:numId w:val="29"/>
        </w:numPr>
        <w:spacing w:line="276" w:lineRule="auto"/>
        <w:ind w:left="284" w:right="-57" w:hanging="284"/>
        <w:jc w:val="both"/>
        <w:rPr>
          <w:rFonts w:cs="Times New Roman"/>
          <w:sz w:val="20"/>
          <w:szCs w:val="20"/>
        </w:rPr>
      </w:pPr>
      <w:r w:rsidRPr="001816E9">
        <w:rPr>
          <w:rFonts w:cs="Times New Roman"/>
          <w:sz w:val="20"/>
          <w:szCs w:val="20"/>
        </w:rPr>
        <w:t>Jeżeli</w:t>
      </w:r>
      <w:r w:rsidRPr="001816E9">
        <w:rPr>
          <w:rFonts w:eastAsia="Cambria" w:cs="Times New Roman"/>
          <w:sz w:val="20"/>
          <w:szCs w:val="20"/>
        </w:rPr>
        <w:t xml:space="preserve"> </w:t>
      </w:r>
      <w:r w:rsidRPr="001816E9">
        <w:rPr>
          <w:rFonts w:cs="Times New Roman"/>
          <w:sz w:val="20"/>
          <w:szCs w:val="20"/>
        </w:rPr>
        <w:t>Zamawiający</w:t>
      </w:r>
      <w:r w:rsidRPr="001816E9">
        <w:rPr>
          <w:rFonts w:eastAsia="Cambria" w:cs="Times New Roman"/>
          <w:sz w:val="20"/>
          <w:szCs w:val="20"/>
        </w:rPr>
        <w:t xml:space="preserve"> </w:t>
      </w:r>
      <w:r w:rsidRPr="001816E9">
        <w:rPr>
          <w:rFonts w:cs="Times New Roman"/>
          <w:sz w:val="20"/>
          <w:szCs w:val="20"/>
        </w:rPr>
        <w:t>lub</w:t>
      </w:r>
      <w:r w:rsidRPr="001816E9">
        <w:rPr>
          <w:rFonts w:eastAsia="Cambria" w:cs="Times New Roman"/>
          <w:sz w:val="20"/>
          <w:szCs w:val="20"/>
        </w:rPr>
        <w:t xml:space="preserve"> </w:t>
      </w:r>
      <w:r w:rsidRPr="001816E9">
        <w:rPr>
          <w:rFonts w:cs="Times New Roman"/>
          <w:sz w:val="20"/>
          <w:szCs w:val="20"/>
        </w:rPr>
        <w:t>Wykonawca</w:t>
      </w:r>
      <w:r w:rsidRPr="001816E9">
        <w:rPr>
          <w:rFonts w:eastAsia="Cambria" w:cs="Times New Roman"/>
          <w:sz w:val="20"/>
          <w:szCs w:val="20"/>
        </w:rPr>
        <w:t xml:space="preserve"> </w:t>
      </w:r>
      <w:r w:rsidRPr="001816E9">
        <w:rPr>
          <w:rFonts w:cs="Times New Roman"/>
          <w:sz w:val="20"/>
          <w:szCs w:val="20"/>
        </w:rPr>
        <w:t>przekazuje</w:t>
      </w:r>
      <w:r w:rsidRPr="001816E9">
        <w:rPr>
          <w:rFonts w:eastAsia="Cambria" w:cs="Times New Roman"/>
          <w:sz w:val="20"/>
          <w:szCs w:val="20"/>
        </w:rPr>
        <w:t xml:space="preserve"> </w:t>
      </w:r>
      <w:r w:rsidRPr="001816E9">
        <w:rPr>
          <w:rFonts w:cs="Times New Roman"/>
          <w:sz w:val="20"/>
          <w:szCs w:val="20"/>
        </w:rPr>
        <w:t>oświadczenia,</w:t>
      </w:r>
      <w:r w:rsidRPr="001816E9">
        <w:rPr>
          <w:rFonts w:eastAsia="Cambria" w:cs="Times New Roman"/>
          <w:sz w:val="20"/>
          <w:szCs w:val="20"/>
        </w:rPr>
        <w:t xml:space="preserve"> </w:t>
      </w:r>
      <w:r w:rsidRPr="001816E9">
        <w:rPr>
          <w:rFonts w:cs="Times New Roman"/>
          <w:sz w:val="20"/>
          <w:szCs w:val="20"/>
        </w:rPr>
        <w:t>wnioski,</w:t>
      </w:r>
      <w:r w:rsidRPr="001816E9">
        <w:rPr>
          <w:rFonts w:eastAsia="Cambria" w:cs="Times New Roman"/>
          <w:sz w:val="20"/>
          <w:szCs w:val="20"/>
        </w:rPr>
        <w:t xml:space="preserve"> </w:t>
      </w:r>
      <w:r w:rsidRPr="001816E9">
        <w:rPr>
          <w:rFonts w:cs="Times New Roman"/>
          <w:sz w:val="20"/>
          <w:szCs w:val="20"/>
        </w:rPr>
        <w:t>zawiadomienia</w:t>
      </w:r>
      <w:r w:rsidRPr="001816E9">
        <w:rPr>
          <w:rFonts w:eastAsia="Cambria" w:cs="Times New Roman"/>
          <w:sz w:val="20"/>
          <w:szCs w:val="20"/>
        </w:rPr>
        <w:t xml:space="preserve"> </w:t>
      </w:r>
      <w:r w:rsidRPr="001816E9">
        <w:rPr>
          <w:rFonts w:cs="Times New Roman"/>
          <w:sz w:val="20"/>
          <w:szCs w:val="20"/>
        </w:rPr>
        <w:t>oraz</w:t>
      </w:r>
      <w:r w:rsidRPr="001816E9">
        <w:rPr>
          <w:rFonts w:eastAsia="Cambria" w:cs="Times New Roman"/>
          <w:sz w:val="20"/>
          <w:szCs w:val="20"/>
        </w:rPr>
        <w:t xml:space="preserve"> </w:t>
      </w:r>
      <w:r w:rsidRPr="001816E9">
        <w:rPr>
          <w:rFonts w:cs="Times New Roman"/>
          <w:sz w:val="20"/>
          <w:szCs w:val="20"/>
        </w:rPr>
        <w:t>informacje</w:t>
      </w:r>
      <w:r w:rsidRPr="001816E9">
        <w:rPr>
          <w:rFonts w:eastAsia="Cambria" w:cs="Times New Roman"/>
          <w:sz w:val="20"/>
          <w:szCs w:val="20"/>
        </w:rPr>
        <w:t xml:space="preserve"> </w:t>
      </w:r>
      <w:r w:rsidRPr="001816E9">
        <w:rPr>
          <w:rFonts w:cs="Times New Roman"/>
          <w:sz w:val="20"/>
          <w:szCs w:val="20"/>
        </w:rPr>
        <w:t>faksem</w:t>
      </w:r>
      <w:r w:rsidRPr="001816E9">
        <w:rPr>
          <w:rFonts w:eastAsia="Cambria" w:cs="Times New Roman"/>
          <w:sz w:val="20"/>
          <w:szCs w:val="20"/>
        </w:rPr>
        <w:t xml:space="preserve"> </w:t>
      </w:r>
      <w:r w:rsidRPr="001816E9">
        <w:rPr>
          <w:rFonts w:cs="Times New Roman"/>
          <w:sz w:val="20"/>
          <w:szCs w:val="20"/>
        </w:rPr>
        <w:t>lub</w:t>
      </w:r>
      <w:r w:rsidRPr="001816E9">
        <w:rPr>
          <w:rFonts w:eastAsia="Cambria" w:cs="Times New Roman"/>
          <w:sz w:val="20"/>
          <w:szCs w:val="20"/>
        </w:rPr>
        <w:t xml:space="preserve"> przy użyciu środków komunikacji elektronicznej w rozumieniu ustawy z dnia 18 lipca 2002 r. o świadczeniu usług drogą elektroniczną</w:t>
      </w:r>
      <w:r w:rsidRPr="001816E9">
        <w:rPr>
          <w:rFonts w:cs="Times New Roman"/>
          <w:sz w:val="20"/>
          <w:szCs w:val="20"/>
        </w:rPr>
        <w:t xml:space="preserve">, </w:t>
      </w:r>
      <w:r w:rsidRPr="001816E9">
        <w:rPr>
          <w:rFonts w:eastAsia="Cambria" w:cs="Times New Roman"/>
          <w:sz w:val="20"/>
          <w:szCs w:val="20"/>
        </w:rPr>
        <w:t xml:space="preserve"> </w:t>
      </w:r>
      <w:r w:rsidRPr="001816E9">
        <w:rPr>
          <w:rFonts w:cs="Times New Roman"/>
          <w:sz w:val="20"/>
          <w:szCs w:val="20"/>
        </w:rPr>
        <w:t>każda</w:t>
      </w:r>
      <w:r w:rsidRPr="001816E9">
        <w:rPr>
          <w:rFonts w:eastAsia="Cambria" w:cs="Times New Roman"/>
          <w:sz w:val="20"/>
          <w:szCs w:val="20"/>
        </w:rPr>
        <w:t xml:space="preserve"> </w:t>
      </w:r>
      <w:r w:rsidRPr="001816E9">
        <w:rPr>
          <w:rFonts w:cs="Times New Roman"/>
          <w:sz w:val="20"/>
          <w:szCs w:val="20"/>
        </w:rPr>
        <w:t>ze</w:t>
      </w:r>
      <w:r w:rsidRPr="001816E9">
        <w:rPr>
          <w:rFonts w:eastAsia="Cambria" w:cs="Times New Roman"/>
          <w:sz w:val="20"/>
          <w:szCs w:val="20"/>
        </w:rPr>
        <w:t xml:space="preserve"> </w:t>
      </w:r>
      <w:r w:rsidRPr="001816E9">
        <w:rPr>
          <w:rFonts w:cs="Times New Roman"/>
          <w:sz w:val="20"/>
          <w:szCs w:val="20"/>
        </w:rPr>
        <w:t>stron</w:t>
      </w:r>
      <w:r w:rsidRPr="001816E9">
        <w:rPr>
          <w:rFonts w:eastAsia="Cambria" w:cs="Times New Roman"/>
          <w:sz w:val="20"/>
          <w:szCs w:val="20"/>
        </w:rPr>
        <w:t xml:space="preserve"> </w:t>
      </w:r>
      <w:r w:rsidRPr="001816E9">
        <w:rPr>
          <w:rFonts w:cs="Times New Roman"/>
          <w:b/>
          <w:sz w:val="20"/>
          <w:szCs w:val="20"/>
        </w:rPr>
        <w:t>na</w:t>
      </w:r>
      <w:r w:rsidRPr="001816E9">
        <w:rPr>
          <w:rFonts w:eastAsia="Cambria" w:cs="Times New Roman"/>
          <w:b/>
          <w:sz w:val="20"/>
          <w:szCs w:val="20"/>
        </w:rPr>
        <w:t xml:space="preserve"> </w:t>
      </w:r>
      <w:r w:rsidRPr="001816E9">
        <w:rPr>
          <w:rFonts w:cs="Times New Roman"/>
          <w:b/>
          <w:sz w:val="20"/>
          <w:szCs w:val="20"/>
        </w:rPr>
        <w:t>żądanie</w:t>
      </w:r>
      <w:r w:rsidRPr="001816E9">
        <w:rPr>
          <w:rFonts w:eastAsia="Cambria" w:cs="Times New Roman"/>
          <w:sz w:val="20"/>
          <w:szCs w:val="20"/>
        </w:rPr>
        <w:t xml:space="preserve"> </w:t>
      </w:r>
      <w:r w:rsidRPr="001816E9">
        <w:rPr>
          <w:rFonts w:cs="Times New Roman"/>
          <w:sz w:val="20"/>
          <w:szCs w:val="20"/>
        </w:rPr>
        <w:t>drugiej</w:t>
      </w:r>
      <w:r w:rsidRPr="001816E9">
        <w:rPr>
          <w:rFonts w:eastAsia="Cambria" w:cs="Times New Roman"/>
          <w:sz w:val="20"/>
          <w:szCs w:val="20"/>
        </w:rPr>
        <w:t xml:space="preserve"> </w:t>
      </w:r>
      <w:r w:rsidRPr="001816E9">
        <w:rPr>
          <w:rFonts w:cs="Times New Roman"/>
          <w:sz w:val="20"/>
          <w:szCs w:val="20"/>
        </w:rPr>
        <w:t>niezwłocznie</w:t>
      </w:r>
      <w:r w:rsidRPr="001816E9">
        <w:rPr>
          <w:rFonts w:eastAsia="Cambria" w:cs="Times New Roman"/>
          <w:sz w:val="20"/>
          <w:szCs w:val="20"/>
        </w:rPr>
        <w:t xml:space="preserve"> </w:t>
      </w:r>
      <w:r w:rsidRPr="001816E9">
        <w:rPr>
          <w:rFonts w:cs="Times New Roman"/>
          <w:sz w:val="20"/>
          <w:szCs w:val="20"/>
        </w:rPr>
        <w:t>potwierdza</w:t>
      </w:r>
      <w:r w:rsidRPr="001816E9">
        <w:rPr>
          <w:rFonts w:eastAsia="Cambria" w:cs="Times New Roman"/>
          <w:sz w:val="20"/>
          <w:szCs w:val="20"/>
        </w:rPr>
        <w:t xml:space="preserve"> </w:t>
      </w:r>
      <w:r w:rsidRPr="001816E9">
        <w:rPr>
          <w:rFonts w:cs="Times New Roman"/>
          <w:sz w:val="20"/>
          <w:szCs w:val="20"/>
        </w:rPr>
        <w:t>fakt</w:t>
      </w:r>
      <w:r w:rsidRPr="001816E9">
        <w:rPr>
          <w:rFonts w:eastAsia="Cambria" w:cs="Times New Roman"/>
          <w:sz w:val="20"/>
          <w:szCs w:val="20"/>
        </w:rPr>
        <w:t xml:space="preserve"> </w:t>
      </w:r>
      <w:r w:rsidRPr="001816E9">
        <w:rPr>
          <w:rFonts w:cs="Times New Roman"/>
          <w:sz w:val="20"/>
          <w:szCs w:val="20"/>
        </w:rPr>
        <w:t>ich</w:t>
      </w:r>
      <w:r w:rsidRPr="001816E9">
        <w:rPr>
          <w:rFonts w:eastAsia="Cambria" w:cs="Times New Roman"/>
          <w:sz w:val="20"/>
          <w:szCs w:val="20"/>
        </w:rPr>
        <w:t xml:space="preserve"> </w:t>
      </w:r>
      <w:r w:rsidRPr="001816E9">
        <w:rPr>
          <w:rFonts w:cs="Times New Roman"/>
          <w:sz w:val="20"/>
          <w:szCs w:val="20"/>
        </w:rPr>
        <w:t>otrzymania.</w:t>
      </w:r>
    </w:p>
    <w:p w:rsidR="00986E10" w:rsidRPr="001816E9" w:rsidRDefault="00986E10" w:rsidP="00CA6125">
      <w:pPr>
        <w:spacing w:line="276" w:lineRule="auto"/>
        <w:ind w:left="284" w:right="-57"/>
        <w:jc w:val="both"/>
        <w:rPr>
          <w:rFonts w:cs="Times New Roman"/>
          <w:sz w:val="20"/>
          <w:szCs w:val="20"/>
        </w:rPr>
      </w:pPr>
    </w:p>
    <w:p w:rsidR="00986E10" w:rsidRPr="001816E9" w:rsidRDefault="00986E10" w:rsidP="00155EAC">
      <w:pPr>
        <w:numPr>
          <w:ilvl w:val="0"/>
          <w:numId w:val="29"/>
        </w:numPr>
        <w:spacing w:line="276" w:lineRule="auto"/>
        <w:ind w:left="284" w:right="-57" w:hanging="284"/>
        <w:rPr>
          <w:rFonts w:cs="Times New Roman"/>
          <w:color w:val="FF0000"/>
          <w:sz w:val="20"/>
          <w:szCs w:val="20"/>
        </w:rPr>
      </w:pPr>
      <w:r w:rsidRPr="001816E9">
        <w:rPr>
          <w:rFonts w:cs="Times New Roman"/>
          <w:sz w:val="20"/>
          <w:szCs w:val="20"/>
        </w:rPr>
        <w:t>Korespondencję</w:t>
      </w:r>
      <w:r w:rsidRPr="001816E9">
        <w:rPr>
          <w:rFonts w:eastAsia="Cambria" w:cs="Times New Roman"/>
          <w:sz w:val="20"/>
          <w:szCs w:val="20"/>
        </w:rPr>
        <w:t xml:space="preserve"> </w:t>
      </w:r>
      <w:r w:rsidRPr="001816E9">
        <w:rPr>
          <w:rFonts w:cs="Times New Roman"/>
          <w:sz w:val="20"/>
          <w:szCs w:val="20"/>
        </w:rPr>
        <w:t>przesyłaną</w:t>
      </w:r>
      <w:r w:rsidRPr="001816E9">
        <w:rPr>
          <w:rFonts w:eastAsia="Cambria" w:cs="Times New Roman"/>
          <w:sz w:val="20"/>
          <w:szCs w:val="20"/>
        </w:rPr>
        <w:t xml:space="preserve"> </w:t>
      </w:r>
      <w:r w:rsidRPr="001816E9">
        <w:rPr>
          <w:rFonts w:cs="Times New Roman"/>
          <w:sz w:val="20"/>
          <w:szCs w:val="20"/>
        </w:rPr>
        <w:t>za</w:t>
      </w:r>
      <w:r w:rsidRPr="001816E9">
        <w:rPr>
          <w:rFonts w:eastAsia="Cambria" w:cs="Times New Roman"/>
          <w:sz w:val="20"/>
          <w:szCs w:val="20"/>
        </w:rPr>
        <w:t xml:space="preserve"> </w:t>
      </w:r>
      <w:r w:rsidRPr="001816E9">
        <w:rPr>
          <w:rFonts w:cs="Times New Roman"/>
          <w:sz w:val="20"/>
          <w:szCs w:val="20"/>
        </w:rPr>
        <w:t>pomocą</w:t>
      </w:r>
      <w:r w:rsidRPr="001816E9">
        <w:rPr>
          <w:rFonts w:eastAsia="Cambria" w:cs="Times New Roman"/>
          <w:sz w:val="20"/>
          <w:szCs w:val="20"/>
        </w:rPr>
        <w:t xml:space="preserve"> </w:t>
      </w:r>
      <w:r w:rsidRPr="001816E9">
        <w:rPr>
          <w:rFonts w:cs="Times New Roman"/>
          <w:sz w:val="20"/>
          <w:szCs w:val="20"/>
        </w:rPr>
        <w:t>faksu</w:t>
      </w:r>
      <w:r w:rsidRPr="001816E9">
        <w:rPr>
          <w:rFonts w:eastAsia="Cambria" w:cs="Times New Roman"/>
          <w:sz w:val="20"/>
          <w:szCs w:val="20"/>
        </w:rPr>
        <w:t xml:space="preserve"> </w:t>
      </w:r>
      <w:r w:rsidRPr="001816E9">
        <w:rPr>
          <w:rFonts w:cs="Times New Roman"/>
          <w:sz w:val="20"/>
          <w:szCs w:val="20"/>
        </w:rPr>
        <w:t>lub</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elektronicznej</w:t>
      </w:r>
      <w:r w:rsidRPr="001816E9">
        <w:rPr>
          <w:rFonts w:eastAsia="Cambria" w:cs="Times New Roman"/>
          <w:sz w:val="20"/>
          <w:szCs w:val="20"/>
        </w:rPr>
        <w:t xml:space="preserve"> </w:t>
      </w:r>
      <w:r w:rsidRPr="001816E9">
        <w:rPr>
          <w:rFonts w:cs="Times New Roman"/>
          <w:sz w:val="20"/>
          <w:szCs w:val="20"/>
        </w:rPr>
        <w:t>e-mail</w:t>
      </w:r>
      <w:r w:rsidRPr="001816E9">
        <w:rPr>
          <w:rFonts w:eastAsia="Cambria" w:cs="Times New Roman"/>
          <w:sz w:val="20"/>
          <w:szCs w:val="20"/>
        </w:rPr>
        <w:t xml:space="preserve"> </w:t>
      </w:r>
      <w:r w:rsidRPr="001816E9">
        <w:rPr>
          <w:rFonts w:cs="Times New Roman"/>
          <w:sz w:val="20"/>
          <w:szCs w:val="20"/>
        </w:rPr>
        <w:t>należy</w:t>
      </w:r>
      <w:r w:rsidRPr="001816E9">
        <w:rPr>
          <w:rFonts w:eastAsia="Cambria" w:cs="Times New Roman"/>
          <w:sz w:val="20"/>
          <w:szCs w:val="20"/>
        </w:rPr>
        <w:t xml:space="preserve"> </w:t>
      </w:r>
      <w:r w:rsidRPr="001816E9">
        <w:rPr>
          <w:rFonts w:cs="Times New Roman"/>
          <w:sz w:val="20"/>
          <w:szCs w:val="20"/>
        </w:rPr>
        <w:t>przesyłać</w:t>
      </w:r>
      <w:r w:rsidRPr="001816E9">
        <w:rPr>
          <w:rFonts w:eastAsia="Cambria" w:cs="Times New Roman"/>
          <w:sz w:val="20"/>
          <w:szCs w:val="20"/>
        </w:rPr>
        <w:t xml:space="preserve"> </w:t>
      </w:r>
      <w:r w:rsidRPr="001816E9">
        <w:rPr>
          <w:rFonts w:cs="Times New Roman"/>
          <w:sz w:val="20"/>
          <w:szCs w:val="20"/>
        </w:rPr>
        <w:t>wyłącznie</w:t>
      </w:r>
      <w:r w:rsidRPr="001816E9">
        <w:rPr>
          <w:rFonts w:eastAsia="Cambria" w:cs="Times New Roman"/>
          <w:sz w:val="20"/>
          <w:szCs w:val="20"/>
        </w:rPr>
        <w:t xml:space="preserve"> </w:t>
      </w:r>
      <w:r w:rsidRPr="001816E9">
        <w:rPr>
          <w:rFonts w:cs="Times New Roman"/>
          <w:sz w:val="20"/>
          <w:szCs w:val="20"/>
        </w:rPr>
        <w:t>pod:</w:t>
      </w:r>
      <w:r w:rsidRPr="001816E9">
        <w:rPr>
          <w:rFonts w:eastAsia="Cambria" w:cs="Times New Roman"/>
          <w:sz w:val="20"/>
          <w:szCs w:val="20"/>
        </w:rPr>
        <w:t xml:space="preserve"> </w:t>
      </w:r>
      <w:r w:rsidRPr="001816E9">
        <w:rPr>
          <w:rFonts w:cs="Times New Roman"/>
          <w:sz w:val="20"/>
          <w:szCs w:val="20"/>
        </w:rPr>
        <w:t>numer</w:t>
      </w:r>
      <w:r w:rsidRPr="001816E9">
        <w:rPr>
          <w:rFonts w:eastAsia="Cambria" w:cs="Times New Roman"/>
          <w:sz w:val="20"/>
          <w:szCs w:val="20"/>
        </w:rPr>
        <w:t xml:space="preserve"> </w:t>
      </w:r>
      <w:r w:rsidRPr="001816E9">
        <w:rPr>
          <w:rFonts w:cs="Times New Roman"/>
          <w:sz w:val="20"/>
          <w:szCs w:val="20"/>
        </w:rPr>
        <w:t>faksu</w:t>
      </w:r>
      <w:r w:rsidRPr="001816E9">
        <w:rPr>
          <w:rFonts w:eastAsia="Cambria" w:cs="Times New Roman"/>
          <w:sz w:val="20"/>
          <w:szCs w:val="20"/>
        </w:rPr>
        <w:t xml:space="preserve"> </w:t>
      </w:r>
      <w:r w:rsidRPr="001816E9">
        <w:rPr>
          <w:rFonts w:cs="Times New Roman"/>
          <w:sz w:val="20"/>
          <w:szCs w:val="20"/>
        </w:rPr>
        <w:t>+48 68 359-16-40</w:t>
      </w:r>
      <w:r w:rsidRPr="001816E9">
        <w:rPr>
          <w:rFonts w:eastAsia="Cambria" w:cs="Times New Roman"/>
          <w:sz w:val="20"/>
          <w:szCs w:val="20"/>
        </w:rPr>
        <w:t xml:space="preserve"> </w:t>
      </w:r>
      <w:r w:rsidRPr="001816E9">
        <w:rPr>
          <w:rFonts w:cs="Times New Roman"/>
          <w:sz w:val="20"/>
          <w:szCs w:val="20"/>
        </w:rPr>
        <w:t>lub</w:t>
      </w:r>
      <w:r w:rsidRPr="001816E9">
        <w:rPr>
          <w:rFonts w:eastAsia="Cambria" w:cs="Times New Roman"/>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elektronicznej</w:t>
      </w:r>
      <w:r w:rsidRPr="001816E9">
        <w:rPr>
          <w:rFonts w:eastAsia="Cambria" w:cs="Times New Roman"/>
          <w:sz w:val="20"/>
          <w:szCs w:val="20"/>
        </w:rPr>
        <w:t xml:space="preserve"> </w:t>
      </w:r>
      <w:r w:rsidRPr="001816E9">
        <w:rPr>
          <w:rFonts w:cs="Times New Roman"/>
          <w:sz w:val="20"/>
          <w:szCs w:val="20"/>
          <w:lang w:val="pt-PT"/>
        </w:rPr>
        <w:t>e</w:t>
      </w:r>
      <w:r w:rsidRPr="001816E9">
        <w:rPr>
          <w:rFonts w:eastAsia="Cambria" w:cs="Times New Roman"/>
          <w:sz w:val="20"/>
          <w:szCs w:val="20"/>
          <w:lang w:val="pt-PT"/>
        </w:rPr>
        <w:t xml:space="preserve"> – </w:t>
      </w:r>
      <w:r w:rsidRPr="001816E9">
        <w:rPr>
          <w:rFonts w:cs="Times New Roman"/>
          <w:sz w:val="20"/>
          <w:szCs w:val="20"/>
          <w:lang w:val="pt-PT"/>
        </w:rPr>
        <w:t>mail:</w:t>
      </w:r>
      <w:r w:rsidRPr="001816E9">
        <w:rPr>
          <w:rFonts w:eastAsia="Cambria" w:cs="Times New Roman"/>
          <w:sz w:val="20"/>
          <w:szCs w:val="20"/>
          <w:lang w:val="pt-PT"/>
        </w:rPr>
        <w:t xml:space="preserve"> </w:t>
      </w:r>
      <w:hyperlink r:id="rId9" w:history="1">
        <w:r w:rsidRPr="00F441CF">
          <w:rPr>
            <w:rStyle w:val="Hipercze"/>
            <w:rFonts w:cs="Times New Roman"/>
            <w:color w:val="000000" w:themeColor="text1"/>
            <w:sz w:val="20"/>
            <w:szCs w:val="20"/>
            <w:lang w:val="en-US"/>
          </w:rPr>
          <w:t>urzad@gminagubin.pl</w:t>
        </w:r>
      </w:hyperlink>
      <w:r w:rsidRPr="00F441CF">
        <w:rPr>
          <w:rFonts w:cs="Times New Roman"/>
          <w:color w:val="000000" w:themeColor="text1"/>
          <w:sz w:val="20"/>
          <w:szCs w:val="20"/>
          <w:lang w:val="pt-PT"/>
        </w:rPr>
        <w:t>.</w:t>
      </w:r>
    </w:p>
    <w:p w:rsidR="00986E10" w:rsidRPr="001816E9" w:rsidRDefault="00986E10" w:rsidP="00CA6125">
      <w:pPr>
        <w:pStyle w:val="Akapitzlist"/>
        <w:spacing w:line="276" w:lineRule="auto"/>
        <w:rPr>
          <w:rFonts w:cs="Times New Roman"/>
          <w:color w:val="FF0000"/>
          <w:sz w:val="20"/>
          <w:szCs w:val="20"/>
        </w:rPr>
      </w:pP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6. Sposób oznaczania korespondencji w postępowaniu.</w:t>
      </w:r>
    </w:p>
    <w:p w:rsidR="00FB4619" w:rsidRPr="001816E9" w:rsidRDefault="00FB4619" w:rsidP="008B7D6E">
      <w:pPr>
        <w:spacing w:after="120" w:line="276" w:lineRule="auto"/>
        <w:ind w:right="-57"/>
        <w:jc w:val="both"/>
        <w:rPr>
          <w:rFonts w:cs="Times New Roman"/>
          <w:bCs/>
          <w:sz w:val="20"/>
          <w:szCs w:val="20"/>
        </w:rPr>
      </w:pPr>
      <w:r w:rsidRPr="001816E9">
        <w:rPr>
          <w:rFonts w:cs="Times New Roman"/>
          <w:sz w:val="20"/>
          <w:szCs w:val="20"/>
        </w:rPr>
        <w:t>Wszelką korespondencję dotyczącą przedmiotowego postępowania przesyłaną lub doręczaną Zamawiającemu należy oznaczać następująco:</w:t>
      </w:r>
    </w:p>
    <w:p w:rsidR="00986E10" w:rsidRPr="001816E9" w:rsidRDefault="00986E10" w:rsidP="00986E10">
      <w:pPr>
        <w:tabs>
          <w:tab w:val="left" w:pos="426"/>
        </w:tabs>
        <w:ind w:right="-57"/>
        <w:jc w:val="center"/>
        <w:rPr>
          <w:rFonts w:cs="Times New Roman"/>
          <w:b/>
          <w:sz w:val="20"/>
          <w:szCs w:val="20"/>
        </w:rPr>
      </w:pPr>
      <w:r w:rsidRPr="001816E9">
        <w:rPr>
          <w:rFonts w:cs="Times New Roman"/>
          <w:b/>
          <w:sz w:val="20"/>
          <w:szCs w:val="20"/>
        </w:rPr>
        <w:t>Gmina Gubin</w:t>
      </w:r>
    </w:p>
    <w:p w:rsidR="00986E10" w:rsidRPr="001816E9" w:rsidRDefault="00986E10" w:rsidP="00986E10">
      <w:pPr>
        <w:tabs>
          <w:tab w:val="left" w:pos="426"/>
        </w:tabs>
        <w:ind w:right="-57"/>
        <w:jc w:val="center"/>
        <w:rPr>
          <w:rFonts w:cs="Times New Roman"/>
          <w:b/>
          <w:sz w:val="20"/>
          <w:szCs w:val="20"/>
        </w:rPr>
      </w:pPr>
      <w:r w:rsidRPr="001816E9">
        <w:rPr>
          <w:rFonts w:cs="Times New Roman"/>
          <w:b/>
          <w:sz w:val="20"/>
          <w:szCs w:val="20"/>
        </w:rPr>
        <w:t xml:space="preserve">ul. Obrońców Pokoju 20 </w:t>
      </w:r>
    </w:p>
    <w:p w:rsidR="00986E10" w:rsidRPr="001816E9" w:rsidRDefault="00986E10" w:rsidP="00986E10">
      <w:pPr>
        <w:tabs>
          <w:tab w:val="left" w:pos="426"/>
        </w:tabs>
        <w:ind w:right="-57"/>
        <w:jc w:val="center"/>
        <w:rPr>
          <w:rFonts w:cs="Times New Roman"/>
          <w:b/>
          <w:sz w:val="20"/>
          <w:szCs w:val="20"/>
        </w:rPr>
      </w:pPr>
      <w:r w:rsidRPr="001816E9">
        <w:rPr>
          <w:rFonts w:cs="Times New Roman"/>
          <w:b/>
          <w:sz w:val="20"/>
          <w:szCs w:val="20"/>
        </w:rPr>
        <w:t>66-620 Gubin</w:t>
      </w:r>
    </w:p>
    <w:p w:rsidR="00986E10" w:rsidRPr="001816E9" w:rsidRDefault="00986E10" w:rsidP="00986E10">
      <w:pPr>
        <w:pStyle w:val="Default"/>
        <w:jc w:val="center"/>
        <w:rPr>
          <w:rFonts w:ascii="Times New Roman" w:hAnsi="Times New Roman" w:cs="Times New Roman"/>
          <w:b/>
          <w:sz w:val="20"/>
          <w:szCs w:val="20"/>
        </w:rPr>
      </w:pPr>
      <w:r w:rsidRPr="001816E9">
        <w:rPr>
          <w:rFonts w:ascii="Times New Roman" w:hAnsi="Times New Roman" w:cs="Times New Roman"/>
          <w:b/>
          <w:sz w:val="20"/>
          <w:szCs w:val="20"/>
        </w:rPr>
        <w:t>„Przebudowa drogi gminnej w miejscowości Strzegów, gmina Gubin, na działkach  300, 509/3 i 641”</w:t>
      </w:r>
    </w:p>
    <w:p w:rsidR="00FB4619" w:rsidRDefault="003130F3" w:rsidP="00C84B4D">
      <w:pPr>
        <w:pStyle w:val="Tekstpodstawowy"/>
        <w:spacing w:after="0" w:line="276" w:lineRule="auto"/>
        <w:jc w:val="center"/>
        <w:rPr>
          <w:rFonts w:cs="Times New Roman"/>
          <w:b/>
          <w:sz w:val="20"/>
          <w:szCs w:val="20"/>
        </w:rPr>
      </w:pPr>
      <w:r w:rsidRPr="001816E9">
        <w:rPr>
          <w:rFonts w:cs="Times New Roman"/>
          <w:b/>
          <w:bCs/>
          <w:color w:val="FF0000"/>
          <w:sz w:val="20"/>
          <w:szCs w:val="20"/>
        </w:rPr>
        <w:t xml:space="preserve"> </w:t>
      </w:r>
      <w:r w:rsidR="00FB4619" w:rsidRPr="001816E9">
        <w:rPr>
          <w:rFonts w:cs="Times New Roman"/>
          <w:b/>
          <w:bCs/>
          <w:sz w:val="20"/>
          <w:szCs w:val="20"/>
        </w:rPr>
        <w:t xml:space="preserve">– postępowanie </w:t>
      </w:r>
      <w:r w:rsidR="00986E10" w:rsidRPr="001816E9">
        <w:rPr>
          <w:rFonts w:cs="Times New Roman"/>
          <w:b/>
          <w:sz w:val="20"/>
          <w:szCs w:val="20"/>
        </w:rPr>
        <w:t>GK.271</w:t>
      </w:r>
      <w:r w:rsidR="003F0DF9">
        <w:rPr>
          <w:rFonts w:cs="Times New Roman"/>
          <w:b/>
          <w:sz w:val="20"/>
          <w:szCs w:val="20"/>
        </w:rPr>
        <w:t>.3.</w:t>
      </w:r>
      <w:r w:rsidR="00986E10" w:rsidRPr="001816E9">
        <w:rPr>
          <w:rFonts w:cs="Times New Roman"/>
          <w:b/>
          <w:sz w:val="20"/>
          <w:szCs w:val="20"/>
        </w:rPr>
        <w:t>2019.WS</w:t>
      </w:r>
      <w:r w:rsidR="001816E9">
        <w:rPr>
          <w:rFonts w:cs="Times New Roman"/>
          <w:b/>
          <w:sz w:val="20"/>
          <w:szCs w:val="20"/>
        </w:rPr>
        <w:t xml:space="preserve"> </w:t>
      </w:r>
    </w:p>
    <w:p w:rsidR="001816E9" w:rsidRPr="001816E9" w:rsidRDefault="001816E9" w:rsidP="00C84B4D">
      <w:pPr>
        <w:pStyle w:val="Tekstpodstawowy"/>
        <w:spacing w:after="0" w:line="276" w:lineRule="auto"/>
        <w:jc w:val="center"/>
        <w:rPr>
          <w:rFonts w:cs="Times New Roman"/>
          <w:b/>
          <w:color w:val="FF0000"/>
          <w:sz w:val="20"/>
          <w:szCs w:val="20"/>
          <w:u w:val="single"/>
        </w:rPr>
      </w:pPr>
    </w:p>
    <w:p w:rsidR="00FB4619" w:rsidRPr="001816E9" w:rsidRDefault="00FB4619" w:rsidP="008B7D6E">
      <w:pPr>
        <w:spacing w:line="276" w:lineRule="auto"/>
        <w:ind w:right="-57"/>
        <w:jc w:val="both"/>
        <w:rPr>
          <w:rFonts w:cs="Times New Roman"/>
          <w:sz w:val="20"/>
          <w:szCs w:val="20"/>
        </w:rPr>
      </w:pPr>
      <w:r w:rsidRPr="001816E9">
        <w:rPr>
          <w:rFonts w:cs="Times New Roman"/>
          <w:b/>
          <w:sz w:val="20"/>
          <w:szCs w:val="20"/>
          <w:u w:val="single"/>
        </w:rPr>
        <w:t>7. Godziny urzędowania Zamawiającego.</w:t>
      </w:r>
    </w:p>
    <w:p w:rsidR="00FB4619" w:rsidRDefault="00FB4619" w:rsidP="008B7D6E">
      <w:pPr>
        <w:pStyle w:val="NormalnyWeb"/>
        <w:widowControl w:val="0"/>
        <w:suppressAutoHyphens/>
        <w:spacing w:before="0" w:after="120" w:line="276" w:lineRule="auto"/>
        <w:rPr>
          <w:rFonts w:cs="Times New Roman"/>
          <w:lang w:val="pl-PL"/>
        </w:rPr>
      </w:pPr>
      <w:r w:rsidRPr="001816E9">
        <w:rPr>
          <w:rFonts w:cs="Times New Roman"/>
          <w:lang w:val="pl-PL"/>
        </w:rPr>
        <w:t>Godziny urzędowania Zamawiającego: od poniedziałku do piątku w godzinach: 07.30 – 15.30</w:t>
      </w: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8. Zebranie Wykonawców.</w:t>
      </w:r>
    </w:p>
    <w:p w:rsidR="00FB4619" w:rsidRPr="001816E9" w:rsidRDefault="00FB4619" w:rsidP="008B7D6E">
      <w:pPr>
        <w:spacing w:after="120" w:line="276" w:lineRule="auto"/>
        <w:ind w:right="-57"/>
        <w:jc w:val="both"/>
        <w:rPr>
          <w:rFonts w:cs="Times New Roman"/>
          <w:b/>
          <w:sz w:val="20"/>
          <w:szCs w:val="20"/>
          <w:u w:val="single"/>
        </w:rPr>
      </w:pPr>
      <w:r w:rsidRPr="001816E9">
        <w:rPr>
          <w:rFonts w:cs="Times New Roman"/>
          <w:sz w:val="20"/>
          <w:szCs w:val="20"/>
        </w:rPr>
        <w:t xml:space="preserve">Zamawiający nie przewiduje zebrania wszystkich Wykonawców. </w:t>
      </w:r>
    </w:p>
    <w:p w:rsidR="00FB4619" w:rsidRPr="001816E9" w:rsidRDefault="00FB4619" w:rsidP="008B7D6E">
      <w:pPr>
        <w:spacing w:after="120" w:line="276" w:lineRule="auto"/>
        <w:ind w:right="-57"/>
        <w:jc w:val="both"/>
        <w:rPr>
          <w:rFonts w:cs="Times New Roman"/>
          <w:color w:val="000000"/>
          <w:sz w:val="20"/>
          <w:szCs w:val="20"/>
        </w:rPr>
      </w:pPr>
      <w:r w:rsidRPr="001816E9">
        <w:rPr>
          <w:rFonts w:cs="Times New Roman"/>
          <w:b/>
          <w:sz w:val="20"/>
          <w:szCs w:val="20"/>
          <w:u w:val="single"/>
        </w:rPr>
        <w:t>9. Sposób udzielania wyjaśnień dotyczących SIWZ.</w:t>
      </w:r>
    </w:p>
    <w:p w:rsidR="00FB4619" w:rsidRPr="001816E9" w:rsidRDefault="00FB4619" w:rsidP="00155EAC">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Wykonawca może zwrócić się do Zamawiającego o wyjaśnienie treści SIWZ. Z</w:t>
      </w:r>
      <w:r w:rsidR="00A518AD" w:rsidRPr="001816E9">
        <w:rPr>
          <w:rFonts w:cs="Times New Roman"/>
          <w:color w:val="000000"/>
          <w:sz w:val="20"/>
          <w:szCs w:val="20"/>
        </w:rPr>
        <w:t xml:space="preserve">amawiający udzieli wyjaśnień </w:t>
      </w:r>
      <w:r w:rsidRPr="001816E9">
        <w:rPr>
          <w:rFonts w:cs="Times New Roman"/>
          <w:color w:val="000000"/>
          <w:sz w:val="20"/>
          <w:szCs w:val="20"/>
        </w:rPr>
        <w:t xml:space="preserve">niezwłocznie, </w:t>
      </w:r>
      <w:r w:rsidRPr="001816E9">
        <w:rPr>
          <w:rFonts w:cs="Times New Roman"/>
          <w:bCs/>
          <w:sz w:val="20"/>
          <w:szCs w:val="20"/>
        </w:rPr>
        <w:t>jednak nie później niż na 2 dni przed upływem terminu składania ofert</w:t>
      </w:r>
      <w:r w:rsidR="00A518AD" w:rsidRPr="001816E9">
        <w:rPr>
          <w:rFonts w:cs="Times New Roman"/>
          <w:color w:val="000000"/>
          <w:sz w:val="20"/>
          <w:szCs w:val="20"/>
        </w:rPr>
        <w:t xml:space="preserve"> </w:t>
      </w:r>
      <w:r w:rsidRPr="001816E9">
        <w:rPr>
          <w:rFonts w:cs="Times New Roman"/>
          <w:color w:val="000000"/>
          <w:sz w:val="20"/>
          <w:szCs w:val="20"/>
        </w:rPr>
        <w:t xml:space="preserve">pod warunkiem, że wniosek </w:t>
      </w:r>
      <w:r w:rsidR="00A518AD" w:rsidRPr="001816E9">
        <w:rPr>
          <w:rFonts w:cs="Times New Roman"/>
          <w:color w:val="000000"/>
          <w:sz w:val="20"/>
          <w:szCs w:val="20"/>
        </w:rPr>
        <w:br/>
      </w:r>
      <w:r w:rsidRPr="001816E9">
        <w:rPr>
          <w:rFonts w:cs="Times New Roman"/>
          <w:color w:val="000000"/>
          <w:sz w:val="20"/>
          <w:szCs w:val="20"/>
        </w:rPr>
        <w:t>o wyjaśnienie treści SIWZ wpłynął do</w:t>
      </w:r>
      <w:r w:rsidR="00A518AD" w:rsidRPr="001816E9">
        <w:rPr>
          <w:rFonts w:cs="Times New Roman"/>
          <w:color w:val="000000"/>
          <w:sz w:val="20"/>
          <w:szCs w:val="20"/>
        </w:rPr>
        <w:t xml:space="preserve"> Zamawiającego nie później niż </w:t>
      </w:r>
      <w:r w:rsidRPr="001816E9">
        <w:rPr>
          <w:rFonts w:cs="Times New Roman"/>
          <w:color w:val="000000"/>
          <w:sz w:val="20"/>
          <w:szCs w:val="20"/>
        </w:rPr>
        <w:t>do końca dnia, w którym upływa połowa wyznaczonego terminu składania ofert.</w:t>
      </w:r>
    </w:p>
    <w:p w:rsidR="00A518AD" w:rsidRPr="001816E9" w:rsidRDefault="00FB4619" w:rsidP="00155EAC">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Jeżeli wniosek, o którym mowa w punkcie 1 wpłynie po up</w:t>
      </w:r>
      <w:r w:rsidR="00A518AD" w:rsidRPr="001816E9">
        <w:rPr>
          <w:rFonts w:cs="Times New Roman"/>
          <w:color w:val="000000"/>
          <w:sz w:val="20"/>
          <w:szCs w:val="20"/>
        </w:rPr>
        <w:t xml:space="preserve">ływie terminu na jego złożenie </w:t>
      </w:r>
      <w:r w:rsidRPr="001816E9">
        <w:rPr>
          <w:rFonts w:cs="Times New Roman"/>
          <w:color w:val="000000"/>
          <w:sz w:val="20"/>
          <w:szCs w:val="20"/>
        </w:rPr>
        <w:t>lub będzie dotyczył udzielonych wyjaśnień, Zamawiający może udzielić wyjaśnień albo pozostawić wniosek bez rozpoznania.</w:t>
      </w:r>
    </w:p>
    <w:p w:rsidR="00A518AD" w:rsidRPr="001816E9" w:rsidRDefault="00FB4619" w:rsidP="00155EAC">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Przedłużenie terminu składania ofert nie wpływa na bieg terminu składania wniosków, o których mowa w punkcie 1.</w:t>
      </w:r>
    </w:p>
    <w:p w:rsidR="00FB4619" w:rsidRPr="001816E9" w:rsidRDefault="00FB4619" w:rsidP="00155EAC">
      <w:pPr>
        <w:pStyle w:val="Akapitzlist"/>
        <w:numPr>
          <w:ilvl w:val="0"/>
          <w:numId w:val="16"/>
        </w:numPr>
        <w:spacing w:after="120" w:line="276" w:lineRule="auto"/>
        <w:ind w:left="284" w:right="-57" w:hanging="284"/>
        <w:jc w:val="both"/>
        <w:rPr>
          <w:rFonts w:cs="Times New Roman"/>
          <w:color w:val="000000"/>
          <w:sz w:val="20"/>
          <w:szCs w:val="20"/>
        </w:rPr>
      </w:pPr>
      <w:r w:rsidRPr="001816E9">
        <w:rPr>
          <w:rFonts w:cs="Times New Roman"/>
          <w:color w:val="000000"/>
          <w:sz w:val="20"/>
          <w:szCs w:val="20"/>
        </w:rPr>
        <w:t>Treść zapytań (wniosków o wyjaśnienie SIWZ) wraz z wyjaśnieniami Zamawiający przekazuje Wykonawcom, którym przekazał SIWZ bez ujawniania źródła zapytania</w:t>
      </w:r>
      <w:r w:rsidR="00637ADF" w:rsidRPr="001816E9">
        <w:rPr>
          <w:rFonts w:cs="Times New Roman"/>
          <w:color w:val="000000"/>
          <w:sz w:val="20"/>
          <w:szCs w:val="20"/>
        </w:rPr>
        <w:t>,</w:t>
      </w:r>
      <w:r w:rsidRPr="001816E9">
        <w:rPr>
          <w:rFonts w:cs="Times New Roman"/>
          <w:color w:val="000000"/>
          <w:sz w:val="20"/>
          <w:szCs w:val="20"/>
        </w:rPr>
        <w:t xml:space="preserve"> oraz udostępnia na stronie internetowej.</w:t>
      </w:r>
    </w:p>
    <w:p w:rsidR="00FB4619" w:rsidRPr="001816E9" w:rsidRDefault="00FB4619" w:rsidP="008B7D6E">
      <w:pPr>
        <w:spacing w:after="120" w:line="276" w:lineRule="auto"/>
        <w:ind w:right="-57"/>
        <w:jc w:val="both"/>
        <w:rPr>
          <w:rFonts w:cs="Times New Roman"/>
          <w:sz w:val="20"/>
          <w:szCs w:val="20"/>
        </w:rPr>
      </w:pPr>
      <w:r w:rsidRPr="001816E9">
        <w:rPr>
          <w:rFonts w:cs="Times New Roman"/>
          <w:b/>
          <w:sz w:val="20"/>
          <w:szCs w:val="20"/>
          <w:u w:val="single"/>
        </w:rPr>
        <w:t>10. Zmiana SIWZ.</w:t>
      </w:r>
    </w:p>
    <w:p w:rsidR="00CA5C53" w:rsidRPr="001816E9" w:rsidRDefault="001171A8" w:rsidP="002335B6">
      <w:pPr>
        <w:widowControl/>
        <w:numPr>
          <w:ilvl w:val="0"/>
          <w:numId w:val="12"/>
        </w:numPr>
        <w:suppressAutoHyphens w:val="0"/>
        <w:spacing w:after="120" w:line="276" w:lineRule="auto"/>
        <w:ind w:left="284" w:hanging="284"/>
        <w:jc w:val="both"/>
        <w:rPr>
          <w:rFonts w:cs="Times New Roman"/>
          <w:sz w:val="20"/>
          <w:szCs w:val="20"/>
        </w:rPr>
      </w:pPr>
      <w:r w:rsidRPr="001816E9">
        <w:rPr>
          <w:rFonts w:eastAsia="Times New Roman" w:cs="Times New Roman"/>
          <w:kern w:val="0"/>
          <w:sz w:val="20"/>
          <w:szCs w:val="20"/>
          <w:lang w:eastAsia="pl-PL"/>
        </w:rPr>
        <w:lastRenderedPageBreak/>
        <w:t>W uzasadnionych przypadkach Zamawiający może przed upływem termin</w:t>
      </w:r>
      <w:r w:rsidR="00A518AD" w:rsidRPr="001816E9">
        <w:rPr>
          <w:rFonts w:eastAsia="Times New Roman" w:cs="Times New Roman"/>
          <w:kern w:val="0"/>
          <w:sz w:val="20"/>
          <w:szCs w:val="20"/>
          <w:lang w:eastAsia="pl-PL"/>
        </w:rPr>
        <w:t xml:space="preserve">u składania ofert zmienić treść </w:t>
      </w:r>
      <w:r w:rsidRPr="001816E9">
        <w:rPr>
          <w:rFonts w:eastAsia="Times New Roman" w:cs="Times New Roman"/>
          <w:kern w:val="0"/>
          <w:sz w:val="20"/>
          <w:szCs w:val="20"/>
          <w:lang w:eastAsia="pl-PL"/>
        </w:rPr>
        <w:t>specyfikacji istotnych warunków zamówienia. Dokonaną zmianę treści specyfikacji Zamawiający udostępnia na stronie internetowej.</w:t>
      </w:r>
    </w:p>
    <w:p w:rsidR="00FB4619" w:rsidRPr="001816E9" w:rsidRDefault="00FB4619" w:rsidP="002335B6">
      <w:pPr>
        <w:widowControl/>
        <w:numPr>
          <w:ilvl w:val="0"/>
          <w:numId w:val="12"/>
        </w:numPr>
        <w:tabs>
          <w:tab w:val="left" w:pos="284"/>
        </w:tabs>
        <w:suppressAutoHyphens w:val="0"/>
        <w:spacing w:after="120" w:line="276" w:lineRule="auto"/>
        <w:ind w:left="284" w:hanging="284"/>
        <w:jc w:val="both"/>
        <w:rPr>
          <w:rFonts w:cs="Times New Roman"/>
          <w:color w:val="FF0000"/>
          <w:sz w:val="20"/>
          <w:szCs w:val="20"/>
        </w:rPr>
      </w:pPr>
      <w:r w:rsidRPr="001816E9">
        <w:rPr>
          <w:rFonts w:cs="Times New Roman"/>
          <w:sz w:val="20"/>
          <w:szCs w:val="20"/>
        </w:rPr>
        <w:t>Jeżeli w wyniku zmiany treści SIWZ</w:t>
      </w:r>
      <w:r w:rsidR="00637ADF" w:rsidRPr="001816E9">
        <w:rPr>
          <w:rFonts w:cs="Times New Roman"/>
          <w:sz w:val="20"/>
          <w:szCs w:val="20"/>
        </w:rPr>
        <w:t>,</w:t>
      </w:r>
      <w:r w:rsidRPr="001816E9">
        <w:rPr>
          <w:rFonts w:cs="Times New Roman"/>
          <w:sz w:val="20"/>
          <w:szCs w:val="20"/>
        </w:rPr>
        <w:t xml:space="preserve"> nieprowadzącej do zmiany treści ogłoszenia o zamówieniu</w:t>
      </w:r>
      <w:r w:rsidR="00637ADF" w:rsidRPr="001816E9">
        <w:rPr>
          <w:rFonts w:cs="Times New Roman"/>
          <w:sz w:val="20"/>
          <w:szCs w:val="20"/>
        </w:rPr>
        <w:t>,</w:t>
      </w:r>
      <w:r w:rsidRPr="001816E9">
        <w:rPr>
          <w:rFonts w:cs="Times New Roman"/>
          <w:sz w:val="20"/>
          <w:szCs w:val="20"/>
        </w:rPr>
        <w:t xml:space="preserve"> jest niezbędny dodatkowy czas na wprowadzenie zmian w ofertach, Zamawiający przedłuża termin składania ofert i informuje </w:t>
      </w:r>
      <w:r w:rsidR="00A518AD" w:rsidRPr="001816E9">
        <w:rPr>
          <w:rFonts w:cs="Times New Roman"/>
          <w:sz w:val="20"/>
          <w:szCs w:val="20"/>
        </w:rPr>
        <w:br/>
      </w:r>
      <w:r w:rsidRPr="001816E9">
        <w:rPr>
          <w:rFonts w:cs="Times New Roman"/>
          <w:sz w:val="20"/>
          <w:szCs w:val="20"/>
        </w:rPr>
        <w:t>o tym Wykonawców, którym przekazano SIWZ, oraz zamieszcza informację na stronie internetowej, jeżeli SIWZ udostępniana jest na tej stronie.</w:t>
      </w:r>
    </w:p>
    <w:p w:rsidR="00FB4619" w:rsidRPr="001816E9" w:rsidRDefault="00FB4619" w:rsidP="008B7D6E">
      <w:pPr>
        <w:spacing w:after="120" w:line="276" w:lineRule="auto"/>
        <w:ind w:right="-57"/>
        <w:jc w:val="both"/>
        <w:rPr>
          <w:rFonts w:cs="Times New Roman"/>
          <w:color w:val="000000"/>
          <w:sz w:val="20"/>
          <w:szCs w:val="20"/>
        </w:rPr>
      </w:pPr>
      <w:r w:rsidRPr="001816E9">
        <w:rPr>
          <w:rFonts w:cs="Times New Roman"/>
          <w:b/>
          <w:sz w:val="20"/>
          <w:szCs w:val="20"/>
          <w:u w:val="single"/>
        </w:rPr>
        <w:t>11. Jawność postępowania.</w:t>
      </w:r>
    </w:p>
    <w:p w:rsidR="00B23AAD" w:rsidRPr="001816E9" w:rsidRDefault="00FB4619" w:rsidP="00155EAC">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1816E9">
        <w:rPr>
          <w:rFonts w:cs="Times New Roman"/>
          <w:color w:val="000000"/>
          <w:sz w:val="20"/>
          <w:szCs w:val="20"/>
        </w:rPr>
        <w:t xml:space="preserve">Zamawiający prowadzi protokół postępowania. Protokół postępowania wraz z załącznikami jest jawny. Załączniki </w:t>
      </w:r>
      <w:r w:rsidR="00A518AD" w:rsidRPr="001816E9">
        <w:rPr>
          <w:rFonts w:cs="Times New Roman"/>
          <w:color w:val="000000"/>
          <w:sz w:val="20"/>
          <w:szCs w:val="20"/>
        </w:rPr>
        <w:br/>
      </w:r>
      <w:r w:rsidRPr="001816E9">
        <w:rPr>
          <w:rFonts w:cs="Times New Roman"/>
          <w:color w:val="000000"/>
          <w:sz w:val="20"/>
          <w:szCs w:val="20"/>
        </w:rPr>
        <w:t xml:space="preserve">do protokołu takie jak opinie biegłych, oświadczenia, informacje, zawiadomienia, wnioski, inne dokumenty </w:t>
      </w:r>
      <w:r w:rsidR="00A518AD" w:rsidRPr="001816E9">
        <w:rPr>
          <w:rFonts w:cs="Times New Roman"/>
          <w:color w:val="000000"/>
          <w:sz w:val="20"/>
          <w:szCs w:val="20"/>
        </w:rPr>
        <w:br/>
      </w:r>
      <w:r w:rsidRPr="001816E9">
        <w:rPr>
          <w:rFonts w:cs="Times New Roman"/>
          <w:color w:val="000000"/>
          <w:sz w:val="20"/>
          <w:szCs w:val="20"/>
        </w:rPr>
        <w:t xml:space="preserve">i informacje składane przez Zamawiającego i Wykonawców udostępnia się po dokonaniu wyboru najkorzystniejszej oferty lub unieważnieniu postępowania. Oferty są jawne od chwili ich otwarcia. Udostępnienie protokołu </w:t>
      </w:r>
      <w:r w:rsidR="00A518AD" w:rsidRPr="001816E9">
        <w:rPr>
          <w:rFonts w:cs="Times New Roman"/>
          <w:color w:val="000000"/>
          <w:sz w:val="20"/>
          <w:szCs w:val="20"/>
        </w:rPr>
        <w:br/>
      </w:r>
      <w:r w:rsidRPr="001816E9">
        <w:rPr>
          <w:rFonts w:cs="Times New Roman"/>
          <w:color w:val="000000"/>
          <w:sz w:val="20"/>
          <w:szCs w:val="20"/>
        </w:rPr>
        <w:t>oraz załączników do protokołu jest możliwe na wniosek zainteresowanego podmiotu. Na podstawie złożonego wniosku Zamawiający ustali miejsce i termin udostępnienia w/w dokumentów, o czym poinformuje wnioskodawcę.</w:t>
      </w:r>
    </w:p>
    <w:p w:rsidR="00FB4619" w:rsidRPr="001816E9" w:rsidRDefault="00FB4619" w:rsidP="00155EAC">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1816E9">
        <w:rPr>
          <w:rFonts w:cs="Times New Roman"/>
          <w:color w:val="000000"/>
          <w:sz w:val="20"/>
          <w:szCs w:val="20"/>
        </w:rPr>
        <w:t>Nie ujawnia się informacji stanowiących tajemnicę przedsięb</w:t>
      </w:r>
      <w:r w:rsidR="00B23AAD" w:rsidRPr="001816E9">
        <w:rPr>
          <w:rFonts w:cs="Times New Roman"/>
          <w:color w:val="000000"/>
          <w:sz w:val="20"/>
          <w:szCs w:val="20"/>
        </w:rPr>
        <w:t xml:space="preserve">iorstwa w rozumieniu przepisów </w:t>
      </w:r>
      <w:r w:rsidRPr="001816E9">
        <w:rPr>
          <w:rFonts w:cs="Times New Roman"/>
          <w:color w:val="000000"/>
          <w:sz w:val="20"/>
          <w:szCs w:val="20"/>
        </w:rPr>
        <w:t xml:space="preserve">o zwalczaniu nieuczciwej konkurencji, jeżeli Wykonawca, nie później niż w terminie składania ofert, zastrzegł, że nie mogą one być </w:t>
      </w:r>
      <w:r w:rsidRPr="001816E9">
        <w:rPr>
          <w:rFonts w:cs="Times New Roman"/>
          <w:sz w:val="20"/>
          <w:szCs w:val="20"/>
        </w:rPr>
        <w:t>udostępniane</w:t>
      </w:r>
      <w:r w:rsidR="0098660D" w:rsidRPr="001816E9">
        <w:rPr>
          <w:rFonts w:cs="Times New Roman"/>
          <w:sz w:val="20"/>
          <w:szCs w:val="20"/>
        </w:rPr>
        <w:t xml:space="preserve"> oraz wykazał, iż zastrzeżone informacje stanowią tajemnice przedsiębiorstwa</w:t>
      </w:r>
      <w:r w:rsidRPr="001816E9">
        <w:rPr>
          <w:rFonts w:cs="Times New Roman"/>
          <w:sz w:val="20"/>
          <w:szCs w:val="20"/>
        </w:rPr>
        <w:t>.</w:t>
      </w:r>
      <w:r w:rsidRPr="001816E9">
        <w:rPr>
          <w:rFonts w:cs="Times New Roman"/>
          <w:color w:val="7030A0"/>
          <w:sz w:val="20"/>
          <w:szCs w:val="20"/>
        </w:rPr>
        <w:t xml:space="preserve"> </w:t>
      </w:r>
      <w:r w:rsidR="0098660D" w:rsidRPr="001816E9">
        <w:rPr>
          <w:rFonts w:cs="Times New Roman"/>
          <w:sz w:val="20"/>
          <w:szCs w:val="20"/>
        </w:rPr>
        <w:t xml:space="preserve">Wykonawca nie może zastrzec informacji, o których mowa w art. 86 ust. 4 ustawy </w:t>
      </w:r>
      <w:proofErr w:type="spellStart"/>
      <w:r w:rsidR="0098660D" w:rsidRPr="001816E9">
        <w:rPr>
          <w:rFonts w:cs="Times New Roman"/>
          <w:sz w:val="20"/>
          <w:szCs w:val="20"/>
        </w:rPr>
        <w:t>Pzp</w:t>
      </w:r>
      <w:proofErr w:type="spellEnd"/>
      <w:r w:rsidR="0098660D" w:rsidRPr="001816E9">
        <w:rPr>
          <w:rFonts w:cs="Times New Roman"/>
          <w:sz w:val="20"/>
          <w:szCs w:val="20"/>
        </w:rPr>
        <w:t xml:space="preserve">. </w:t>
      </w:r>
      <w:r w:rsidRPr="001816E9">
        <w:rPr>
          <w:rFonts w:cs="Times New Roman"/>
          <w:sz w:val="20"/>
          <w:szCs w:val="20"/>
        </w:rPr>
        <w:t xml:space="preserve">W przypadku zastrzeżenia informacji Wykonawca ma obowiązek wydzielić z oferty informacje stanowiące tajemnicę jego przedsiębiorstwa i oznaczyć </w:t>
      </w:r>
      <w:r w:rsidR="00B23AAD" w:rsidRPr="001816E9">
        <w:rPr>
          <w:rFonts w:cs="Times New Roman"/>
          <w:sz w:val="20"/>
          <w:szCs w:val="20"/>
        </w:rPr>
        <w:br/>
      </w:r>
      <w:r w:rsidRPr="001816E9">
        <w:rPr>
          <w:rFonts w:cs="Times New Roman"/>
          <w:sz w:val="20"/>
          <w:szCs w:val="20"/>
        </w:rPr>
        <w:t xml:space="preserve">je klauzulą „nie udostępniać”. Informacje stanowią tajemnicę przedsiębiorstwa w rozumieniu art. 11 ust. 4 ustawy </w:t>
      </w:r>
      <w:r w:rsidR="00B23AAD" w:rsidRPr="001816E9">
        <w:rPr>
          <w:rFonts w:cs="Times New Roman"/>
          <w:sz w:val="20"/>
          <w:szCs w:val="20"/>
        </w:rPr>
        <w:br/>
      </w:r>
      <w:r w:rsidRPr="001816E9">
        <w:rPr>
          <w:rFonts w:cs="Times New Roman"/>
          <w:sz w:val="20"/>
          <w:szCs w:val="20"/>
        </w:rPr>
        <w:t>o zwalczaniu nieuczciwej konkurencji (</w:t>
      </w:r>
      <w:r w:rsidR="002221B7" w:rsidRPr="001816E9">
        <w:rPr>
          <w:rFonts w:cs="Times New Roman"/>
          <w:sz w:val="20"/>
          <w:szCs w:val="20"/>
        </w:rPr>
        <w:t xml:space="preserve">tj. </w:t>
      </w:r>
      <w:r w:rsidR="00CA6ED2">
        <w:rPr>
          <w:rFonts w:cs="Times New Roman"/>
          <w:sz w:val="20"/>
          <w:szCs w:val="20"/>
        </w:rPr>
        <w:t>Dz. U. z 2018</w:t>
      </w:r>
      <w:r w:rsidRPr="001816E9">
        <w:rPr>
          <w:rFonts w:cs="Times New Roman"/>
          <w:sz w:val="20"/>
          <w:szCs w:val="20"/>
        </w:rPr>
        <w:t xml:space="preserve"> r.</w:t>
      </w:r>
      <w:r w:rsidR="00150B67" w:rsidRPr="001816E9">
        <w:rPr>
          <w:rFonts w:cs="Times New Roman"/>
          <w:sz w:val="20"/>
          <w:szCs w:val="20"/>
        </w:rPr>
        <w:t xml:space="preserve">, poz. </w:t>
      </w:r>
      <w:r w:rsidR="00CA6ED2">
        <w:rPr>
          <w:rFonts w:cs="Times New Roman"/>
          <w:sz w:val="20"/>
          <w:szCs w:val="20"/>
        </w:rPr>
        <w:t>419</w:t>
      </w:r>
      <w:r w:rsidR="00150B67" w:rsidRPr="001816E9">
        <w:rPr>
          <w:rFonts w:cs="Times New Roman"/>
          <w:sz w:val="20"/>
          <w:szCs w:val="20"/>
        </w:rPr>
        <w:t xml:space="preserve"> z </w:t>
      </w:r>
      <w:proofErr w:type="spellStart"/>
      <w:r w:rsidR="00150B67" w:rsidRPr="001816E9">
        <w:rPr>
          <w:rFonts w:cs="Times New Roman"/>
          <w:sz w:val="20"/>
          <w:szCs w:val="20"/>
        </w:rPr>
        <w:t>późn</w:t>
      </w:r>
      <w:proofErr w:type="spellEnd"/>
      <w:r w:rsidR="00150B67" w:rsidRPr="001816E9">
        <w:rPr>
          <w:rFonts w:cs="Times New Roman"/>
          <w:sz w:val="20"/>
          <w:szCs w:val="20"/>
        </w:rPr>
        <w:t>. zm.)</w:t>
      </w:r>
      <w:r w:rsidR="00F436A1" w:rsidRPr="001816E9">
        <w:rPr>
          <w:rFonts w:cs="Times New Roman"/>
          <w:sz w:val="20"/>
          <w:szCs w:val="20"/>
        </w:rPr>
        <w:t xml:space="preserve">. </w:t>
      </w:r>
      <w:r w:rsidRPr="001816E9">
        <w:rPr>
          <w:rFonts w:cs="Times New Roman"/>
          <w:sz w:val="20"/>
          <w:szCs w:val="20"/>
        </w:rPr>
        <w:t xml:space="preserve">W sytuacji, gdy Wykonawca zastrzeże w ofercie informacje, które nie stanowią tajemnicy przedsiębiorstwa lub są jawne na podstawie przepisów ustawy </w:t>
      </w:r>
      <w:proofErr w:type="spellStart"/>
      <w:r w:rsidRPr="001816E9">
        <w:rPr>
          <w:rFonts w:cs="Times New Roman"/>
          <w:sz w:val="20"/>
          <w:szCs w:val="20"/>
        </w:rPr>
        <w:t>Pzp</w:t>
      </w:r>
      <w:proofErr w:type="spellEnd"/>
      <w:r w:rsidRPr="001816E9">
        <w:rPr>
          <w:rFonts w:cs="Times New Roman"/>
          <w:sz w:val="20"/>
          <w:szCs w:val="20"/>
        </w:rPr>
        <w:t xml:space="preserve"> lub odrębnych przepisów, informacje te będą podlegały udostępnieniu na takich samych zasadach, jak pozostałe niezastrzeżone dokumenty.</w:t>
      </w:r>
    </w:p>
    <w:p w:rsidR="00FB4619" w:rsidRPr="001816E9" w:rsidRDefault="00FB4619" w:rsidP="008B7D6E">
      <w:pPr>
        <w:widowControl/>
        <w:suppressAutoHyphens w:val="0"/>
        <w:spacing w:after="120" w:line="276" w:lineRule="auto"/>
        <w:jc w:val="both"/>
        <w:rPr>
          <w:rFonts w:cs="Times New Roman"/>
          <w:b/>
          <w:bCs/>
          <w:sz w:val="20"/>
          <w:szCs w:val="20"/>
        </w:rPr>
      </w:pPr>
      <w:r w:rsidRPr="001816E9">
        <w:rPr>
          <w:rFonts w:cs="Times New Roman"/>
          <w:b/>
          <w:sz w:val="20"/>
          <w:szCs w:val="20"/>
          <w:u w:val="single"/>
        </w:rPr>
        <w:t>12.</w:t>
      </w:r>
    </w:p>
    <w:p w:rsidR="002221B7" w:rsidRPr="001816E9" w:rsidRDefault="00FB4619" w:rsidP="00155EAC">
      <w:pPr>
        <w:pStyle w:val="Akapitzlist"/>
        <w:numPr>
          <w:ilvl w:val="0"/>
          <w:numId w:val="18"/>
        </w:numPr>
        <w:spacing w:after="120" w:line="276" w:lineRule="auto"/>
        <w:ind w:left="284" w:hanging="284"/>
        <w:rPr>
          <w:rFonts w:cs="Times New Roman"/>
          <w:sz w:val="20"/>
          <w:szCs w:val="20"/>
        </w:rPr>
      </w:pPr>
      <w:r w:rsidRPr="001816E9">
        <w:rPr>
          <w:rFonts w:cs="Times New Roman"/>
          <w:bCs/>
          <w:sz w:val="20"/>
          <w:szCs w:val="20"/>
        </w:rPr>
        <w:t xml:space="preserve">Zamawiający </w:t>
      </w:r>
      <w:r w:rsidR="00986E10" w:rsidRPr="001816E9">
        <w:rPr>
          <w:rFonts w:cs="Times New Roman"/>
          <w:bCs/>
          <w:sz w:val="20"/>
          <w:szCs w:val="20"/>
        </w:rPr>
        <w:t xml:space="preserve">nie </w:t>
      </w:r>
      <w:r w:rsidRPr="001816E9">
        <w:rPr>
          <w:rFonts w:cs="Times New Roman"/>
          <w:bCs/>
          <w:sz w:val="20"/>
          <w:szCs w:val="20"/>
        </w:rPr>
        <w:t>dopuszcza składania ofert częściowych</w:t>
      </w:r>
      <w:r w:rsidRPr="001816E9">
        <w:rPr>
          <w:rFonts w:cs="Times New Roman"/>
          <w:sz w:val="20"/>
          <w:szCs w:val="20"/>
        </w:rPr>
        <w:t>.</w:t>
      </w:r>
    </w:p>
    <w:p w:rsidR="002221B7" w:rsidRPr="001816E9" w:rsidRDefault="00FB4619" w:rsidP="00155EAC">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dopuszcza składania ofert wariantowych.</w:t>
      </w:r>
    </w:p>
    <w:p w:rsidR="002221B7" w:rsidRPr="001816E9" w:rsidRDefault="00882A4A" w:rsidP="00155EAC">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przewiduje</w:t>
      </w:r>
      <w:r w:rsidRPr="001816E9">
        <w:rPr>
          <w:rFonts w:eastAsia="Cambria" w:cs="Times New Roman"/>
          <w:sz w:val="20"/>
          <w:szCs w:val="20"/>
        </w:rPr>
        <w:t xml:space="preserve"> możliwości udzielenia zamówienia</w:t>
      </w:r>
      <w:r w:rsidR="00150B67" w:rsidRPr="001816E9">
        <w:rPr>
          <w:rFonts w:eastAsia="Cambria" w:cs="Times New Roman"/>
          <w:sz w:val="20"/>
          <w:szCs w:val="20"/>
        </w:rPr>
        <w:t>,</w:t>
      </w:r>
      <w:r w:rsidRPr="001816E9">
        <w:rPr>
          <w:rFonts w:eastAsia="Cambria" w:cs="Times New Roman"/>
          <w:sz w:val="20"/>
          <w:szCs w:val="20"/>
        </w:rPr>
        <w:t xml:space="preserve"> o których mowa w art. 67 ust. 1 </w:t>
      </w:r>
      <w:proofErr w:type="spellStart"/>
      <w:r w:rsidRPr="001816E9">
        <w:rPr>
          <w:rFonts w:eastAsia="Cambria" w:cs="Times New Roman"/>
          <w:sz w:val="20"/>
          <w:szCs w:val="20"/>
        </w:rPr>
        <w:t>pkt</w:t>
      </w:r>
      <w:proofErr w:type="spellEnd"/>
      <w:r w:rsidRPr="001816E9">
        <w:rPr>
          <w:rFonts w:eastAsia="Cambria" w:cs="Times New Roman"/>
          <w:sz w:val="20"/>
          <w:szCs w:val="20"/>
        </w:rPr>
        <w:t xml:space="preserve"> 6 i 7 ustawy </w:t>
      </w:r>
      <w:proofErr w:type="spellStart"/>
      <w:r w:rsidRPr="001816E9">
        <w:rPr>
          <w:rFonts w:eastAsia="Cambria" w:cs="Times New Roman"/>
          <w:sz w:val="20"/>
          <w:szCs w:val="20"/>
        </w:rPr>
        <w:t>Pzp</w:t>
      </w:r>
      <w:proofErr w:type="spellEnd"/>
      <w:r w:rsidRPr="001816E9">
        <w:rPr>
          <w:rFonts w:eastAsia="Cambria" w:cs="Times New Roman"/>
          <w:sz w:val="20"/>
          <w:szCs w:val="20"/>
        </w:rPr>
        <w:t>.</w:t>
      </w:r>
    </w:p>
    <w:p w:rsidR="002221B7" w:rsidRPr="001816E9" w:rsidRDefault="00FB4619" w:rsidP="00155EAC">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zamierza zawierać umowy ramowej.</w:t>
      </w:r>
    </w:p>
    <w:p w:rsidR="002221B7" w:rsidRPr="001816E9" w:rsidRDefault="00FB4619" w:rsidP="00155EAC">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zamierza zastosować aukcji elektronicznej.</w:t>
      </w:r>
    </w:p>
    <w:p w:rsidR="00087D8D" w:rsidRPr="001816E9" w:rsidRDefault="00FB4619" w:rsidP="00155EAC">
      <w:pPr>
        <w:pStyle w:val="Akapitzlist"/>
        <w:numPr>
          <w:ilvl w:val="0"/>
          <w:numId w:val="18"/>
        </w:numPr>
        <w:spacing w:after="120" w:line="276" w:lineRule="auto"/>
        <w:ind w:left="284" w:hanging="284"/>
        <w:rPr>
          <w:rFonts w:cs="Times New Roman"/>
          <w:sz w:val="20"/>
          <w:szCs w:val="20"/>
        </w:rPr>
      </w:pPr>
      <w:r w:rsidRPr="001816E9">
        <w:rPr>
          <w:rFonts w:cs="Times New Roman"/>
          <w:sz w:val="20"/>
          <w:szCs w:val="20"/>
        </w:rPr>
        <w:t>Zamawiający nie zamierza ustanowić dynamicznego systemu zakupów.</w:t>
      </w:r>
    </w:p>
    <w:p w:rsidR="00FB4619" w:rsidRPr="001816E9" w:rsidRDefault="0098787D" w:rsidP="008B7D6E">
      <w:pPr>
        <w:pStyle w:val="Akapitzlist"/>
        <w:spacing w:after="120" w:line="276" w:lineRule="auto"/>
        <w:ind w:left="0"/>
        <w:jc w:val="center"/>
        <w:rPr>
          <w:rFonts w:cs="Times New Roman"/>
          <w:b/>
          <w:sz w:val="20"/>
          <w:szCs w:val="20"/>
          <w:shd w:val="clear" w:color="auto" w:fill="FFFF00"/>
        </w:rPr>
      </w:pPr>
      <w:r w:rsidRPr="001816E9">
        <w:rPr>
          <w:rFonts w:cs="Times New Roman"/>
          <w:b/>
          <w:sz w:val="20"/>
          <w:szCs w:val="20"/>
          <w:shd w:val="clear" w:color="auto" w:fill="FFFF00"/>
        </w:rPr>
        <w:t xml:space="preserve">ROZDZIAŁ – </w:t>
      </w:r>
      <w:r w:rsidR="00FB4619" w:rsidRPr="001816E9">
        <w:rPr>
          <w:rFonts w:cs="Times New Roman"/>
          <w:b/>
          <w:sz w:val="20"/>
          <w:szCs w:val="20"/>
          <w:shd w:val="clear" w:color="auto" w:fill="FFFF00"/>
        </w:rPr>
        <w:t>ŚRODKI OCHRONY PRAWNEJ</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1.</w:t>
      </w:r>
    </w:p>
    <w:p w:rsidR="00FB4619" w:rsidRPr="001816E9" w:rsidRDefault="00FB4619" w:rsidP="008B7D6E">
      <w:pPr>
        <w:spacing w:after="120" w:line="276" w:lineRule="auto"/>
        <w:jc w:val="both"/>
        <w:rPr>
          <w:rFonts w:eastAsia="Times New Roman" w:cs="Times New Roman"/>
          <w:sz w:val="20"/>
          <w:szCs w:val="20"/>
        </w:rPr>
      </w:pPr>
      <w:r w:rsidRPr="001816E9">
        <w:rPr>
          <w:rFonts w:cs="Times New Roman"/>
          <w:sz w:val="20"/>
          <w:szCs w:val="20"/>
        </w:rPr>
        <w:t>Wykonawcom oraz innym podmiotom przysługują środki ochrony prawne</w:t>
      </w:r>
      <w:r w:rsidR="00087D8D" w:rsidRPr="001816E9">
        <w:rPr>
          <w:rFonts w:cs="Times New Roman"/>
          <w:sz w:val="20"/>
          <w:szCs w:val="20"/>
        </w:rPr>
        <w:t xml:space="preserve">j określone szczegółowo </w:t>
      </w:r>
      <w:r w:rsidRPr="001816E9">
        <w:rPr>
          <w:rFonts w:cs="Times New Roman"/>
          <w:sz w:val="20"/>
          <w:szCs w:val="20"/>
        </w:rPr>
        <w:t xml:space="preserve">w Dziale VI ustawy </w:t>
      </w:r>
      <w:proofErr w:type="spellStart"/>
      <w:r w:rsidRPr="001816E9">
        <w:rPr>
          <w:rFonts w:cs="Times New Roman"/>
          <w:sz w:val="20"/>
          <w:szCs w:val="20"/>
        </w:rPr>
        <w:t>Pzp</w:t>
      </w:r>
      <w:proofErr w:type="spellEnd"/>
      <w:r w:rsidRPr="001816E9">
        <w:rPr>
          <w:rFonts w:cs="Times New Roman"/>
          <w:sz w:val="20"/>
          <w:szCs w:val="20"/>
        </w:rPr>
        <w:t>, jeżeli mają oni lub mieli interes w uzys</w:t>
      </w:r>
      <w:r w:rsidR="00087D8D" w:rsidRPr="001816E9">
        <w:rPr>
          <w:rFonts w:cs="Times New Roman"/>
          <w:sz w:val="20"/>
          <w:szCs w:val="20"/>
        </w:rPr>
        <w:t xml:space="preserve">kaniu zamówienia albo ponieśli </w:t>
      </w:r>
      <w:r w:rsidRPr="001816E9">
        <w:rPr>
          <w:rFonts w:cs="Times New Roman"/>
          <w:sz w:val="20"/>
          <w:szCs w:val="20"/>
        </w:rPr>
        <w:t xml:space="preserve">lub mogą ponieść szkodę w wyniku naruszenia przez Zamawiającego przepisów ustawy </w:t>
      </w:r>
      <w:proofErr w:type="spellStart"/>
      <w:r w:rsidRPr="001816E9">
        <w:rPr>
          <w:rFonts w:cs="Times New Roman"/>
          <w:sz w:val="20"/>
          <w:szCs w:val="20"/>
        </w:rPr>
        <w:t>Pzp</w:t>
      </w:r>
      <w:proofErr w:type="spellEnd"/>
      <w:r w:rsidRPr="001816E9">
        <w:rPr>
          <w:rFonts w:cs="Times New Roman"/>
          <w:sz w:val="20"/>
          <w:szCs w:val="20"/>
        </w:rPr>
        <w:t xml:space="preserve">. Środki ochrony prawnej powinny być stosowane zgodnie </w:t>
      </w:r>
      <w:r w:rsidR="00087D8D" w:rsidRPr="001816E9">
        <w:rPr>
          <w:rFonts w:cs="Times New Roman"/>
          <w:sz w:val="20"/>
          <w:szCs w:val="20"/>
        </w:rPr>
        <w:br/>
      </w:r>
      <w:r w:rsidRPr="001816E9">
        <w:rPr>
          <w:rFonts w:cs="Times New Roman"/>
          <w:sz w:val="20"/>
          <w:szCs w:val="20"/>
        </w:rPr>
        <w:t xml:space="preserve">z przepisami ustawy </w:t>
      </w:r>
      <w:proofErr w:type="spellStart"/>
      <w:r w:rsidRPr="001816E9">
        <w:rPr>
          <w:rFonts w:cs="Times New Roman"/>
          <w:sz w:val="20"/>
          <w:szCs w:val="20"/>
        </w:rPr>
        <w:t>Pzp</w:t>
      </w:r>
      <w:proofErr w:type="spellEnd"/>
      <w:r w:rsidRPr="001816E9">
        <w:rPr>
          <w:rFonts w:cs="Times New Roman"/>
          <w:sz w:val="20"/>
          <w:szCs w:val="20"/>
        </w:rPr>
        <w:t>. Odwołanie przysługuje wyłącznie od niezgodnej z przepisami czynności Zamawia</w:t>
      </w:r>
      <w:r w:rsidR="00087D8D" w:rsidRPr="001816E9">
        <w:rPr>
          <w:rFonts w:cs="Times New Roman"/>
          <w:sz w:val="20"/>
          <w:szCs w:val="20"/>
        </w:rPr>
        <w:t xml:space="preserve">jącego podjętej w postępowaniu </w:t>
      </w:r>
      <w:r w:rsidRPr="001816E9">
        <w:rPr>
          <w:rFonts w:cs="Times New Roman"/>
          <w:sz w:val="20"/>
          <w:szCs w:val="20"/>
        </w:rPr>
        <w:t>o udzielenie zamówienia lub zaniechania czynności, do które</w:t>
      </w:r>
      <w:r w:rsidR="00087D8D" w:rsidRPr="001816E9">
        <w:rPr>
          <w:rFonts w:cs="Times New Roman"/>
          <w:sz w:val="20"/>
          <w:szCs w:val="20"/>
        </w:rPr>
        <w:t xml:space="preserve">j Zamawiający jest zobowiązany </w:t>
      </w:r>
      <w:r w:rsidRPr="001816E9">
        <w:rPr>
          <w:rFonts w:cs="Times New Roman"/>
          <w:sz w:val="20"/>
          <w:szCs w:val="20"/>
        </w:rPr>
        <w:t xml:space="preserve">– art. 180 ust. 1 ustawy </w:t>
      </w:r>
      <w:proofErr w:type="spellStart"/>
      <w:r w:rsidRPr="001816E9">
        <w:rPr>
          <w:rFonts w:cs="Times New Roman"/>
          <w:sz w:val="20"/>
          <w:szCs w:val="20"/>
        </w:rPr>
        <w:t>Pzp</w:t>
      </w:r>
      <w:proofErr w:type="spellEnd"/>
      <w:r w:rsidR="00150B67" w:rsidRPr="001816E9">
        <w:rPr>
          <w:rFonts w:cs="Times New Roman"/>
          <w:sz w:val="20"/>
          <w:szCs w:val="20"/>
        </w:rPr>
        <w:t>,</w:t>
      </w:r>
      <w:r w:rsidRPr="001816E9">
        <w:rPr>
          <w:rFonts w:cs="Times New Roman"/>
          <w:sz w:val="20"/>
          <w:szCs w:val="20"/>
        </w:rPr>
        <w:t xml:space="preserve"> z zastrzeżeniem normy prawnej zawartej w art. 180 ust. 2 ustawy </w:t>
      </w:r>
      <w:proofErr w:type="spellStart"/>
      <w:r w:rsidRPr="001816E9">
        <w:rPr>
          <w:rFonts w:cs="Times New Roman"/>
          <w:sz w:val="20"/>
          <w:szCs w:val="20"/>
        </w:rPr>
        <w:t>Pzp</w:t>
      </w:r>
      <w:proofErr w:type="spellEnd"/>
      <w:r w:rsidRPr="001816E9">
        <w:rPr>
          <w:rFonts w:cs="Times New Roman"/>
          <w:sz w:val="20"/>
          <w:szCs w:val="20"/>
        </w:rPr>
        <w:t>, tzn. odwołanie przysługuje wyłącznie od czynności:</w:t>
      </w:r>
    </w:p>
    <w:p w:rsidR="00871A33" w:rsidRPr="001816E9" w:rsidRDefault="00871A33" w:rsidP="00155EAC">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 xml:space="preserve">określenia </w:t>
      </w:r>
      <w:r w:rsidRPr="001816E9">
        <w:rPr>
          <w:rFonts w:cs="Times New Roman"/>
          <w:sz w:val="20"/>
          <w:szCs w:val="20"/>
          <w:lang w:eastAsia="pl-PL"/>
        </w:rPr>
        <w:t>warunków</w:t>
      </w:r>
      <w:r w:rsidRPr="001816E9">
        <w:rPr>
          <w:rFonts w:eastAsia="Cambria" w:cs="Times New Roman"/>
          <w:sz w:val="20"/>
          <w:szCs w:val="20"/>
          <w:lang w:eastAsia="pl-PL"/>
        </w:rPr>
        <w:t xml:space="preserve"> </w:t>
      </w:r>
      <w:r w:rsidRPr="001816E9">
        <w:rPr>
          <w:rFonts w:cs="Times New Roman"/>
          <w:sz w:val="20"/>
          <w:szCs w:val="20"/>
          <w:lang w:eastAsia="pl-PL"/>
        </w:rPr>
        <w:t>udziału</w:t>
      </w:r>
      <w:r w:rsidRPr="001816E9">
        <w:rPr>
          <w:rFonts w:eastAsia="Cambria" w:cs="Times New Roman"/>
          <w:sz w:val="20"/>
          <w:szCs w:val="20"/>
          <w:lang w:eastAsia="pl-PL"/>
        </w:rPr>
        <w:t xml:space="preserve"> </w:t>
      </w:r>
      <w:r w:rsidRPr="001816E9">
        <w:rPr>
          <w:rFonts w:cs="Times New Roman"/>
          <w:sz w:val="20"/>
          <w:szCs w:val="20"/>
          <w:lang w:eastAsia="pl-PL"/>
        </w:rPr>
        <w:t>w</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powaniu;</w:t>
      </w:r>
    </w:p>
    <w:p w:rsidR="00087D8D" w:rsidRPr="001816E9" w:rsidRDefault="00871A33" w:rsidP="00155EAC">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wykluczenia</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r w:rsidRPr="001816E9">
        <w:rPr>
          <w:rFonts w:eastAsia="Cambria" w:cs="Times New Roman"/>
          <w:sz w:val="20"/>
          <w:szCs w:val="20"/>
          <w:lang w:eastAsia="pl-PL"/>
        </w:rPr>
        <w:t xml:space="preserve"> </w:t>
      </w:r>
      <w:r w:rsidRPr="001816E9">
        <w:rPr>
          <w:rFonts w:cs="Times New Roman"/>
          <w:sz w:val="20"/>
          <w:szCs w:val="20"/>
          <w:lang w:eastAsia="pl-PL"/>
        </w:rPr>
        <w:t>z</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powania</w:t>
      </w:r>
      <w:r w:rsidRPr="001816E9">
        <w:rPr>
          <w:rFonts w:eastAsia="Cambria" w:cs="Times New Roman"/>
          <w:sz w:val="20"/>
          <w:szCs w:val="20"/>
          <w:lang w:eastAsia="pl-PL"/>
        </w:rPr>
        <w:t xml:space="preserve"> </w:t>
      </w:r>
      <w:r w:rsidRPr="001816E9">
        <w:rPr>
          <w:rFonts w:cs="Times New Roman"/>
          <w:sz w:val="20"/>
          <w:szCs w:val="20"/>
          <w:lang w:eastAsia="pl-PL"/>
        </w:rPr>
        <w:t>o</w:t>
      </w:r>
      <w:r w:rsidRPr="001816E9">
        <w:rPr>
          <w:rFonts w:eastAsia="Cambria" w:cs="Times New Roman"/>
          <w:sz w:val="20"/>
          <w:szCs w:val="20"/>
          <w:lang w:eastAsia="pl-PL"/>
        </w:rPr>
        <w:t xml:space="preserve"> </w:t>
      </w:r>
      <w:r w:rsidRPr="001816E9">
        <w:rPr>
          <w:rFonts w:cs="Times New Roman"/>
          <w:sz w:val="20"/>
          <w:szCs w:val="20"/>
          <w:lang w:eastAsia="pl-PL"/>
        </w:rPr>
        <w:t>udzielenie</w:t>
      </w:r>
      <w:r w:rsidRPr="001816E9">
        <w:rPr>
          <w:rFonts w:eastAsia="Cambria" w:cs="Times New Roman"/>
          <w:sz w:val="20"/>
          <w:szCs w:val="20"/>
          <w:lang w:eastAsia="pl-PL"/>
        </w:rPr>
        <w:t xml:space="preserve"> </w:t>
      </w:r>
      <w:r w:rsidRPr="001816E9">
        <w:rPr>
          <w:rFonts w:cs="Times New Roman"/>
          <w:sz w:val="20"/>
          <w:szCs w:val="20"/>
          <w:lang w:eastAsia="pl-PL"/>
        </w:rPr>
        <w:t>zamówienia;</w:t>
      </w:r>
    </w:p>
    <w:p w:rsidR="00087D8D" w:rsidRPr="001816E9" w:rsidRDefault="00871A33" w:rsidP="00155EAC">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cs="Times New Roman"/>
          <w:sz w:val="20"/>
          <w:szCs w:val="20"/>
          <w:lang w:eastAsia="pl-PL"/>
        </w:rPr>
        <w:lastRenderedPageBreak/>
        <w:t>odrzucenia</w:t>
      </w:r>
      <w:r w:rsidRPr="001816E9">
        <w:rPr>
          <w:rFonts w:eastAsia="Cambria" w:cs="Times New Roman"/>
          <w:sz w:val="20"/>
          <w:szCs w:val="20"/>
          <w:lang w:eastAsia="pl-PL"/>
        </w:rPr>
        <w:t xml:space="preserve"> </w:t>
      </w:r>
      <w:r w:rsidRPr="001816E9">
        <w:rPr>
          <w:rFonts w:cs="Times New Roman"/>
          <w:sz w:val="20"/>
          <w:szCs w:val="20"/>
          <w:lang w:eastAsia="pl-PL"/>
        </w:rPr>
        <w:t>oferty</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p>
    <w:p w:rsidR="00087D8D" w:rsidRPr="001816E9" w:rsidRDefault="00871A33" w:rsidP="00155EAC">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opisu przedmiotu zamówienia;</w:t>
      </w:r>
    </w:p>
    <w:p w:rsidR="00087D8D" w:rsidRPr="001816E9" w:rsidRDefault="00871A33" w:rsidP="00155EAC">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wyboru najkorzystniejszej oferty.</w:t>
      </w:r>
    </w:p>
    <w:p w:rsidR="00FB4619" w:rsidRPr="001816E9" w:rsidRDefault="00FB4619" w:rsidP="008B7D6E">
      <w:pPr>
        <w:spacing w:after="120" w:line="276" w:lineRule="auto"/>
        <w:jc w:val="both"/>
        <w:rPr>
          <w:rFonts w:cs="Times New Roman"/>
          <w:color w:val="000000"/>
          <w:sz w:val="20"/>
          <w:szCs w:val="20"/>
        </w:rPr>
      </w:pPr>
      <w:r w:rsidRPr="001816E9">
        <w:rPr>
          <w:rFonts w:cs="Times New Roman"/>
          <w:b/>
          <w:color w:val="000000"/>
          <w:sz w:val="20"/>
          <w:szCs w:val="20"/>
          <w:u w:val="single"/>
        </w:rPr>
        <w:t>2.</w:t>
      </w:r>
    </w:p>
    <w:p w:rsidR="00FB4619" w:rsidRPr="001816E9" w:rsidRDefault="00FB4619" w:rsidP="008B7D6E">
      <w:pPr>
        <w:spacing w:after="120" w:line="276" w:lineRule="auto"/>
        <w:jc w:val="both"/>
        <w:rPr>
          <w:rFonts w:cs="Times New Roman"/>
          <w:color w:val="000000"/>
          <w:sz w:val="20"/>
          <w:szCs w:val="20"/>
        </w:rPr>
      </w:pPr>
      <w:r w:rsidRPr="001816E9">
        <w:rPr>
          <w:rFonts w:cs="Times New Roman"/>
          <w:color w:val="000000"/>
          <w:sz w:val="20"/>
          <w:szCs w:val="20"/>
        </w:rPr>
        <w:t xml:space="preserve">Odwołanie wnosi się w formie i w sposób określony w art. 180 ust. 3 – 5 ustawy </w:t>
      </w:r>
      <w:proofErr w:type="spellStart"/>
      <w:r w:rsidRPr="001816E9">
        <w:rPr>
          <w:rFonts w:cs="Times New Roman"/>
          <w:color w:val="000000"/>
          <w:sz w:val="20"/>
          <w:szCs w:val="20"/>
        </w:rPr>
        <w:t>Pzp</w:t>
      </w:r>
      <w:proofErr w:type="spellEnd"/>
      <w:r w:rsidRPr="001816E9">
        <w:rPr>
          <w:rFonts w:cs="Times New Roman"/>
          <w:color w:val="000000"/>
          <w:sz w:val="20"/>
          <w:szCs w:val="20"/>
        </w:rPr>
        <w:t>, w szczególności powinno ono wskazywać czynność lub zaniechanie czynności Zamawiającego, której zarzuca się</w:t>
      </w:r>
      <w:r w:rsidR="00150B67" w:rsidRPr="001816E9">
        <w:rPr>
          <w:rFonts w:cs="Times New Roman"/>
          <w:color w:val="000000"/>
          <w:sz w:val="20"/>
          <w:szCs w:val="20"/>
        </w:rPr>
        <w:t xml:space="preserve"> niezgodność z przepisami</w:t>
      </w:r>
      <w:r w:rsidRPr="001816E9">
        <w:rPr>
          <w:rFonts w:cs="Times New Roman"/>
          <w:color w:val="000000"/>
          <w:sz w:val="20"/>
          <w:szCs w:val="20"/>
        </w:rPr>
        <w:t>, zawierać zwięzłe przedstawie</w:t>
      </w:r>
      <w:r w:rsidR="00087D8D" w:rsidRPr="001816E9">
        <w:rPr>
          <w:rFonts w:cs="Times New Roman"/>
          <w:color w:val="000000"/>
          <w:sz w:val="20"/>
          <w:szCs w:val="20"/>
        </w:rPr>
        <w:t xml:space="preserve">nie zarzutów, określać żądanie </w:t>
      </w:r>
      <w:r w:rsidRPr="001816E9">
        <w:rPr>
          <w:rFonts w:cs="Times New Roman"/>
          <w:color w:val="000000"/>
          <w:sz w:val="20"/>
          <w:szCs w:val="20"/>
        </w:rPr>
        <w:t xml:space="preserve">oraz wskazywać okoliczności faktyczne i prawne uzasadniające wniesienie odwołania. Odwołanie wnosi się w terminach wskazanych w art. 182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3.</w:t>
      </w:r>
    </w:p>
    <w:p w:rsidR="00FB4619" w:rsidRPr="001816E9" w:rsidRDefault="00FB4619" w:rsidP="008B7D6E">
      <w:pPr>
        <w:spacing w:after="120" w:line="276" w:lineRule="auto"/>
        <w:jc w:val="both"/>
        <w:rPr>
          <w:rFonts w:cs="Times New Roman"/>
          <w:b/>
          <w:sz w:val="20"/>
          <w:szCs w:val="20"/>
          <w:u w:val="single"/>
        </w:rPr>
      </w:pPr>
      <w:r w:rsidRPr="001816E9">
        <w:rPr>
          <w:rFonts w:cs="Times New Roman"/>
          <w:sz w:val="20"/>
          <w:szCs w:val="20"/>
        </w:rPr>
        <w:t xml:space="preserve">Na zasadach określonych w art. 181 ust. 1 ustawy </w:t>
      </w:r>
      <w:proofErr w:type="spellStart"/>
      <w:r w:rsidRPr="001816E9">
        <w:rPr>
          <w:rFonts w:cs="Times New Roman"/>
          <w:sz w:val="20"/>
          <w:szCs w:val="20"/>
        </w:rPr>
        <w:t>Pzp</w:t>
      </w:r>
      <w:proofErr w:type="spellEnd"/>
      <w:r w:rsidRPr="001816E9">
        <w:rPr>
          <w:rFonts w:cs="Times New Roman"/>
          <w:sz w:val="20"/>
          <w:szCs w:val="20"/>
        </w:rPr>
        <w:t xml:space="preserve"> Wykonawca</w:t>
      </w:r>
      <w:r w:rsidR="009E1932" w:rsidRPr="001816E9">
        <w:rPr>
          <w:rFonts w:cs="Times New Roman"/>
          <w:sz w:val="20"/>
          <w:szCs w:val="20"/>
        </w:rPr>
        <w:t xml:space="preserve"> może w terminie przewidzianym </w:t>
      </w:r>
      <w:r w:rsidRPr="001816E9">
        <w:rPr>
          <w:rFonts w:cs="Times New Roman"/>
          <w:sz w:val="20"/>
          <w:szCs w:val="20"/>
        </w:rPr>
        <w:t xml:space="preserve">do wniesienia odwołania poinformować Zamawiającego o niezgodnej z przepisami ustawy czynności podjętej przez niego </w:t>
      </w:r>
      <w:r w:rsidR="009E1932" w:rsidRPr="001816E9">
        <w:rPr>
          <w:rFonts w:cs="Times New Roman"/>
          <w:sz w:val="20"/>
          <w:szCs w:val="20"/>
        </w:rPr>
        <w:br/>
      </w:r>
      <w:r w:rsidRPr="001816E9">
        <w:rPr>
          <w:rFonts w:cs="Times New Roman"/>
          <w:sz w:val="20"/>
          <w:szCs w:val="20"/>
        </w:rPr>
        <w:t xml:space="preserve">lub zaniechaniu czynności, do której jest on zobowiązany na podstawie ustawy </w:t>
      </w:r>
      <w:proofErr w:type="spellStart"/>
      <w:r w:rsidRPr="001816E9">
        <w:rPr>
          <w:rFonts w:cs="Times New Roman"/>
          <w:sz w:val="20"/>
          <w:szCs w:val="20"/>
        </w:rPr>
        <w:t>Pzp</w:t>
      </w:r>
      <w:proofErr w:type="spellEnd"/>
      <w:r w:rsidRPr="001816E9">
        <w:rPr>
          <w:rFonts w:cs="Times New Roman"/>
          <w:sz w:val="20"/>
          <w:szCs w:val="20"/>
        </w:rPr>
        <w:t xml:space="preserve">. W przypadku uznania zasadności informacji przekazanej w sposób określony w art. 181 ust. 1 ustawy </w:t>
      </w:r>
      <w:proofErr w:type="spellStart"/>
      <w:r w:rsidRPr="001816E9">
        <w:rPr>
          <w:rFonts w:cs="Times New Roman"/>
          <w:sz w:val="20"/>
          <w:szCs w:val="20"/>
        </w:rPr>
        <w:t>Pzp</w:t>
      </w:r>
      <w:proofErr w:type="spellEnd"/>
      <w:r w:rsidRPr="001816E9">
        <w:rPr>
          <w:rFonts w:cs="Times New Roman"/>
          <w:sz w:val="20"/>
          <w:szCs w:val="20"/>
        </w:rPr>
        <w:t xml:space="preserve">, Zamawiający powtarza czynność lub dokonuje czynności zaniechanej, informując o tym Wykonawców w sposób przewidziany w ustawie dla tej czynności. </w:t>
      </w:r>
      <w:r w:rsidR="009E1932" w:rsidRPr="001816E9">
        <w:rPr>
          <w:rFonts w:cs="Times New Roman"/>
          <w:sz w:val="20"/>
          <w:szCs w:val="20"/>
        </w:rPr>
        <w:br/>
      </w:r>
      <w:r w:rsidRPr="001816E9">
        <w:rPr>
          <w:rFonts w:cs="Times New Roman"/>
          <w:sz w:val="20"/>
          <w:szCs w:val="20"/>
        </w:rPr>
        <w:t xml:space="preserve">Na czynności te nie przysługuje odwołanie z zastrzeżeniem art. 180 ust. 2 ustawy </w:t>
      </w:r>
      <w:proofErr w:type="spellStart"/>
      <w:r w:rsidRPr="001816E9">
        <w:rPr>
          <w:rFonts w:cs="Times New Roman"/>
          <w:sz w:val="20"/>
          <w:szCs w:val="20"/>
        </w:rPr>
        <w:t>Pzp</w:t>
      </w:r>
      <w:proofErr w:type="spellEnd"/>
      <w:r w:rsidRPr="001816E9">
        <w:rPr>
          <w:rFonts w:cs="Times New Roman"/>
          <w:sz w:val="20"/>
          <w:szCs w:val="20"/>
        </w:rPr>
        <w:t>.</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4.</w:t>
      </w:r>
    </w:p>
    <w:p w:rsidR="00FB4619" w:rsidRPr="001816E9" w:rsidRDefault="00FB4619" w:rsidP="008B7D6E">
      <w:pPr>
        <w:spacing w:after="120" w:line="276" w:lineRule="auto"/>
        <w:jc w:val="both"/>
        <w:rPr>
          <w:rFonts w:cs="Times New Roman"/>
          <w:b/>
          <w:sz w:val="20"/>
          <w:szCs w:val="20"/>
          <w:shd w:val="clear" w:color="auto" w:fill="FFFF00"/>
        </w:rPr>
      </w:pPr>
      <w:r w:rsidRPr="001816E9">
        <w:rPr>
          <w:rFonts w:cs="Times New Roman"/>
          <w:sz w:val="20"/>
          <w:szCs w:val="20"/>
        </w:rPr>
        <w:t>Na orzeczenie KIO dotyczące odwołania stronom oraz uczestnikom postępowania przys</w:t>
      </w:r>
      <w:r w:rsidR="009E1932" w:rsidRPr="001816E9">
        <w:rPr>
          <w:rFonts w:cs="Times New Roman"/>
          <w:sz w:val="20"/>
          <w:szCs w:val="20"/>
        </w:rPr>
        <w:t xml:space="preserve">ługuje skarga do sądu określona </w:t>
      </w:r>
      <w:r w:rsidRPr="001816E9">
        <w:rPr>
          <w:rFonts w:cs="Times New Roman"/>
          <w:sz w:val="20"/>
          <w:szCs w:val="20"/>
        </w:rPr>
        <w:t xml:space="preserve">w art. 198 a – 198 g ustawy </w:t>
      </w:r>
      <w:proofErr w:type="spellStart"/>
      <w:r w:rsidRPr="001816E9">
        <w:rPr>
          <w:rFonts w:cs="Times New Roman"/>
          <w:sz w:val="20"/>
          <w:szCs w:val="20"/>
        </w:rPr>
        <w:t>Pzp</w:t>
      </w:r>
      <w:proofErr w:type="spellEnd"/>
      <w:r w:rsidRPr="001816E9">
        <w:rPr>
          <w:rFonts w:cs="Times New Roman"/>
          <w:sz w:val="20"/>
          <w:szCs w:val="20"/>
        </w:rPr>
        <w:t>.</w:t>
      </w:r>
    </w:p>
    <w:p w:rsidR="00FB4619" w:rsidRPr="001816E9" w:rsidRDefault="0098787D" w:rsidP="008B7D6E">
      <w:pPr>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 xml:space="preserve">ROZDZIAŁ – </w:t>
      </w:r>
      <w:r w:rsidR="00FB4619" w:rsidRPr="001816E9">
        <w:rPr>
          <w:rFonts w:cs="Times New Roman"/>
          <w:b/>
          <w:sz w:val="20"/>
          <w:szCs w:val="20"/>
          <w:shd w:val="clear" w:color="auto" w:fill="FFFF00"/>
        </w:rPr>
        <w:t>SPOSÓB PRZYGOTOWANIA OFERTY</w:t>
      </w:r>
    </w:p>
    <w:p w:rsidR="00FB4619" w:rsidRPr="001816E9" w:rsidRDefault="00FB4619" w:rsidP="008B7D6E">
      <w:pPr>
        <w:spacing w:after="120" w:line="276" w:lineRule="auto"/>
        <w:rPr>
          <w:rFonts w:cs="Times New Roman"/>
          <w:sz w:val="20"/>
          <w:szCs w:val="20"/>
        </w:rPr>
      </w:pPr>
      <w:r w:rsidRPr="001816E9">
        <w:rPr>
          <w:rFonts w:cs="Times New Roman"/>
          <w:b/>
          <w:sz w:val="20"/>
          <w:szCs w:val="20"/>
          <w:u w:val="single"/>
        </w:rPr>
        <w:t>1. Sposób przygotowania oferty.</w:t>
      </w:r>
    </w:p>
    <w:p w:rsidR="003130F3" w:rsidRPr="001816E9"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 xml:space="preserve">Ofertę należy przygotować ściśle według wymagań wynikających z ustawy </w:t>
      </w:r>
      <w:proofErr w:type="spellStart"/>
      <w:r w:rsidRPr="001816E9">
        <w:rPr>
          <w:rFonts w:cs="Times New Roman"/>
          <w:sz w:val="20"/>
          <w:szCs w:val="20"/>
        </w:rPr>
        <w:t>Pzp</w:t>
      </w:r>
      <w:proofErr w:type="spellEnd"/>
      <w:r w:rsidRPr="001816E9">
        <w:rPr>
          <w:rFonts w:cs="Times New Roman"/>
          <w:sz w:val="20"/>
          <w:szCs w:val="20"/>
        </w:rPr>
        <w:t xml:space="preserve"> i SIWZ. Treść oferty musi odpowiadać treści SIWZ.</w:t>
      </w:r>
    </w:p>
    <w:p w:rsidR="00C733CE" w:rsidRPr="001816E9"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Wykonawca składa tylko jedną ofertę. Alternatywy zawarte w treści oferty spowodują jej odrzucenie. Złożenie dwóch lub więcej ofert, samodzielnie lub przy udziale innych podmiotów</w:t>
      </w:r>
      <w:r w:rsidR="00541A4B" w:rsidRPr="001816E9">
        <w:rPr>
          <w:rFonts w:cs="Times New Roman"/>
          <w:sz w:val="20"/>
          <w:szCs w:val="20"/>
        </w:rPr>
        <w:t>,</w:t>
      </w:r>
      <w:r w:rsidRPr="001816E9">
        <w:rPr>
          <w:rFonts w:cs="Times New Roman"/>
          <w:sz w:val="20"/>
          <w:szCs w:val="20"/>
        </w:rPr>
        <w:t xml:space="preserve"> powoduje odrzucenie </w:t>
      </w:r>
      <w:r w:rsidR="00A64C17" w:rsidRPr="001816E9">
        <w:rPr>
          <w:rFonts w:cs="Times New Roman"/>
          <w:sz w:val="20"/>
          <w:szCs w:val="20"/>
        </w:rPr>
        <w:t>oferty, jako</w:t>
      </w:r>
      <w:r w:rsidRPr="001816E9">
        <w:rPr>
          <w:rFonts w:cs="Times New Roman"/>
          <w:sz w:val="20"/>
          <w:szCs w:val="20"/>
        </w:rPr>
        <w:t xml:space="preserve"> niezgodnej z przepisami prawa na podstawie art. 89 ust.1 </w:t>
      </w:r>
      <w:proofErr w:type="spellStart"/>
      <w:r w:rsidRPr="001816E9">
        <w:rPr>
          <w:rFonts w:cs="Times New Roman"/>
          <w:sz w:val="20"/>
          <w:szCs w:val="20"/>
        </w:rPr>
        <w:t>pkt</w:t>
      </w:r>
      <w:proofErr w:type="spellEnd"/>
      <w:r w:rsidRPr="001816E9">
        <w:rPr>
          <w:rFonts w:cs="Times New Roman"/>
          <w:sz w:val="20"/>
          <w:szCs w:val="20"/>
        </w:rPr>
        <w:t xml:space="preserve"> 1 ustawy </w:t>
      </w:r>
      <w:proofErr w:type="spellStart"/>
      <w:r w:rsidRPr="001816E9">
        <w:rPr>
          <w:rFonts w:cs="Times New Roman"/>
          <w:sz w:val="20"/>
          <w:szCs w:val="20"/>
        </w:rPr>
        <w:t>Pzp</w:t>
      </w:r>
      <w:proofErr w:type="spellEnd"/>
      <w:r w:rsidRPr="001816E9">
        <w:rPr>
          <w:rFonts w:cs="Times New Roman"/>
          <w:sz w:val="20"/>
          <w:szCs w:val="20"/>
        </w:rPr>
        <w:t>.</w:t>
      </w:r>
    </w:p>
    <w:p w:rsidR="00FB4619" w:rsidRPr="001816E9"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Ofertę (wraz z załącznikami) należy sporządzić w formie pisem</w:t>
      </w:r>
      <w:r w:rsidR="00C733CE" w:rsidRPr="001816E9">
        <w:rPr>
          <w:rFonts w:cs="Times New Roman"/>
          <w:sz w:val="20"/>
          <w:szCs w:val="20"/>
        </w:rPr>
        <w:t xml:space="preserve">nej, w języku polskim, napisać </w:t>
      </w:r>
      <w:r w:rsidRPr="001816E9">
        <w:rPr>
          <w:rFonts w:cs="Times New Roman"/>
          <w:sz w:val="20"/>
          <w:szCs w:val="20"/>
        </w:rPr>
        <w:t xml:space="preserve">na maszynie </w:t>
      </w:r>
      <w:r w:rsidR="00C733CE" w:rsidRPr="001816E9">
        <w:rPr>
          <w:rFonts w:cs="Times New Roman"/>
          <w:sz w:val="20"/>
          <w:szCs w:val="20"/>
        </w:rPr>
        <w:br/>
      </w:r>
      <w:r w:rsidRPr="001816E9">
        <w:rPr>
          <w:rFonts w:cs="Times New Roman"/>
          <w:sz w:val="20"/>
          <w:szCs w:val="20"/>
        </w:rPr>
        <w:t xml:space="preserve">do pisania, na komputerze, ręcznie długopisem lub nieścieralnym atramentem. Oferta nieczytelna zostanie odrzucona. Zamawiający nie wyraża zgody na złożenie oferty w postaci elektronicznej, opatrzonej </w:t>
      </w:r>
      <w:r w:rsidR="002572DA" w:rsidRPr="001816E9">
        <w:rPr>
          <w:rFonts w:cs="Times New Roman"/>
          <w:sz w:val="20"/>
          <w:szCs w:val="20"/>
        </w:rPr>
        <w:t xml:space="preserve">kwalifikowanym </w:t>
      </w:r>
      <w:r w:rsidRPr="001816E9">
        <w:rPr>
          <w:rFonts w:cs="Times New Roman"/>
          <w:sz w:val="20"/>
          <w:szCs w:val="20"/>
        </w:rPr>
        <w:t>podpisem elektronicznym</w:t>
      </w:r>
      <w:r w:rsidR="002572DA" w:rsidRPr="001816E9">
        <w:rPr>
          <w:rFonts w:cs="Times New Roman"/>
          <w:sz w:val="20"/>
          <w:szCs w:val="20"/>
        </w:rPr>
        <w:t>.</w:t>
      </w:r>
    </w:p>
    <w:p w:rsidR="00C733CE" w:rsidRPr="001816E9"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 xml:space="preserve">Zaleca się, aby wszystkie strony oferty (wraz z załącznikami) były ponumerowane i spięte (zszyte) w sposób trwały, zapobiegający możliwości </w:t>
      </w:r>
      <w:proofErr w:type="spellStart"/>
      <w:r w:rsidRPr="001816E9">
        <w:rPr>
          <w:rFonts w:cs="Times New Roman"/>
          <w:sz w:val="20"/>
          <w:szCs w:val="20"/>
        </w:rPr>
        <w:t>dekompletacji</w:t>
      </w:r>
      <w:proofErr w:type="spellEnd"/>
      <w:r w:rsidRPr="001816E9">
        <w:rPr>
          <w:rFonts w:cs="Times New Roman"/>
          <w:sz w:val="20"/>
          <w:szCs w:val="20"/>
        </w:rPr>
        <w:t xml:space="preserve"> zawartości oferty. Ponadto, zaleca </w:t>
      </w:r>
      <w:r w:rsidR="00A64C17" w:rsidRPr="001816E9">
        <w:rPr>
          <w:rFonts w:cs="Times New Roman"/>
          <w:sz w:val="20"/>
          <w:szCs w:val="20"/>
        </w:rPr>
        <w:t>się aby</w:t>
      </w:r>
      <w:r w:rsidRPr="001816E9">
        <w:rPr>
          <w:rFonts w:cs="Times New Roman"/>
          <w:sz w:val="20"/>
          <w:szCs w:val="20"/>
        </w:rPr>
        <w:t xml:space="preserve"> wszelkie miejsca, w których Wykonawca naniósł zmiany, były przez niego poprawione poprzez skreślenie błędnej treści lub kwoty </w:t>
      </w:r>
      <w:r w:rsidR="00C733CE" w:rsidRPr="001816E9">
        <w:rPr>
          <w:rFonts w:cs="Times New Roman"/>
          <w:sz w:val="20"/>
          <w:szCs w:val="20"/>
        </w:rPr>
        <w:br/>
      </w:r>
      <w:r w:rsidRPr="001816E9">
        <w:rPr>
          <w:rFonts w:cs="Times New Roman"/>
          <w:sz w:val="20"/>
          <w:szCs w:val="20"/>
        </w:rPr>
        <w:t>z utrzymaniem czytelności skreślonych wyrazów lub liczb, wpisanie poprawnej treści oraz złożenie podpisu osoby (osób) do tego uprawnionej (parafowane).</w:t>
      </w:r>
    </w:p>
    <w:p w:rsidR="00FB4619" w:rsidRPr="001816E9"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1816E9">
        <w:rPr>
          <w:rFonts w:cs="Times New Roman"/>
          <w:sz w:val="20"/>
          <w:szCs w:val="20"/>
        </w:rPr>
        <w:t xml:space="preserve">Na ofertę składa się wypełniony i podpisany formularz oferty (zgodny w treści z załącznikiem nr 1 do SIWZ) </w:t>
      </w:r>
      <w:r w:rsidR="00C733CE" w:rsidRPr="001816E9">
        <w:rPr>
          <w:rFonts w:cs="Times New Roman"/>
          <w:sz w:val="20"/>
          <w:szCs w:val="20"/>
        </w:rPr>
        <w:br/>
      </w:r>
      <w:r w:rsidRPr="001816E9">
        <w:rPr>
          <w:rFonts w:cs="Times New Roman"/>
          <w:sz w:val="20"/>
          <w:szCs w:val="20"/>
        </w:rPr>
        <w:t>oraz dokumenty (załączniki), stanowiące jej integralną część, na które składają się:</w:t>
      </w:r>
    </w:p>
    <w:p w:rsidR="00457154" w:rsidRPr="001816E9" w:rsidRDefault="00C733CE" w:rsidP="00155EAC">
      <w:pPr>
        <w:pStyle w:val="Akapitzlist"/>
        <w:widowControl/>
        <w:numPr>
          <w:ilvl w:val="0"/>
          <w:numId w:val="21"/>
        </w:numPr>
        <w:suppressAutoHyphens w:val="0"/>
        <w:spacing w:after="120" w:line="276" w:lineRule="auto"/>
        <w:ind w:left="567" w:hanging="283"/>
        <w:jc w:val="both"/>
        <w:rPr>
          <w:rFonts w:cs="Times New Roman"/>
          <w:sz w:val="20"/>
          <w:szCs w:val="20"/>
        </w:rPr>
      </w:pPr>
      <w:r w:rsidRPr="001816E9">
        <w:rPr>
          <w:rFonts w:cs="Times New Roman"/>
          <w:sz w:val="20"/>
          <w:szCs w:val="20"/>
        </w:rPr>
        <w:t>o</w:t>
      </w:r>
      <w:r w:rsidR="00AF2DAB" w:rsidRPr="001816E9">
        <w:rPr>
          <w:rFonts w:cs="Times New Roman"/>
          <w:sz w:val="20"/>
          <w:szCs w:val="20"/>
        </w:rPr>
        <w:t xml:space="preserve">świadczenia i dokumenty </w:t>
      </w:r>
      <w:r w:rsidR="006F334C" w:rsidRPr="001816E9">
        <w:rPr>
          <w:rFonts w:cs="Times New Roman"/>
          <w:sz w:val="20"/>
          <w:szCs w:val="20"/>
        </w:rPr>
        <w:t>Wykonawcy, o</w:t>
      </w:r>
      <w:r w:rsidR="006F334C" w:rsidRPr="001816E9">
        <w:rPr>
          <w:rFonts w:eastAsia="Cambria" w:cs="Times New Roman"/>
          <w:sz w:val="20"/>
          <w:szCs w:val="20"/>
        </w:rPr>
        <w:t xml:space="preserve"> </w:t>
      </w:r>
      <w:r w:rsidR="006F334C" w:rsidRPr="001816E9">
        <w:rPr>
          <w:rFonts w:cs="Times New Roman"/>
          <w:sz w:val="20"/>
          <w:szCs w:val="20"/>
        </w:rPr>
        <w:t>których</w:t>
      </w:r>
      <w:r w:rsidR="006F334C" w:rsidRPr="001816E9">
        <w:rPr>
          <w:rFonts w:eastAsia="Cambria" w:cs="Times New Roman"/>
          <w:sz w:val="20"/>
          <w:szCs w:val="20"/>
        </w:rPr>
        <w:t xml:space="preserve"> </w:t>
      </w:r>
      <w:r w:rsidR="006F334C" w:rsidRPr="001816E9">
        <w:rPr>
          <w:rFonts w:cs="Times New Roman"/>
          <w:sz w:val="20"/>
          <w:szCs w:val="20"/>
        </w:rPr>
        <w:t>mowa</w:t>
      </w:r>
      <w:r w:rsidR="00457154" w:rsidRPr="001816E9">
        <w:rPr>
          <w:rFonts w:eastAsia="Cambria" w:cs="Times New Roman"/>
          <w:sz w:val="20"/>
          <w:szCs w:val="20"/>
        </w:rPr>
        <w:t xml:space="preserve"> w </w:t>
      </w:r>
      <w:r w:rsidR="006F334C" w:rsidRPr="001816E9">
        <w:rPr>
          <w:rFonts w:cs="Times New Roman"/>
          <w:sz w:val="20"/>
          <w:szCs w:val="20"/>
        </w:rPr>
        <w:t>Rozdzia</w:t>
      </w:r>
      <w:r w:rsidR="00457154" w:rsidRPr="001816E9">
        <w:rPr>
          <w:rFonts w:cs="Times New Roman"/>
          <w:sz w:val="20"/>
          <w:szCs w:val="20"/>
        </w:rPr>
        <w:t>le</w:t>
      </w:r>
      <w:r w:rsidR="00541A4B" w:rsidRPr="001816E9">
        <w:rPr>
          <w:rFonts w:eastAsia="Cambria" w:cs="Times New Roman"/>
          <w:sz w:val="20"/>
          <w:szCs w:val="20"/>
        </w:rPr>
        <w:t xml:space="preserve"> – </w:t>
      </w:r>
      <w:r w:rsidR="00541A4B" w:rsidRPr="001816E9">
        <w:rPr>
          <w:rFonts w:cs="Times New Roman"/>
          <w:sz w:val="20"/>
          <w:szCs w:val="20"/>
        </w:rPr>
        <w:t xml:space="preserve">Wykaz oświadczeń </w:t>
      </w:r>
      <w:r w:rsidR="00541A4B" w:rsidRPr="001816E9">
        <w:rPr>
          <w:rFonts w:cs="Times New Roman"/>
          <w:sz w:val="20"/>
          <w:szCs w:val="20"/>
        </w:rPr>
        <w:br/>
        <w:t>lub dokumentów, potwierdzających spełnianie warunków udziału w postępowaniu oraz brak podstaw wykluczenia</w:t>
      </w:r>
      <w:r w:rsidR="00045827">
        <w:rPr>
          <w:rFonts w:cs="Times New Roman"/>
          <w:sz w:val="20"/>
          <w:szCs w:val="20"/>
        </w:rPr>
        <w:t xml:space="preserve"> </w:t>
      </w:r>
      <w:proofErr w:type="spellStart"/>
      <w:r w:rsidR="00045827">
        <w:rPr>
          <w:rFonts w:cs="Times New Roman"/>
          <w:sz w:val="20"/>
          <w:szCs w:val="20"/>
        </w:rPr>
        <w:t>pkt</w:t>
      </w:r>
      <w:proofErr w:type="spellEnd"/>
      <w:r w:rsidR="00045827">
        <w:rPr>
          <w:rFonts w:cs="Times New Roman"/>
          <w:sz w:val="20"/>
          <w:szCs w:val="20"/>
        </w:rPr>
        <w:t xml:space="preserve"> 1 </w:t>
      </w:r>
      <w:proofErr w:type="spellStart"/>
      <w:r w:rsidR="00045827">
        <w:rPr>
          <w:rFonts w:cs="Times New Roman"/>
          <w:sz w:val="20"/>
          <w:szCs w:val="20"/>
        </w:rPr>
        <w:t>ppkt</w:t>
      </w:r>
      <w:proofErr w:type="spellEnd"/>
      <w:r w:rsidR="00045827">
        <w:rPr>
          <w:rFonts w:cs="Times New Roman"/>
          <w:sz w:val="20"/>
          <w:szCs w:val="20"/>
        </w:rPr>
        <w:t xml:space="preserve"> 1 i 2</w:t>
      </w:r>
      <w:r w:rsidR="00457154" w:rsidRPr="001816E9">
        <w:rPr>
          <w:rFonts w:cs="Times New Roman"/>
          <w:sz w:val="20"/>
          <w:szCs w:val="20"/>
        </w:rPr>
        <w:t>;</w:t>
      </w:r>
    </w:p>
    <w:p w:rsidR="003C3B8A" w:rsidRPr="001816E9" w:rsidRDefault="002555AF" w:rsidP="00155EAC">
      <w:pPr>
        <w:pStyle w:val="Akapitzlist"/>
        <w:widowControl/>
        <w:numPr>
          <w:ilvl w:val="0"/>
          <w:numId w:val="21"/>
        </w:numPr>
        <w:suppressAutoHyphens w:val="0"/>
        <w:spacing w:after="120" w:line="276" w:lineRule="auto"/>
        <w:ind w:left="567" w:hanging="283"/>
        <w:jc w:val="both"/>
        <w:rPr>
          <w:rFonts w:cs="Times New Roman"/>
          <w:sz w:val="20"/>
          <w:szCs w:val="20"/>
        </w:rPr>
      </w:pPr>
      <w:r w:rsidRPr="001816E9">
        <w:rPr>
          <w:rFonts w:cs="Times New Roman"/>
          <w:sz w:val="20"/>
          <w:szCs w:val="20"/>
        </w:rPr>
        <w:t>o</w:t>
      </w:r>
      <w:r w:rsidR="00AF2DAB" w:rsidRPr="001816E9">
        <w:rPr>
          <w:rFonts w:cs="Times New Roman"/>
          <w:sz w:val="20"/>
          <w:szCs w:val="20"/>
        </w:rPr>
        <w:t>pisy urządzeń / produktów równoważnych, jeżeli zachodzą okoliczności powodujące konieczność dołączenia do oferty takiego dokumentu;</w:t>
      </w:r>
    </w:p>
    <w:p w:rsidR="00AF2DAB" w:rsidRDefault="00AF2DAB" w:rsidP="00155EAC">
      <w:pPr>
        <w:pStyle w:val="Akapitzlist"/>
        <w:widowControl/>
        <w:numPr>
          <w:ilvl w:val="0"/>
          <w:numId w:val="21"/>
        </w:numPr>
        <w:suppressAutoHyphens w:val="0"/>
        <w:spacing w:after="120" w:line="276" w:lineRule="auto"/>
        <w:ind w:left="567" w:hanging="283"/>
        <w:rPr>
          <w:rFonts w:cs="Times New Roman"/>
          <w:sz w:val="20"/>
          <w:szCs w:val="20"/>
        </w:rPr>
      </w:pPr>
      <w:r w:rsidRPr="001816E9">
        <w:rPr>
          <w:rFonts w:cs="Times New Roman"/>
          <w:sz w:val="20"/>
          <w:szCs w:val="20"/>
        </w:rPr>
        <w:t>pełnomocnictwo, jeżeli zachodzą okoliczności pow</w:t>
      </w:r>
      <w:r w:rsidR="003C3B8A" w:rsidRPr="001816E9">
        <w:rPr>
          <w:rFonts w:cs="Times New Roman"/>
          <w:sz w:val="20"/>
          <w:szCs w:val="20"/>
        </w:rPr>
        <w:t xml:space="preserve">odujące konieczność dołączenia </w:t>
      </w:r>
      <w:r w:rsidRPr="001816E9">
        <w:rPr>
          <w:rFonts w:cs="Times New Roman"/>
          <w:sz w:val="20"/>
          <w:szCs w:val="20"/>
        </w:rPr>
        <w:t xml:space="preserve">do oferty takiego </w:t>
      </w:r>
      <w:r w:rsidR="002D2E2A" w:rsidRPr="001816E9">
        <w:rPr>
          <w:rFonts w:cs="Times New Roman"/>
          <w:sz w:val="20"/>
          <w:szCs w:val="20"/>
        </w:rPr>
        <w:t>d</w:t>
      </w:r>
      <w:r w:rsidRPr="001816E9">
        <w:rPr>
          <w:rFonts w:cs="Times New Roman"/>
          <w:sz w:val="20"/>
          <w:szCs w:val="20"/>
        </w:rPr>
        <w:t>okumentu.</w:t>
      </w:r>
    </w:p>
    <w:p w:rsidR="00C54B6C" w:rsidRPr="001816E9" w:rsidRDefault="00C54B6C" w:rsidP="00155EAC">
      <w:pPr>
        <w:pStyle w:val="Akapitzlist"/>
        <w:widowControl/>
        <w:numPr>
          <w:ilvl w:val="0"/>
          <w:numId w:val="21"/>
        </w:numPr>
        <w:suppressAutoHyphens w:val="0"/>
        <w:spacing w:after="120" w:line="276" w:lineRule="auto"/>
        <w:ind w:left="567" w:hanging="283"/>
        <w:rPr>
          <w:rFonts w:cs="Times New Roman"/>
          <w:sz w:val="20"/>
          <w:szCs w:val="20"/>
        </w:rPr>
      </w:pPr>
      <w:r>
        <w:rPr>
          <w:rFonts w:cs="Times New Roman"/>
          <w:sz w:val="20"/>
          <w:szCs w:val="20"/>
        </w:rPr>
        <w:lastRenderedPageBreak/>
        <w:t>Zobowiązanie podmiotu trzeciego</w:t>
      </w:r>
      <w:r w:rsidRPr="00C54B6C">
        <w:rPr>
          <w:rFonts w:cs="Times New Roman"/>
          <w:sz w:val="20"/>
          <w:szCs w:val="20"/>
        </w:rPr>
        <w:t xml:space="preserve"> </w:t>
      </w:r>
      <w:r w:rsidRPr="001816E9">
        <w:rPr>
          <w:rFonts w:cs="Times New Roman"/>
          <w:sz w:val="20"/>
          <w:szCs w:val="20"/>
        </w:rPr>
        <w:t>jeżeli zachodzą okoliczności powodujące konieczność dołączenia do oferty takiego dokumentu.</w:t>
      </w:r>
    </w:p>
    <w:p w:rsidR="00FB4619" w:rsidRPr="00A71C47" w:rsidRDefault="00FB4619" w:rsidP="008B7D6E">
      <w:pPr>
        <w:pStyle w:val="Tekstpodstawowy"/>
        <w:widowControl/>
        <w:tabs>
          <w:tab w:val="left" w:pos="567"/>
        </w:tabs>
        <w:suppressAutoHyphens w:val="0"/>
        <w:spacing w:line="276" w:lineRule="auto"/>
        <w:jc w:val="both"/>
        <w:rPr>
          <w:rFonts w:cs="Times New Roman"/>
          <w:sz w:val="20"/>
          <w:szCs w:val="20"/>
        </w:rPr>
      </w:pPr>
      <w:r w:rsidRPr="00A71C47">
        <w:rPr>
          <w:rFonts w:cs="Times New Roman"/>
          <w:i/>
          <w:sz w:val="20"/>
          <w:szCs w:val="20"/>
        </w:rPr>
        <w:t>W przypadku zał</w:t>
      </w:r>
      <w:r w:rsidRPr="00A71C47">
        <w:rPr>
          <w:rFonts w:eastAsia="TimesNewRoman" w:cs="Times New Roman"/>
          <w:i/>
          <w:sz w:val="20"/>
          <w:szCs w:val="20"/>
        </w:rPr>
        <w:t>ą</w:t>
      </w:r>
      <w:r w:rsidRPr="00A71C47">
        <w:rPr>
          <w:rFonts w:cs="Times New Roman"/>
          <w:i/>
          <w:sz w:val="20"/>
          <w:szCs w:val="20"/>
        </w:rPr>
        <w:t>czenia do oferty innych dokumentów ni</w:t>
      </w:r>
      <w:r w:rsidRPr="00A71C47">
        <w:rPr>
          <w:rFonts w:eastAsia="TimesNewRoman" w:cs="Times New Roman"/>
          <w:i/>
          <w:sz w:val="20"/>
          <w:szCs w:val="20"/>
        </w:rPr>
        <w:t xml:space="preserve">ż </w:t>
      </w:r>
      <w:r w:rsidRPr="00A71C47">
        <w:rPr>
          <w:rFonts w:cs="Times New Roman"/>
          <w:i/>
          <w:sz w:val="20"/>
          <w:szCs w:val="20"/>
        </w:rPr>
        <w:t>wymagane przez Zamawiaj</w:t>
      </w:r>
      <w:r w:rsidRPr="00A71C47">
        <w:rPr>
          <w:rFonts w:eastAsia="TimesNewRoman" w:cs="Times New Roman"/>
          <w:i/>
          <w:sz w:val="20"/>
          <w:szCs w:val="20"/>
        </w:rPr>
        <w:t>ą</w:t>
      </w:r>
      <w:r w:rsidR="003C3B8A" w:rsidRPr="00A71C47">
        <w:rPr>
          <w:rFonts w:cs="Times New Roman"/>
          <w:i/>
          <w:sz w:val="20"/>
          <w:szCs w:val="20"/>
        </w:rPr>
        <w:t xml:space="preserve">cego </w:t>
      </w:r>
      <w:r w:rsidRPr="00A71C47">
        <w:rPr>
          <w:rFonts w:eastAsia="Times New Roman" w:cs="Times New Roman"/>
          <w:i/>
          <w:sz w:val="20"/>
          <w:szCs w:val="20"/>
        </w:rPr>
        <w:t>(np. materiałów reklamowych i informacyjnych) zaleca si</w:t>
      </w:r>
      <w:r w:rsidRPr="00A71C47">
        <w:rPr>
          <w:rFonts w:eastAsia="TimesNewRoman" w:cs="Times New Roman"/>
          <w:i/>
          <w:sz w:val="20"/>
          <w:szCs w:val="20"/>
        </w:rPr>
        <w:t xml:space="preserve">ę </w:t>
      </w:r>
      <w:r w:rsidRPr="00A71C47">
        <w:rPr>
          <w:rFonts w:eastAsia="Times New Roman" w:cs="Times New Roman"/>
          <w:i/>
          <w:sz w:val="20"/>
          <w:szCs w:val="20"/>
        </w:rPr>
        <w:t>aby stanowiły one odr</w:t>
      </w:r>
      <w:r w:rsidRPr="00A71C47">
        <w:rPr>
          <w:rFonts w:eastAsia="TimesNewRoman" w:cs="Times New Roman"/>
          <w:i/>
          <w:sz w:val="20"/>
          <w:szCs w:val="20"/>
        </w:rPr>
        <w:t>ę</w:t>
      </w:r>
      <w:r w:rsidRPr="00A71C47">
        <w:rPr>
          <w:rFonts w:eastAsia="Times New Roman" w:cs="Times New Roman"/>
          <w:i/>
          <w:sz w:val="20"/>
          <w:szCs w:val="20"/>
        </w:rPr>
        <w:t>bn</w:t>
      </w:r>
      <w:r w:rsidRPr="00A71C47">
        <w:rPr>
          <w:rFonts w:eastAsia="TimesNewRoman" w:cs="Times New Roman"/>
          <w:i/>
          <w:sz w:val="20"/>
          <w:szCs w:val="20"/>
        </w:rPr>
        <w:t xml:space="preserve">ą </w:t>
      </w:r>
      <w:r w:rsidRPr="00A71C47">
        <w:rPr>
          <w:rFonts w:eastAsia="Times New Roman" w:cs="Times New Roman"/>
          <w:i/>
          <w:sz w:val="20"/>
          <w:szCs w:val="20"/>
        </w:rPr>
        <w:t>cz</w:t>
      </w:r>
      <w:r w:rsidRPr="00A71C47">
        <w:rPr>
          <w:rFonts w:eastAsia="TimesNewRoman" w:cs="Times New Roman"/>
          <w:i/>
          <w:sz w:val="20"/>
          <w:szCs w:val="20"/>
        </w:rPr>
        <w:t>ęść</w:t>
      </w:r>
      <w:r w:rsidRPr="00A71C47">
        <w:rPr>
          <w:rFonts w:eastAsia="Times New Roman" w:cs="Times New Roman"/>
          <w:i/>
          <w:sz w:val="20"/>
          <w:szCs w:val="20"/>
        </w:rPr>
        <w:t>, nie zł</w:t>
      </w:r>
      <w:r w:rsidRPr="00A71C47">
        <w:rPr>
          <w:rFonts w:eastAsia="TimesNewRoman" w:cs="Times New Roman"/>
          <w:i/>
          <w:sz w:val="20"/>
          <w:szCs w:val="20"/>
        </w:rPr>
        <w:t>ą</w:t>
      </w:r>
      <w:r w:rsidRPr="00A71C47">
        <w:rPr>
          <w:rFonts w:eastAsia="Times New Roman" w:cs="Times New Roman"/>
          <w:i/>
          <w:sz w:val="20"/>
          <w:szCs w:val="20"/>
        </w:rPr>
        <w:t>czon</w:t>
      </w:r>
      <w:r w:rsidRPr="00A71C47">
        <w:rPr>
          <w:rFonts w:eastAsia="TimesNewRoman" w:cs="Times New Roman"/>
          <w:i/>
          <w:sz w:val="20"/>
          <w:szCs w:val="20"/>
        </w:rPr>
        <w:t xml:space="preserve">ą </w:t>
      </w:r>
      <w:r w:rsidRPr="00A71C47">
        <w:rPr>
          <w:rFonts w:eastAsia="Times New Roman" w:cs="Times New Roman"/>
          <w:i/>
          <w:sz w:val="20"/>
          <w:szCs w:val="20"/>
        </w:rPr>
        <w:t>z ofert</w:t>
      </w:r>
      <w:r w:rsidRPr="00A71C47">
        <w:rPr>
          <w:rFonts w:eastAsia="TimesNewRoman" w:cs="Times New Roman"/>
          <w:i/>
          <w:sz w:val="20"/>
          <w:szCs w:val="20"/>
        </w:rPr>
        <w:t xml:space="preserve">ą </w:t>
      </w:r>
      <w:r w:rsidRPr="00A71C47">
        <w:rPr>
          <w:rFonts w:eastAsia="Times New Roman" w:cs="Times New Roman"/>
          <w:i/>
          <w:sz w:val="20"/>
          <w:szCs w:val="20"/>
        </w:rPr>
        <w:t>w sposób trwały. Dokumenty takie nie b</w:t>
      </w:r>
      <w:r w:rsidRPr="00A71C47">
        <w:rPr>
          <w:rFonts w:eastAsia="TimesNewRoman" w:cs="Times New Roman"/>
          <w:i/>
          <w:sz w:val="20"/>
          <w:szCs w:val="20"/>
        </w:rPr>
        <w:t>ę</w:t>
      </w:r>
      <w:r w:rsidRPr="00A71C47">
        <w:rPr>
          <w:rFonts w:eastAsia="Times New Roman" w:cs="Times New Roman"/>
          <w:i/>
          <w:sz w:val="20"/>
          <w:szCs w:val="20"/>
        </w:rPr>
        <w:t>d</w:t>
      </w:r>
      <w:r w:rsidRPr="00A71C47">
        <w:rPr>
          <w:rFonts w:eastAsia="TimesNewRoman" w:cs="Times New Roman"/>
          <w:i/>
          <w:sz w:val="20"/>
          <w:szCs w:val="20"/>
        </w:rPr>
        <w:t xml:space="preserve">ą </w:t>
      </w:r>
      <w:r w:rsidRPr="00A71C47">
        <w:rPr>
          <w:rFonts w:eastAsia="Times New Roman" w:cs="Times New Roman"/>
          <w:i/>
          <w:sz w:val="20"/>
          <w:szCs w:val="20"/>
        </w:rPr>
        <w:t>podlegały ocenie przez Zamawiaj</w:t>
      </w:r>
      <w:r w:rsidRPr="00A71C47">
        <w:rPr>
          <w:rFonts w:eastAsia="TimesNewRoman" w:cs="Times New Roman"/>
          <w:i/>
          <w:sz w:val="20"/>
          <w:szCs w:val="20"/>
        </w:rPr>
        <w:t>ą</w:t>
      </w:r>
      <w:r w:rsidRPr="00A71C47">
        <w:rPr>
          <w:rFonts w:eastAsia="Times New Roman" w:cs="Times New Roman"/>
          <w:i/>
          <w:sz w:val="20"/>
          <w:szCs w:val="20"/>
        </w:rPr>
        <w:t>cego.</w:t>
      </w:r>
    </w:p>
    <w:p w:rsidR="00F32B58" w:rsidRPr="00A71C47" w:rsidRDefault="00F32B58"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 xml:space="preserve">W przypadku, gdy Wykonawca składa kopię jakiegoś dokumentu musi być ona poświadczona za zgodność </w:t>
      </w:r>
      <w:r w:rsidRPr="00A71C47">
        <w:rPr>
          <w:rFonts w:cs="Times New Roman"/>
          <w:sz w:val="20"/>
          <w:szCs w:val="20"/>
        </w:rPr>
        <w:br/>
        <w:t>z oryginałem przez Wykonawcę. Poświadczyć dokument może tylko osoba lub osoby upoważnione do składania oświadczeń w imieniu Wykonawcy.</w:t>
      </w:r>
      <w:r w:rsidRPr="00A71C47">
        <w:rPr>
          <w:rFonts w:cs="Times New Roman"/>
          <w:b/>
          <w:sz w:val="20"/>
          <w:szCs w:val="20"/>
        </w:rPr>
        <w:t xml:space="preserve"> </w:t>
      </w:r>
      <w:r w:rsidRPr="00A71C47">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F32B58" w:rsidRPr="00A71C47" w:rsidRDefault="00F32B58"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3C3B8A" w:rsidRPr="00A71C47"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Wykonawca ponosi wszelkie koszty związane z przygotowaniem i złożeniem oferty.</w:t>
      </w:r>
    </w:p>
    <w:p w:rsidR="00FB4619" w:rsidRPr="00A71C47" w:rsidRDefault="00FB4619" w:rsidP="00155EAC">
      <w:pPr>
        <w:pStyle w:val="Akapitzlist"/>
        <w:widowControl/>
        <w:numPr>
          <w:ilvl w:val="0"/>
          <w:numId w:val="20"/>
        </w:numPr>
        <w:suppressAutoHyphens w:val="0"/>
        <w:spacing w:after="120" w:line="276" w:lineRule="auto"/>
        <w:ind w:left="284" w:hanging="284"/>
        <w:jc w:val="both"/>
        <w:rPr>
          <w:rFonts w:cs="Times New Roman"/>
          <w:sz w:val="20"/>
          <w:szCs w:val="20"/>
        </w:rPr>
      </w:pPr>
      <w:r w:rsidRPr="00A71C47">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A71C47">
        <w:rPr>
          <w:rFonts w:cs="Times New Roman"/>
          <w:color w:val="000000"/>
          <w:sz w:val="20"/>
          <w:szCs w:val="20"/>
        </w:rPr>
        <w:t>zewnętrzna powinna być zaadresowana na Zamawiającego oraz zawierać oznaczenie</w:t>
      </w:r>
      <w:r w:rsidRPr="00A71C47">
        <w:rPr>
          <w:rFonts w:cs="Times New Roman"/>
          <w:b/>
          <w:bCs/>
          <w:color w:val="000000"/>
          <w:sz w:val="20"/>
          <w:szCs w:val="20"/>
        </w:rPr>
        <w:t xml:space="preserve"> </w:t>
      </w:r>
      <w:r w:rsidR="00E24229" w:rsidRPr="00A71C47">
        <w:rPr>
          <w:rFonts w:cs="Times New Roman"/>
          <w:b/>
          <w:bCs/>
          <w:color w:val="000000"/>
          <w:sz w:val="20"/>
          <w:szCs w:val="20"/>
        </w:rPr>
        <w:br/>
      </w:r>
      <w:r w:rsidRPr="00A71C47">
        <w:rPr>
          <w:rFonts w:cs="Times New Roman"/>
          <w:color w:val="000000"/>
          <w:sz w:val="20"/>
          <w:szCs w:val="20"/>
        </w:rPr>
        <w:t>(bez nazwy i pieczątki Wykonawcy):</w:t>
      </w:r>
    </w:p>
    <w:p w:rsidR="00986E10" w:rsidRPr="00A71C47" w:rsidRDefault="00FB4619" w:rsidP="00986E10">
      <w:pPr>
        <w:pStyle w:val="Default"/>
        <w:jc w:val="center"/>
        <w:rPr>
          <w:rFonts w:ascii="Times New Roman" w:hAnsi="Times New Roman" w:cs="Times New Roman"/>
          <w:b/>
          <w:sz w:val="20"/>
          <w:szCs w:val="20"/>
        </w:rPr>
      </w:pPr>
      <w:r w:rsidRPr="00A71C47">
        <w:rPr>
          <w:rFonts w:ascii="Times New Roman" w:hAnsi="Times New Roman" w:cs="Times New Roman"/>
          <w:b/>
          <w:sz w:val="20"/>
          <w:szCs w:val="20"/>
        </w:rPr>
        <w:t>PRZETARG NIEOGRANICZONY</w:t>
      </w:r>
      <w:r w:rsidRPr="00A71C47">
        <w:rPr>
          <w:rFonts w:ascii="Times New Roman" w:hAnsi="Times New Roman" w:cs="Times New Roman"/>
          <w:b/>
          <w:sz w:val="20"/>
          <w:szCs w:val="20"/>
        </w:rPr>
        <w:br/>
      </w:r>
      <w:r w:rsidR="00986E10" w:rsidRPr="00A71C47">
        <w:rPr>
          <w:rFonts w:ascii="Times New Roman" w:hAnsi="Times New Roman" w:cs="Times New Roman"/>
          <w:b/>
          <w:sz w:val="20"/>
          <w:szCs w:val="20"/>
        </w:rPr>
        <w:t>„Przebudowa drogi gminnej w miejscowości Strzegów, gmina Gubin, na działkach  300, 509/3 i 641”</w:t>
      </w:r>
    </w:p>
    <w:p w:rsidR="00FB4619" w:rsidRPr="001816E9" w:rsidRDefault="00FB4619" w:rsidP="00986E10">
      <w:pPr>
        <w:pStyle w:val="Tekstpodstawowy"/>
        <w:spacing w:after="0" w:line="276" w:lineRule="auto"/>
        <w:jc w:val="center"/>
        <w:rPr>
          <w:rFonts w:cs="Times New Roman"/>
          <w:b/>
          <w:color w:val="000000" w:themeColor="text1"/>
          <w:sz w:val="20"/>
          <w:szCs w:val="20"/>
          <w:u w:val="single"/>
        </w:rPr>
      </w:pPr>
      <w:r w:rsidRPr="00A71C47">
        <w:rPr>
          <w:rFonts w:cs="Times New Roman"/>
          <w:b/>
          <w:sz w:val="20"/>
          <w:szCs w:val="20"/>
        </w:rPr>
        <w:t>oraz opatrzona napisem</w:t>
      </w:r>
      <w:r w:rsidRPr="00A71C47">
        <w:rPr>
          <w:rFonts w:cs="Times New Roman"/>
          <w:b/>
          <w:sz w:val="20"/>
          <w:szCs w:val="20"/>
        </w:rPr>
        <w:br/>
      </w:r>
      <w:r w:rsidRPr="00A71C47">
        <w:rPr>
          <w:rFonts w:cs="Times New Roman"/>
          <w:b/>
          <w:color w:val="000000" w:themeColor="text1"/>
          <w:sz w:val="20"/>
          <w:szCs w:val="20"/>
        </w:rPr>
        <w:t>Nie otwierać przed</w:t>
      </w:r>
      <w:r w:rsidR="00062504" w:rsidRPr="00A71C47">
        <w:rPr>
          <w:rFonts w:cs="Times New Roman"/>
          <w:b/>
          <w:color w:val="000000" w:themeColor="text1"/>
          <w:sz w:val="20"/>
          <w:szCs w:val="20"/>
        </w:rPr>
        <w:t xml:space="preserve"> </w:t>
      </w:r>
      <w:r w:rsidR="0097535B">
        <w:rPr>
          <w:rFonts w:cs="Times New Roman"/>
          <w:b/>
          <w:i/>
          <w:sz w:val="20"/>
          <w:szCs w:val="20"/>
          <w:shd w:val="clear" w:color="auto" w:fill="FFFF00"/>
        </w:rPr>
        <w:t>30</w:t>
      </w:r>
      <w:r w:rsidR="00062504" w:rsidRPr="00A71C47">
        <w:rPr>
          <w:rFonts w:cs="Times New Roman"/>
          <w:b/>
          <w:color w:val="000000" w:themeColor="text1"/>
          <w:sz w:val="20"/>
          <w:szCs w:val="20"/>
        </w:rPr>
        <w:t xml:space="preserve"> </w:t>
      </w:r>
      <w:r w:rsidR="00986E10" w:rsidRPr="00A71C47">
        <w:rPr>
          <w:rFonts w:cs="Times New Roman"/>
          <w:b/>
          <w:color w:val="000000" w:themeColor="text1"/>
          <w:sz w:val="20"/>
          <w:szCs w:val="20"/>
        </w:rPr>
        <w:t>kwietnia</w:t>
      </w:r>
      <w:r w:rsidR="00457154" w:rsidRPr="00A71C47">
        <w:rPr>
          <w:rFonts w:cs="Times New Roman"/>
          <w:b/>
          <w:color w:val="000000" w:themeColor="text1"/>
          <w:sz w:val="20"/>
          <w:szCs w:val="20"/>
        </w:rPr>
        <w:t xml:space="preserve"> </w:t>
      </w:r>
      <w:r w:rsidRPr="00A71C47">
        <w:rPr>
          <w:rFonts w:cs="Times New Roman"/>
          <w:b/>
          <w:color w:val="000000" w:themeColor="text1"/>
          <w:sz w:val="20"/>
          <w:szCs w:val="20"/>
        </w:rPr>
        <w:t>201</w:t>
      </w:r>
      <w:r w:rsidR="00986E10" w:rsidRPr="00A71C47">
        <w:rPr>
          <w:rFonts w:cs="Times New Roman"/>
          <w:b/>
          <w:color w:val="000000" w:themeColor="text1"/>
          <w:sz w:val="20"/>
          <w:szCs w:val="20"/>
        </w:rPr>
        <w:t>9</w:t>
      </w:r>
      <w:r w:rsidRPr="00A71C47">
        <w:rPr>
          <w:rFonts w:cs="Times New Roman"/>
          <w:b/>
          <w:color w:val="000000" w:themeColor="text1"/>
          <w:sz w:val="20"/>
          <w:szCs w:val="20"/>
        </w:rPr>
        <w:t xml:space="preserve">r. godz. </w:t>
      </w:r>
      <w:r w:rsidR="004B0E1B" w:rsidRPr="00A71C47">
        <w:rPr>
          <w:rFonts w:cs="Times New Roman"/>
          <w:b/>
          <w:color w:val="000000" w:themeColor="text1"/>
          <w:sz w:val="20"/>
          <w:szCs w:val="20"/>
        </w:rPr>
        <w:t>10</w:t>
      </w:r>
      <w:r w:rsidR="0097535B">
        <w:rPr>
          <w:rFonts w:cs="Times New Roman"/>
          <w:b/>
          <w:color w:val="000000" w:themeColor="text1"/>
          <w:sz w:val="20"/>
          <w:szCs w:val="20"/>
          <w:shd w:val="clear" w:color="auto" w:fill="FFFFFF" w:themeFill="background1"/>
        </w:rPr>
        <w:t>.3</w:t>
      </w:r>
      <w:r w:rsidR="004B0E1B" w:rsidRPr="00A71C47">
        <w:rPr>
          <w:rFonts w:cs="Times New Roman"/>
          <w:b/>
          <w:color w:val="000000" w:themeColor="text1"/>
          <w:sz w:val="20"/>
          <w:szCs w:val="20"/>
          <w:shd w:val="clear" w:color="auto" w:fill="FFFFFF" w:themeFill="background1"/>
        </w:rPr>
        <w:t>0</w:t>
      </w:r>
      <w:r w:rsidR="00457154" w:rsidRPr="001816E9">
        <w:rPr>
          <w:rFonts w:cs="Times New Roman"/>
          <w:b/>
          <w:color w:val="000000" w:themeColor="text1"/>
          <w:sz w:val="20"/>
          <w:szCs w:val="20"/>
        </w:rPr>
        <w:t>.</w:t>
      </w:r>
    </w:p>
    <w:p w:rsidR="00FB4619" w:rsidRPr="001816E9" w:rsidRDefault="00FB4619" w:rsidP="008B7D6E">
      <w:pPr>
        <w:widowControl/>
        <w:suppressAutoHyphens w:val="0"/>
        <w:spacing w:after="120" w:line="276" w:lineRule="auto"/>
        <w:jc w:val="both"/>
        <w:rPr>
          <w:rFonts w:cs="Times New Roman"/>
          <w:bCs/>
          <w:sz w:val="20"/>
          <w:szCs w:val="20"/>
        </w:rPr>
      </w:pPr>
      <w:r w:rsidRPr="001816E9">
        <w:rPr>
          <w:rFonts w:cs="Times New Roman"/>
          <w:b/>
          <w:sz w:val="20"/>
          <w:szCs w:val="20"/>
          <w:u w:val="single"/>
        </w:rPr>
        <w:t>2. Sposób podpisania oferty.</w:t>
      </w:r>
    </w:p>
    <w:p w:rsidR="00FB4619" w:rsidRPr="001816E9" w:rsidRDefault="00FB4619" w:rsidP="00B37344">
      <w:pPr>
        <w:numPr>
          <w:ilvl w:val="0"/>
          <w:numId w:val="8"/>
        </w:numPr>
        <w:tabs>
          <w:tab w:val="clear" w:pos="0"/>
        </w:tabs>
        <w:spacing w:after="120" w:line="276" w:lineRule="auto"/>
        <w:ind w:left="284" w:right="-57" w:hanging="284"/>
        <w:jc w:val="both"/>
        <w:rPr>
          <w:rFonts w:cs="Times New Roman"/>
          <w:sz w:val="20"/>
          <w:szCs w:val="20"/>
        </w:rPr>
      </w:pPr>
      <w:r w:rsidRPr="001816E9">
        <w:rPr>
          <w:rFonts w:cs="Times New Roman"/>
          <w:bCs/>
          <w:sz w:val="20"/>
          <w:szCs w:val="20"/>
        </w:rPr>
        <w:t xml:space="preserve">Każde oświadczenie woli, w tym oferta wraz ze wszystkimi załącznikami, powinno być podpisane przez osobę </w:t>
      </w:r>
      <w:r w:rsidR="003C3B8A" w:rsidRPr="001816E9">
        <w:rPr>
          <w:rFonts w:cs="Times New Roman"/>
          <w:bCs/>
          <w:sz w:val="20"/>
          <w:szCs w:val="20"/>
        </w:rPr>
        <w:br/>
      </w:r>
      <w:r w:rsidRPr="001816E9">
        <w:rPr>
          <w:rFonts w:cs="Times New Roman"/>
          <w:bCs/>
          <w:sz w:val="20"/>
          <w:szCs w:val="20"/>
        </w:rPr>
        <w:t>lub osoby upoważnione do składania oświadczeń woli w imieniu Wykonawcy, przy czym jeżeli upoważnienie takie nie wynika z zapisów dokume</w:t>
      </w:r>
      <w:r w:rsidR="003C3B8A" w:rsidRPr="001816E9">
        <w:rPr>
          <w:rFonts w:cs="Times New Roman"/>
          <w:bCs/>
          <w:sz w:val="20"/>
          <w:szCs w:val="20"/>
        </w:rPr>
        <w:t xml:space="preserve">ntów publicznych przedłożonych </w:t>
      </w:r>
      <w:r w:rsidRPr="001816E9">
        <w:rPr>
          <w:rFonts w:cs="Times New Roman"/>
          <w:bCs/>
          <w:sz w:val="20"/>
          <w:szCs w:val="20"/>
        </w:rPr>
        <w:t>w postępowaniu przez Wykonawcę, to wymagane jest przedłożenie stosowych pełnomocnictw udzielonych osobie podpisującej</w:t>
      </w:r>
      <w:r w:rsidRPr="001816E9">
        <w:rPr>
          <w:rFonts w:cs="Times New Roman"/>
          <w:sz w:val="20"/>
          <w:szCs w:val="20"/>
        </w:rPr>
        <w:t xml:space="preserve"> do reprezentowania Wykonawcy </w:t>
      </w:r>
      <w:r w:rsidR="00E24229" w:rsidRPr="001816E9">
        <w:rPr>
          <w:rFonts w:cs="Times New Roman"/>
          <w:sz w:val="20"/>
          <w:szCs w:val="20"/>
        </w:rPr>
        <w:br/>
      </w:r>
      <w:r w:rsidRPr="001816E9">
        <w:rPr>
          <w:rFonts w:cs="Times New Roman"/>
          <w:sz w:val="20"/>
          <w:szCs w:val="20"/>
        </w:rPr>
        <w:t>i do zaciągania w jego imieniu zobowiązań finansowych</w:t>
      </w:r>
      <w:r w:rsidRPr="001816E9">
        <w:rPr>
          <w:rFonts w:cs="Times New Roman"/>
          <w:bCs/>
          <w:sz w:val="20"/>
          <w:szCs w:val="20"/>
        </w:rPr>
        <w:t>. Upełnomocnienie musi zostać bezwzględnie udokumentowane.</w:t>
      </w:r>
    </w:p>
    <w:p w:rsidR="000E261F" w:rsidRPr="001816E9" w:rsidRDefault="00FB4619" w:rsidP="002335B6">
      <w:pPr>
        <w:numPr>
          <w:ilvl w:val="0"/>
          <w:numId w:val="8"/>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Zamawiający przyjmuje, że załączone do oferty pełnomocnictwo z</w:t>
      </w:r>
      <w:r w:rsidR="003C3B8A" w:rsidRPr="001816E9">
        <w:rPr>
          <w:rFonts w:cs="Times New Roman"/>
          <w:sz w:val="20"/>
          <w:szCs w:val="20"/>
        </w:rPr>
        <w:t xml:space="preserve">ostało udzielone do zaciągania </w:t>
      </w:r>
      <w:r w:rsidRPr="001816E9">
        <w:rPr>
          <w:rFonts w:cs="Times New Roman"/>
          <w:sz w:val="20"/>
          <w:szCs w:val="20"/>
        </w:rPr>
        <w:t>w imieniu Wykonawcy zobowiązań finansowych w wysokości odpowiadającej cenie oferty.</w:t>
      </w:r>
    </w:p>
    <w:p w:rsidR="000E261F" w:rsidRPr="001816E9" w:rsidRDefault="00FB4619" w:rsidP="002335B6">
      <w:pPr>
        <w:numPr>
          <w:ilvl w:val="0"/>
          <w:numId w:val="8"/>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Ewentualne</w:t>
      </w:r>
      <w:r w:rsidRPr="001816E9">
        <w:rPr>
          <w:rFonts w:cs="Times New Roman"/>
          <w:b/>
          <w:sz w:val="20"/>
          <w:szCs w:val="20"/>
        </w:rPr>
        <w:t xml:space="preserve"> </w:t>
      </w:r>
      <w:r w:rsidRPr="001816E9">
        <w:rPr>
          <w:rFonts w:cs="Times New Roman"/>
          <w:sz w:val="20"/>
          <w:szCs w:val="20"/>
        </w:rPr>
        <w:t xml:space="preserve">pełnomocnictwo powinno być pełnomocnictwem rodzajowym do występowania w postępowaniach </w:t>
      </w:r>
      <w:r w:rsidR="003C3B8A" w:rsidRPr="001816E9">
        <w:rPr>
          <w:rFonts w:cs="Times New Roman"/>
          <w:sz w:val="20"/>
          <w:szCs w:val="20"/>
        </w:rPr>
        <w:br/>
      </w:r>
      <w:r w:rsidRPr="001816E9">
        <w:rPr>
          <w:rFonts w:cs="Times New Roman"/>
          <w:sz w:val="20"/>
          <w:szCs w:val="20"/>
        </w:rPr>
        <w:t xml:space="preserve">o udzielenie zamówienia publicznego. Należy przedstawić je w formie oryginału, bądź w formie kopii poświadczonej za zgodność z oryginałem </w:t>
      </w:r>
      <w:r w:rsidR="000E261F" w:rsidRPr="001816E9">
        <w:rPr>
          <w:rFonts w:cs="Times New Roman"/>
          <w:sz w:val="20"/>
          <w:szCs w:val="20"/>
        </w:rPr>
        <w:t>przez</w:t>
      </w:r>
      <w:r w:rsidR="000E261F" w:rsidRPr="001816E9">
        <w:rPr>
          <w:rFonts w:eastAsia="Cambria" w:cs="Times New Roman"/>
          <w:sz w:val="20"/>
          <w:szCs w:val="20"/>
        </w:rPr>
        <w:t xml:space="preserve"> </w:t>
      </w:r>
      <w:r w:rsidR="000E261F" w:rsidRPr="001816E9">
        <w:rPr>
          <w:rFonts w:cs="Times New Roman"/>
          <w:sz w:val="20"/>
          <w:szCs w:val="20"/>
        </w:rPr>
        <w:t>notariusza.</w:t>
      </w:r>
      <w:r w:rsidR="000E261F" w:rsidRPr="001816E9">
        <w:rPr>
          <w:rFonts w:eastAsia="Cambria" w:cs="Times New Roman"/>
          <w:sz w:val="20"/>
          <w:szCs w:val="20"/>
        </w:rPr>
        <w:t xml:space="preserve"> </w:t>
      </w:r>
      <w:r w:rsidR="000E261F" w:rsidRPr="001816E9">
        <w:rPr>
          <w:rFonts w:cs="Times New Roman"/>
          <w:sz w:val="20"/>
          <w:szCs w:val="20"/>
        </w:rPr>
        <w:t>Pełnomocnictwo</w:t>
      </w:r>
      <w:r w:rsidR="000E261F" w:rsidRPr="001816E9">
        <w:rPr>
          <w:rFonts w:eastAsia="Cambria" w:cs="Times New Roman"/>
          <w:sz w:val="20"/>
          <w:szCs w:val="20"/>
        </w:rPr>
        <w:t xml:space="preserve"> </w:t>
      </w:r>
      <w:r w:rsidR="000E261F" w:rsidRPr="001816E9">
        <w:rPr>
          <w:rFonts w:cs="Times New Roman"/>
          <w:sz w:val="20"/>
          <w:szCs w:val="20"/>
        </w:rPr>
        <w:t>we</w:t>
      </w:r>
      <w:r w:rsidR="000E261F" w:rsidRPr="001816E9">
        <w:rPr>
          <w:rFonts w:eastAsia="Cambria" w:cs="Times New Roman"/>
          <w:sz w:val="20"/>
          <w:szCs w:val="20"/>
        </w:rPr>
        <w:t xml:space="preserve"> </w:t>
      </w:r>
      <w:r w:rsidR="000E261F" w:rsidRPr="001816E9">
        <w:rPr>
          <w:rFonts w:cs="Times New Roman"/>
          <w:sz w:val="20"/>
          <w:szCs w:val="20"/>
        </w:rPr>
        <w:t>właściwej</w:t>
      </w:r>
      <w:r w:rsidR="000E261F" w:rsidRPr="001816E9">
        <w:rPr>
          <w:rFonts w:eastAsia="Cambria" w:cs="Times New Roman"/>
          <w:sz w:val="20"/>
          <w:szCs w:val="20"/>
        </w:rPr>
        <w:t xml:space="preserve"> </w:t>
      </w:r>
      <w:r w:rsidR="000E261F" w:rsidRPr="001816E9">
        <w:rPr>
          <w:rFonts w:cs="Times New Roman"/>
          <w:sz w:val="20"/>
          <w:szCs w:val="20"/>
        </w:rPr>
        <w:t>formie</w:t>
      </w:r>
      <w:r w:rsidR="000E261F" w:rsidRPr="001816E9">
        <w:rPr>
          <w:rFonts w:eastAsia="Cambria" w:cs="Times New Roman"/>
          <w:sz w:val="20"/>
          <w:szCs w:val="20"/>
        </w:rPr>
        <w:t xml:space="preserve"> </w:t>
      </w:r>
      <w:r w:rsidR="000E261F" w:rsidRPr="001816E9">
        <w:rPr>
          <w:rFonts w:cs="Times New Roman"/>
          <w:sz w:val="20"/>
          <w:szCs w:val="20"/>
        </w:rPr>
        <w:t>należy</w:t>
      </w:r>
      <w:r w:rsidR="000E261F" w:rsidRPr="001816E9">
        <w:rPr>
          <w:rFonts w:eastAsia="Cambria" w:cs="Times New Roman"/>
          <w:sz w:val="20"/>
          <w:szCs w:val="20"/>
        </w:rPr>
        <w:t xml:space="preserve"> </w:t>
      </w:r>
      <w:r w:rsidR="000E261F" w:rsidRPr="001816E9">
        <w:rPr>
          <w:rFonts w:cs="Times New Roman"/>
          <w:sz w:val="20"/>
          <w:szCs w:val="20"/>
        </w:rPr>
        <w:t>dołączyć</w:t>
      </w:r>
      <w:r w:rsidR="000E261F" w:rsidRPr="001816E9">
        <w:rPr>
          <w:rFonts w:eastAsia="Cambria" w:cs="Times New Roman"/>
          <w:sz w:val="20"/>
          <w:szCs w:val="20"/>
        </w:rPr>
        <w:t xml:space="preserve"> </w:t>
      </w:r>
      <w:r w:rsidR="0098787D" w:rsidRPr="001816E9">
        <w:rPr>
          <w:rFonts w:eastAsia="Cambria" w:cs="Times New Roman"/>
          <w:sz w:val="20"/>
          <w:szCs w:val="20"/>
        </w:rPr>
        <w:br/>
      </w:r>
      <w:r w:rsidR="000E261F" w:rsidRPr="001816E9">
        <w:rPr>
          <w:rFonts w:cs="Times New Roman"/>
          <w:sz w:val="20"/>
          <w:szCs w:val="20"/>
        </w:rPr>
        <w:t>do</w:t>
      </w:r>
      <w:r w:rsidR="000E261F" w:rsidRPr="001816E9">
        <w:rPr>
          <w:rFonts w:eastAsia="Cambria" w:cs="Times New Roman"/>
          <w:sz w:val="20"/>
          <w:szCs w:val="20"/>
        </w:rPr>
        <w:t xml:space="preserve"> </w:t>
      </w:r>
      <w:r w:rsidR="000E261F" w:rsidRPr="001816E9">
        <w:rPr>
          <w:rFonts w:cs="Times New Roman"/>
          <w:sz w:val="20"/>
          <w:szCs w:val="20"/>
        </w:rPr>
        <w:t>oferty.</w:t>
      </w:r>
      <w:r w:rsidR="000E261F" w:rsidRPr="001816E9">
        <w:rPr>
          <w:rFonts w:eastAsia="Cambria" w:cs="Times New Roman"/>
          <w:sz w:val="20"/>
          <w:szCs w:val="20"/>
        </w:rPr>
        <w:t xml:space="preserve"> </w:t>
      </w:r>
    </w:p>
    <w:p w:rsidR="00FB4619" w:rsidRPr="001816E9" w:rsidRDefault="00FB4619" w:rsidP="008B7D6E">
      <w:pPr>
        <w:tabs>
          <w:tab w:val="left" w:pos="540"/>
        </w:tabs>
        <w:spacing w:after="120" w:line="276" w:lineRule="auto"/>
        <w:jc w:val="both"/>
        <w:rPr>
          <w:rFonts w:cs="Times New Roman"/>
          <w:sz w:val="20"/>
          <w:szCs w:val="20"/>
        </w:rPr>
      </w:pPr>
      <w:r w:rsidRPr="001816E9">
        <w:rPr>
          <w:rFonts w:cs="Times New Roman"/>
          <w:b/>
          <w:sz w:val="20"/>
          <w:szCs w:val="20"/>
          <w:u w:val="single"/>
        </w:rPr>
        <w:t>3. Treść oferty.</w:t>
      </w:r>
    </w:p>
    <w:p w:rsidR="00FB4619" w:rsidRPr="001816E9" w:rsidRDefault="00FB4619" w:rsidP="008B7D6E">
      <w:pPr>
        <w:spacing w:after="120" w:line="276" w:lineRule="auto"/>
        <w:ind w:right="-57"/>
        <w:jc w:val="both"/>
        <w:rPr>
          <w:rFonts w:cs="Times New Roman"/>
          <w:b/>
          <w:sz w:val="20"/>
          <w:szCs w:val="20"/>
          <w:u w:val="single"/>
        </w:rPr>
      </w:pPr>
      <w:r w:rsidRPr="001816E9">
        <w:rPr>
          <w:rFonts w:cs="Times New Roman"/>
          <w:sz w:val="20"/>
          <w:szCs w:val="20"/>
        </w:rPr>
        <w:t>Złożone</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r w:rsidRPr="001816E9">
        <w:rPr>
          <w:rFonts w:eastAsia="Cambria" w:cs="Times New Roman"/>
          <w:sz w:val="20"/>
          <w:szCs w:val="20"/>
        </w:rPr>
        <w:t xml:space="preserve"> </w:t>
      </w:r>
      <w:r w:rsidRPr="001816E9">
        <w:rPr>
          <w:rFonts w:cs="Times New Roman"/>
          <w:sz w:val="20"/>
          <w:szCs w:val="20"/>
        </w:rPr>
        <w:t>oferty,</w:t>
      </w:r>
      <w:r w:rsidRPr="001816E9">
        <w:rPr>
          <w:rFonts w:eastAsia="Cambria" w:cs="Times New Roman"/>
          <w:sz w:val="20"/>
          <w:szCs w:val="20"/>
        </w:rPr>
        <w:t xml:space="preserve"> </w:t>
      </w:r>
      <w:r w:rsidRPr="001816E9">
        <w:rPr>
          <w:rFonts w:cs="Times New Roman"/>
          <w:sz w:val="20"/>
          <w:szCs w:val="20"/>
        </w:rPr>
        <w:t>które</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będą</w:t>
      </w:r>
      <w:r w:rsidRPr="001816E9">
        <w:rPr>
          <w:rFonts w:eastAsia="Cambria" w:cs="Times New Roman"/>
          <w:sz w:val="20"/>
          <w:szCs w:val="20"/>
        </w:rPr>
        <w:t xml:space="preserve"> </w:t>
      </w:r>
      <w:r w:rsidRPr="001816E9">
        <w:rPr>
          <w:rFonts w:cs="Times New Roman"/>
          <w:sz w:val="20"/>
          <w:szCs w:val="20"/>
        </w:rPr>
        <w:t>zawierały</w:t>
      </w:r>
      <w:r w:rsidRPr="001816E9">
        <w:rPr>
          <w:rFonts w:eastAsia="Cambria" w:cs="Times New Roman"/>
          <w:sz w:val="20"/>
          <w:szCs w:val="20"/>
        </w:rPr>
        <w:t xml:space="preserve"> </w:t>
      </w:r>
      <w:r w:rsidRPr="001816E9">
        <w:rPr>
          <w:rFonts w:cs="Times New Roman"/>
          <w:sz w:val="20"/>
          <w:szCs w:val="20"/>
        </w:rPr>
        <w:t>formularza</w:t>
      </w:r>
      <w:r w:rsidRPr="001816E9">
        <w:rPr>
          <w:rFonts w:eastAsia="Cambria" w:cs="Times New Roman"/>
          <w:sz w:val="20"/>
          <w:szCs w:val="20"/>
        </w:rPr>
        <w:t xml:space="preserve"> </w:t>
      </w:r>
      <w:r w:rsidR="00852B7D" w:rsidRPr="001816E9">
        <w:rPr>
          <w:rFonts w:cs="Times New Roman"/>
          <w:sz w:val="20"/>
          <w:szCs w:val="20"/>
        </w:rPr>
        <w:t>oferty</w:t>
      </w:r>
      <w:r w:rsidR="0098787D" w:rsidRPr="001816E9">
        <w:rPr>
          <w:rFonts w:cs="Times New Roman"/>
          <w:sz w:val="20"/>
          <w:szCs w:val="20"/>
        </w:rPr>
        <w:t>,</w:t>
      </w:r>
      <w:r w:rsidRPr="001816E9">
        <w:rPr>
          <w:rFonts w:cs="Times New Roman"/>
          <w:sz w:val="20"/>
          <w:szCs w:val="20"/>
        </w:rPr>
        <w:t xml:space="preserve"> albo</w:t>
      </w:r>
      <w:r w:rsidRPr="001816E9">
        <w:rPr>
          <w:rFonts w:eastAsia="Cambria" w:cs="Times New Roman"/>
          <w:sz w:val="20"/>
          <w:szCs w:val="20"/>
        </w:rPr>
        <w:t xml:space="preserve"> </w:t>
      </w:r>
      <w:r w:rsidRPr="001816E9">
        <w:rPr>
          <w:rFonts w:cs="Times New Roman"/>
          <w:sz w:val="20"/>
          <w:szCs w:val="20"/>
        </w:rPr>
        <w:t>ich</w:t>
      </w:r>
      <w:r w:rsidRPr="001816E9">
        <w:rPr>
          <w:rFonts w:eastAsia="Cambria" w:cs="Times New Roman"/>
          <w:sz w:val="20"/>
          <w:szCs w:val="20"/>
        </w:rPr>
        <w:t xml:space="preserve"> </w:t>
      </w:r>
      <w:r w:rsidRPr="001816E9">
        <w:rPr>
          <w:rFonts w:cs="Times New Roman"/>
          <w:sz w:val="20"/>
          <w:szCs w:val="20"/>
        </w:rPr>
        <w:t>treść</w:t>
      </w:r>
      <w:r w:rsidRPr="001816E9">
        <w:rPr>
          <w:rFonts w:eastAsia="Cambria" w:cs="Times New Roman"/>
          <w:sz w:val="20"/>
          <w:szCs w:val="20"/>
        </w:rPr>
        <w:t xml:space="preserve"> </w:t>
      </w: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będzie</w:t>
      </w:r>
      <w:r w:rsidRPr="001816E9">
        <w:rPr>
          <w:rFonts w:eastAsia="Cambria" w:cs="Times New Roman"/>
          <w:sz w:val="20"/>
          <w:szCs w:val="20"/>
        </w:rPr>
        <w:t xml:space="preserve"> </w:t>
      </w:r>
      <w:r w:rsidRPr="001816E9">
        <w:rPr>
          <w:rFonts w:cs="Times New Roman"/>
          <w:sz w:val="20"/>
          <w:szCs w:val="20"/>
        </w:rPr>
        <w:t>odpowiadała</w:t>
      </w:r>
      <w:r w:rsidRPr="001816E9">
        <w:rPr>
          <w:rFonts w:eastAsia="Cambria" w:cs="Times New Roman"/>
          <w:sz w:val="20"/>
          <w:szCs w:val="20"/>
        </w:rPr>
        <w:t xml:space="preserve"> </w:t>
      </w:r>
      <w:r w:rsidRPr="001816E9">
        <w:rPr>
          <w:rFonts w:cs="Times New Roman"/>
          <w:sz w:val="20"/>
          <w:szCs w:val="20"/>
        </w:rPr>
        <w:t>treści</w:t>
      </w:r>
      <w:r w:rsidRPr="001816E9">
        <w:rPr>
          <w:rFonts w:eastAsia="Cambria" w:cs="Times New Roman"/>
          <w:sz w:val="20"/>
          <w:szCs w:val="20"/>
        </w:rPr>
        <w:t xml:space="preserve"> </w:t>
      </w:r>
      <w:r w:rsidRPr="001816E9">
        <w:rPr>
          <w:rFonts w:cs="Times New Roman"/>
          <w:sz w:val="20"/>
          <w:szCs w:val="20"/>
        </w:rPr>
        <w:t>SIWZ,</w:t>
      </w:r>
      <w:r w:rsidRPr="001816E9">
        <w:rPr>
          <w:rFonts w:eastAsia="Cambria" w:cs="Times New Roman"/>
          <w:sz w:val="20"/>
          <w:szCs w:val="20"/>
        </w:rPr>
        <w:t xml:space="preserve"> </w:t>
      </w:r>
      <w:r w:rsidRPr="001816E9">
        <w:rPr>
          <w:rFonts w:cs="Times New Roman"/>
          <w:sz w:val="20"/>
          <w:szCs w:val="20"/>
        </w:rPr>
        <w:t>zostaną</w:t>
      </w:r>
      <w:r w:rsidRPr="001816E9">
        <w:rPr>
          <w:rFonts w:eastAsia="Cambria" w:cs="Times New Roman"/>
          <w:sz w:val="20"/>
          <w:szCs w:val="20"/>
        </w:rPr>
        <w:t xml:space="preserve"> </w:t>
      </w:r>
      <w:r w:rsidRPr="001816E9">
        <w:rPr>
          <w:rFonts w:cs="Times New Roman"/>
          <w:sz w:val="20"/>
          <w:szCs w:val="20"/>
        </w:rPr>
        <w:t>odrzucone</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podstawie</w:t>
      </w:r>
      <w:r w:rsidRPr="001816E9">
        <w:rPr>
          <w:rFonts w:eastAsia="Cambria" w:cs="Times New Roman"/>
          <w:sz w:val="20"/>
          <w:szCs w:val="20"/>
        </w:rPr>
        <w:t xml:space="preserve"> </w:t>
      </w:r>
      <w:r w:rsidRPr="001816E9">
        <w:rPr>
          <w:rFonts w:cs="Times New Roman"/>
          <w:sz w:val="20"/>
          <w:szCs w:val="20"/>
        </w:rPr>
        <w:t>art.</w:t>
      </w:r>
      <w:r w:rsidRPr="001816E9">
        <w:rPr>
          <w:rFonts w:eastAsia="Cambria" w:cs="Times New Roman"/>
          <w:sz w:val="20"/>
          <w:szCs w:val="20"/>
        </w:rPr>
        <w:t xml:space="preserve"> </w:t>
      </w:r>
      <w:r w:rsidRPr="001816E9">
        <w:rPr>
          <w:rFonts w:cs="Times New Roman"/>
          <w:sz w:val="20"/>
          <w:szCs w:val="20"/>
        </w:rPr>
        <w:t>89</w:t>
      </w:r>
      <w:r w:rsidRPr="001816E9">
        <w:rPr>
          <w:rFonts w:eastAsia="Cambria" w:cs="Times New Roman"/>
          <w:sz w:val="20"/>
          <w:szCs w:val="20"/>
        </w:rPr>
        <w:t xml:space="preserve"> </w:t>
      </w:r>
      <w:r w:rsidRPr="001816E9">
        <w:rPr>
          <w:rFonts w:cs="Times New Roman"/>
          <w:sz w:val="20"/>
          <w:szCs w:val="20"/>
        </w:rPr>
        <w:t>ust.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w:t>
      </w:r>
      <w:proofErr w:type="spellStart"/>
      <w:r w:rsidRPr="001816E9">
        <w:rPr>
          <w:rFonts w:cs="Times New Roman"/>
          <w:sz w:val="20"/>
          <w:szCs w:val="20"/>
        </w:rPr>
        <w:t>pkt</w:t>
      </w:r>
      <w:proofErr w:type="spellEnd"/>
      <w:r w:rsidRPr="001816E9">
        <w:rPr>
          <w:rFonts w:eastAsia="Cambria" w:cs="Times New Roman"/>
          <w:sz w:val="20"/>
          <w:szCs w:val="20"/>
        </w:rPr>
        <w:t xml:space="preserve"> </w:t>
      </w:r>
      <w:r w:rsidRPr="001816E9">
        <w:rPr>
          <w:rFonts w:cs="Times New Roman"/>
          <w:sz w:val="20"/>
          <w:szCs w:val="20"/>
        </w:rPr>
        <w:t>2</w:t>
      </w:r>
      <w:r w:rsidRPr="001816E9">
        <w:rPr>
          <w:rFonts w:eastAsia="Cambria" w:cs="Times New Roman"/>
          <w:sz w:val="20"/>
          <w:szCs w:val="20"/>
        </w:rPr>
        <w:t xml:space="preserve"> ustawy </w:t>
      </w:r>
      <w:proofErr w:type="spellStart"/>
      <w:r w:rsidRPr="001816E9">
        <w:rPr>
          <w:rFonts w:cs="Times New Roman"/>
          <w:sz w:val="20"/>
          <w:szCs w:val="20"/>
        </w:rPr>
        <w:t>Pzp</w:t>
      </w:r>
      <w:proofErr w:type="spellEnd"/>
      <w:r w:rsidRPr="001816E9">
        <w:rPr>
          <w:rFonts w:cs="Times New Roman"/>
          <w:sz w:val="20"/>
          <w:szCs w:val="20"/>
        </w:rPr>
        <w:t>.</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4. Sposób obliczenia ceny oferty.</w:t>
      </w:r>
    </w:p>
    <w:p w:rsidR="008C0FE9" w:rsidRDefault="00FB4619" w:rsidP="008C0FE9">
      <w:pPr>
        <w:numPr>
          <w:ilvl w:val="0"/>
          <w:numId w:val="7"/>
        </w:numPr>
        <w:tabs>
          <w:tab w:val="clear" w:pos="0"/>
        </w:tabs>
        <w:spacing w:after="120" w:line="276" w:lineRule="auto"/>
        <w:ind w:left="284" w:right="-114" w:hanging="284"/>
        <w:jc w:val="both"/>
        <w:rPr>
          <w:rFonts w:cs="Times New Roman"/>
          <w:sz w:val="20"/>
          <w:szCs w:val="20"/>
        </w:rPr>
      </w:pPr>
      <w:r w:rsidRPr="001816E9">
        <w:rPr>
          <w:rFonts w:cs="Times New Roman"/>
          <w:sz w:val="20"/>
          <w:szCs w:val="20"/>
        </w:rPr>
        <w:t xml:space="preserve">Zgodnie z art. 2 </w:t>
      </w:r>
      <w:proofErr w:type="spellStart"/>
      <w:r w:rsidRPr="001816E9">
        <w:rPr>
          <w:rFonts w:cs="Times New Roman"/>
          <w:sz w:val="20"/>
          <w:szCs w:val="20"/>
        </w:rPr>
        <w:t>pkt</w:t>
      </w:r>
      <w:proofErr w:type="spellEnd"/>
      <w:r w:rsidRPr="001816E9">
        <w:rPr>
          <w:rFonts w:cs="Times New Roman"/>
          <w:sz w:val="20"/>
          <w:szCs w:val="20"/>
        </w:rPr>
        <w:t xml:space="preserve"> 1 ustawy </w:t>
      </w:r>
      <w:proofErr w:type="spellStart"/>
      <w:r w:rsidRPr="001816E9">
        <w:rPr>
          <w:rFonts w:cs="Times New Roman"/>
          <w:sz w:val="20"/>
          <w:szCs w:val="20"/>
        </w:rPr>
        <w:t>Pzp</w:t>
      </w:r>
      <w:proofErr w:type="spellEnd"/>
      <w:r w:rsidRPr="001816E9">
        <w:rPr>
          <w:rFonts w:cs="Times New Roman"/>
          <w:sz w:val="20"/>
          <w:szCs w:val="20"/>
        </w:rPr>
        <w:t xml:space="preserve"> przez cenę należy rozumieć cenę w rozumieniu art. 3 ust. 1 </w:t>
      </w:r>
      <w:proofErr w:type="spellStart"/>
      <w:r w:rsidRPr="001816E9">
        <w:rPr>
          <w:rFonts w:cs="Times New Roman"/>
          <w:sz w:val="20"/>
          <w:szCs w:val="20"/>
        </w:rPr>
        <w:t>pkt</w:t>
      </w:r>
      <w:proofErr w:type="spellEnd"/>
      <w:r w:rsidRPr="001816E9">
        <w:rPr>
          <w:rFonts w:cs="Times New Roman"/>
          <w:sz w:val="20"/>
          <w:szCs w:val="20"/>
        </w:rPr>
        <w:t xml:space="preserve"> 1 i ust. 2 ustawy </w:t>
      </w:r>
      <w:r w:rsidR="003C3B8A" w:rsidRPr="001816E9">
        <w:rPr>
          <w:rFonts w:cs="Times New Roman"/>
          <w:sz w:val="20"/>
          <w:szCs w:val="20"/>
        </w:rPr>
        <w:br/>
      </w:r>
      <w:r w:rsidRPr="001816E9">
        <w:rPr>
          <w:rFonts w:cs="Times New Roman"/>
          <w:sz w:val="20"/>
          <w:szCs w:val="20"/>
        </w:rPr>
        <w:lastRenderedPageBreak/>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DF29D3" w:rsidRPr="00D6381E" w:rsidRDefault="00DF29D3" w:rsidP="008C0FE9">
      <w:pPr>
        <w:numPr>
          <w:ilvl w:val="0"/>
          <w:numId w:val="7"/>
        </w:numPr>
        <w:tabs>
          <w:tab w:val="clear" w:pos="0"/>
        </w:tabs>
        <w:spacing w:after="120" w:line="276" w:lineRule="auto"/>
        <w:ind w:left="284" w:right="-114" w:hanging="284"/>
        <w:jc w:val="both"/>
        <w:rPr>
          <w:rFonts w:cs="Times New Roman"/>
          <w:sz w:val="20"/>
          <w:szCs w:val="20"/>
        </w:rPr>
      </w:pPr>
      <w:r w:rsidRPr="00D6381E">
        <w:rPr>
          <w:rFonts w:cs="Times New Roman"/>
          <w:sz w:val="20"/>
          <w:szCs w:val="20"/>
        </w:rPr>
        <w:t xml:space="preserve">Cena ofertowa jest ceną ryczałtową brutto. Z uwagi na to cena oferty musi zawierać wszelkie koszty niezbędne do wykonania zamówienia, wynikające wprost z SIWZ i załączonej do SIWZ dokumentacji, jak również w niej </w:t>
      </w:r>
      <w:r w:rsidR="00BE31FC" w:rsidRPr="00D6381E">
        <w:rPr>
          <w:rFonts w:cs="Times New Roman"/>
          <w:sz w:val="20"/>
          <w:szCs w:val="20"/>
        </w:rPr>
        <w:t>nieujęte</w:t>
      </w:r>
      <w:r w:rsidRPr="00D6381E">
        <w:rPr>
          <w:rFonts w:cs="Times New Roman"/>
          <w:sz w:val="20"/>
          <w:szCs w:val="20"/>
        </w:rPr>
        <w:t xml:space="preserve">, a bez których nie można wykonać zamówienia. Będą to miedzy innymi następujące koszty: </w:t>
      </w:r>
      <w:r w:rsidR="008C0FE9" w:rsidRPr="00D6381E">
        <w:rPr>
          <w:sz w:val="20"/>
          <w:szCs w:val="20"/>
        </w:rPr>
        <w:t>wszystkich robót przygotowawczych i prac porządkowych; zorganizowania, utrzymania zaplecza i placu budowy; sporządzenia projektu tymczasowej organizacji ruchu;</w:t>
      </w:r>
      <w:r w:rsidR="007608F6" w:rsidRPr="00D6381E">
        <w:rPr>
          <w:sz w:val="20"/>
          <w:szCs w:val="20"/>
        </w:rPr>
        <w:t xml:space="preserve"> </w:t>
      </w:r>
      <w:r w:rsidR="008C0FE9" w:rsidRPr="00D6381E">
        <w:rPr>
          <w:sz w:val="20"/>
          <w:szCs w:val="20"/>
        </w:rPr>
        <w:t>właściwego oznakowania i zabezpieczenia prowadzonych robót;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w:t>
      </w:r>
      <w:r w:rsidR="008C0FE9" w:rsidRPr="00D6381E">
        <w:rPr>
          <w:rFonts w:cs="Arial"/>
          <w:sz w:val="20"/>
          <w:szCs w:val="20"/>
        </w:rPr>
        <w:t xml:space="preserve">Dz. U. </w:t>
      </w:r>
      <w:proofErr w:type="spellStart"/>
      <w:r w:rsidR="008C0FE9" w:rsidRPr="00D6381E">
        <w:rPr>
          <w:rFonts w:cs="Arial"/>
          <w:sz w:val="20"/>
          <w:szCs w:val="20"/>
        </w:rPr>
        <w:t>t.j</w:t>
      </w:r>
      <w:proofErr w:type="spellEnd"/>
      <w:r w:rsidR="008C0FE9" w:rsidRPr="00D6381E">
        <w:rPr>
          <w:rFonts w:cs="Arial"/>
          <w:sz w:val="20"/>
          <w:szCs w:val="20"/>
        </w:rPr>
        <w:t>. z 2018 r. poz.60</w:t>
      </w:r>
      <w:r w:rsidR="008C0FE9" w:rsidRPr="00D6381E">
        <w:rPr>
          <w:sz w:val="20"/>
          <w:szCs w:val="20"/>
        </w:rPr>
        <w:t xml:space="preserve">); inne koszty wynikające z umowy, której wzór stanowi załącznik nr 4 do SIWZ. </w:t>
      </w:r>
      <w:r w:rsidRPr="00D6381E">
        <w:rPr>
          <w:rFonts w:cs="Times New Roman"/>
          <w:sz w:val="20"/>
          <w:szCs w:val="20"/>
        </w:rPr>
        <w:t>Skutki finansowe jakichkolwiek błędów zawartych w dokumentacji obciążają Wykonawcę zamówienia – musi on przewidzieć wszystkie okoliczności, które mogą wpłynąć na cenę zamówienia. W związku z tym wymagane jest od Wykonawców bardzo szczegółowe sprawdzenie w terenie warunków wykonania zamówienia.</w:t>
      </w:r>
    </w:p>
    <w:p w:rsidR="00DF29D3" w:rsidRPr="001816E9" w:rsidRDefault="00DF29D3" w:rsidP="002335B6">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W przypadku przedterminowego rozwiązania umowy, rozliczenie wykonanych robót n</w:t>
      </w:r>
      <w:r w:rsidR="00957F57" w:rsidRPr="001816E9">
        <w:rPr>
          <w:rFonts w:cs="Times New Roman"/>
          <w:sz w:val="20"/>
          <w:szCs w:val="20"/>
        </w:rPr>
        <w:t>astąpi</w:t>
      </w:r>
      <w:r w:rsidRPr="001816E9">
        <w:rPr>
          <w:rFonts w:cs="Times New Roman"/>
          <w:sz w:val="20"/>
          <w:szCs w:val="20"/>
        </w:rPr>
        <w:t xml:space="preserve">  na podstawie kosztorysu powykonawczego.</w:t>
      </w:r>
    </w:p>
    <w:p w:rsidR="00DF29D3" w:rsidRPr="001816E9" w:rsidRDefault="00DF29D3" w:rsidP="002335B6">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W ofercie należy podać ostateczną cenę brutto. Cenę należy podać rachunkowo.</w:t>
      </w:r>
    </w:p>
    <w:p w:rsidR="00DF29D3" w:rsidRPr="001816E9" w:rsidRDefault="00DF29D3" w:rsidP="002335B6">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Zaoferowana cena musi być ceną ostateczną. Oferta nie może zawierać zapisów typu „cena do negocjacji” lub „cena obowiązuje pod warunkiem...”.</w:t>
      </w:r>
    </w:p>
    <w:p w:rsidR="00DF29D3" w:rsidRPr="001816E9" w:rsidRDefault="00DF29D3" w:rsidP="002335B6">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 xml:space="preserve">Oferta nie zawierająca ceny albo oferta zawierająca kilka propozycji cenowych lub wskazanie ceny o wartości zero złotych będzie stanowiło podstawę do odrzucenia oferty. </w:t>
      </w:r>
    </w:p>
    <w:p w:rsidR="00DF29D3" w:rsidRPr="001816E9" w:rsidRDefault="00DF29D3" w:rsidP="002335B6">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DF29D3" w:rsidRPr="001816E9" w:rsidRDefault="00DF29D3" w:rsidP="002335B6">
      <w:pPr>
        <w:numPr>
          <w:ilvl w:val="0"/>
          <w:numId w:val="7"/>
        </w:numPr>
        <w:tabs>
          <w:tab w:val="left" w:pos="360"/>
        </w:tabs>
        <w:spacing w:after="120" w:line="276" w:lineRule="auto"/>
        <w:ind w:right="-114"/>
        <w:jc w:val="both"/>
        <w:rPr>
          <w:rFonts w:cs="Times New Roman"/>
          <w:sz w:val="20"/>
          <w:szCs w:val="20"/>
        </w:rPr>
      </w:pPr>
      <w:r w:rsidRPr="001816E9">
        <w:rPr>
          <w:rFonts w:cs="Times New Roman"/>
          <w:sz w:val="20"/>
          <w:szCs w:val="20"/>
        </w:rPr>
        <w:t>Ceny należy podać w sposób jednoznacznie wskazujący na oferowaną cenę, do dwóch miejsc</w:t>
      </w:r>
      <w:r w:rsidR="00F40E73" w:rsidRPr="001816E9">
        <w:rPr>
          <w:rFonts w:cs="Times New Roman"/>
          <w:sz w:val="20"/>
          <w:szCs w:val="20"/>
        </w:rPr>
        <w:t xml:space="preserve"> </w:t>
      </w:r>
      <w:r w:rsidRPr="001816E9">
        <w:rPr>
          <w:rFonts w:cs="Times New Roman"/>
          <w:sz w:val="20"/>
          <w:szCs w:val="20"/>
        </w:rPr>
        <w:t>po przecinku (np. 120,99). Jeżeli cena nie zawiera groszy, można nie wpisywać groszy (np. 120) lub użyć symbolu (np. 120,-).</w:t>
      </w:r>
    </w:p>
    <w:p w:rsidR="007608F6" w:rsidRPr="00D6381E" w:rsidRDefault="00FB4619" w:rsidP="007608F6">
      <w:pPr>
        <w:numPr>
          <w:ilvl w:val="0"/>
          <w:numId w:val="7"/>
        </w:numPr>
        <w:tabs>
          <w:tab w:val="clear" w:pos="0"/>
        </w:tabs>
        <w:spacing w:after="120" w:line="276" w:lineRule="auto"/>
        <w:ind w:left="284" w:right="-114" w:hanging="284"/>
        <w:jc w:val="both"/>
        <w:rPr>
          <w:rFonts w:cs="Times New Roman"/>
          <w:sz w:val="20"/>
          <w:szCs w:val="20"/>
        </w:rPr>
      </w:pPr>
      <w:r w:rsidRPr="001816E9">
        <w:rPr>
          <w:rFonts w:cs="Times New Roman"/>
          <w:sz w:val="20"/>
          <w:szCs w:val="20"/>
        </w:rPr>
        <w:t>Jeżeli w postępowaniu zostanie złożona oferta, której wybór prowadziłby do powstani</w:t>
      </w:r>
      <w:r w:rsidR="0026150F" w:rsidRPr="001816E9">
        <w:rPr>
          <w:rFonts w:cs="Times New Roman"/>
          <w:sz w:val="20"/>
          <w:szCs w:val="20"/>
        </w:rPr>
        <w:t xml:space="preserve">a </w:t>
      </w:r>
      <w:r w:rsidRPr="001816E9">
        <w:rPr>
          <w:rFonts w:cs="Times New Roman"/>
          <w:sz w:val="20"/>
          <w:szCs w:val="20"/>
        </w:rPr>
        <w:t xml:space="preserve">u Zamawiającego obowiązku podatkowego zgodnie z przepisami o podatku od towarów i usług, Zamawiający w celu oceny takiej oferty dolicza </w:t>
      </w:r>
      <w:r w:rsidR="00FD29D7" w:rsidRPr="001816E9">
        <w:rPr>
          <w:rFonts w:cs="Times New Roman"/>
          <w:sz w:val="20"/>
          <w:szCs w:val="20"/>
        </w:rPr>
        <w:br/>
      </w:r>
      <w:r w:rsidRPr="001816E9">
        <w:rPr>
          <w:rFonts w:cs="Times New Roman"/>
          <w:sz w:val="20"/>
          <w:szCs w:val="20"/>
        </w:rPr>
        <w:t xml:space="preserve">do przedstawionej w niej ceny podatek </w:t>
      </w:r>
      <w:r w:rsidR="00FD29D7" w:rsidRPr="001816E9">
        <w:rPr>
          <w:rFonts w:cs="Times New Roman"/>
          <w:sz w:val="20"/>
          <w:szCs w:val="20"/>
        </w:rPr>
        <w:t xml:space="preserve">od towarów </w:t>
      </w:r>
      <w:r w:rsidRPr="001816E9">
        <w:rPr>
          <w:rFonts w:cs="Times New Roman"/>
          <w:sz w:val="20"/>
          <w:szCs w:val="20"/>
        </w:rPr>
        <w:t xml:space="preserve">i usług, który miałby obowiązek rozliczyć zgodnie z tymi przepisami. Wykonawca, składając ofertę informuje Zamawiającego, czy wybór oferty będzie prowadzić </w:t>
      </w:r>
      <w:r w:rsidR="00FD29D7" w:rsidRPr="001816E9">
        <w:rPr>
          <w:rFonts w:cs="Times New Roman"/>
          <w:sz w:val="20"/>
          <w:szCs w:val="20"/>
        </w:rPr>
        <w:br/>
      </w:r>
      <w:r w:rsidRPr="001816E9">
        <w:rPr>
          <w:rFonts w:cs="Times New Roman"/>
          <w:sz w:val="20"/>
          <w:szCs w:val="20"/>
        </w:rPr>
        <w:t xml:space="preserve">do powstania u Zamawiającego obowiązku podatkowego, wskazując nazwę (rodzaj) towaru lub usługi, których </w:t>
      </w:r>
      <w:r w:rsidRPr="00D6381E">
        <w:rPr>
          <w:rFonts w:cs="Times New Roman"/>
          <w:sz w:val="20"/>
          <w:szCs w:val="20"/>
        </w:rPr>
        <w:t>dostawa lub świadczenie będzie prowadzić do jego powstania oraz wskazując ich wartość bez kwoty podatku.</w:t>
      </w:r>
    </w:p>
    <w:p w:rsidR="007608F6" w:rsidRPr="00D6381E" w:rsidRDefault="007608F6" w:rsidP="007608F6">
      <w:pPr>
        <w:numPr>
          <w:ilvl w:val="0"/>
          <w:numId w:val="7"/>
        </w:numPr>
        <w:tabs>
          <w:tab w:val="clear" w:pos="0"/>
        </w:tabs>
        <w:spacing w:after="120" w:line="276" w:lineRule="auto"/>
        <w:ind w:left="284" w:right="-114" w:hanging="284"/>
        <w:jc w:val="both"/>
        <w:rPr>
          <w:rFonts w:cs="Times New Roman"/>
          <w:sz w:val="20"/>
          <w:szCs w:val="20"/>
        </w:rPr>
      </w:pPr>
      <w:r w:rsidRPr="00D6381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5. Zmiany w ofercie, wycofanie i zwrot oferty.</w:t>
      </w:r>
    </w:p>
    <w:p w:rsidR="00FB4619" w:rsidRPr="001816E9" w:rsidRDefault="00FB4619" w:rsidP="002335B6">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lastRenderedPageBreak/>
        <w:t>Wykonawca może wprowadzić zmiany lub wycofać złożoną prze</w:t>
      </w:r>
      <w:r w:rsidR="00FD29D7" w:rsidRPr="001816E9">
        <w:rPr>
          <w:rFonts w:cs="Times New Roman"/>
          <w:sz w:val="20"/>
          <w:szCs w:val="20"/>
        </w:rPr>
        <w:t xml:space="preserve">z siebie ofertę pod warunkiem, </w:t>
      </w:r>
      <w:r w:rsidRPr="001816E9">
        <w:rPr>
          <w:rFonts w:cs="Times New Roman"/>
          <w:sz w:val="20"/>
          <w:szCs w:val="20"/>
        </w:rPr>
        <w:t>że Zamawiający otrzyma pisemne powiadomienie o wprowadzeniu zmian lub wycofaniu oferty przed wyznaczonym terminem składania ofert.</w:t>
      </w:r>
    </w:p>
    <w:p w:rsidR="00FB4619" w:rsidRPr="001816E9" w:rsidRDefault="00FB4619" w:rsidP="002335B6">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Zmiana oferty następuje poprzez wniesienie uzupełn</w:t>
      </w:r>
      <w:r w:rsidR="00FD29D7" w:rsidRPr="001816E9">
        <w:rPr>
          <w:rFonts w:cs="Times New Roman"/>
          <w:sz w:val="20"/>
          <w:szCs w:val="20"/>
        </w:rPr>
        <w:t xml:space="preserve">ienia oferty w formie tożsamej </w:t>
      </w:r>
      <w:r w:rsidRPr="001816E9">
        <w:rPr>
          <w:rFonts w:cs="Times New Roman"/>
          <w:sz w:val="20"/>
          <w:szCs w:val="20"/>
        </w:rPr>
        <w:t xml:space="preserve">z wniesieniem oferty z tym, </w:t>
      </w:r>
      <w:r w:rsidR="00FD29D7" w:rsidRPr="001816E9">
        <w:rPr>
          <w:rFonts w:cs="Times New Roman"/>
          <w:sz w:val="20"/>
          <w:szCs w:val="20"/>
        </w:rPr>
        <w:br/>
      </w:r>
      <w:r w:rsidRPr="001816E9">
        <w:rPr>
          <w:rFonts w:cs="Times New Roman"/>
          <w:sz w:val="20"/>
          <w:szCs w:val="20"/>
        </w:rPr>
        <w:t>że na kopercie zewnętrznej powinien być umieszczony napis: „ZMIANA”. Dalsze zmiany oferty muszą być numerowane kolejnymi numerami.</w:t>
      </w:r>
    </w:p>
    <w:p w:rsidR="00FB4619" w:rsidRPr="001816E9" w:rsidRDefault="00FB4619" w:rsidP="002335B6">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 xml:space="preserve">W przypadku zmiany oferty, </w:t>
      </w:r>
      <w:r w:rsidR="00FD29D7" w:rsidRPr="001816E9">
        <w:rPr>
          <w:rFonts w:cs="Times New Roman"/>
          <w:sz w:val="20"/>
          <w:szCs w:val="20"/>
        </w:rPr>
        <w:t>W</w:t>
      </w:r>
      <w:r w:rsidRPr="001816E9">
        <w:rPr>
          <w:rFonts w:cs="Times New Roman"/>
          <w:sz w:val="20"/>
          <w:szCs w:val="20"/>
        </w:rPr>
        <w:t xml:space="preserve">ykonawca składa pisemne oświadczenie, iż ofertę swą zmienia, określając zakres </w:t>
      </w:r>
      <w:r w:rsidR="00FD29D7" w:rsidRPr="001816E9">
        <w:rPr>
          <w:rFonts w:cs="Times New Roman"/>
          <w:sz w:val="20"/>
          <w:szCs w:val="20"/>
        </w:rPr>
        <w:br/>
      </w:r>
      <w:r w:rsidRPr="001816E9">
        <w:rPr>
          <w:rFonts w:cs="Times New Roman"/>
          <w:sz w:val="20"/>
          <w:szCs w:val="20"/>
        </w:rPr>
        <w:t>i rodzaj tych zmian</w:t>
      </w:r>
      <w:r w:rsidR="00852B7D" w:rsidRPr="001816E9">
        <w:rPr>
          <w:rFonts w:cs="Times New Roman"/>
          <w:sz w:val="20"/>
          <w:szCs w:val="20"/>
        </w:rPr>
        <w:t>,</w:t>
      </w:r>
      <w:r w:rsidRPr="001816E9">
        <w:rPr>
          <w:rFonts w:cs="Times New Roman"/>
          <w:sz w:val="20"/>
          <w:szCs w:val="20"/>
        </w:rPr>
        <w:t xml:space="preserve"> a jeśli oświadczenie o zmianie pociąga za sobą konieczność wymiany czy też przedłożenia nowych dokumentów – Wykonawca winien dokumenty te złożyć.</w:t>
      </w:r>
    </w:p>
    <w:p w:rsidR="00FB4619" w:rsidRPr="001816E9" w:rsidRDefault="00FB4619" w:rsidP="002335B6">
      <w:pPr>
        <w:numPr>
          <w:ilvl w:val="0"/>
          <w:numId w:val="11"/>
        </w:numPr>
        <w:tabs>
          <w:tab w:val="clear" w:pos="0"/>
        </w:tabs>
        <w:spacing w:after="120" w:line="276" w:lineRule="auto"/>
        <w:ind w:left="284" w:right="-57" w:hanging="284"/>
        <w:jc w:val="both"/>
        <w:rPr>
          <w:rFonts w:cs="Times New Roman"/>
          <w:sz w:val="20"/>
          <w:szCs w:val="20"/>
        </w:rPr>
      </w:pPr>
      <w:r w:rsidRPr="001816E9">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FB4619" w:rsidRPr="001816E9" w:rsidRDefault="00FB4619" w:rsidP="002335B6">
      <w:pPr>
        <w:numPr>
          <w:ilvl w:val="0"/>
          <w:numId w:val="11"/>
        </w:numPr>
        <w:tabs>
          <w:tab w:val="clear" w:pos="0"/>
        </w:tabs>
        <w:spacing w:after="120" w:line="276" w:lineRule="auto"/>
        <w:ind w:left="284" w:right="-57" w:hanging="284"/>
        <w:jc w:val="both"/>
        <w:rPr>
          <w:rFonts w:cs="Times New Roman"/>
          <w:b/>
          <w:bCs/>
          <w:sz w:val="20"/>
          <w:szCs w:val="20"/>
          <w:u w:val="single"/>
        </w:rPr>
      </w:pPr>
      <w:r w:rsidRPr="001816E9">
        <w:rPr>
          <w:rFonts w:cs="Times New Roman"/>
          <w:sz w:val="20"/>
          <w:szCs w:val="20"/>
        </w:rPr>
        <w:t xml:space="preserve">Wycofanie oferty następuje poprzez wniesienie pisemnego oświadczenia Wykonawcy o wycofaniu oferty </w:t>
      </w:r>
      <w:r w:rsidR="00FD29D7" w:rsidRPr="001816E9">
        <w:rPr>
          <w:rFonts w:cs="Times New Roman"/>
          <w:sz w:val="20"/>
          <w:szCs w:val="20"/>
        </w:rPr>
        <w:br/>
      </w:r>
      <w:r w:rsidRPr="001816E9">
        <w:rPr>
          <w:rFonts w:cs="Times New Roman"/>
          <w:sz w:val="20"/>
          <w:szCs w:val="20"/>
        </w:rPr>
        <w:t xml:space="preserve">wraz z załączonymi dokumentami wskazującymi na uprawnienie do reprezentowania Wykonawcy z tym, </w:t>
      </w:r>
      <w:r w:rsidR="00FD29D7" w:rsidRPr="001816E9">
        <w:rPr>
          <w:rFonts w:cs="Times New Roman"/>
          <w:sz w:val="20"/>
          <w:szCs w:val="20"/>
        </w:rPr>
        <w:br/>
      </w:r>
      <w:r w:rsidRPr="001816E9">
        <w:rPr>
          <w:rFonts w:cs="Times New Roman"/>
          <w:sz w:val="20"/>
          <w:szCs w:val="20"/>
        </w:rPr>
        <w:t>że na kopercie powinien być umieszczony napis: „WYCOFANIE”.</w:t>
      </w:r>
    </w:p>
    <w:p w:rsidR="00FB4619" w:rsidRPr="001816E9" w:rsidRDefault="00FB4619" w:rsidP="008B7D6E">
      <w:pPr>
        <w:spacing w:after="120" w:line="276" w:lineRule="auto"/>
        <w:ind w:right="-57"/>
        <w:jc w:val="both"/>
        <w:rPr>
          <w:rFonts w:cs="Times New Roman"/>
          <w:b/>
          <w:color w:val="000000" w:themeColor="text1"/>
          <w:sz w:val="20"/>
          <w:szCs w:val="20"/>
        </w:rPr>
      </w:pPr>
      <w:r w:rsidRPr="001816E9">
        <w:rPr>
          <w:rFonts w:cs="Times New Roman"/>
          <w:b/>
          <w:bCs/>
          <w:color w:val="000000" w:themeColor="text1"/>
          <w:sz w:val="20"/>
          <w:szCs w:val="20"/>
          <w:u w:val="single"/>
        </w:rPr>
        <w:t>6. Podwykonawcy.</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Zamawiający dopuszcza możliwość powierzenia podwykonawcy lub podwykonawcom wykonanie części przedmiotu zamówienia. </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Zamawiający zgodnie z art. 36b ustawy </w:t>
      </w:r>
      <w:proofErr w:type="spellStart"/>
      <w:r w:rsidRPr="00EE3ADB">
        <w:rPr>
          <w:rFonts w:cs="Times New Roman"/>
          <w:color w:val="000000" w:themeColor="text1"/>
          <w:sz w:val="20"/>
          <w:szCs w:val="20"/>
        </w:rPr>
        <w:t>Pzp</w:t>
      </w:r>
      <w:proofErr w:type="spellEnd"/>
      <w:r w:rsidRPr="00EE3ADB">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EE3ADB">
        <w:rPr>
          <w:rFonts w:cs="Times New Roman"/>
          <w:color w:val="000000" w:themeColor="text1"/>
          <w:sz w:val="20"/>
          <w:szCs w:val="20"/>
        </w:rPr>
        <w:t>Pzp</w:t>
      </w:r>
      <w:proofErr w:type="spellEnd"/>
      <w:r w:rsidRPr="00EE3ADB">
        <w:rPr>
          <w:rFonts w:cs="Times New Roman"/>
          <w:color w:val="000000" w:themeColor="text1"/>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FF45F3"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Przepisy </w:t>
      </w:r>
      <w:proofErr w:type="spellStart"/>
      <w:r w:rsidRPr="00EE3ADB">
        <w:rPr>
          <w:rFonts w:cs="Times New Roman"/>
          <w:color w:val="000000" w:themeColor="text1"/>
          <w:sz w:val="20"/>
          <w:szCs w:val="20"/>
        </w:rPr>
        <w:t>ppkt</w:t>
      </w:r>
      <w:proofErr w:type="spellEnd"/>
      <w:r w:rsidRPr="00EE3ADB">
        <w:rPr>
          <w:rFonts w:cs="Times New Roman"/>
          <w:color w:val="000000" w:themeColor="text1"/>
          <w:sz w:val="20"/>
          <w:szCs w:val="20"/>
        </w:rPr>
        <w:t xml:space="preserve"> 5 i 6 stosuje się wobec dalszych podwykonawców. </w:t>
      </w:r>
    </w:p>
    <w:p w:rsidR="00C229FC"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EE3ADB">
        <w:rPr>
          <w:rFonts w:cs="Times New Roman"/>
          <w:color w:val="000000" w:themeColor="text1"/>
          <w:sz w:val="20"/>
          <w:szCs w:val="20"/>
        </w:rPr>
        <w:t>pkt</w:t>
      </w:r>
      <w:proofErr w:type="spellEnd"/>
      <w:r w:rsidRPr="00EE3ADB">
        <w:rPr>
          <w:rFonts w:cs="Times New Roman"/>
          <w:color w:val="000000" w:themeColor="text1"/>
          <w:sz w:val="20"/>
          <w:szCs w:val="20"/>
        </w:rPr>
        <w:t xml:space="preserve"> 9b ustawy </w:t>
      </w:r>
      <w:proofErr w:type="spellStart"/>
      <w:r w:rsidRPr="00EE3ADB">
        <w:rPr>
          <w:rFonts w:cs="Times New Roman"/>
          <w:color w:val="000000" w:themeColor="text1"/>
          <w:sz w:val="20"/>
          <w:szCs w:val="20"/>
        </w:rPr>
        <w:t>Pzp</w:t>
      </w:r>
      <w:proofErr w:type="spellEnd"/>
      <w:r w:rsidRPr="00EE3ADB">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C229FC"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lastRenderedPageBreak/>
        <w:t xml:space="preserve">Zamawiający nie wskazuje obowiązku osobistego wykonania przez Wykonawcę kluczowych części zamówienia, o których mowa w art. 36a ust. 2 ustawy </w:t>
      </w:r>
      <w:proofErr w:type="spellStart"/>
      <w:r w:rsidRPr="00EE3ADB">
        <w:rPr>
          <w:rFonts w:cs="Times New Roman"/>
          <w:color w:val="000000" w:themeColor="text1"/>
          <w:sz w:val="20"/>
          <w:szCs w:val="20"/>
        </w:rPr>
        <w:t>Pzp</w:t>
      </w:r>
      <w:proofErr w:type="spellEnd"/>
      <w:r w:rsidRPr="00EE3ADB">
        <w:rPr>
          <w:rFonts w:cs="Times New Roman"/>
          <w:color w:val="000000" w:themeColor="text1"/>
          <w:sz w:val="20"/>
          <w:szCs w:val="20"/>
        </w:rPr>
        <w:t xml:space="preserve">. </w:t>
      </w:r>
    </w:p>
    <w:p w:rsidR="001D6D39" w:rsidRPr="00EE3ADB" w:rsidRDefault="00FF45F3" w:rsidP="002335B6">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1D6D39" w:rsidRPr="00EE3ADB" w:rsidRDefault="00FF45F3" w:rsidP="00BD71F6">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a) </w:t>
      </w:r>
      <w:r w:rsidR="00BD71F6" w:rsidRPr="00EE3ADB">
        <w:rPr>
          <w:rFonts w:cs="Times New Roman"/>
          <w:color w:val="000000" w:themeColor="text1"/>
          <w:sz w:val="20"/>
          <w:szCs w:val="20"/>
        </w:rPr>
        <w:t xml:space="preserve">  </w:t>
      </w:r>
      <w:r w:rsidRPr="00EE3ADB">
        <w:rPr>
          <w:rFonts w:cs="Times New Roman"/>
          <w:color w:val="000000" w:themeColor="text1"/>
          <w:sz w:val="20"/>
          <w:szCs w:val="20"/>
        </w:rPr>
        <w:t>Powierzenie wykonania części zamówienia podwykonawcom nie zwalnia Wykonawcy z odpowiedzialności za należyte wykonanie tego zamówienia.</w:t>
      </w:r>
    </w:p>
    <w:p w:rsidR="001D6D39" w:rsidRPr="00EE3ADB" w:rsidRDefault="00FF45F3" w:rsidP="00BD71F6">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b) Wykonawca nie może powierzyć podwykonawcy innego, w szczególności szerszego zakresu robót niż wskazane w ofercie. </w:t>
      </w:r>
    </w:p>
    <w:p w:rsidR="001D6D39" w:rsidRPr="00EE3ADB" w:rsidRDefault="00FF45F3" w:rsidP="00BD71F6">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c) </w:t>
      </w:r>
      <w:r w:rsidR="00BD71F6" w:rsidRPr="00EE3ADB">
        <w:rPr>
          <w:rFonts w:cs="Times New Roman"/>
          <w:color w:val="000000" w:themeColor="text1"/>
          <w:sz w:val="20"/>
          <w:szCs w:val="20"/>
        </w:rPr>
        <w:t xml:space="preserve"> </w:t>
      </w:r>
      <w:r w:rsidRPr="00EE3ADB">
        <w:rPr>
          <w:rFonts w:cs="Times New Roman"/>
          <w:color w:val="000000" w:themeColor="text1"/>
          <w:sz w:val="20"/>
          <w:szCs w:val="20"/>
        </w:rPr>
        <w:t xml:space="preserve">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1D6D39" w:rsidRPr="00EE3ADB" w:rsidRDefault="00FF45F3" w:rsidP="001D6D39">
      <w:pPr>
        <w:spacing w:after="120" w:line="276" w:lineRule="auto"/>
        <w:ind w:right="-1"/>
        <w:jc w:val="both"/>
        <w:rPr>
          <w:rFonts w:cs="Times New Roman"/>
          <w:color w:val="000000" w:themeColor="text1"/>
          <w:sz w:val="20"/>
          <w:szCs w:val="20"/>
        </w:rPr>
      </w:pPr>
      <w:r w:rsidRPr="00EE3ADB">
        <w:rPr>
          <w:rFonts w:cs="Times New Roman"/>
          <w:color w:val="000000" w:themeColor="text1"/>
          <w:sz w:val="20"/>
          <w:szCs w:val="20"/>
        </w:rPr>
        <w:t xml:space="preserve">d) </w:t>
      </w:r>
      <w:r w:rsidR="00CB2D83" w:rsidRPr="00EE3ADB">
        <w:rPr>
          <w:rFonts w:cs="Times New Roman"/>
          <w:color w:val="000000" w:themeColor="text1"/>
          <w:sz w:val="20"/>
          <w:szCs w:val="20"/>
        </w:rPr>
        <w:t xml:space="preserve"> </w:t>
      </w:r>
      <w:r w:rsidRPr="00EE3ADB">
        <w:rPr>
          <w:rFonts w:cs="Times New Roman"/>
          <w:color w:val="000000" w:themeColor="text1"/>
          <w:sz w:val="20"/>
          <w:szCs w:val="20"/>
        </w:rPr>
        <w:t xml:space="preserve">Pisemne zastrzeżenia do projektu umowy o podwykonawstwo (jej zmiany), dotyczą w szczególności: </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niespełniania przez w/w projekt wymagań określonej w SIWZ,</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nie przedłożenie z w/w projektem dokumentacji, o której mowa w </w:t>
      </w:r>
      <w:proofErr w:type="spellStart"/>
      <w:r w:rsidRPr="00EE3ADB">
        <w:rPr>
          <w:rFonts w:cs="Times New Roman"/>
          <w:color w:val="000000" w:themeColor="text1"/>
          <w:sz w:val="20"/>
          <w:szCs w:val="20"/>
        </w:rPr>
        <w:t>ppkt</w:t>
      </w:r>
      <w:proofErr w:type="spellEnd"/>
      <w:r w:rsidRPr="00EE3ADB">
        <w:rPr>
          <w:rFonts w:cs="Times New Roman"/>
          <w:color w:val="000000" w:themeColor="text1"/>
          <w:sz w:val="20"/>
          <w:szCs w:val="20"/>
        </w:rPr>
        <w:t xml:space="preserve"> 10) lit. c), </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niespełniania przez podwykonawcę warunków określonych w SIWZ dla podwykonawców; </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gdy wynagrodzenie za wykonanie umowy o podwykonawstwo przekroczy wartość wycenioną za ten zakres w ofercie Wykonawcy,</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9711BB"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gdy</w:t>
      </w:r>
      <w:r w:rsidR="00DC2E05" w:rsidRPr="00EE3ADB">
        <w:rPr>
          <w:rFonts w:cs="Times New Roman"/>
          <w:color w:val="000000" w:themeColor="text1"/>
          <w:sz w:val="20"/>
          <w:szCs w:val="20"/>
        </w:rPr>
        <w:t xml:space="preserve"> </w:t>
      </w:r>
      <w:r w:rsidRPr="00EE3ADB">
        <w:rPr>
          <w:rFonts w:cs="Times New Roman"/>
          <w:color w:val="000000" w:themeColor="text1"/>
          <w:sz w:val="20"/>
          <w:szCs w:val="20"/>
        </w:rPr>
        <w:t>w/w projekt zawiera postanowienia uzależniające zwrot przez Wykonawcę kwot zabezpieczenia podwykonawcy od zwrotu Wykonawcy zabezpieczenia należytego wykonania umowy przez Zamawiającego;</w:t>
      </w:r>
    </w:p>
    <w:p w:rsidR="0052180C" w:rsidRPr="00EE3ADB" w:rsidRDefault="00FF45F3" w:rsidP="00155EAC">
      <w:pPr>
        <w:pStyle w:val="Akapitzlist"/>
        <w:numPr>
          <w:ilvl w:val="1"/>
          <w:numId w:val="24"/>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52180C" w:rsidRPr="00EE3ADB" w:rsidRDefault="00FF45F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e) </w:t>
      </w:r>
      <w:r w:rsidR="00CB2D83" w:rsidRPr="00EE3ADB">
        <w:rPr>
          <w:rFonts w:cs="Times New Roman"/>
          <w:color w:val="000000" w:themeColor="text1"/>
          <w:sz w:val="20"/>
          <w:szCs w:val="20"/>
        </w:rPr>
        <w:t xml:space="preserve"> </w:t>
      </w:r>
      <w:r w:rsidRPr="00EE3ADB">
        <w:rPr>
          <w:rFonts w:cs="Times New Roman"/>
          <w:color w:val="000000" w:themeColor="text1"/>
          <w:sz w:val="20"/>
          <w:szCs w:val="20"/>
        </w:rPr>
        <w:t>W przypadku zgłoszenia przez Zamawiającego zastrzeżeń do projektu umowy o podwykonawstwo (jej zmiany) Wykonawca może przedłożyć zmieniony projekt umowy o podwykonawstwo (jej zmiany), uwzględniający w całości zastrzeżenia Zamawiającego.</w:t>
      </w:r>
    </w:p>
    <w:p w:rsidR="0052180C" w:rsidRPr="00EE3ADB" w:rsidRDefault="00FF45F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52180C" w:rsidRPr="00EE3ADB" w:rsidRDefault="00FF45F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EE3ADB">
        <w:rPr>
          <w:rFonts w:cs="Times New Roman"/>
          <w:color w:val="000000" w:themeColor="text1"/>
          <w:sz w:val="20"/>
          <w:szCs w:val="20"/>
        </w:rPr>
        <w:t>ppkt</w:t>
      </w:r>
      <w:proofErr w:type="spellEnd"/>
      <w:r w:rsidRPr="00EE3ADB">
        <w:rPr>
          <w:rFonts w:cs="Times New Roman"/>
          <w:color w:val="000000" w:themeColor="text1"/>
          <w:sz w:val="20"/>
          <w:szCs w:val="20"/>
        </w:rPr>
        <w:t xml:space="preserve"> 10) lit. d). </w:t>
      </w:r>
    </w:p>
    <w:p w:rsidR="0052180C" w:rsidRPr="00EE3ADB" w:rsidRDefault="00FF45F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6B2574" w:rsidRPr="00EE3ADB" w:rsidRDefault="00FF45F3" w:rsidP="00CB2D83">
      <w:pPr>
        <w:spacing w:after="120" w:line="276" w:lineRule="auto"/>
        <w:ind w:left="284" w:right="-1" w:hanging="284"/>
        <w:jc w:val="both"/>
        <w:rPr>
          <w:rFonts w:cs="Times New Roman"/>
          <w:color w:val="000000" w:themeColor="text1"/>
          <w:sz w:val="20"/>
          <w:szCs w:val="20"/>
        </w:rPr>
      </w:pPr>
      <w:r w:rsidRPr="00D727B6">
        <w:rPr>
          <w:rFonts w:cs="Times New Roman"/>
          <w:color w:val="000000" w:themeColor="text1"/>
          <w:sz w:val="20"/>
          <w:szCs w:val="20"/>
        </w:rPr>
        <w:t>i)</w:t>
      </w:r>
      <w:r w:rsidRPr="00EE3ADB">
        <w:rPr>
          <w:rFonts w:cs="Times New Roman"/>
          <w:color w:val="FF0000"/>
          <w:sz w:val="20"/>
          <w:szCs w:val="20"/>
        </w:rPr>
        <w:t xml:space="preserve"> </w:t>
      </w:r>
      <w:r w:rsidRPr="00EE3ADB">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w:t>
      </w:r>
      <w:r w:rsidRPr="00EE3ADB">
        <w:rPr>
          <w:rFonts w:cs="Times New Roman"/>
          <w:color w:val="000000" w:themeColor="text1"/>
          <w:sz w:val="20"/>
          <w:szCs w:val="20"/>
        </w:rPr>
        <w:lastRenderedPageBreak/>
        <w:t xml:space="preserve">jako niepodlegający temu obowiązkowi, przy czym wyłączenie nie dotyczy umów o podwykonawstwo o wartości większej niż 50.000 złotych. </w:t>
      </w:r>
    </w:p>
    <w:p w:rsidR="006B2574" w:rsidRPr="00EE3ADB" w:rsidRDefault="00FF45F3" w:rsidP="001D6D39">
      <w:pPr>
        <w:spacing w:after="120" w:line="276" w:lineRule="auto"/>
        <w:ind w:right="-1"/>
        <w:jc w:val="both"/>
        <w:rPr>
          <w:rFonts w:cs="Times New Roman"/>
          <w:color w:val="000000" w:themeColor="text1"/>
          <w:sz w:val="20"/>
          <w:szCs w:val="20"/>
        </w:rPr>
      </w:pPr>
      <w:r w:rsidRPr="00EE3ADB">
        <w:rPr>
          <w:rFonts w:cs="Times New Roman"/>
          <w:color w:val="000000" w:themeColor="text1"/>
          <w:sz w:val="20"/>
          <w:szCs w:val="20"/>
        </w:rPr>
        <w:t xml:space="preserve">j) </w:t>
      </w:r>
      <w:r w:rsidR="00BE31FC" w:rsidRPr="00EE3ADB">
        <w:rPr>
          <w:rFonts w:cs="Times New Roman"/>
          <w:color w:val="000000" w:themeColor="text1"/>
          <w:sz w:val="20"/>
          <w:szCs w:val="20"/>
        </w:rPr>
        <w:t xml:space="preserve"> </w:t>
      </w:r>
      <w:r w:rsidRPr="00EE3ADB">
        <w:rPr>
          <w:rFonts w:cs="Times New Roman"/>
          <w:color w:val="000000" w:themeColor="text1"/>
          <w:sz w:val="20"/>
          <w:szCs w:val="20"/>
        </w:rPr>
        <w:t xml:space="preserve">Wszelkie obowiązki Wykonawcy maja zastosowanie, i są obowiązujące dla podwykonawców. </w:t>
      </w:r>
    </w:p>
    <w:p w:rsidR="006B2574" w:rsidRPr="00EE3ADB" w:rsidRDefault="00FF45F3" w:rsidP="00BE31FC">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6B2574" w:rsidRPr="00EE3ADB" w:rsidRDefault="00CB2D8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l) </w:t>
      </w:r>
      <w:r w:rsidR="00FF45F3" w:rsidRPr="00EE3ADB">
        <w:rPr>
          <w:rFonts w:cs="Times New Roman"/>
          <w:color w:val="000000" w:themeColor="text1"/>
          <w:sz w:val="20"/>
          <w:szCs w:val="20"/>
        </w:rPr>
        <w:t xml:space="preserve">Wykonawca zobowiązuje się na żądanie Zamawiającego udzielić mu wszelkich informacji dotyczących podwykonawców. </w:t>
      </w:r>
    </w:p>
    <w:p w:rsidR="006B2574" w:rsidRPr="00EE3ADB" w:rsidRDefault="00FF45F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5E3DE4" w:rsidRPr="00EE3ADB" w:rsidRDefault="00FF45F3" w:rsidP="00CB2D83">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w:t>
      </w:r>
      <w:r w:rsidR="002B794D" w:rsidRPr="00EE3ADB">
        <w:rPr>
          <w:rFonts w:cs="Times New Roman"/>
          <w:color w:val="000000" w:themeColor="text1"/>
          <w:sz w:val="20"/>
          <w:szCs w:val="20"/>
        </w:rPr>
        <w:t>żądanie, o którym</w:t>
      </w:r>
      <w:r w:rsidRPr="00EE3ADB">
        <w:rPr>
          <w:rFonts w:cs="Times New Roman"/>
          <w:color w:val="000000" w:themeColor="text1"/>
          <w:sz w:val="20"/>
          <w:szCs w:val="20"/>
        </w:rPr>
        <w:t xml:space="preserve">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44670B" w:rsidRPr="00EE3ADB" w:rsidRDefault="00FF45F3" w:rsidP="00155EAC">
      <w:pPr>
        <w:pStyle w:val="Akapitzlist"/>
        <w:numPr>
          <w:ilvl w:val="1"/>
          <w:numId w:val="25"/>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nie dokonać bezpośredniej zapłaty wynagrodzenia podwykonawcy, jeżeli Wykonawca wykaże niezasadność takiej zapłaty lub; </w:t>
      </w:r>
    </w:p>
    <w:p w:rsidR="0044670B" w:rsidRPr="00EE3ADB" w:rsidRDefault="00FF45F3" w:rsidP="00155EAC">
      <w:pPr>
        <w:pStyle w:val="Akapitzlist"/>
        <w:numPr>
          <w:ilvl w:val="1"/>
          <w:numId w:val="25"/>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5E3DE4" w:rsidRPr="00EE3ADB" w:rsidRDefault="00FF45F3" w:rsidP="00155EAC">
      <w:pPr>
        <w:pStyle w:val="Akapitzlist"/>
        <w:numPr>
          <w:ilvl w:val="1"/>
          <w:numId w:val="25"/>
        </w:numPr>
        <w:spacing w:after="120" w:line="276" w:lineRule="auto"/>
        <w:ind w:left="567" w:right="-1" w:hanging="283"/>
        <w:jc w:val="both"/>
        <w:rPr>
          <w:rFonts w:cs="Times New Roman"/>
          <w:color w:val="000000" w:themeColor="text1"/>
          <w:sz w:val="20"/>
          <w:szCs w:val="20"/>
        </w:rPr>
      </w:pPr>
      <w:r w:rsidRPr="00EE3ADB">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5E3DE4" w:rsidRPr="00EE3ADB" w:rsidRDefault="00FF45F3" w:rsidP="00AD7FE2">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EE3ADB">
        <w:rPr>
          <w:rFonts w:cs="Times New Roman"/>
          <w:color w:val="000000" w:themeColor="text1"/>
          <w:sz w:val="20"/>
          <w:szCs w:val="20"/>
        </w:rPr>
        <w:t>ppk</w:t>
      </w:r>
      <w:proofErr w:type="spellEnd"/>
      <w:r w:rsidRPr="00EE3ADB">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a Wykonawca nie złoży w trybie określonym w </w:t>
      </w:r>
      <w:proofErr w:type="spellStart"/>
      <w:r w:rsidRPr="00EE3ADB">
        <w:rPr>
          <w:rFonts w:cs="Times New Roman"/>
          <w:color w:val="000000" w:themeColor="text1"/>
          <w:sz w:val="20"/>
          <w:szCs w:val="20"/>
        </w:rPr>
        <w:t>ppkt</w:t>
      </w:r>
      <w:proofErr w:type="spellEnd"/>
      <w:r w:rsidRPr="00EE3ADB">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DB540F" w:rsidRPr="00EE3ADB" w:rsidRDefault="00FF45F3" w:rsidP="001D6D39">
      <w:pPr>
        <w:spacing w:after="120" w:line="276" w:lineRule="auto"/>
        <w:ind w:right="-1"/>
        <w:jc w:val="both"/>
        <w:rPr>
          <w:rFonts w:cs="Times New Roman"/>
          <w:color w:val="000000" w:themeColor="text1"/>
          <w:sz w:val="20"/>
          <w:szCs w:val="20"/>
        </w:rPr>
      </w:pPr>
      <w:r w:rsidRPr="00EE3ADB">
        <w:rPr>
          <w:rFonts w:cs="Times New Roman"/>
          <w:color w:val="000000" w:themeColor="text1"/>
          <w:sz w:val="20"/>
          <w:szCs w:val="20"/>
        </w:rPr>
        <w:t xml:space="preserve">p) Płatność uważa się za dokonaną z chwilą uznania rachunku bankowego podwykonawcy. </w:t>
      </w:r>
    </w:p>
    <w:p w:rsidR="00AD7FE2" w:rsidRPr="00EE3ADB" w:rsidRDefault="00FF45F3" w:rsidP="00AD7FE2">
      <w:pPr>
        <w:spacing w:after="120" w:line="276" w:lineRule="auto"/>
        <w:ind w:left="284" w:right="-1" w:hanging="284"/>
        <w:jc w:val="both"/>
        <w:rPr>
          <w:rFonts w:cs="Times New Roman"/>
          <w:color w:val="000000" w:themeColor="text1"/>
          <w:sz w:val="20"/>
          <w:szCs w:val="20"/>
        </w:rPr>
      </w:pPr>
      <w:r w:rsidRPr="00EE3ADB">
        <w:rPr>
          <w:rFonts w:cs="Times New Roman"/>
          <w:color w:val="000000" w:themeColor="text1"/>
          <w:sz w:val="20"/>
          <w:szCs w:val="20"/>
        </w:rPr>
        <w:t xml:space="preserve">q) </w:t>
      </w:r>
      <w:r w:rsidR="00AD7FE2" w:rsidRPr="00EE3ADB">
        <w:rPr>
          <w:rFonts w:cs="Times New Roman"/>
          <w:color w:val="000000" w:themeColor="text1"/>
          <w:sz w:val="20"/>
          <w:szCs w:val="20"/>
        </w:rPr>
        <w:t xml:space="preserve"> </w:t>
      </w:r>
      <w:r w:rsidRPr="00EE3ADB">
        <w:rPr>
          <w:rFonts w:cs="Times New Roman"/>
          <w:color w:val="000000" w:themeColor="text1"/>
          <w:sz w:val="20"/>
          <w:szCs w:val="20"/>
        </w:rPr>
        <w:t xml:space="preserve">Niedochowanie powyższych postanowień przez Wykonawcę uprawnia Zamawiającego do odstąpienia od umowy z winy Wykonawcy. </w:t>
      </w:r>
    </w:p>
    <w:p w:rsidR="00FB4619" w:rsidRPr="00EE3ADB" w:rsidRDefault="00FF45F3" w:rsidP="00AD7FE2">
      <w:pPr>
        <w:spacing w:after="120" w:line="276" w:lineRule="auto"/>
        <w:ind w:left="284" w:right="-1" w:hanging="284"/>
        <w:jc w:val="both"/>
        <w:rPr>
          <w:rFonts w:cs="Times New Roman"/>
          <w:b/>
          <w:bCs/>
          <w:color w:val="000000" w:themeColor="text1"/>
          <w:sz w:val="20"/>
          <w:szCs w:val="20"/>
          <w:u w:val="single"/>
        </w:rPr>
      </w:pPr>
      <w:r w:rsidRPr="00EE3ADB">
        <w:rPr>
          <w:rFonts w:cs="Times New Roman"/>
          <w:color w:val="000000" w:themeColor="text1"/>
          <w:sz w:val="20"/>
          <w:szCs w:val="20"/>
        </w:rPr>
        <w:t xml:space="preserve">7. Zamawiający nie określa procentowej wartości ostatniej części wynagrodzenia za wykonanie umowy w sprawie zamówienia na roboty budowlane, o której mowa w art. 143a ust. 3 ustawy </w:t>
      </w:r>
      <w:proofErr w:type="spellStart"/>
      <w:r w:rsidRPr="00EE3ADB">
        <w:rPr>
          <w:rFonts w:cs="Times New Roman"/>
          <w:color w:val="000000" w:themeColor="text1"/>
          <w:sz w:val="20"/>
          <w:szCs w:val="20"/>
        </w:rPr>
        <w:t>Pzp</w:t>
      </w:r>
      <w:proofErr w:type="spellEnd"/>
      <w:r w:rsidRPr="00EE3ADB">
        <w:rPr>
          <w:rFonts w:cs="Times New Roman"/>
          <w:color w:val="000000" w:themeColor="text1"/>
          <w:sz w:val="20"/>
          <w:szCs w:val="20"/>
        </w:rPr>
        <w:t>.</w:t>
      </w:r>
    </w:p>
    <w:p w:rsidR="00FB4619" w:rsidRPr="001816E9" w:rsidRDefault="00FB4619" w:rsidP="008B7D6E">
      <w:pPr>
        <w:spacing w:after="120" w:line="276" w:lineRule="auto"/>
        <w:ind w:right="-57"/>
        <w:jc w:val="both"/>
        <w:rPr>
          <w:rFonts w:cs="Times New Roman"/>
          <w:bCs/>
          <w:color w:val="000000" w:themeColor="text1"/>
          <w:sz w:val="20"/>
          <w:szCs w:val="20"/>
        </w:rPr>
      </w:pPr>
      <w:r w:rsidRPr="001816E9">
        <w:rPr>
          <w:rFonts w:cs="Times New Roman"/>
          <w:b/>
          <w:bCs/>
          <w:color w:val="000000" w:themeColor="text1"/>
          <w:sz w:val="20"/>
          <w:szCs w:val="20"/>
          <w:u w:val="single"/>
        </w:rPr>
        <w:t xml:space="preserve">7. </w:t>
      </w:r>
      <w:r w:rsidRPr="001816E9">
        <w:rPr>
          <w:rFonts w:cs="Times New Roman"/>
          <w:b/>
          <w:color w:val="000000" w:themeColor="text1"/>
          <w:sz w:val="20"/>
          <w:szCs w:val="20"/>
          <w:u w:val="single"/>
        </w:rPr>
        <w:t>Wykonawcy występujący wspólnie.</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cs="Times New Roman"/>
          <w:color w:val="000000"/>
          <w:sz w:val="20"/>
          <w:szCs w:val="20"/>
        </w:rPr>
      </w:pPr>
      <w:r w:rsidRPr="001816E9">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color w:val="000000"/>
          <w:sz w:val="20"/>
          <w:szCs w:val="20"/>
        </w:rPr>
        <w:t>Wykonawcy składający ofertę wspólną ustanawiają p</w:t>
      </w:r>
      <w:r w:rsidR="00FD29D7" w:rsidRPr="001816E9">
        <w:rPr>
          <w:rFonts w:cs="Times New Roman"/>
          <w:color w:val="000000"/>
          <w:sz w:val="20"/>
          <w:szCs w:val="20"/>
        </w:rPr>
        <w:t xml:space="preserve">ełnomocnika do reprezentowania </w:t>
      </w:r>
      <w:r w:rsidRPr="001816E9">
        <w:rPr>
          <w:rFonts w:cs="Times New Roman"/>
          <w:color w:val="000000"/>
          <w:sz w:val="20"/>
          <w:szCs w:val="20"/>
        </w:rPr>
        <w:t>ich w postępowaniu albo do reprezentowania ich w postępowaniu i do zawarcia umowy.</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sz w:val="20"/>
          <w:szCs w:val="20"/>
        </w:rPr>
        <w:lastRenderedPageBreak/>
        <w:t>Pełnomocnik pozostaje w kontakcie z Zamawiającym w toku postępowania, zw</w:t>
      </w:r>
      <w:r w:rsidR="00FD29D7" w:rsidRPr="001816E9">
        <w:rPr>
          <w:rFonts w:cs="Times New Roman"/>
          <w:sz w:val="20"/>
          <w:szCs w:val="20"/>
        </w:rPr>
        <w:t xml:space="preserve">raca się </w:t>
      </w:r>
      <w:r w:rsidRPr="001816E9">
        <w:rPr>
          <w:rFonts w:cs="Times New Roman"/>
          <w:sz w:val="20"/>
          <w:szCs w:val="20"/>
        </w:rPr>
        <w:t xml:space="preserve">do Zamawiającego </w:t>
      </w:r>
      <w:r w:rsidR="00FD29D7" w:rsidRPr="001816E9">
        <w:rPr>
          <w:rFonts w:cs="Times New Roman"/>
          <w:sz w:val="20"/>
          <w:szCs w:val="20"/>
        </w:rPr>
        <w:br/>
      </w:r>
      <w:r w:rsidRPr="001816E9">
        <w:rPr>
          <w:rFonts w:cs="Times New Roman"/>
          <w:sz w:val="20"/>
          <w:szCs w:val="20"/>
        </w:rPr>
        <w:t>z wszelkimi sprawami i do niego Zamawiający kieruje informacje, korespondencję, itp. Rozliczenia prowadzone będą wyłącznie z pełnomocnikiem.</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sz w:val="20"/>
          <w:szCs w:val="20"/>
        </w:rPr>
        <w:t>Pełnomocnictwo do reprezentowania Wykonawców wspólnie ubiegających się o zamówienie publiczne musi znajdować się w ofercie wspólnej Wykonawców.</w:t>
      </w:r>
      <w:r w:rsidRPr="001816E9">
        <w:rPr>
          <w:rFonts w:cs="Times New Roman"/>
          <w:bCs/>
          <w:sz w:val="20"/>
          <w:szCs w:val="20"/>
        </w:rPr>
        <w:t xml:space="preserve"> Wykonawcy mogą wykorzystać wzór pełnomocnictwa załączony </w:t>
      </w:r>
      <w:r w:rsidR="0089352C" w:rsidRPr="001816E9">
        <w:rPr>
          <w:rFonts w:cs="Times New Roman"/>
          <w:bCs/>
          <w:sz w:val="20"/>
          <w:szCs w:val="20"/>
        </w:rPr>
        <w:br/>
      </w:r>
      <w:r w:rsidRPr="001816E9">
        <w:rPr>
          <w:rFonts w:cs="Times New Roman"/>
          <w:bCs/>
          <w:sz w:val="20"/>
          <w:szCs w:val="20"/>
        </w:rPr>
        <w:t xml:space="preserve">do SIWZ </w:t>
      </w:r>
      <w:r w:rsidRPr="001816E9">
        <w:rPr>
          <w:rFonts w:cs="Times New Roman"/>
          <w:sz w:val="20"/>
          <w:szCs w:val="20"/>
        </w:rPr>
        <w:t xml:space="preserve">– </w:t>
      </w:r>
      <w:r w:rsidRPr="001816E9">
        <w:rPr>
          <w:rFonts w:cs="Times New Roman"/>
          <w:bCs/>
          <w:sz w:val="20"/>
          <w:szCs w:val="20"/>
        </w:rPr>
        <w:t xml:space="preserve">załącznik nr </w:t>
      </w:r>
      <w:r w:rsidR="00092C36" w:rsidRPr="001816E9">
        <w:rPr>
          <w:rFonts w:cs="Times New Roman"/>
          <w:bCs/>
          <w:sz w:val="20"/>
          <w:szCs w:val="20"/>
        </w:rPr>
        <w:t>3</w:t>
      </w:r>
      <w:r w:rsidRPr="001816E9">
        <w:rPr>
          <w:rFonts w:cs="Times New Roman"/>
          <w:bCs/>
          <w:sz w:val="20"/>
          <w:szCs w:val="20"/>
        </w:rPr>
        <w:t xml:space="preserve"> do SIWZ</w:t>
      </w:r>
      <w:r w:rsidRPr="001816E9">
        <w:rPr>
          <w:rFonts w:cs="Times New Roman"/>
          <w:sz w:val="20"/>
          <w:szCs w:val="20"/>
        </w:rPr>
        <w:t>.</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1816E9">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1816E9">
        <w:rPr>
          <w:rFonts w:eastAsia="Times New Roman" w:cs="Times New Roman"/>
          <w:sz w:val="20"/>
          <w:szCs w:val="20"/>
        </w:rPr>
        <w:t>zawieraj</w:t>
      </w:r>
      <w:r w:rsidRPr="001816E9">
        <w:rPr>
          <w:rFonts w:eastAsia="TimesNewRoman" w:cs="Times New Roman"/>
          <w:sz w:val="20"/>
          <w:szCs w:val="20"/>
        </w:rPr>
        <w:t>ą</w:t>
      </w:r>
      <w:r w:rsidRPr="001816E9">
        <w:rPr>
          <w:rFonts w:eastAsia="Times New Roman" w:cs="Times New Roman"/>
          <w:sz w:val="20"/>
          <w:szCs w:val="20"/>
        </w:rPr>
        <w:t>c</w:t>
      </w:r>
      <w:r w:rsidRPr="001816E9">
        <w:rPr>
          <w:rFonts w:eastAsia="TimesNewRoman" w:cs="Times New Roman"/>
          <w:sz w:val="20"/>
          <w:szCs w:val="20"/>
        </w:rPr>
        <w:t>ą</w:t>
      </w:r>
      <w:r w:rsidRPr="001816E9">
        <w:rPr>
          <w:rFonts w:eastAsia="Times New Roman" w:cs="Times New Roman"/>
          <w:sz w:val="20"/>
          <w:szCs w:val="20"/>
        </w:rPr>
        <w:t>, co najmniej:</w:t>
      </w:r>
    </w:p>
    <w:p w:rsidR="00FB4619" w:rsidRPr="001816E9" w:rsidRDefault="00FB4619" w:rsidP="002335B6">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1816E9">
        <w:rPr>
          <w:rFonts w:eastAsia="Times New Roman" w:cs="Times New Roman"/>
          <w:sz w:val="20"/>
          <w:szCs w:val="20"/>
        </w:rPr>
        <w:t>zobowi</w:t>
      </w:r>
      <w:r w:rsidRPr="001816E9">
        <w:rPr>
          <w:rFonts w:eastAsia="TimesNewRoman" w:cs="Times New Roman"/>
          <w:sz w:val="20"/>
          <w:szCs w:val="20"/>
        </w:rPr>
        <w:t>ą</w:t>
      </w:r>
      <w:r w:rsidRPr="001816E9">
        <w:rPr>
          <w:rFonts w:eastAsia="Times New Roman" w:cs="Times New Roman"/>
          <w:sz w:val="20"/>
          <w:szCs w:val="20"/>
        </w:rPr>
        <w:t>zanie do realizacji wspólnego przedsi</w:t>
      </w:r>
      <w:r w:rsidRPr="001816E9">
        <w:rPr>
          <w:rFonts w:eastAsia="TimesNewRoman" w:cs="Times New Roman"/>
          <w:sz w:val="20"/>
          <w:szCs w:val="20"/>
        </w:rPr>
        <w:t>ę</w:t>
      </w:r>
      <w:r w:rsidRPr="001816E9">
        <w:rPr>
          <w:rFonts w:eastAsia="Times New Roman" w:cs="Times New Roman"/>
          <w:sz w:val="20"/>
          <w:szCs w:val="20"/>
        </w:rPr>
        <w:t>wzi</w:t>
      </w:r>
      <w:r w:rsidRPr="001816E9">
        <w:rPr>
          <w:rFonts w:eastAsia="TimesNewRoman" w:cs="Times New Roman"/>
          <w:sz w:val="20"/>
          <w:szCs w:val="20"/>
        </w:rPr>
        <w:t>ę</w:t>
      </w:r>
      <w:r w:rsidRPr="001816E9">
        <w:rPr>
          <w:rFonts w:eastAsia="Times New Roman" w:cs="Times New Roman"/>
          <w:sz w:val="20"/>
          <w:szCs w:val="20"/>
        </w:rPr>
        <w:t>cia gospodarczego obejmuj</w:t>
      </w:r>
      <w:r w:rsidRPr="001816E9">
        <w:rPr>
          <w:rFonts w:eastAsia="TimesNewRoman" w:cs="Times New Roman"/>
          <w:sz w:val="20"/>
          <w:szCs w:val="20"/>
        </w:rPr>
        <w:t>ą</w:t>
      </w:r>
      <w:r w:rsidRPr="001816E9">
        <w:rPr>
          <w:rFonts w:eastAsia="Times New Roman" w:cs="Times New Roman"/>
          <w:sz w:val="20"/>
          <w:szCs w:val="20"/>
        </w:rPr>
        <w:t>cego swoim zakresem realizację przedmiotu zamówienia;</w:t>
      </w:r>
    </w:p>
    <w:p w:rsidR="0089352C" w:rsidRPr="001816E9" w:rsidRDefault="00FB4619" w:rsidP="002335B6">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1816E9">
        <w:rPr>
          <w:rFonts w:eastAsia="Times New Roman" w:cs="Times New Roman"/>
          <w:sz w:val="20"/>
          <w:szCs w:val="20"/>
        </w:rPr>
        <w:t>okre</w:t>
      </w:r>
      <w:r w:rsidRPr="001816E9">
        <w:rPr>
          <w:rFonts w:eastAsia="TimesNewRoman" w:cs="Times New Roman"/>
          <w:sz w:val="20"/>
          <w:szCs w:val="20"/>
        </w:rPr>
        <w:t>ś</w:t>
      </w:r>
      <w:r w:rsidRPr="001816E9">
        <w:rPr>
          <w:rFonts w:eastAsia="Times New Roman" w:cs="Times New Roman"/>
          <w:sz w:val="20"/>
          <w:szCs w:val="20"/>
        </w:rPr>
        <w:t>lenie zakresu działania poszczególnych stron umowy;</w:t>
      </w:r>
    </w:p>
    <w:p w:rsidR="00FB4619" w:rsidRPr="001816E9" w:rsidRDefault="00FB4619" w:rsidP="002335B6">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1816E9">
        <w:rPr>
          <w:rFonts w:cs="Times New Roman"/>
          <w:sz w:val="20"/>
          <w:szCs w:val="20"/>
        </w:rPr>
        <w:t>czas obowi</w:t>
      </w:r>
      <w:r w:rsidRPr="001816E9">
        <w:rPr>
          <w:rFonts w:eastAsia="TimesNewRoman" w:cs="Times New Roman"/>
          <w:sz w:val="20"/>
          <w:szCs w:val="20"/>
        </w:rPr>
        <w:t>ą</w:t>
      </w:r>
      <w:r w:rsidRPr="001816E9">
        <w:rPr>
          <w:rFonts w:cs="Times New Roman"/>
          <w:sz w:val="20"/>
          <w:szCs w:val="20"/>
        </w:rPr>
        <w:t>zywania umowy, który nie mo</w:t>
      </w:r>
      <w:r w:rsidRPr="001816E9">
        <w:rPr>
          <w:rFonts w:eastAsia="TimesNewRoman" w:cs="Times New Roman"/>
          <w:sz w:val="20"/>
          <w:szCs w:val="20"/>
        </w:rPr>
        <w:t>ż</w:t>
      </w:r>
      <w:r w:rsidRPr="001816E9">
        <w:rPr>
          <w:rFonts w:cs="Times New Roman"/>
          <w:sz w:val="20"/>
          <w:szCs w:val="20"/>
        </w:rPr>
        <w:t>e by</w:t>
      </w:r>
      <w:r w:rsidRPr="001816E9">
        <w:rPr>
          <w:rFonts w:eastAsia="TimesNewRoman" w:cs="Times New Roman"/>
          <w:sz w:val="20"/>
          <w:szCs w:val="20"/>
        </w:rPr>
        <w:t xml:space="preserve">ć </w:t>
      </w:r>
      <w:r w:rsidRPr="001816E9">
        <w:rPr>
          <w:rFonts w:cs="Times New Roman"/>
          <w:sz w:val="20"/>
          <w:szCs w:val="20"/>
        </w:rPr>
        <w:t>krótszy, ni</w:t>
      </w:r>
      <w:r w:rsidRPr="001816E9">
        <w:rPr>
          <w:rFonts w:eastAsia="TimesNewRoman" w:cs="Times New Roman"/>
          <w:sz w:val="20"/>
          <w:szCs w:val="20"/>
        </w:rPr>
        <w:t xml:space="preserve">ż </w:t>
      </w:r>
      <w:r w:rsidRPr="001816E9">
        <w:rPr>
          <w:rFonts w:cs="Times New Roman"/>
          <w:sz w:val="20"/>
          <w:szCs w:val="20"/>
        </w:rPr>
        <w:t>okres obejmuj</w:t>
      </w:r>
      <w:r w:rsidRPr="001816E9">
        <w:rPr>
          <w:rFonts w:eastAsia="TimesNewRoman" w:cs="Times New Roman"/>
          <w:sz w:val="20"/>
          <w:szCs w:val="20"/>
        </w:rPr>
        <w:t>ą</w:t>
      </w:r>
      <w:r w:rsidRPr="001816E9">
        <w:rPr>
          <w:rFonts w:cs="Times New Roman"/>
          <w:sz w:val="20"/>
          <w:szCs w:val="20"/>
        </w:rPr>
        <w:t>cy realizacj</w:t>
      </w:r>
      <w:r w:rsidRPr="001816E9">
        <w:rPr>
          <w:rFonts w:eastAsia="TimesNewRoman" w:cs="Times New Roman"/>
          <w:sz w:val="20"/>
          <w:szCs w:val="20"/>
        </w:rPr>
        <w:t>ę</w:t>
      </w:r>
      <w:r w:rsidRPr="001816E9">
        <w:rPr>
          <w:rFonts w:cs="Times New Roman"/>
          <w:sz w:val="20"/>
          <w:szCs w:val="20"/>
        </w:rPr>
        <w:t xml:space="preserve"> zamówienia oraz czas trwania gwarancji jako</w:t>
      </w:r>
      <w:r w:rsidRPr="001816E9">
        <w:rPr>
          <w:rFonts w:eastAsia="TimesNewRoman" w:cs="Times New Roman"/>
          <w:sz w:val="20"/>
          <w:szCs w:val="20"/>
        </w:rPr>
        <w:t>ś</w:t>
      </w:r>
      <w:r w:rsidRPr="001816E9">
        <w:rPr>
          <w:rFonts w:cs="Times New Roman"/>
          <w:sz w:val="20"/>
          <w:szCs w:val="20"/>
        </w:rPr>
        <w:t>ci i r</w:t>
      </w:r>
      <w:r w:rsidRPr="001816E9">
        <w:rPr>
          <w:rFonts w:eastAsia="TimesNewRoman" w:cs="Times New Roman"/>
          <w:sz w:val="20"/>
          <w:szCs w:val="20"/>
        </w:rPr>
        <w:t>ę</w:t>
      </w:r>
      <w:r w:rsidRPr="001816E9">
        <w:rPr>
          <w:rFonts w:cs="Times New Roman"/>
          <w:sz w:val="20"/>
          <w:szCs w:val="20"/>
        </w:rPr>
        <w:t>kojmi.</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bCs/>
          <w:sz w:val="20"/>
          <w:szCs w:val="20"/>
        </w:rPr>
        <w:t xml:space="preserve">Wykonawcom zwraca się uwagę na treść art. 141 ustawy </w:t>
      </w:r>
      <w:proofErr w:type="spellStart"/>
      <w:r w:rsidRPr="001816E9">
        <w:rPr>
          <w:rFonts w:cs="Times New Roman"/>
          <w:bCs/>
          <w:sz w:val="20"/>
          <w:szCs w:val="20"/>
        </w:rPr>
        <w:t>Pzp</w:t>
      </w:r>
      <w:proofErr w:type="spellEnd"/>
      <w:r w:rsidRPr="001816E9">
        <w:rPr>
          <w:rFonts w:cs="Times New Roman"/>
          <w:bCs/>
          <w:sz w:val="20"/>
          <w:szCs w:val="20"/>
        </w:rPr>
        <w:t>, który ustanawia solidarną odpowiedzialność Wykonawców za wykonanie zamówienia.</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1816E9">
        <w:rPr>
          <w:rFonts w:cs="Times New Roman"/>
          <w:sz w:val="20"/>
          <w:szCs w:val="20"/>
        </w:rPr>
        <w:t>Wspólnicy spółki cywilnej s</w:t>
      </w:r>
      <w:r w:rsidRPr="001816E9">
        <w:rPr>
          <w:rFonts w:eastAsia="TimesNewRoman" w:cs="Times New Roman"/>
          <w:sz w:val="20"/>
          <w:szCs w:val="20"/>
        </w:rPr>
        <w:t xml:space="preserve">ą </w:t>
      </w:r>
      <w:r w:rsidRPr="001816E9">
        <w:rPr>
          <w:rFonts w:cs="Times New Roman"/>
          <w:sz w:val="20"/>
          <w:szCs w:val="20"/>
        </w:rPr>
        <w:t>traktowani jak Wykonawcy składaj</w:t>
      </w:r>
      <w:r w:rsidRPr="001816E9">
        <w:rPr>
          <w:rFonts w:eastAsia="TimesNewRoman" w:cs="Times New Roman"/>
          <w:sz w:val="20"/>
          <w:szCs w:val="20"/>
        </w:rPr>
        <w:t>ą</w:t>
      </w:r>
      <w:r w:rsidRPr="001816E9">
        <w:rPr>
          <w:rFonts w:cs="Times New Roman"/>
          <w:sz w:val="20"/>
          <w:szCs w:val="20"/>
        </w:rPr>
        <w:t>cy ofert</w:t>
      </w:r>
      <w:r w:rsidRPr="001816E9">
        <w:rPr>
          <w:rFonts w:eastAsia="TimesNewRoman" w:cs="Times New Roman"/>
          <w:sz w:val="20"/>
          <w:szCs w:val="20"/>
        </w:rPr>
        <w:t xml:space="preserve">ę </w:t>
      </w:r>
      <w:r w:rsidRPr="001816E9">
        <w:rPr>
          <w:rFonts w:cs="Times New Roman"/>
          <w:sz w:val="20"/>
          <w:szCs w:val="20"/>
        </w:rPr>
        <w:t>wspóln</w:t>
      </w:r>
      <w:r w:rsidRPr="001816E9">
        <w:rPr>
          <w:rFonts w:eastAsia="TimesNewRoman" w:cs="Times New Roman"/>
          <w:sz w:val="20"/>
          <w:szCs w:val="20"/>
        </w:rPr>
        <w:t xml:space="preserve">ą </w:t>
      </w:r>
      <w:r w:rsidRPr="001816E9">
        <w:rPr>
          <w:rFonts w:cs="Times New Roman"/>
          <w:sz w:val="20"/>
          <w:szCs w:val="20"/>
        </w:rPr>
        <w:t>i maj</w:t>
      </w:r>
      <w:r w:rsidRPr="001816E9">
        <w:rPr>
          <w:rFonts w:eastAsia="TimesNewRoman" w:cs="Times New Roman"/>
          <w:sz w:val="20"/>
          <w:szCs w:val="20"/>
        </w:rPr>
        <w:t xml:space="preserve">ą </w:t>
      </w:r>
      <w:r w:rsidRPr="001816E9">
        <w:rPr>
          <w:rFonts w:cs="Times New Roman"/>
          <w:sz w:val="20"/>
          <w:szCs w:val="20"/>
        </w:rPr>
        <w:t xml:space="preserve">do </w:t>
      </w:r>
      <w:r w:rsidRPr="001816E9">
        <w:rPr>
          <w:rFonts w:eastAsia="Times New Roman" w:cs="Times New Roman"/>
          <w:sz w:val="20"/>
          <w:szCs w:val="20"/>
        </w:rPr>
        <w:t>nich zastosowanie zasady okre</w:t>
      </w:r>
      <w:r w:rsidRPr="001816E9">
        <w:rPr>
          <w:rFonts w:eastAsia="TimesNewRoman" w:cs="Times New Roman"/>
          <w:sz w:val="20"/>
          <w:szCs w:val="20"/>
        </w:rPr>
        <w:t>ś</w:t>
      </w:r>
      <w:r w:rsidRPr="001816E9">
        <w:rPr>
          <w:rFonts w:eastAsia="Times New Roman" w:cs="Times New Roman"/>
          <w:sz w:val="20"/>
          <w:szCs w:val="20"/>
        </w:rPr>
        <w:t>lone w niniejszym ustępie.</w:t>
      </w:r>
    </w:p>
    <w:p w:rsidR="00FB4619" w:rsidRPr="001816E9" w:rsidRDefault="00FB4619" w:rsidP="002335B6">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1816E9">
        <w:rPr>
          <w:rFonts w:cs="Times New Roman"/>
          <w:sz w:val="20"/>
          <w:szCs w:val="20"/>
        </w:rPr>
        <w:t>Oferta wspólna, składana przez dwóch lub wi</w:t>
      </w:r>
      <w:r w:rsidRPr="001816E9">
        <w:rPr>
          <w:rFonts w:eastAsia="TimesNewRoman" w:cs="Times New Roman"/>
          <w:sz w:val="20"/>
          <w:szCs w:val="20"/>
        </w:rPr>
        <w:t>ę</w:t>
      </w:r>
      <w:r w:rsidRPr="001816E9">
        <w:rPr>
          <w:rFonts w:cs="Times New Roman"/>
          <w:sz w:val="20"/>
          <w:szCs w:val="20"/>
        </w:rPr>
        <w:t>cej Wykonawców, powinna spełnia</w:t>
      </w:r>
      <w:r w:rsidRPr="001816E9">
        <w:rPr>
          <w:rFonts w:eastAsia="TimesNewRoman" w:cs="Times New Roman"/>
          <w:sz w:val="20"/>
          <w:szCs w:val="20"/>
        </w:rPr>
        <w:t xml:space="preserve">ć </w:t>
      </w:r>
      <w:r w:rsidRPr="001816E9">
        <w:rPr>
          <w:rFonts w:eastAsia="Times New Roman" w:cs="Times New Roman"/>
          <w:sz w:val="20"/>
          <w:szCs w:val="20"/>
        </w:rPr>
        <w:t>nast</w:t>
      </w:r>
      <w:r w:rsidRPr="001816E9">
        <w:rPr>
          <w:rFonts w:eastAsia="TimesNewRoman" w:cs="Times New Roman"/>
          <w:sz w:val="20"/>
          <w:szCs w:val="20"/>
        </w:rPr>
        <w:t>ę</w:t>
      </w:r>
      <w:r w:rsidRPr="001816E9">
        <w:rPr>
          <w:rFonts w:eastAsia="Times New Roman" w:cs="Times New Roman"/>
          <w:sz w:val="20"/>
          <w:szCs w:val="20"/>
        </w:rPr>
        <w:t>puj</w:t>
      </w:r>
      <w:r w:rsidRPr="001816E9">
        <w:rPr>
          <w:rFonts w:eastAsia="TimesNewRoman" w:cs="Times New Roman"/>
          <w:sz w:val="20"/>
          <w:szCs w:val="20"/>
        </w:rPr>
        <w:t>ą</w:t>
      </w:r>
      <w:r w:rsidRPr="001816E9">
        <w:rPr>
          <w:rFonts w:eastAsia="Times New Roman" w:cs="Times New Roman"/>
          <w:sz w:val="20"/>
          <w:szCs w:val="20"/>
        </w:rPr>
        <w:t>ce wymagania:</w:t>
      </w:r>
    </w:p>
    <w:p w:rsidR="00FB4619" w:rsidRPr="00D6381E" w:rsidRDefault="00FB4619" w:rsidP="002335B6">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D6381E">
        <w:rPr>
          <w:rFonts w:eastAsia="Times New Roman" w:cs="Times New Roman"/>
          <w:sz w:val="20"/>
          <w:szCs w:val="20"/>
        </w:rPr>
        <w:t>oferta wspólna powinna by</w:t>
      </w:r>
      <w:r w:rsidRPr="00D6381E">
        <w:rPr>
          <w:rFonts w:eastAsia="TimesNewRoman" w:cs="Times New Roman"/>
          <w:sz w:val="20"/>
          <w:szCs w:val="20"/>
        </w:rPr>
        <w:t xml:space="preserve">ć </w:t>
      </w:r>
      <w:r w:rsidRPr="00D6381E">
        <w:rPr>
          <w:rFonts w:eastAsia="Times New Roman" w:cs="Times New Roman"/>
          <w:sz w:val="20"/>
          <w:szCs w:val="20"/>
        </w:rPr>
        <w:t>sporz</w:t>
      </w:r>
      <w:r w:rsidRPr="00D6381E">
        <w:rPr>
          <w:rFonts w:eastAsia="TimesNewRoman" w:cs="Times New Roman"/>
          <w:sz w:val="20"/>
          <w:szCs w:val="20"/>
        </w:rPr>
        <w:t>ą</w:t>
      </w:r>
      <w:r w:rsidRPr="00D6381E">
        <w:rPr>
          <w:rFonts w:eastAsia="Times New Roman" w:cs="Times New Roman"/>
          <w:sz w:val="20"/>
          <w:szCs w:val="20"/>
        </w:rPr>
        <w:t>dzona zgodnie z SIWZ;</w:t>
      </w:r>
    </w:p>
    <w:p w:rsidR="00FB4619" w:rsidRPr="00D6381E" w:rsidRDefault="00FB4619" w:rsidP="002335B6">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D6381E">
        <w:rPr>
          <w:rFonts w:eastAsia="Times New Roman" w:cs="Times New Roman"/>
          <w:sz w:val="20"/>
          <w:szCs w:val="20"/>
        </w:rPr>
        <w:t>dokumenty, dotycz</w:t>
      </w:r>
      <w:r w:rsidRPr="00D6381E">
        <w:rPr>
          <w:rFonts w:eastAsia="TimesNewRoman" w:cs="Times New Roman"/>
          <w:sz w:val="20"/>
          <w:szCs w:val="20"/>
        </w:rPr>
        <w:t>ą</w:t>
      </w:r>
      <w:r w:rsidRPr="00D6381E">
        <w:rPr>
          <w:rFonts w:eastAsia="Times New Roman" w:cs="Times New Roman"/>
          <w:sz w:val="20"/>
          <w:szCs w:val="20"/>
        </w:rPr>
        <w:t>ce własnej działalności Wykonawcy, takie jak np.: odpis z wła</w:t>
      </w:r>
      <w:r w:rsidRPr="00D6381E">
        <w:rPr>
          <w:rFonts w:eastAsia="TimesNewRoman" w:cs="Times New Roman"/>
          <w:sz w:val="20"/>
          <w:szCs w:val="20"/>
        </w:rPr>
        <w:t>ś</w:t>
      </w:r>
      <w:r w:rsidRPr="00D6381E">
        <w:rPr>
          <w:rFonts w:eastAsia="Times New Roman" w:cs="Times New Roman"/>
          <w:sz w:val="20"/>
          <w:szCs w:val="20"/>
        </w:rPr>
        <w:t xml:space="preserve">ciwego rejestru lub </w:t>
      </w:r>
      <w:r w:rsidR="0089352C" w:rsidRPr="00D6381E">
        <w:rPr>
          <w:rFonts w:eastAsia="Times New Roman" w:cs="Times New Roman"/>
          <w:sz w:val="20"/>
          <w:szCs w:val="20"/>
        </w:rPr>
        <w:br/>
      </w:r>
      <w:r w:rsidRPr="00D6381E">
        <w:rPr>
          <w:rFonts w:eastAsia="Times New Roman" w:cs="Times New Roman"/>
          <w:sz w:val="20"/>
          <w:szCs w:val="20"/>
        </w:rPr>
        <w:t>z centralnej ewidencji o działalności gospodarczej; o</w:t>
      </w:r>
      <w:r w:rsidRPr="00D6381E">
        <w:rPr>
          <w:rFonts w:eastAsia="TimesNewRoman" w:cs="Times New Roman"/>
          <w:sz w:val="20"/>
          <w:szCs w:val="20"/>
        </w:rPr>
        <w:t>ś</w:t>
      </w:r>
      <w:r w:rsidRPr="00D6381E">
        <w:rPr>
          <w:rFonts w:eastAsia="Times New Roman" w:cs="Times New Roman"/>
          <w:sz w:val="20"/>
          <w:szCs w:val="20"/>
        </w:rPr>
        <w:t>wiadczenie o braku podstaw do wykluczenia</w:t>
      </w:r>
      <w:r w:rsidR="00B96C99" w:rsidRPr="00D6381E">
        <w:rPr>
          <w:rFonts w:eastAsia="Times New Roman" w:cs="Times New Roman"/>
          <w:sz w:val="20"/>
          <w:szCs w:val="20"/>
        </w:rPr>
        <w:t>,</w:t>
      </w:r>
      <w:r w:rsidR="005E04E5" w:rsidRPr="00D6381E">
        <w:rPr>
          <w:rFonts w:cs="Times New Roman"/>
          <w:sz w:val="20"/>
          <w:szCs w:val="20"/>
          <w:lang w:eastAsia="pl-PL"/>
        </w:rPr>
        <w:t xml:space="preserve"> oświadczenie o przynależności lub braku przynależności do tej samej grupy kapitałowej</w:t>
      </w:r>
      <w:r w:rsidRPr="00D6381E">
        <w:rPr>
          <w:rFonts w:eastAsia="Times New Roman" w:cs="Times New Roman"/>
          <w:sz w:val="20"/>
          <w:szCs w:val="20"/>
        </w:rPr>
        <w:t xml:space="preserve">, inne dokumenty potwierdzające brak podstaw do wykluczenia, itp. </w:t>
      </w:r>
      <w:r w:rsidR="0089352C" w:rsidRPr="00D6381E">
        <w:rPr>
          <w:rFonts w:eastAsia="Times New Roman" w:cs="Times New Roman"/>
          <w:sz w:val="20"/>
          <w:szCs w:val="20"/>
        </w:rPr>
        <w:t>s</w:t>
      </w:r>
      <w:r w:rsidRPr="00D6381E">
        <w:rPr>
          <w:rFonts w:eastAsia="Times New Roman" w:cs="Times New Roman"/>
          <w:sz w:val="20"/>
          <w:szCs w:val="20"/>
        </w:rPr>
        <w:t>kłada</w:t>
      </w:r>
      <w:r w:rsidR="005E04E5" w:rsidRPr="00D6381E">
        <w:rPr>
          <w:rFonts w:eastAsia="Times New Roman" w:cs="Times New Roman"/>
          <w:sz w:val="20"/>
          <w:szCs w:val="20"/>
        </w:rPr>
        <w:t xml:space="preserve"> </w:t>
      </w:r>
      <w:r w:rsidRPr="00D6381E">
        <w:rPr>
          <w:rFonts w:eastAsia="Times New Roman" w:cs="Times New Roman"/>
          <w:sz w:val="20"/>
          <w:szCs w:val="20"/>
        </w:rPr>
        <w:t>ka</w:t>
      </w:r>
      <w:r w:rsidRPr="00D6381E">
        <w:rPr>
          <w:rFonts w:eastAsia="TimesNewRoman" w:cs="Times New Roman"/>
          <w:sz w:val="20"/>
          <w:szCs w:val="20"/>
        </w:rPr>
        <w:t>ż</w:t>
      </w:r>
      <w:r w:rsidRPr="00D6381E">
        <w:rPr>
          <w:rFonts w:eastAsia="Times New Roman" w:cs="Times New Roman"/>
          <w:sz w:val="20"/>
          <w:szCs w:val="20"/>
        </w:rPr>
        <w:t>dy z Wykonawców składaj</w:t>
      </w:r>
      <w:r w:rsidRPr="00D6381E">
        <w:rPr>
          <w:rFonts w:eastAsia="TimesNewRoman" w:cs="Times New Roman"/>
          <w:sz w:val="20"/>
          <w:szCs w:val="20"/>
        </w:rPr>
        <w:t>ą</w:t>
      </w:r>
      <w:r w:rsidRPr="00D6381E">
        <w:rPr>
          <w:rFonts w:eastAsia="Times New Roman" w:cs="Times New Roman"/>
          <w:sz w:val="20"/>
          <w:szCs w:val="20"/>
        </w:rPr>
        <w:t>cych ofert</w:t>
      </w:r>
      <w:r w:rsidRPr="00D6381E">
        <w:rPr>
          <w:rFonts w:eastAsia="TimesNewRoman" w:cs="Times New Roman"/>
          <w:sz w:val="20"/>
          <w:szCs w:val="20"/>
        </w:rPr>
        <w:t xml:space="preserve">ę </w:t>
      </w:r>
      <w:r w:rsidRPr="00D6381E">
        <w:rPr>
          <w:rFonts w:eastAsia="Times New Roman" w:cs="Times New Roman"/>
          <w:sz w:val="20"/>
          <w:szCs w:val="20"/>
        </w:rPr>
        <w:t>wspóln</w:t>
      </w:r>
      <w:r w:rsidRPr="00D6381E">
        <w:rPr>
          <w:rFonts w:eastAsia="TimesNewRoman" w:cs="Times New Roman"/>
          <w:sz w:val="20"/>
          <w:szCs w:val="20"/>
        </w:rPr>
        <w:t xml:space="preserve">ą </w:t>
      </w:r>
      <w:r w:rsidRPr="00D6381E">
        <w:rPr>
          <w:rFonts w:eastAsia="Times New Roman" w:cs="Times New Roman"/>
          <w:sz w:val="20"/>
          <w:szCs w:val="20"/>
        </w:rPr>
        <w:t>we własnym imieniu</w:t>
      </w:r>
      <w:r w:rsidR="00915526" w:rsidRPr="00D6381E">
        <w:rPr>
          <w:rFonts w:eastAsia="Times New Roman" w:cs="Times New Roman"/>
          <w:sz w:val="20"/>
          <w:szCs w:val="20"/>
        </w:rPr>
        <w:t xml:space="preserve">, </w:t>
      </w:r>
      <w:r w:rsidR="00915526" w:rsidRPr="00D6381E">
        <w:rPr>
          <w:rFonts w:ascii="Cambria" w:hAnsi="Cambria" w:cs="Cambria"/>
          <w:sz w:val="20"/>
          <w:szCs w:val="20"/>
          <w:lang w:eastAsia="pl-PL"/>
        </w:rPr>
        <w:t xml:space="preserve"> o</w:t>
      </w:r>
      <w:r w:rsidR="00915526" w:rsidRPr="00D6381E">
        <w:rPr>
          <w:rFonts w:ascii="Cambria" w:eastAsia="TimesNewRoman" w:hAnsi="Cambria" w:cs="Cambria"/>
          <w:sz w:val="20"/>
          <w:szCs w:val="20"/>
          <w:lang w:eastAsia="pl-PL"/>
        </w:rPr>
        <w:t>ś</w:t>
      </w:r>
      <w:r w:rsidR="00915526" w:rsidRPr="00D6381E">
        <w:rPr>
          <w:rFonts w:ascii="Cambria" w:eastAsia="Times New Roman" w:hAnsi="Cambria" w:cs="Cambria"/>
          <w:sz w:val="20"/>
          <w:szCs w:val="20"/>
          <w:lang w:eastAsia="pl-PL"/>
        </w:rPr>
        <w:t>wiadczenie</w:t>
      </w:r>
      <w:r w:rsidR="00915526" w:rsidRPr="00D6381E">
        <w:rPr>
          <w:rFonts w:ascii="Cambria" w:eastAsia="Cambria" w:hAnsi="Cambria" w:cs="Cambria"/>
          <w:sz w:val="20"/>
          <w:szCs w:val="20"/>
          <w:lang w:eastAsia="pl-PL"/>
        </w:rPr>
        <w:t xml:space="preserve"> </w:t>
      </w:r>
      <w:r w:rsidR="00915526" w:rsidRPr="00D6381E">
        <w:rPr>
          <w:rFonts w:ascii="Cambria" w:hAnsi="Cambria" w:cs="Cambria"/>
          <w:sz w:val="20"/>
          <w:szCs w:val="20"/>
          <w:lang w:eastAsia="pl-PL"/>
        </w:rPr>
        <w:t>o spełnianiu warunków udziału</w:t>
      </w:r>
      <w:r w:rsidR="00915526" w:rsidRPr="00D6381E">
        <w:rPr>
          <w:rFonts w:cs="Times New Roman"/>
          <w:sz w:val="20"/>
          <w:szCs w:val="20"/>
          <w:lang w:eastAsia="pl-PL"/>
        </w:rPr>
        <w:t xml:space="preserve"> i </w:t>
      </w:r>
      <w:r w:rsidR="00915526" w:rsidRPr="00D6381E">
        <w:rPr>
          <w:rFonts w:eastAsia="Times New Roman" w:cs="Times New Roman"/>
          <w:sz w:val="20"/>
          <w:szCs w:val="20"/>
        </w:rPr>
        <w:t xml:space="preserve">inne dokumenty </w:t>
      </w:r>
      <w:r w:rsidR="00915526" w:rsidRPr="00D6381E">
        <w:rPr>
          <w:rFonts w:cs="Times New Roman"/>
          <w:sz w:val="20"/>
          <w:szCs w:val="20"/>
          <w:lang w:eastAsia="pl-PL"/>
        </w:rPr>
        <w:t>potwierdzające</w:t>
      </w:r>
      <w:r w:rsidR="00915526" w:rsidRPr="00D6381E">
        <w:rPr>
          <w:rFonts w:eastAsia="Cambria" w:cs="Times New Roman"/>
          <w:sz w:val="20"/>
          <w:szCs w:val="20"/>
          <w:lang w:eastAsia="pl-PL"/>
        </w:rPr>
        <w:t xml:space="preserve"> </w:t>
      </w:r>
      <w:r w:rsidR="00915526" w:rsidRPr="00D6381E">
        <w:rPr>
          <w:rFonts w:cs="Times New Roman"/>
          <w:sz w:val="20"/>
          <w:szCs w:val="20"/>
          <w:lang w:eastAsia="pl-PL"/>
        </w:rPr>
        <w:t>spełnianie</w:t>
      </w:r>
      <w:r w:rsidR="00915526" w:rsidRPr="00D6381E">
        <w:rPr>
          <w:rFonts w:eastAsia="Cambria" w:cs="Times New Roman"/>
          <w:sz w:val="20"/>
          <w:szCs w:val="20"/>
          <w:lang w:eastAsia="pl-PL"/>
        </w:rPr>
        <w:t xml:space="preserve"> </w:t>
      </w:r>
      <w:r w:rsidR="00915526" w:rsidRPr="00D6381E">
        <w:rPr>
          <w:rFonts w:cs="Times New Roman"/>
          <w:sz w:val="20"/>
          <w:szCs w:val="20"/>
          <w:lang w:eastAsia="pl-PL"/>
        </w:rPr>
        <w:t>warunków</w:t>
      </w:r>
      <w:r w:rsidR="00915526" w:rsidRPr="00D6381E">
        <w:rPr>
          <w:rFonts w:eastAsia="Cambria" w:cs="Times New Roman"/>
          <w:sz w:val="20"/>
          <w:szCs w:val="20"/>
          <w:lang w:eastAsia="pl-PL"/>
        </w:rPr>
        <w:t xml:space="preserve"> </w:t>
      </w:r>
      <w:r w:rsidR="00915526" w:rsidRPr="00D6381E">
        <w:rPr>
          <w:rFonts w:cs="Times New Roman"/>
          <w:sz w:val="20"/>
          <w:szCs w:val="20"/>
          <w:lang w:eastAsia="pl-PL"/>
        </w:rPr>
        <w:t>udziału</w:t>
      </w:r>
      <w:r w:rsidR="00915526" w:rsidRPr="00D6381E">
        <w:rPr>
          <w:rFonts w:eastAsia="Cambria" w:cs="Times New Roman"/>
          <w:sz w:val="20"/>
          <w:szCs w:val="20"/>
          <w:lang w:eastAsia="pl-PL"/>
        </w:rPr>
        <w:t xml:space="preserve"> </w:t>
      </w:r>
      <w:r w:rsidR="00915526" w:rsidRPr="00D6381E">
        <w:rPr>
          <w:rFonts w:cs="Times New Roman"/>
          <w:sz w:val="20"/>
          <w:szCs w:val="20"/>
          <w:lang w:eastAsia="pl-PL"/>
        </w:rPr>
        <w:t>w</w:t>
      </w:r>
      <w:r w:rsidR="00915526" w:rsidRPr="00D6381E">
        <w:rPr>
          <w:rFonts w:eastAsia="Cambria" w:cs="Times New Roman"/>
          <w:sz w:val="20"/>
          <w:szCs w:val="20"/>
          <w:lang w:eastAsia="pl-PL"/>
        </w:rPr>
        <w:t xml:space="preserve"> </w:t>
      </w:r>
      <w:r w:rsidR="00915526" w:rsidRPr="00D6381E">
        <w:rPr>
          <w:rFonts w:cs="Times New Roman"/>
          <w:sz w:val="20"/>
          <w:szCs w:val="20"/>
          <w:lang w:eastAsia="pl-PL"/>
        </w:rPr>
        <w:t>postępowaniu</w:t>
      </w:r>
      <w:r w:rsidR="00915526" w:rsidRPr="00D6381E">
        <w:rPr>
          <w:rFonts w:ascii="Cambria" w:hAnsi="Cambria" w:cs="Cambria"/>
          <w:sz w:val="20"/>
          <w:szCs w:val="20"/>
          <w:lang w:eastAsia="pl-PL"/>
        </w:rPr>
        <w:t xml:space="preserve"> składa wykonawca który potwierdza spełnianie warunku udziału w postępowaniu</w:t>
      </w:r>
      <w:r w:rsidRPr="00D6381E">
        <w:rPr>
          <w:rFonts w:eastAsia="Times New Roman" w:cs="Times New Roman"/>
          <w:sz w:val="20"/>
          <w:szCs w:val="20"/>
        </w:rPr>
        <w:t>;</w:t>
      </w:r>
    </w:p>
    <w:p w:rsidR="00FB4619" w:rsidRPr="001816E9" w:rsidRDefault="00FB4619" w:rsidP="002335B6">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1816E9">
        <w:rPr>
          <w:rFonts w:eastAsia="Times New Roman" w:cs="Times New Roman"/>
          <w:sz w:val="20"/>
          <w:szCs w:val="20"/>
        </w:rPr>
        <w:t>dokumenty wspólne takie jak np.: oferta, formularz cenow</w:t>
      </w:r>
      <w:r w:rsidR="00E77047" w:rsidRPr="001816E9">
        <w:rPr>
          <w:rFonts w:eastAsia="Times New Roman" w:cs="Times New Roman"/>
          <w:sz w:val="20"/>
          <w:szCs w:val="20"/>
        </w:rPr>
        <w:t>y</w:t>
      </w:r>
      <w:r w:rsidRPr="001816E9">
        <w:rPr>
          <w:rFonts w:eastAsia="Times New Roman" w:cs="Times New Roman"/>
          <w:sz w:val="20"/>
          <w:szCs w:val="20"/>
        </w:rPr>
        <w:t>, itp. składa pełnomocnik Wykonawców w imieniu wszystkich Wykonawców składaj</w:t>
      </w:r>
      <w:r w:rsidRPr="001816E9">
        <w:rPr>
          <w:rFonts w:eastAsia="TimesNewRoman" w:cs="Times New Roman"/>
          <w:sz w:val="20"/>
          <w:szCs w:val="20"/>
        </w:rPr>
        <w:t>ą</w:t>
      </w:r>
      <w:r w:rsidRPr="001816E9">
        <w:rPr>
          <w:rFonts w:eastAsia="Times New Roman" w:cs="Times New Roman"/>
          <w:sz w:val="20"/>
          <w:szCs w:val="20"/>
        </w:rPr>
        <w:t>cych ofert</w:t>
      </w:r>
      <w:r w:rsidRPr="001816E9">
        <w:rPr>
          <w:rFonts w:eastAsia="TimesNewRoman" w:cs="Times New Roman"/>
          <w:sz w:val="20"/>
          <w:szCs w:val="20"/>
        </w:rPr>
        <w:t>ę</w:t>
      </w:r>
      <w:r w:rsidRPr="001816E9">
        <w:rPr>
          <w:rFonts w:eastAsia="Times New Roman" w:cs="Times New Roman"/>
          <w:sz w:val="20"/>
          <w:szCs w:val="20"/>
        </w:rPr>
        <w:t xml:space="preserve"> wspóln</w:t>
      </w:r>
      <w:r w:rsidRPr="001816E9">
        <w:rPr>
          <w:rFonts w:eastAsia="TimesNewRoman" w:cs="Times New Roman"/>
          <w:sz w:val="20"/>
          <w:szCs w:val="20"/>
        </w:rPr>
        <w:t>ą</w:t>
      </w:r>
      <w:r w:rsidRPr="001816E9">
        <w:rPr>
          <w:rFonts w:eastAsia="Times New Roman" w:cs="Times New Roman"/>
          <w:sz w:val="20"/>
          <w:szCs w:val="20"/>
        </w:rPr>
        <w:t>;</w:t>
      </w:r>
    </w:p>
    <w:p w:rsidR="00FB4619" w:rsidRPr="001816E9" w:rsidRDefault="00FB4619" w:rsidP="002335B6">
      <w:pPr>
        <w:pStyle w:val="Tekstpodstawowy"/>
        <w:widowControl/>
        <w:numPr>
          <w:ilvl w:val="0"/>
          <w:numId w:val="4"/>
        </w:numPr>
        <w:suppressAutoHyphens w:val="0"/>
        <w:spacing w:line="276" w:lineRule="auto"/>
        <w:ind w:left="567" w:hanging="283"/>
        <w:jc w:val="both"/>
        <w:rPr>
          <w:rFonts w:cs="Times New Roman"/>
          <w:b/>
          <w:bCs/>
          <w:sz w:val="20"/>
          <w:szCs w:val="20"/>
          <w:u w:val="single"/>
        </w:rPr>
      </w:pPr>
      <w:r w:rsidRPr="001816E9">
        <w:rPr>
          <w:rFonts w:eastAsia="Times New Roman" w:cs="Times New Roman"/>
          <w:sz w:val="20"/>
          <w:szCs w:val="20"/>
        </w:rPr>
        <w:t>kopie dokumentów dotycz</w:t>
      </w:r>
      <w:r w:rsidRPr="001816E9">
        <w:rPr>
          <w:rFonts w:eastAsia="TimesNewRoman" w:cs="Times New Roman"/>
          <w:sz w:val="20"/>
          <w:szCs w:val="20"/>
        </w:rPr>
        <w:t>ą</w:t>
      </w:r>
      <w:r w:rsidRPr="001816E9">
        <w:rPr>
          <w:rFonts w:eastAsia="Times New Roman" w:cs="Times New Roman"/>
          <w:sz w:val="20"/>
          <w:szCs w:val="20"/>
        </w:rPr>
        <w:t>cych ka</w:t>
      </w:r>
      <w:r w:rsidRPr="001816E9">
        <w:rPr>
          <w:rFonts w:eastAsia="TimesNewRoman" w:cs="Times New Roman"/>
          <w:sz w:val="20"/>
          <w:szCs w:val="20"/>
        </w:rPr>
        <w:t>ż</w:t>
      </w:r>
      <w:r w:rsidRPr="001816E9">
        <w:rPr>
          <w:rFonts w:eastAsia="Times New Roman" w:cs="Times New Roman"/>
          <w:sz w:val="20"/>
          <w:szCs w:val="20"/>
        </w:rPr>
        <w:t>dego z Wykonawców składaj</w:t>
      </w:r>
      <w:r w:rsidRPr="001816E9">
        <w:rPr>
          <w:rFonts w:eastAsia="TimesNewRoman" w:cs="Times New Roman"/>
          <w:sz w:val="20"/>
          <w:szCs w:val="20"/>
        </w:rPr>
        <w:t>ą</w:t>
      </w:r>
      <w:r w:rsidRPr="001816E9">
        <w:rPr>
          <w:rFonts w:eastAsia="Times New Roman" w:cs="Times New Roman"/>
          <w:sz w:val="20"/>
          <w:szCs w:val="20"/>
        </w:rPr>
        <w:t>cych ofert</w:t>
      </w:r>
      <w:r w:rsidRPr="001816E9">
        <w:rPr>
          <w:rFonts w:eastAsia="TimesNewRoman" w:cs="Times New Roman"/>
          <w:sz w:val="20"/>
          <w:szCs w:val="20"/>
        </w:rPr>
        <w:t xml:space="preserve">ę </w:t>
      </w:r>
      <w:r w:rsidRPr="001816E9">
        <w:rPr>
          <w:rFonts w:eastAsia="Times New Roman" w:cs="Times New Roman"/>
          <w:sz w:val="20"/>
          <w:szCs w:val="20"/>
        </w:rPr>
        <w:t>wspóln</w:t>
      </w:r>
      <w:r w:rsidRPr="001816E9">
        <w:rPr>
          <w:rFonts w:eastAsia="TimesNewRoman" w:cs="Times New Roman"/>
          <w:sz w:val="20"/>
          <w:szCs w:val="20"/>
        </w:rPr>
        <w:t>ą</w:t>
      </w:r>
      <w:r w:rsidRPr="001816E9">
        <w:rPr>
          <w:rFonts w:eastAsia="Times New Roman" w:cs="Times New Roman"/>
          <w:sz w:val="20"/>
          <w:szCs w:val="20"/>
        </w:rPr>
        <w:t xml:space="preserve"> musz</w:t>
      </w:r>
      <w:r w:rsidRPr="001816E9">
        <w:rPr>
          <w:rFonts w:eastAsia="TimesNewRoman" w:cs="Times New Roman"/>
          <w:sz w:val="20"/>
          <w:szCs w:val="20"/>
        </w:rPr>
        <w:t xml:space="preserve">ą </w:t>
      </w:r>
      <w:r w:rsidRPr="001816E9">
        <w:rPr>
          <w:rFonts w:eastAsia="Times New Roman" w:cs="Times New Roman"/>
          <w:sz w:val="20"/>
          <w:szCs w:val="20"/>
        </w:rPr>
        <w:t>by</w:t>
      </w:r>
      <w:r w:rsidRPr="001816E9">
        <w:rPr>
          <w:rFonts w:eastAsia="TimesNewRoman" w:cs="Times New Roman"/>
          <w:sz w:val="20"/>
          <w:szCs w:val="20"/>
        </w:rPr>
        <w:t xml:space="preserve">ć </w:t>
      </w:r>
      <w:r w:rsidRPr="001816E9">
        <w:rPr>
          <w:rFonts w:eastAsia="Times New Roman" w:cs="Times New Roman"/>
          <w:sz w:val="20"/>
          <w:szCs w:val="20"/>
        </w:rPr>
        <w:t>po</w:t>
      </w:r>
      <w:r w:rsidRPr="001816E9">
        <w:rPr>
          <w:rFonts w:eastAsia="TimesNewRoman" w:cs="Times New Roman"/>
          <w:sz w:val="20"/>
          <w:szCs w:val="20"/>
        </w:rPr>
        <w:t>ś</w:t>
      </w:r>
      <w:r w:rsidRPr="001816E9">
        <w:rPr>
          <w:rFonts w:eastAsia="Times New Roman" w:cs="Times New Roman"/>
          <w:sz w:val="20"/>
          <w:szCs w:val="20"/>
        </w:rPr>
        <w:t>wiadczone za zgodno</w:t>
      </w:r>
      <w:r w:rsidRPr="001816E9">
        <w:rPr>
          <w:rFonts w:eastAsia="TimesNewRoman" w:cs="Times New Roman"/>
          <w:sz w:val="20"/>
          <w:szCs w:val="20"/>
        </w:rPr>
        <w:t xml:space="preserve">ść </w:t>
      </w:r>
      <w:r w:rsidRPr="001816E9">
        <w:rPr>
          <w:rFonts w:eastAsia="Times New Roman" w:cs="Times New Roman"/>
          <w:sz w:val="20"/>
          <w:szCs w:val="20"/>
        </w:rPr>
        <w:t>z oryginałem przez osob</w:t>
      </w:r>
      <w:r w:rsidRPr="001816E9">
        <w:rPr>
          <w:rFonts w:eastAsia="TimesNewRoman" w:cs="Times New Roman"/>
          <w:sz w:val="20"/>
          <w:szCs w:val="20"/>
        </w:rPr>
        <w:t xml:space="preserve">ę </w:t>
      </w:r>
      <w:r w:rsidRPr="001816E9">
        <w:rPr>
          <w:rFonts w:eastAsia="Times New Roman" w:cs="Times New Roman"/>
          <w:sz w:val="20"/>
          <w:szCs w:val="20"/>
        </w:rPr>
        <w:t>lub osoby upowa</w:t>
      </w:r>
      <w:r w:rsidRPr="001816E9">
        <w:rPr>
          <w:rFonts w:eastAsia="TimesNewRoman" w:cs="Times New Roman"/>
          <w:sz w:val="20"/>
          <w:szCs w:val="20"/>
        </w:rPr>
        <w:t>ż</w:t>
      </w:r>
      <w:r w:rsidR="0089352C" w:rsidRPr="001816E9">
        <w:rPr>
          <w:rFonts w:eastAsia="Times New Roman" w:cs="Times New Roman"/>
          <w:sz w:val="20"/>
          <w:szCs w:val="20"/>
        </w:rPr>
        <w:t xml:space="preserve">nione </w:t>
      </w:r>
      <w:r w:rsidRPr="001816E9">
        <w:rPr>
          <w:rFonts w:eastAsia="Times New Roman" w:cs="Times New Roman"/>
          <w:sz w:val="20"/>
          <w:szCs w:val="20"/>
        </w:rPr>
        <w:t>do reprezentowania tych Wykonawców (a nie np. pełnomocnika konsorcjum).</w:t>
      </w:r>
    </w:p>
    <w:p w:rsidR="00FB4619" w:rsidRPr="001816E9" w:rsidRDefault="00FB4619" w:rsidP="008B7D6E">
      <w:pPr>
        <w:spacing w:after="120" w:line="276" w:lineRule="auto"/>
        <w:ind w:right="-57"/>
        <w:jc w:val="both"/>
        <w:rPr>
          <w:rFonts w:cs="Times New Roman"/>
          <w:sz w:val="20"/>
          <w:szCs w:val="20"/>
        </w:rPr>
      </w:pPr>
      <w:r w:rsidRPr="001816E9">
        <w:rPr>
          <w:rFonts w:cs="Times New Roman"/>
          <w:b/>
          <w:bCs/>
          <w:sz w:val="20"/>
          <w:szCs w:val="20"/>
          <w:u w:val="single"/>
        </w:rPr>
        <w:t xml:space="preserve">8. </w:t>
      </w:r>
      <w:r w:rsidRPr="001816E9">
        <w:rPr>
          <w:rFonts w:cs="Times New Roman"/>
          <w:b/>
          <w:sz w:val="20"/>
          <w:szCs w:val="20"/>
          <w:u w:val="single"/>
        </w:rPr>
        <w:t>Wadium.</w:t>
      </w:r>
    </w:p>
    <w:p w:rsidR="004D1F50" w:rsidRPr="00EE3ADB" w:rsidRDefault="00F71712" w:rsidP="00155EAC">
      <w:pPr>
        <w:pStyle w:val="Tekstpodstawowy"/>
        <w:numPr>
          <w:ilvl w:val="0"/>
          <w:numId w:val="35"/>
        </w:numPr>
        <w:spacing w:after="0" w:line="276" w:lineRule="auto"/>
        <w:ind w:left="284" w:hanging="284"/>
        <w:jc w:val="both"/>
        <w:rPr>
          <w:rFonts w:ascii="Cambria" w:hAnsi="Cambria"/>
          <w:b/>
          <w:bCs/>
          <w:color w:val="000000" w:themeColor="text1"/>
          <w:sz w:val="20"/>
          <w:szCs w:val="20"/>
        </w:rPr>
      </w:pPr>
      <w:r w:rsidRPr="00EE3ADB">
        <w:rPr>
          <w:rFonts w:cs="Times New Roman"/>
          <w:color w:val="000000" w:themeColor="text1"/>
          <w:sz w:val="20"/>
          <w:szCs w:val="20"/>
        </w:rPr>
        <w:t>Wykonawca zobowiązany jest przed upływem terminu składania ofert wnieść wadium w wysokości</w:t>
      </w:r>
      <w:r w:rsidR="00795ADE" w:rsidRPr="00EE3ADB">
        <w:rPr>
          <w:rFonts w:cs="Times New Roman"/>
          <w:color w:val="000000" w:themeColor="text1"/>
          <w:sz w:val="20"/>
          <w:szCs w:val="20"/>
        </w:rPr>
        <w:t xml:space="preserve"> </w:t>
      </w:r>
      <w:r w:rsidR="007E1D5A">
        <w:rPr>
          <w:rFonts w:ascii="Cambria" w:hAnsi="Cambria"/>
          <w:b/>
          <w:color w:val="000000" w:themeColor="text1"/>
          <w:sz w:val="20"/>
          <w:szCs w:val="20"/>
        </w:rPr>
        <w:t>13.999,60</w:t>
      </w:r>
      <w:r w:rsidR="005343C6">
        <w:rPr>
          <w:rFonts w:ascii="Cambria" w:hAnsi="Cambria"/>
          <w:b/>
          <w:color w:val="000000" w:themeColor="text1"/>
          <w:sz w:val="20"/>
          <w:szCs w:val="20"/>
        </w:rPr>
        <w:t xml:space="preserve">                  </w:t>
      </w:r>
      <w:r w:rsidR="007E1D5A">
        <w:rPr>
          <w:rFonts w:ascii="Cambria" w:hAnsi="Cambria"/>
          <w:b/>
          <w:color w:val="000000" w:themeColor="text1"/>
          <w:sz w:val="20"/>
          <w:szCs w:val="20"/>
        </w:rPr>
        <w:t>z</w:t>
      </w:r>
      <w:r w:rsidR="004D1F50" w:rsidRPr="00EE3ADB">
        <w:rPr>
          <w:rFonts w:ascii="Cambria" w:hAnsi="Cambria"/>
          <w:b/>
          <w:bCs/>
          <w:color w:val="000000" w:themeColor="text1"/>
          <w:sz w:val="20"/>
          <w:szCs w:val="20"/>
        </w:rPr>
        <w:t>łotych (</w:t>
      </w:r>
      <w:r w:rsidR="007E1D5A">
        <w:rPr>
          <w:rFonts w:ascii="Cambria" w:hAnsi="Cambria"/>
          <w:b/>
          <w:bCs/>
          <w:color w:val="000000" w:themeColor="text1"/>
          <w:sz w:val="20"/>
          <w:szCs w:val="20"/>
        </w:rPr>
        <w:t>trzynaście tysięcy dziewięćset dziewięćdziesiąt dziewięć złotych sześćdziesiąt groszy</w:t>
      </w:r>
      <w:r w:rsidR="004D1F50" w:rsidRPr="00EE3ADB">
        <w:rPr>
          <w:rFonts w:ascii="Cambria" w:hAnsi="Cambria"/>
          <w:b/>
          <w:bCs/>
          <w:color w:val="000000" w:themeColor="text1"/>
          <w:sz w:val="20"/>
          <w:szCs w:val="20"/>
        </w:rPr>
        <w:t>)</w:t>
      </w:r>
    </w:p>
    <w:p w:rsidR="00F71712" w:rsidRPr="00EE3ADB" w:rsidRDefault="00D4217C" w:rsidP="001816E9">
      <w:pPr>
        <w:pStyle w:val="Tekstpodstawowy"/>
        <w:spacing w:after="0" w:line="276" w:lineRule="auto"/>
        <w:jc w:val="both"/>
        <w:rPr>
          <w:rFonts w:cs="Times New Roman"/>
          <w:color w:val="000000" w:themeColor="text1"/>
          <w:sz w:val="20"/>
          <w:szCs w:val="20"/>
        </w:rPr>
      </w:pPr>
      <w:r w:rsidRPr="00EE3ADB">
        <w:rPr>
          <w:rFonts w:cs="Times New Roman"/>
          <w:color w:val="000000" w:themeColor="text1"/>
          <w:sz w:val="20"/>
          <w:szCs w:val="20"/>
        </w:rPr>
        <w:t xml:space="preserve">2.  </w:t>
      </w:r>
      <w:r w:rsidR="00F71712" w:rsidRPr="00EE3ADB">
        <w:rPr>
          <w:rFonts w:cs="Times New Roman"/>
          <w:color w:val="000000" w:themeColor="text1"/>
          <w:sz w:val="20"/>
          <w:szCs w:val="20"/>
        </w:rPr>
        <w:t>Wadium może być wniesione w:</w:t>
      </w:r>
    </w:p>
    <w:p w:rsidR="00D4217C" w:rsidRPr="00EE3ADB" w:rsidRDefault="00F71712" w:rsidP="00155EAC">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w pieniądzu;</w:t>
      </w:r>
    </w:p>
    <w:p w:rsidR="00D4217C" w:rsidRPr="00EE3ADB" w:rsidRDefault="00F71712" w:rsidP="00155EAC">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poręczeniach bankowych, lub poręczeniach spółdzielczej kasy oszczędnościowo-kredytowej, z tym że poręczenie kasy jest zawsze poręczeniem pieniężnym;</w:t>
      </w:r>
    </w:p>
    <w:p w:rsidR="00D4217C" w:rsidRPr="00EE3ADB" w:rsidRDefault="00F71712" w:rsidP="00155EAC">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gwarancjach bankowych</w:t>
      </w:r>
      <w:r w:rsidR="00D4217C" w:rsidRPr="00EE3ADB">
        <w:rPr>
          <w:rFonts w:cs="Times New Roman"/>
          <w:color w:val="000000" w:themeColor="text1"/>
          <w:sz w:val="20"/>
          <w:szCs w:val="20"/>
        </w:rPr>
        <w:t>;</w:t>
      </w:r>
    </w:p>
    <w:p w:rsidR="00D4217C" w:rsidRPr="00EE3ADB" w:rsidRDefault="00F71712" w:rsidP="00155EAC">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gwarancjach ubezpieczeniowych;</w:t>
      </w:r>
    </w:p>
    <w:p w:rsidR="00F71712" w:rsidRPr="00EE3ADB" w:rsidRDefault="00F71712" w:rsidP="00155EAC">
      <w:pPr>
        <w:pStyle w:val="Tekstpodstawowy"/>
        <w:numPr>
          <w:ilvl w:val="0"/>
          <w:numId w:val="36"/>
        </w:numPr>
        <w:spacing w:after="0" w:line="276" w:lineRule="auto"/>
        <w:jc w:val="both"/>
        <w:rPr>
          <w:rFonts w:cs="Times New Roman"/>
          <w:color w:val="000000" w:themeColor="text1"/>
          <w:sz w:val="20"/>
          <w:szCs w:val="20"/>
        </w:rPr>
      </w:pPr>
      <w:r w:rsidRPr="00EE3ADB">
        <w:rPr>
          <w:rFonts w:cs="Times New Roman"/>
          <w:color w:val="000000" w:themeColor="text1"/>
          <w:sz w:val="20"/>
          <w:szCs w:val="20"/>
        </w:rPr>
        <w:t xml:space="preserve">poręczeniach udzielanych przez podmioty, o których mowa w art. 6b ust.5 </w:t>
      </w:r>
      <w:proofErr w:type="spellStart"/>
      <w:r w:rsidRPr="00EE3ADB">
        <w:rPr>
          <w:rFonts w:cs="Times New Roman"/>
          <w:color w:val="000000" w:themeColor="text1"/>
          <w:sz w:val="20"/>
          <w:szCs w:val="20"/>
        </w:rPr>
        <w:t>pkt</w:t>
      </w:r>
      <w:proofErr w:type="spellEnd"/>
      <w:r w:rsidRPr="00EE3ADB">
        <w:rPr>
          <w:rFonts w:cs="Times New Roman"/>
          <w:color w:val="000000" w:themeColor="text1"/>
          <w:sz w:val="20"/>
          <w:szCs w:val="20"/>
        </w:rPr>
        <w:t xml:space="preserve"> 2 ustawy z dnia 9 listopada 2000 r. o utworzeniu Polskiej Agencji Rozwoju Przedsiębiorczości (</w:t>
      </w:r>
      <w:r w:rsidR="00F24A15" w:rsidRPr="00EE3ADB">
        <w:rPr>
          <w:rFonts w:cs="Times New Roman"/>
          <w:color w:val="000000" w:themeColor="text1"/>
          <w:sz w:val="20"/>
          <w:szCs w:val="20"/>
        </w:rPr>
        <w:t xml:space="preserve">tj. </w:t>
      </w:r>
      <w:r w:rsidRPr="00EE3ADB">
        <w:rPr>
          <w:rFonts w:eastAsia="Calibri" w:cs="Times New Roman"/>
          <w:bCs/>
          <w:color w:val="000000" w:themeColor="text1"/>
          <w:sz w:val="20"/>
          <w:szCs w:val="20"/>
        </w:rPr>
        <w:t>Dz.</w:t>
      </w:r>
      <w:r w:rsidR="00F24A15" w:rsidRPr="00EE3ADB">
        <w:rPr>
          <w:rFonts w:eastAsia="Calibri" w:cs="Times New Roman"/>
          <w:bCs/>
          <w:color w:val="000000" w:themeColor="text1"/>
          <w:sz w:val="20"/>
          <w:szCs w:val="20"/>
        </w:rPr>
        <w:t xml:space="preserve"> </w:t>
      </w:r>
      <w:r w:rsidRPr="00EE3ADB">
        <w:rPr>
          <w:rFonts w:eastAsia="Calibri" w:cs="Times New Roman"/>
          <w:bCs/>
          <w:color w:val="000000" w:themeColor="text1"/>
          <w:sz w:val="20"/>
          <w:szCs w:val="20"/>
        </w:rPr>
        <w:t>U.</w:t>
      </w:r>
      <w:r w:rsidR="00F24A15" w:rsidRPr="00EE3ADB">
        <w:rPr>
          <w:rFonts w:eastAsia="Calibri" w:cs="Times New Roman"/>
          <w:bCs/>
          <w:color w:val="000000" w:themeColor="text1"/>
          <w:sz w:val="20"/>
          <w:szCs w:val="20"/>
        </w:rPr>
        <w:t xml:space="preserve"> </w:t>
      </w:r>
      <w:r w:rsidRPr="00EE3ADB">
        <w:rPr>
          <w:rFonts w:eastAsia="Calibri" w:cs="Times New Roman"/>
          <w:bCs/>
          <w:color w:val="000000" w:themeColor="text1"/>
          <w:sz w:val="20"/>
          <w:szCs w:val="20"/>
        </w:rPr>
        <w:t>201</w:t>
      </w:r>
      <w:r w:rsidR="00282810">
        <w:rPr>
          <w:rFonts w:eastAsia="Calibri" w:cs="Times New Roman"/>
          <w:bCs/>
          <w:color w:val="000000" w:themeColor="text1"/>
          <w:sz w:val="20"/>
          <w:szCs w:val="20"/>
        </w:rPr>
        <w:t>9 poz. 310</w:t>
      </w:r>
      <w:r w:rsidRPr="00EE3ADB">
        <w:rPr>
          <w:rFonts w:eastAsia="Calibri" w:cs="Times New Roman"/>
          <w:bCs/>
          <w:color w:val="000000" w:themeColor="text1"/>
          <w:sz w:val="20"/>
          <w:szCs w:val="20"/>
        </w:rPr>
        <w:t xml:space="preserve"> </w:t>
      </w:r>
      <w:r w:rsidRPr="00EE3ADB">
        <w:rPr>
          <w:rFonts w:cs="Times New Roman"/>
          <w:bCs/>
          <w:color w:val="000000" w:themeColor="text1"/>
          <w:sz w:val="20"/>
          <w:szCs w:val="20"/>
        </w:rPr>
        <w:t>)</w:t>
      </w:r>
    </w:p>
    <w:p w:rsidR="00F24A15" w:rsidRPr="00EE3ADB" w:rsidRDefault="00F71712" w:rsidP="00155EAC">
      <w:pPr>
        <w:pStyle w:val="Default"/>
        <w:numPr>
          <w:ilvl w:val="0"/>
          <w:numId w:val="35"/>
        </w:numPr>
        <w:spacing w:line="276" w:lineRule="auto"/>
        <w:ind w:left="284" w:hanging="284"/>
        <w:jc w:val="both"/>
        <w:rPr>
          <w:rFonts w:ascii="Times New Roman" w:hAnsi="Times New Roman" w:cs="Times New Roman"/>
          <w:color w:val="000000" w:themeColor="text1"/>
          <w:sz w:val="20"/>
          <w:szCs w:val="20"/>
        </w:rPr>
      </w:pPr>
      <w:r w:rsidRPr="00EE3ADB">
        <w:rPr>
          <w:rFonts w:ascii="Times New Roman" w:hAnsi="Times New Roman" w:cs="Times New Roman"/>
          <w:color w:val="000000" w:themeColor="text1"/>
          <w:sz w:val="20"/>
          <w:szCs w:val="20"/>
        </w:rPr>
        <w:t>Wadium w formie pieniądza należy wnieść przelewem na konto w Banku</w:t>
      </w:r>
      <w:r w:rsidR="00D4217C" w:rsidRPr="00EE3ADB">
        <w:rPr>
          <w:rFonts w:ascii="Times New Roman" w:hAnsi="Times New Roman" w:cs="Times New Roman"/>
          <w:color w:val="000000" w:themeColor="text1"/>
          <w:sz w:val="20"/>
          <w:szCs w:val="20"/>
        </w:rPr>
        <w:t xml:space="preserve">: </w:t>
      </w:r>
    </w:p>
    <w:p w:rsidR="00F24A15" w:rsidRPr="00EE3ADB" w:rsidRDefault="00F71712" w:rsidP="00F24A15">
      <w:pPr>
        <w:pStyle w:val="Default"/>
        <w:spacing w:line="276" w:lineRule="auto"/>
        <w:ind w:left="360"/>
        <w:jc w:val="both"/>
        <w:rPr>
          <w:rFonts w:ascii="Times New Roman" w:hAnsi="Times New Roman" w:cs="Times New Roman"/>
          <w:color w:val="000000" w:themeColor="text1"/>
          <w:sz w:val="20"/>
          <w:szCs w:val="20"/>
        </w:rPr>
      </w:pPr>
      <w:r w:rsidRPr="00EE3ADB">
        <w:rPr>
          <w:rFonts w:ascii="Times New Roman" w:hAnsi="Times New Roman" w:cs="Times New Roman"/>
          <w:color w:val="000000" w:themeColor="text1"/>
          <w:sz w:val="20"/>
          <w:szCs w:val="20"/>
        </w:rPr>
        <w:t>Gmina Gubin ul. Obrońców Pokoju 20 66-620 Gubin</w:t>
      </w:r>
      <w:r w:rsidR="00D4217C" w:rsidRPr="00EE3ADB">
        <w:rPr>
          <w:rFonts w:ascii="Times New Roman" w:hAnsi="Times New Roman" w:cs="Times New Roman"/>
          <w:color w:val="000000" w:themeColor="text1"/>
          <w:sz w:val="20"/>
          <w:szCs w:val="20"/>
        </w:rPr>
        <w:t xml:space="preserve"> </w:t>
      </w:r>
    </w:p>
    <w:p w:rsidR="00F24A15" w:rsidRPr="00EE3ADB" w:rsidRDefault="00F71712" w:rsidP="00F24A15">
      <w:pPr>
        <w:pStyle w:val="Default"/>
        <w:spacing w:line="276" w:lineRule="auto"/>
        <w:ind w:left="360"/>
        <w:jc w:val="both"/>
        <w:rPr>
          <w:rFonts w:ascii="Times New Roman" w:hAnsi="Times New Roman" w:cs="Times New Roman"/>
          <w:bCs/>
          <w:color w:val="000000" w:themeColor="text1"/>
          <w:sz w:val="20"/>
          <w:szCs w:val="20"/>
        </w:rPr>
      </w:pPr>
      <w:r w:rsidRPr="00EE3ADB">
        <w:rPr>
          <w:rFonts w:ascii="Times New Roman" w:hAnsi="Times New Roman" w:cs="Times New Roman"/>
          <w:color w:val="000000" w:themeColor="text1"/>
          <w:sz w:val="20"/>
          <w:szCs w:val="20"/>
        </w:rPr>
        <w:t xml:space="preserve">nr rachunku: PKO SA </w:t>
      </w:r>
      <w:r w:rsidRPr="00EE3ADB">
        <w:rPr>
          <w:rFonts w:ascii="Times New Roman" w:hAnsi="Times New Roman" w:cs="Times New Roman"/>
          <w:bCs/>
          <w:color w:val="000000" w:themeColor="text1"/>
          <w:sz w:val="20"/>
          <w:szCs w:val="20"/>
        </w:rPr>
        <w:t>61 1020 5402 0000 0902 0027 8754</w:t>
      </w:r>
      <w:r w:rsidR="00D4217C" w:rsidRPr="00EE3ADB">
        <w:rPr>
          <w:rFonts w:ascii="Times New Roman" w:hAnsi="Times New Roman" w:cs="Times New Roman"/>
          <w:bCs/>
          <w:color w:val="000000" w:themeColor="text1"/>
          <w:sz w:val="20"/>
          <w:szCs w:val="20"/>
        </w:rPr>
        <w:t xml:space="preserve"> </w:t>
      </w:r>
    </w:p>
    <w:p w:rsidR="00F71712" w:rsidRPr="00EE3ADB" w:rsidRDefault="00F71712" w:rsidP="00F24A15">
      <w:pPr>
        <w:pStyle w:val="Default"/>
        <w:spacing w:line="276" w:lineRule="auto"/>
        <w:ind w:left="360"/>
        <w:jc w:val="both"/>
        <w:rPr>
          <w:rFonts w:ascii="Times New Roman" w:hAnsi="Times New Roman" w:cs="Times New Roman"/>
          <w:b/>
          <w:color w:val="000000" w:themeColor="text1"/>
          <w:sz w:val="20"/>
          <w:szCs w:val="20"/>
        </w:rPr>
      </w:pPr>
      <w:r w:rsidRPr="00EE3ADB">
        <w:rPr>
          <w:rFonts w:ascii="Times New Roman" w:hAnsi="Times New Roman" w:cs="Times New Roman"/>
          <w:bCs/>
          <w:color w:val="000000" w:themeColor="text1"/>
          <w:sz w:val="20"/>
          <w:szCs w:val="20"/>
        </w:rPr>
        <w:lastRenderedPageBreak/>
        <w:t xml:space="preserve">z dopiskiem na przelewie </w:t>
      </w:r>
      <w:r w:rsidRPr="00EE3ADB">
        <w:rPr>
          <w:rFonts w:ascii="Times New Roman" w:hAnsi="Times New Roman" w:cs="Times New Roman"/>
          <w:b/>
          <w:bCs/>
          <w:color w:val="000000" w:themeColor="text1"/>
          <w:sz w:val="20"/>
          <w:szCs w:val="20"/>
        </w:rPr>
        <w:t xml:space="preserve">„Wadium w postępowaniu </w:t>
      </w:r>
      <w:r w:rsidRPr="00EE3ADB">
        <w:rPr>
          <w:rFonts w:ascii="Times New Roman" w:hAnsi="Times New Roman" w:cs="Times New Roman"/>
          <w:b/>
          <w:color w:val="000000" w:themeColor="text1"/>
          <w:sz w:val="20"/>
          <w:szCs w:val="20"/>
        </w:rPr>
        <w:t>przebudowa drogi gminnej w miejscowości Strzegów, gmina Gubin, na działkach  300, 509/3 i 641”</w:t>
      </w:r>
      <w:r w:rsidR="00A23004" w:rsidRPr="00EE3ADB">
        <w:rPr>
          <w:rFonts w:ascii="Times New Roman" w:hAnsi="Times New Roman" w:cs="Times New Roman"/>
          <w:b/>
          <w:color w:val="000000" w:themeColor="text1"/>
          <w:sz w:val="20"/>
          <w:szCs w:val="20"/>
        </w:rPr>
        <w:t>.</w:t>
      </w:r>
    </w:p>
    <w:p w:rsidR="00F71712" w:rsidRPr="00EE3ADB" w:rsidRDefault="00F71712" w:rsidP="001816E9">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4. </w:t>
      </w:r>
      <w:r w:rsidR="007C0D67" w:rsidRPr="00EE3ADB">
        <w:rPr>
          <w:rFonts w:ascii="Times New Roman" w:hAnsi="Times New Roman" w:cs="Times New Roman"/>
          <w:bCs/>
          <w:color w:val="000000" w:themeColor="text1"/>
          <w:sz w:val="20"/>
          <w:szCs w:val="20"/>
        </w:rPr>
        <w:t xml:space="preserve"> </w:t>
      </w:r>
      <w:r w:rsidRPr="00EE3ADB">
        <w:rPr>
          <w:rFonts w:ascii="Times New Roman" w:hAnsi="Times New Roman" w:cs="Times New Roman"/>
          <w:bCs/>
          <w:color w:val="000000" w:themeColor="text1"/>
          <w:sz w:val="20"/>
          <w:szCs w:val="20"/>
        </w:rPr>
        <w:t>Skuteczne wniesienie wadium w pieniądzu następuje z chwilą uznania środków pieniężnych na rachunku bankowym Zamawiającego, czyli przed upływem dnia i godziny wyznaczonej jako ostateczny termin składania ofert.</w:t>
      </w:r>
    </w:p>
    <w:p w:rsidR="00F71712" w:rsidRPr="00EE3ADB" w:rsidRDefault="00F71712" w:rsidP="001816E9">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5. </w:t>
      </w:r>
      <w:r w:rsidR="007C0D67" w:rsidRPr="00EE3ADB">
        <w:rPr>
          <w:rFonts w:ascii="Times New Roman" w:hAnsi="Times New Roman" w:cs="Times New Roman"/>
          <w:bCs/>
          <w:color w:val="000000" w:themeColor="text1"/>
          <w:sz w:val="20"/>
          <w:szCs w:val="20"/>
        </w:rPr>
        <w:t xml:space="preserve"> </w:t>
      </w:r>
      <w:r w:rsidR="00A71C47" w:rsidRPr="00EE3ADB">
        <w:rPr>
          <w:rFonts w:ascii="Times New Roman" w:hAnsi="Times New Roman" w:cs="Times New Roman"/>
          <w:bCs/>
          <w:color w:val="000000" w:themeColor="text1"/>
          <w:sz w:val="20"/>
          <w:szCs w:val="20"/>
        </w:rPr>
        <w:t>Zamawiający zaleca</w:t>
      </w:r>
      <w:r w:rsidRPr="00EE3ADB">
        <w:rPr>
          <w:rFonts w:ascii="Times New Roman" w:hAnsi="Times New Roman" w:cs="Times New Roman"/>
          <w:bCs/>
          <w:color w:val="000000" w:themeColor="text1"/>
          <w:sz w:val="20"/>
          <w:szCs w:val="20"/>
        </w:rPr>
        <w:t>, aby w przypadku wniesienia wadium w formie:</w:t>
      </w:r>
    </w:p>
    <w:p w:rsidR="007C0D67" w:rsidRPr="00EE3ADB" w:rsidRDefault="00F71712" w:rsidP="00155EAC">
      <w:pPr>
        <w:pStyle w:val="Default"/>
        <w:numPr>
          <w:ilvl w:val="3"/>
          <w:numId w:val="37"/>
        </w:numPr>
        <w:spacing w:line="276" w:lineRule="auto"/>
        <w:ind w:left="567" w:hanging="283"/>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pieniężnej – dokument potwierdzający dokonanie przelewu wniesienia wadium został załączony do oferty;</w:t>
      </w:r>
    </w:p>
    <w:p w:rsidR="00F71712" w:rsidRPr="00EE3ADB" w:rsidRDefault="00F71712" w:rsidP="00155EAC">
      <w:pPr>
        <w:pStyle w:val="Default"/>
        <w:numPr>
          <w:ilvl w:val="3"/>
          <w:numId w:val="37"/>
        </w:numPr>
        <w:spacing w:line="276" w:lineRule="auto"/>
        <w:ind w:left="567" w:hanging="283"/>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innej niż pieniądz – oryginał dokumentu został złożony w oddzielnej kopercie, a jego kopia w ofercie.</w:t>
      </w:r>
    </w:p>
    <w:p w:rsidR="00F71712" w:rsidRPr="00EE3ADB" w:rsidRDefault="00F71712" w:rsidP="007C0D67">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6. Z treści gwarancji/poręcz</w:t>
      </w:r>
      <w:r w:rsidR="00DB0B45" w:rsidRPr="00EE3ADB">
        <w:rPr>
          <w:rFonts w:ascii="Times New Roman" w:hAnsi="Times New Roman" w:cs="Times New Roman"/>
          <w:bCs/>
          <w:color w:val="000000" w:themeColor="text1"/>
          <w:sz w:val="20"/>
          <w:szCs w:val="20"/>
        </w:rPr>
        <w:t>enia winno wynikać bezwarunkowe</w:t>
      </w:r>
      <w:r w:rsidRPr="00EE3ADB">
        <w:rPr>
          <w:rFonts w:ascii="Times New Roman" w:hAnsi="Times New Roman" w:cs="Times New Roman"/>
          <w:bCs/>
          <w:color w:val="000000" w:themeColor="text1"/>
          <w:sz w:val="20"/>
          <w:szCs w:val="20"/>
        </w:rPr>
        <w:t xml:space="preserve">, na każde pisemne żądanie zgłoszone przez Zamawiającego w terminie związania z ofertą, zobowiązanie Gwaranta do wypłaty Zamawiającemu pełnej kwoty wadium w okolicznościach określonych w art. 46 ust. 4a i 5 ustawy </w:t>
      </w:r>
      <w:proofErr w:type="spellStart"/>
      <w:r w:rsidRPr="00EE3ADB">
        <w:rPr>
          <w:rFonts w:ascii="Times New Roman" w:hAnsi="Times New Roman" w:cs="Times New Roman"/>
          <w:bCs/>
          <w:color w:val="000000" w:themeColor="text1"/>
          <w:sz w:val="20"/>
          <w:szCs w:val="20"/>
        </w:rPr>
        <w:t>Pzp</w:t>
      </w:r>
      <w:proofErr w:type="spellEnd"/>
      <w:r w:rsidRPr="00EE3ADB">
        <w:rPr>
          <w:rFonts w:ascii="Times New Roman" w:hAnsi="Times New Roman" w:cs="Times New Roman"/>
          <w:bCs/>
          <w:color w:val="000000" w:themeColor="text1"/>
          <w:sz w:val="20"/>
          <w:szCs w:val="20"/>
        </w:rPr>
        <w:t>.</w:t>
      </w:r>
    </w:p>
    <w:p w:rsidR="00F71712" w:rsidRPr="00EE3ADB" w:rsidRDefault="00F71712" w:rsidP="001816E9">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7. </w:t>
      </w:r>
      <w:r w:rsidR="007C0D67" w:rsidRPr="00EE3ADB">
        <w:rPr>
          <w:rFonts w:ascii="Times New Roman" w:hAnsi="Times New Roman" w:cs="Times New Roman"/>
          <w:bCs/>
          <w:color w:val="000000" w:themeColor="text1"/>
          <w:sz w:val="20"/>
          <w:szCs w:val="20"/>
        </w:rPr>
        <w:t xml:space="preserve"> </w:t>
      </w:r>
      <w:r w:rsidRPr="00EE3ADB">
        <w:rPr>
          <w:rFonts w:ascii="Times New Roman" w:hAnsi="Times New Roman" w:cs="Times New Roman"/>
          <w:bCs/>
          <w:color w:val="000000" w:themeColor="text1"/>
          <w:sz w:val="20"/>
          <w:szCs w:val="20"/>
        </w:rPr>
        <w:t>Oferta Wykonawcy, który nie wniesie wadium lub wniesie w sposób nieprawidłowy zostanie odrzucona.</w:t>
      </w:r>
    </w:p>
    <w:p w:rsidR="00F71712" w:rsidRPr="00EE3ADB" w:rsidRDefault="00F71712" w:rsidP="007C0D67">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8.</w:t>
      </w:r>
      <w:r w:rsidR="007C0D67" w:rsidRPr="00EE3ADB">
        <w:rPr>
          <w:rFonts w:ascii="Times New Roman" w:hAnsi="Times New Roman" w:cs="Times New Roman"/>
          <w:bCs/>
          <w:color w:val="000000" w:themeColor="text1"/>
          <w:sz w:val="20"/>
          <w:szCs w:val="20"/>
        </w:rPr>
        <w:t xml:space="preserve"> </w:t>
      </w:r>
      <w:r w:rsidRPr="00EE3ADB">
        <w:rPr>
          <w:rFonts w:ascii="Times New Roman" w:hAnsi="Times New Roman" w:cs="Times New Roman"/>
          <w:bCs/>
          <w:color w:val="000000" w:themeColor="text1"/>
          <w:sz w:val="20"/>
          <w:szCs w:val="20"/>
        </w:rPr>
        <w:t xml:space="preserve">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EE3ADB">
        <w:rPr>
          <w:rFonts w:ascii="Times New Roman" w:hAnsi="Times New Roman" w:cs="Times New Roman"/>
          <w:bCs/>
          <w:color w:val="000000" w:themeColor="text1"/>
          <w:sz w:val="20"/>
          <w:szCs w:val="20"/>
        </w:rPr>
        <w:t>Pzp</w:t>
      </w:r>
      <w:proofErr w:type="spellEnd"/>
      <w:r w:rsidRPr="00EE3ADB">
        <w:rPr>
          <w:rFonts w:ascii="Times New Roman" w:hAnsi="Times New Roman" w:cs="Times New Roman"/>
          <w:bCs/>
          <w:color w:val="000000" w:themeColor="text1"/>
          <w:sz w:val="20"/>
          <w:szCs w:val="20"/>
        </w:rPr>
        <w:t>.</w:t>
      </w:r>
    </w:p>
    <w:p w:rsidR="00F71712" w:rsidRPr="00EE3ADB" w:rsidRDefault="00F71712" w:rsidP="007C0D67">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F71712" w:rsidRPr="00EE3ADB" w:rsidRDefault="00F71712" w:rsidP="007C0D67">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F71712" w:rsidRPr="00EE3ADB" w:rsidRDefault="00F71712" w:rsidP="007C0D67">
      <w:pPr>
        <w:pStyle w:val="Default"/>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F71712" w:rsidRPr="00EE3ADB" w:rsidRDefault="00DB0B45" w:rsidP="001816E9">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12. Zasady przechowywania</w:t>
      </w:r>
      <w:r w:rsidR="00F71712" w:rsidRPr="00EE3ADB">
        <w:rPr>
          <w:rFonts w:ascii="Times New Roman" w:hAnsi="Times New Roman" w:cs="Times New Roman"/>
          <w:bCs/>
          <w:color w:val="000000" w:themeColor="text1"/>
          <w:sz w:val="20"/>
          <w:szCs w:val="20"/>
        </w:rPr>
        <w:t xml:space="preserve">, zwrotu oraz żądania ponownego wniesienia wadium określa ustawa </w:t>
      </w:r>
      <w:proofErr w:type="spellStart"/>
      <w:r w:rsidR="00F71712" w:rsidRPr="00EE3ADB">
        <w:rPr>
          <w:rFonts w:ascii="Times New Roman" w:hAnsi="Times New Roman" w:cs="Times New Roman"/>
          <w:bCs/>
          <w:color w:val="000000" w:themeColor="text1"/>
          <w:sz w:val="20"/>
          <w:szCs w:val="20"/>
        </w:rPr>
        <w:t>Pzp</w:t>
      </w:r>
      <w:proofErr w:type="spellEnd"/>
      <w:r w:rsidR="00F71712" w:rsidRPr="00EE3ADB">
        <w:rPr>
          <w:rFonts w:ascii="Times New Roman" w:hAnsi="Times New Roman" w:cs="Times New Roman"/>
          <w:bCs/>
          <w:color w:val="000000" w:themeColor="text1"/>
          <w:sz w:val="20"/>
          <w:szCs w:val="20"/>
        </w:rPr>
        <w:t>.</w:t>
      </w:r>
    </w:p>
    <w:p w:rsidR="00F71712" w:rsidRPr="00EE3ADB" w:rsidRDefault="00F71712" w:rsidP="001816E9">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13. Zamawiający zatrzymuje wadium wraz z odsetkami, jeżeli:</w:t>
      </w:r>
    </w:p>
    <w:p w:rsidR="00F71712" w:rsidRPr="00EE3ADB" w:rsidRDefault="00F71712" w:rsidP="001816E9">
      <w:pPr>
        <w:pStyle w:val="Default"/>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a) wykonawca, którego oferta została wybrana:</w:t>
      </w:r>
    </w:p>
    <w:p w:rsidR="00F71712" w:rsidRPr="00EE3ADB" w:rsidRDefault="00F71712" w:rsidP="00155EAC">
      <w:pPr>
        <w:pStyle w:val="Default"/>
        <w:widowControl w:val="0"/>
        <w:numPr>
          <w:ilvl w:val="0"/>
          <w:numId w:val="34"/>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F71712" w:rsidRPr="00EE3ADB" w:rsidRDefault="00F71712" w:rsidP="00155EAC">
      <w:pPr>
        <w:pStyle w:val="Default"/>
        <w:widowControl w:val="0"/>
        <w:numPr>
          <w:ilvl w:val="0"/>
          <w:numId w:val="34"/>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nie wniósł wymaganego zabezpieczenia należytego wykonania umowy;</w:t>
      </w:r>
    </w:p>
    <w:p w:rsidR="00F71712" w:rsidRPr="00EE3ADB" w:rsidRDefault="00F71712" w:rsidP="00155EAC">
      <w:pPr>
        <w:pStyle w:val="Default"/>
        <w:widowControl w:val="0"/>
        <w:numPr>
          <w:ilvl w:val="0"/>
          <w:numId w:val="34"/>
        </w:numPr>
        <w:spacing w:line="276" w:lineRule="auto"/>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F71712" w:rsidRPr="00EE3ADB" w:rsidRDefault="00F71712" w:rsidP="00155EAC">
      <w:pPr>
        <w:pStyle w:val="Default"/>
        <w:numPr>
          <w:ilvl w:val="0"/>
          <w:numId w:val="37"/>
        </w:numPr>
        <w:spacing w:line="276" w:lineRule="auto"/>
        <w:ind w:left="284" w:hanging="284"/>
        <w:jc w:val="both"/>
        <w:rPr>
          <w:rFonts w:ascii="Times New Roman" w:hAnsi="Times New Roman" w:cs="Times New Roman"/>
          <w:bCs/>
          <w:color w:val="000000" w:themeColor="text1"/>
          <w:sz w:val="20"/>
          <w:szCs w:val="20"/>
        </w:rPr>
      </w:pPr>
      <w:r w:rsidRPr="00EE3ADB">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EE3ADB">
        <w:rPr>
          <w:rFonts w:ascii="Times New Roman" w:hAnsi="Times New Roman" w:cs="Times New Roman"/>
          <w:bCs/>
          <w:color w:val="000000" w:themeColor="text1"/>
          <w:sz w:val="20"/>
          <w:szCs w:val="20"/>
        </w:rPr>
        <w:t>pkt</w:t>
      </w:r>
      <w:proofErr w:type="spellEnd"/>
      <w:r w:rsidRPr="00EE3ADB">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1816E9" w:rsidRPr="007C0D67" w:rsidRDefault="001816E9" w:rsidP="001816E9">
      <w:pPr>
        <w:pStyle w:val="Default"/>
        <w:spacing w:line="276" w:lineRule="auto"/>
        <w:jc w:val="both"/>
        <w:rPr>
          <w:rFonts w:ascii="Times New Roman" w:hAnsi="Times New Roman" w:cs="Times New Roman"/>
          <w:bCs/>
          <w:color w:val="FF0000"/>
          <w:sz w:val="20"/>
          <w:szCs w:val="20"/>
        </w:rPr>
      </w:pPr>
    </w:p>
    <w:p w:rsidR="00FB4619" w:rsidRPr="001816E9" w:rsidRDefault="0089352C" w:rsidP="008B7D6E">
      <w:pPr>
        <w:tabs>
          <w:tab w:val="left" w:pos="709"/>
        </w:tabs>
        <w:spacing w:after="120" w:line="276" w:lineRule="auto"/>
        <w:ind w:right="62"/>
        <w:jc w:val="center"/>
        <w:rPr>
          <w:rFonts w:cs="Times New Roman"/>
          <w:b/>
          <w:sz w:val="20"/>
          <w:szCs w:val="20"/>
          <w:shd w:val="clear" w:color="auto" w:fill="FFFF00"/>
        </w:rPr>
      </w:pPr>
      <w:r w:rsidRPr="001816E9">
        <w:rPr>
          <w:rFonts w:cs="Times New Roman"/>
          <w:b/>
          <w:sz w:val="20"/>
          <w:szCs w:val="20"/>
          <w:shd w:val="clear" w:color="auto" w:fill="FFFF00"/>
        </w:rPr>
        <w:t xml:space="preserve">ROZDZIAŁ – </w:t>
      </w:r>
      <w:r w:rsidR="00FB4619" w:rsidRPr="001816E9">
        <w:rPr>
          <w:rFonts w:cs="Times New Roman"/>
          <w:b/>
          <w:sz w:val="20"/>
          <w:szCs w:val="20"/>
          <w:shd w:val="clear" w:color="auto" w:fill="FFFF00"/>
        </w:rPr>
        <w:t>TERMIN I MIEJSCE SKŁADANIA ORAZ OTWARCIA OFERT</w:t>
      </w:r>
    </w:p>
    <w:p w:rsidR="00FB4619" w:rsidRPr="001816E9" w:rsidRDefault="00FB4619" w:rsidP="008B7D6E">
      <w:pPr>
        <w:widowControl/>
        <w:suppressAutoHyphens w:val="0"/>
        <w:spacing w:after="120" w:line="276" w:lineRule="auto"/>
        <w:jc w:val="both"/>
        <w:rPr>
          <w:rFonts w:cs="Times New Roman"/>
          <w:sz w:val="20"/>
          <w:szCs w:val="20"/>
        </w:rPr>
      </w:pPr>
      <w:r w:rsidRPr="001816E9">
        <w:rPr>
          <w:rFonts w:cs="Times New Roman"/>
          <w:b/>
          <w:sz w:val="20"/>
          <w:szCs w:val="20"/>
          <w:u w:val="single"/>
        </w:rPr>
        <w:t>1. Termin i miejsce składania ofert.</w:t>
      </w:r>
    </w:p>
    <w:p w:rsidR="00FB4619" w:rsidRPr="001816E9" w:rsidRDefault="00D118D1" w:rsidP="008B7D6E">
      <w:pPr>
        <w:widowControl/>
        <w:suppressAutoHyphens w:val="0"/>
        <w:spacing w:after="120" w:line="276" w:lineRule="auto"/>
        <w:jc w:val="both"/>
        <w:rPr>
          <w:rFonts w:cs="Times New Roman"/>
          <w:sz w:val="20"/>
          <w:szCs w:val="20"/>
        </w:rPr>
      </w:pPr>
      <w:r w:rsidRPr="001816E9">
        <w:rPr>
          <w:rFonts w:cs="Times New Roman"/>
          <w:b/>
          <w:bCs/>
          <w:sz w:val="20"/>
          <w:szCs w:val="20"/>
        </w:rPr>
        <w:t>Ofertę</w:t>
      </w:r>
      <w:r w:rsidRPr="001816E9">
        <w:rPr>
          <w:rFonts w:eastAsia="Cambria" w:cs="Times New Roman"/>
          <w:b/>
          <w:bCs/>
          <w:sz w:val="20"/>
          <w:szCs w:val="20"/>
        </w:rPr>
        <w:t xml:space="preserve"> </w:t>
      </w:r>
      <w:r w:rsidRPr="001816E9">
        <w:rPr>
          <w:rFonts w:cs="Times New Roman"/>
          <w:b/>
          <w:bCs/>
          <w:sz w:val="20"/>
          <w:szCs w:val="20"/>
        </w:rPr>
        <w:t>należy</w:t>
      </w:r>
      <w:r w:rsidRPr="001816E9">
        <w:rPr>
          <w:rFonts w:eastAsia="Cambria" w:cs="Times New Roman"/>
          <w:b/>
          <w:bCs/>
          <w:sz w:val="20"/>
          <w:szCs w:val="20"/>
        </w:rPr>
        <w:t xml:space="preserve"> </w:t>
      </w:r>
      <w:r w:rsidRPr="001816E9">
        <w:rPr>
          <w:rFonts w:cs="Times New Roman"/>
          <w:b/>
          <w:bCs/>
          <w:sz w:val="20"/>
          <w:szCs w:val="20"/>
        </w:rPr>
        <w:t>złożyć</w:t>
      </w:r>
      <w:r w:rsidRPr="001816E9">
        <w:rPr>
          <w:rFonts w:eastAsia="Cambria" w:cs="Times New Roman"/>
          <w:b/>
          <w:bCs/>
          <w:sz w:val="20"/>
          <w:szCs w:val="20"/>
        </w:rPr>
        <w:t xml:space="preserve"> </w:t>
      </w:r>
      <w:r w:rsidRPr="001816E9">
        <w:rPr>
          <w:rFonts w:cs="Times New Roman"/>
          <w:b/>
          <w:bCs/>
          <w:sz w:val="20"/>
          <w:szCs w:val="20"/>
        </w:rPr>
        <w:t>w</w:t>
      </w:r>
      <w:r w:rsidRPr="001816E9">
        <w:rPr>
          <w:rFonts w:eastAsia="Cambria" w:cs="Times New Roman"/>
          <w:b/>
          <w:bCs/>
          <w:sz w:val="20"/>
          <w:szCs w:val="20"/>
        </w:rPr>
        <w:t xml:space="preserve"> siedzibie Zamawiającego: </w:t>
      </w:r>
      <w:r w:rsidRPr="001816E9">
        <w:rPr>
          <w:rFonts w:cs="Times New Roman"/>
          <w:sz w:val="20"/>
          <w:szCs w:val="20"/>
        </w:rPr>
        <w:t>w sekretariacie Wójta Gminy Gubin</w:t>
      </w:r>
      <w:r w:rsidR="0014799B">
        <w:rPr>
          <w:rFonts w:cs="Times New Roman"/>
          <w:sz w:val="20"/>
          <w:szCs w:val="20"/>
        </w:rPr>
        <w:t xml:space="preserve"> (pok. nr 20)</w:t>
      </w:r>
      <w:r w:rsidRPr="001816E9">
        <w:rPr>
          <w:rFonts w:cs="Times New Roman"/>
          <w:sz w:val="20"/>
          <w:szCs w:val="20"/>
        </w:rPr>
        <w:t xml:space="preserve"> w terminie do dnia </w:t>
      </w:r>
      <w:r w:rsidR="0097535B" w:rsidRPr="0097535B">
        <w:rPr>
          <w:rFonts w:cs="Times New Roman"/>
          <w:b/>
          <w:sz w:val="20"/>
          <w:szCs w:val="20"/>
          <w:shd w:val="clear" w:color="auto" w:fill="FFFF00"/>
        </w:rPr>
        <w:t>30</w:t>
      </w:r>
      <w:r w:rsidR="0097535B">
        <w:rPr>
          <w:rFonts w:cs="Times New Roman"/>
          <w:color w:val="FF0000"/>
          <w:sz w:val="20"/>
          <w:szCs w:val="20"/>
          <w:shd w:val="clear" w:color="auto" w:fill="FFFF00"/>
        </w:rPr>
        <w:t xml:space="preserve"> </w:t>
      </w:r>
      <w:r w:rsidRPr="001816E9">
        <w:rPr>
          <w:rFonts w:cs="Times New Roman"/>
          <w:b/>
          <w:color w:val="000000"/>
          <w:sz w:val="20"/>
          <w:szCs w:val="20"/>
        </w:rPr>
        <w:t>kwietnia 2019r.</w:t>
      </w:r>
      <w:r w:rsidRPr="001816E9">
        <w:rPr>
          <w:rFonts w:cs="Times New Roman"/>
          <w:color w:val="FF0000"/>
          <w:sz w:val="20"/>
          <w:szCs w:val="20"/>
        </w:rPr>
        <w:t xml:space="preserve"> </w:t>
      </w:r>
      <w:r w:rsidR="004B0E1B">
        <w:rPr>
          <w:rFonts w:cs="Times New Roman"/>
          <w:sz w:val="20"/>
          <w:szCs w:val="20"/>
        </w:rPr>
        <w:t>do godz. 10</w:t>
      </w:r>
      <w:r w:rsidRPr="001816E9">
        <w:rPr>
          <w:rFonts w:cs="Times New Roman"/>
          <w:sz w:val="20"/>
          <w:szCs w:val="20"/>
        </w:rPr>
        <w:t>.00. Ofertę należy przesłać za pośrednictwem operatora pocztowego, osobiście</w:t>
      </w:r>
      <w:r w:rsidR="00282810">
        <w:rPr>
          <w:rFonts w:cs="Times New Roman"/>
          <w:sz w:val="20"/>
          <w:szCs w:val="20"/>
        </w:rPr>
        <w:t xml:space="preserve"> lub za pośrednictwem posłańca</w:t>
      </w:r>
      <w:r w:rsidRPr="001816E9">
        <w:rPr>
          <w:rFonts w:cs="Times New Roman"/>
          <w:sz w:val="20"/>
          <w:szCs w:val="20"/>
        </w:rPr>
        <w:t>.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FB4619" w:rsidRPr="001816E9" w:rsidRDefault="00FB4619" w:rsidP="008B7D6E">
      <w:pPr>
        <w:widowControl/>
        <w:suppressAutoHyphens w:val="0"/>
        <w:spacing w:after="120" w:line="276" w:lineRule="auto"/>
        <w:jc w:val="both"/>
        <w:rPr>
          <w:rFonts w:cs="Times New Roman"/>
          <w:sz w:val="20"/>
          <w:szCs w:val="20"/>
        </w:rPr>
      </w:pPr>
      <w:r w:rsidRPr="001816E9">
        <w:rPr>
          <w:rFonts w:cs="Times New Roman"/>
          <w:b/>
          <w:sz w:val="20"/>
          <w:szCs w:val="20"/>
          <w:u w:val="single"/>
        </w:rPr>
        <w:t>2. Termin i miejsce  ofert.</w:t>
      </w:r>
    </w:p>
    <w:p w:rsidR="0014799B" w:rsidRPr="0014799B" w:rsidRDefault="00D118D1" w:rsidP="0014799B">
      <w:pPr>
        <w:pStyle w:val="Tekstpodstawowy"/>
        <w:widowControl/>
        <w:suppressAutoHyphens w:val="0"/>
        <w:spacing w:after="0"/>
        <w:rPr>
          <w:rFonts w:cs="Times New Roman"/>
        </w:rPr>
      </w:pPr>
      <w:r w:rsidRPr="0014799B">
        <w:rPr>
          <w:rFonts w:cs="Times New Roman"/>
          <w:sz w:val="20"/>
          <w:szCs w:val="20"/>
        </w:rPr>
        <w:t>Otwarcie ofert odbędzie się w dniu</w:t>
      </w:r>
      <w:r w:rsidRPr="0014799B">
        <w:rPr>
          <w:rFonts w:cs="Times New Roman"/>
          <w:color w:val="FF0000"/>
          <w:sz w:val="20"/>
          <w:szCs w:val="20"/>
        </w:rPr>
        <w:t xml:space="preserve"> </w:t>
      </w:r>
      <w:r w:rsidR="0097535B" w:rsidRPr="0097535B">
        <w:rPr>
          <w:rFonts w:cs="Times New Roman"/>
          <w:b/>
          <w:sz w:val="20"/>
          <w:szCs w:val="20"/>
          <w:shd w:val="clear" w:color="auto" w:fill="FFFF00"/>
        </w:rPr>
        <w:t>30</w:t>
      </w:r>
      <w:r w:rsidRPr="0014799B">
        <w:rPr>
          <w:rFonts w:cs="Times New Roman"/>
          <w:b/>
          <w:sz w:val="20"/>
          <w:szCs w:val="20"/>
        </w:rPr>
        <w:t xml:space="preserve"> kwietnia </w:t>
      </w:r>
      <w:r w:rsidRPr="0014799B">
        <w:rPr>
          <w:rFonts w:cs="Times New Roman"/>
          <w:b/>
          <w:color w:val="000000"/>
          <w:sz w:val="20"/>
          <w:szCs w:val="20"/>
        </w:rPr>
        <w:t>2019r.</w:t>
      </w:r>
      <w:r w:rsidRPr="0014799B">
        <w:rPr>
          <w:rFonts w:cs="Times New Roman"/>
          <w:color w:val="FF0000"/>
          <w:sz w:val="20"/>
          <w:szCs w:val="20"/>
        </w:rPr>
        <w:t xml:space="preserve"> </w:t>
      </w:r>
      <w:r w:rsidRPr="0014799B">
        <w:rPr>
          <w:rFonts w:cs="Times New Roman"/>
          <w:sz w:val="20"/>
          <w:szCs w:val="20"/>
        </w:rPr>
        <w:t xml:space="preserve">o godz. </w:t>
      </w:r>
      <w:r w:rsidR="0014799B" w:rsidRPr="0014799B">
        <w:rPr>
          <w:rFonts w:cs="Times New Roman"/>
          <w:sz w:val="20"/>
          <w:szCs w:val="20"/>
        </w:rPr>
        <w:t>10.30</w:t>
      </w:r>
      <w:r w:rsidRPr="0014799B">
        <w:rPr>
          <w:rFonts w:cs="Times New Roman"/>
          <w:sz w:val="20"/>
          <w:szCs w:val="20"/>
        </w:rPr>
        <w:t xml:space="preserve"> w siedzibie Zamawiającego, tj. </w:t>
      </w:r>
      <w:r w:rsidRPr="0014799B">
        <w:rPr>
          <w:rFonts w:eastAsia="Cambria" w:cs="Times New Roman"/>
          <w:sz w:val="20"/>
          <w:szCs w:val="20"/>
        </w:rPr>
        <w:t xml:space="preserve">Gmina Gubin, </w:t>
      </w:r>
      <w:r w:rsidRPr="0014799B">
        <w:rPr>
          <w:rFonts w:cs="Times New Roman"/>
          <w:sz w:val="20"/>
          <w:szCs w:val="20"/>
        </w:rPr>
        <w:t>ul.</w:t>
      </w:r>
      <w:r w:rsidRPr="0014799B">
        <w:rPr>
          <w:rFonts w:eastAsia="Cambria" w:cs="Times New Roman"/>
          <w:sz w:val="20"/>
          <w:szCs w:val="20"/>
        </w:rPr>
        <w:t xml:space="preserve"> </w:t>
      </w:r>
      <w:r w:rsidRPr="0014799B">
        <w:rPr>
          <w:rFonts w:cs="Times New Roman"/>
          <w:sz w:val="20"/>
          <w:szCs w:val="20"/>
        </w:rPr>
        <w:t>Obrońców Pokoju 20,</w:t>
      </w:r>
      <w:r w:rsidRPr="0014799B">
        <w:rPr>
          <w:rFonts w:eastAsia="Cambria" w:cs="Times New Roman"/>
          <w:sz w:val="20"/>
          <w:szCs w:val="20"/>
        </w:rPr>
        <w:t xml:space="preserve"> </w:t>
      </w:r>
      <w:r w:rsidRPr="0014799B">
        <w:rPr>
          <w:rFonts w:cs="Times New Roman"/>
          <w:sz w:val="20"/>
          <w:szCs w:val="20"/>
        </w:rPr>
        <w:t>66</w:t>
      </w:r>
      <w:r w:rsidRPr="0014799B">
        <w:rPr>
          <w:rFonts w:eastAsia="Cambria" w:cs="Times New Roman"/>
          <w:sz w:val="20"/>
          <w:szCs w:val="20"/>
        </w:rPr>
        <w:t xml:space="preserve"> </w:t>
      </w:r>
      <w:r w:rsidRPr="0014799B">
        <w:rPr>
          <w:rFonts w:cs="Times New Roman"/>
          <w:sz w:val="20"/>
          <w:szCs w:val="20"/>
        </w:rPr>
        <w:t>-</w:t>
      </w:r>
      <w:r w:rsidRPr="0014799B">
        <w:rPr>
          <w:rFonts w:eastAsia="Cambria" w:cs="Times New Roman"/>
          <w:sz w:val="20"/>
          <w:szCs w:val="20"/>
        </w:rPr>
        <w:t xml:space="preserve"> </w:t>
      </w:r>
      <w:r w:rsidRPr="008D602E">
        <w:rPr>
          <w:rFonts w:cs="Times New Roman"/>
          <w:sz w:val="20"/>
          <w:szCs w:val="20"/>
        </w:rPr>
        <w:t>620</w:t>
      </w:r>
      <w:r w:rsidRPr="008D602E">
        <w:rPr>
          <w:rFonts w:eastAsia="Cambria" w:cs="Times New Roman"/>
          <w:sz w:val="20"/>
          <w:szCs w:val="20"/>
        </w:rPr>
        <w:t xml:space="preserve"> Gubin</w:t>
      </w:r>
      <w:r w:rsidRPr="008D602E">
        <w:rPr>
          <w:rFonts w:cs="Times New Roman"/>
          <w:sz w:val="20"/>
          <w:szCs w:val="20"/>
        </w:rPr>
        <w:t xml:space="preserve">, </w:t>
      </w:r>
      <w:r w:rsidR="0014799B" w:rsidRPr="008D602E">
        <w:rPr>
          <w:rFonts w:cs="Times New Roman"/>
          <w:sz w:val="20"/>
          <w:szCs w:val="20"/>
        </w:rPr>
        <w:t>sala narad (pok</w:t>
      </w:r>
      <w:r w:rsidR="008D602E">
        <w:rPr>
          <w:rFonts w:cs="Times New Roman"/>
          <w:sz w:val="20"/>
          <w:szCs w:val="20"/>
        </w:rPr>
        <w:t>.</w:t>
      </w:r>
      <w:r w:rsidR="0014799B" w:rsidRPr="008D602E">
        <w:rPr>
          <w:rFonts w:cs="Times New Roman"/>
          <w:sz w:val="20"/>
          <w:szCs w:val="20"/>
        </w:rPr>
        <w:t xml:space="preserve"> nr </w:t>
      </w:r>
      <w:r w:rsidR="0014799B" w:rsidRPr="008D602E">
        <w:rPr>
          <w:rFonts w:cs="Times New Roman"/>
          <w:bCs/>
          <w:sz w:val="20"/>
          <w:szCs w:val="20"/>
        </w:rPr>
        <w:t>111).</w:t>
      </w:r>
    </w:p>
    <w:p w:rsidR="00D118D1" w:rsidRPr="001816E9" w:rsidRDefault="00D118D1" w:rsidP="00D118D1">
      <w:pPr>
        <w:widowControl/>
        <w:tabs>
          <w:tab w:val="left" w:pos="540"/>
        </w:tabs>
        <w:suppressAutoHyphens w:val="0"/>
        <w:jc w:val="both"/>
        <w:rPr>
          <w:rFonts w:eastAsia="Cambria" w:cs="Times New Roman"/>
          <w:sz w:val="20"/>
          <w:szCs w:val="20"/>
        </w:rPr>
      </w:pPr>
    </w:p>
    <w:p w:rsidR="00FB4619" w:rsidRPr="001816E9" w:rsidRDefault="00FB4619" w:rsidP="008B7D6E">
      <w:pPr>
        <w:widowControl/>
        <w:tabs>
          <w:tab w:val="left" w:pos="540"/>
        </w:tabs>
        <w:suppressAutoHyphens w:val="0"/>
        <w:spacing w:after="120" w:line="276" w:lineRule="auto"/>
        <w:jc w:val="both"/>
        <w:rPr>
          <w:rFonts w:cs="Times New Roman"/>
          <w:sz w:val="20"/>
          <w:szCs w:val="20"/>
        </w:rPr>
      </w:pPr>
      <w:r w:rsidRPr="001816E9">
        <w:rPr>
          <w:rFonts w:cs="Times New Roman"/>
          <w:b/>
          <w:sz w:val="20"/>
          <w:szCs w:val="20"/>
          <w:u w:val="single"/>
        </w:rPr>
        <w:t>3. Otwarcie ofert.</w:t>
      </w:r>
    </w:p>
    <w:p w:rsidR="00FB4619" w:rsidRPr="001816E9" w:rsidRDefault="00FB4619" w:rsidP="008B7D6E">
      <w:pPr>
        <w:widowControl/>
        <w:tabs>
          <w:tab w:val="left" w:pos="540"/>
        </w:tabs>
        <w:suppressAutoHyphens w:val="0"/>
        <w:spacing w:after="120" w:line="276" w:lineRule="auto"/>
        <w:jc w:val="both"/>
        <w:rPr>
          <w:rFonts w:cs="Times New Roman"/>
          <w:b/>
          <w:sz w:val="20"/>
          <w:szCs w:val="20"/>
          <w:shd w:val="clear" w:color="auto" w:fill="FFFF00"/>
        </w:rPr>
      </w:pPr>
      <w:r w:rsidRPr="001816E9">
        <w:rPr>
          <w:rFonts w:cs="Times New Roman"/>
          <w:sz w:val="20"/>
          <w:szCs w:val="20"/>
        </w:rPr>
        <w:t xml:space="preserve">Otwarcie ofert jest jawne i następuje w sposób określony w ustawie </w:t>
      </w:r>
      <w:proofErr w:type="spellStart"/>
      <w:r w:rsidRPr="001816E9">
        <w:rPr>
          <w:rFonts w:cs="Times New Roman"/>
          <w:sz w:val="20"/>
          <w:szCs w:val="20"/>
        </w:rPr>
        <w:t>Pzp</w:t>
      </w:r>
      <w:proofErr w:type="spellEnd"/>
      <w:r w:rsidRPr="001816E9">
        <w:rPr>
          <w:rFonts w:cs="Times New Roman"/>
          <w:sz w:val="20"/>
          <w:szCs w:val="20"/>
        </w:rPr>
        <w:t xml:space="preserve">. </w:t>
      </w:r>
    </w:p>
    <w:p w:rsidR="00FB4619" w:rsidRPr="001816E9" w:rsidRDefault="0098451A" w:rsidP="008B7D6E">
      <w:pPr>
        <w:tabs>
          <w:tab w:val="left" w:pos="426"/>
        </w:tabs>
        <w:spacing w:after="120" w:line="276" w:lineRule="auto"/>
        <w:ind w:right="-1"/>
        <w:jc w:val="center"/>
        <w:rPr>
          <w:rFonts w:cs="Times New Roman"/>
          <w:b/>
          <w:sz w:val="20"/>
          <w:szCs w:val="20"/>
          <w:shd w:val="clear" w:color="auto" w:fill="FFFF00"/>
        </w:rPr>
      </w:pPr>
      <w:r w:rsidRPr="001816E9">
        <w:rPr>
          <w:rFonts w:cs="Times New Roman"/>
          <w:b/>
          <w:sz w:val="20"/>
          <w:szCs w:val="20"/>
          <w:shd w:val="clear" w:color="auto" w:fill="FFFF00"/>
        </w:rPr>
        <w:lastRenderedPageBreak/>
        <w:t xml:space="preserve">ROZDZIAŁ – </w:t>
      </w:r>
      <w:r w:rsidR="00FB4619" w:rsidRPr="001816E9">
        <w:rPr>
          <w:rFonts w:cs="Times New Roman"/>
          <w:b/>
          <w:sz w:val="20"/>
          <w:szCs w:val="20"/>
          <w:shd w:val="clear" w:color="auto" w:fill="FFFF00"/>
        </w:rPr>
        <w:t>KRYTERIA OCENY OFERT</w:t>
      </w:r>
      <w:r w:rsidRPr="001816E9">
        <w:rPr>
          <w:rFonts w:cs="Times New Roman"/>
          <w:b/>
          <w:sz w:val="20"/>
          <w:szCs w:val="20"/>
          <w:shd w:val="clear" w:color="auto" w:fill="FFFF00"/>
        </w:rPr>
        <w:t xml:space="preserve">. SPOSÓB OCENY I BADANIA OFERT. </w:t>
      </w:r>
      <w:r w:rsidR="00FB4619" w:rsidRPr="001816E9">
        <w:rPr>
          <w:rFonts w:cs="Times New Roman"/>
          <w:b/>
          <w:sz w:val="20"/>
          <w:szCs w:val="20"/>
          <w:shd w:val="clear" w:color="auto" w:fill="FFFF00"/>
        </w:rPr>
        <w:t>WYBÓR OFERTY NAJKORZYSTNIEJSZEJ</w:t>
      </w:r>
      <w:r w:rsidR="00FB4619" w:rsidRPr="001816E9">
        <w:rPr>
          <w:rFonts w:cs="Times New Roman"/>
          <w:b/>
          <w:sz w:val="20"/>
          <w:szCs w:val="20"/>
        </w:rPr>
        <w:t>.</w:t>
      </w:r>
    </w:p>
    <w:p w:rsidR="00FB4619" w:rsidRPr="001816E9" w:rsidRDefault="00FB4619" w:rsidP="002335B6">
      <w:pPr>
        <w:numPr>
          <w:ilvl w:val="0"/>
          <w:numId w:val="13"/>
        </w:numPr>
        <w:spacing w:after="120" w:line="276" w:lineRule="auto"/>
        <w:ind w:left="284" w:right="-1" w:hanging="284"/>
        <w:jc w:val="both"/>
        <w:rPr>
          <w:rFonts w:cs="Times New Roman"/>
          <w:b/>
          <w:sz w:val="20"/>
          <w:szCs w:val="20"/>
          <w:u w:val="single"/>
        </w:rPr>
      </w:pPr>
      <w:r w:rsidRPr="001816E9">
        <w:rPr>
          <w:rFonts w:cs="Times New Roman"/>
          <w:b/>
          <w:sz w:val="20"/>
          <w:szCs w:val="20"/>
          <w:u w:val="single"/>
        </w:rPr>
        <w:t>Kryteria oceny ofert.</w:t>
      </w:r>
    </w:p>
    <w:p w:rsidR="00FB4619" w:rsidRPr="001816E9" w:rsidRDefault="00FB4619" w:rsidP="008B7D6E">
      <w:pPr>
        <w:spacing w:after="120" w:line="276" w:lineRule="auto"/>
        <w:ind w:right="-1"/>
        <w:jc w:val="both"/>
        <w:rPr>
          <w:rFonts w:cs="Times New Roman"/>
          <w:sz w:val="20"/>
          <w:szCs w:val="20"/>
        </w:rPr>
      </w:pPr>
      <w:r w:rsidRPr="001816E9">
        <w:rPr>
          <w:rFonts w:cs="Times New Roman"/>
          <w:sz w:val="20"/>
          <w:szCs w:val="20"/>
        </w:rPr>
        <w:t>Kryteria oceny ofert:</w:t>
      </w:r>
    </w:p>
    <w:p w:rsidR="00FB4619" w:rsidRPr="001816E9" w:rsidRDefault="00FB4619" w:rsidP="008B7D6E">
      <w:pPr>
        <w:spacing w:after="120" w:line="276" w:lineRule="auto"/>
        <w:ind w:right="-1"/>
        <w:jc w:val="both"/>
        <w:rPr>
          <w:rFonts w:cs="Times New Roman"/>
          <w:sz w:val="20"/>
          <w:szCs w:val="20"/>
        </w:rPr>
      </w:pPr>
      <w:r w:rsidRPr="001816E9">
        <w:rPr>
          <w:rFonts w:cs="Times New Roman"/>
          <w:sz w:val="20"/>
          <w:szCs w:val="20"/>
        </w:rPr>
        <w:t>Cena brutto oferty</w:t>
      </w:r>
      <w:r w:rsidR="006D6DD7" w:rsidRPr="001816E9">
        <w:rPr>
          <w:rFonts w:cs="Times New Roman"/>
          <w:sz w:val="20"/>
          <w:szCs w:val="20"/>
        </w:rPr>
        <w:t xml:space="preserve"> (C)</w:t>
      </w:r>
      <w:r w:rsidRPr="001816E9">
        <w:rPr>
          <w:rFonts w:cs="Times New Roman"/>
          <w:sz w:val="20"/>
          <w:szCs w:val="20"/>
        </w:rPr>
        <w:t xml:space="preserve"> – </w:t>
      </w:r>
      <w:r w:rsidR="00A67769" w:rsidRPr="001816E9">
        <w:rPr>
          <w:rFonts w:cs="Times New Roman"/>
          <w:sz w:val="20"/>
          <w:szCs w:val="20"/>
        </w:rPr>
        <w:t xml:space="preserve">waga </w:t>
      </w:r>
      <w:r w:rsidR="00B3163F" w:rsidRPr="001816E9">
        <w:rPr>
          <w:rFonts w:cs="Times New Roman"/>
          <w:sz w:val="20"/>
          <w:szCs w:val="20"/>
        </w:rPr>
        <w:t>60</w:t>
      </w:r>
      <w:r w:rsidRPr="001816E9">
        <w:rPr>
          <w:rFonts w:cs="Times New Roman"/>
          <w:sz w:val="20"/>
          <w:szCs w:val="20"/>
        </w:rPr>
        <w:t xml:space="preserve"> %</w:t>
      </w:r>
      <w:r w:rsidR="008E420A" w:rsidRPr="001816E9">
        <w:rPr>
          <w:rFonts w:cs="Times New Roman"/>
          <w:sz w:val="20"/>
          <w:szCs w:val="20"/>
        </w:rPr>
        <w:t xml:space="preserve"> = 60 punktów</w:t>
      </w:r>
    </w:p>
    <w:p w:rsidR="006E6CF1" w:rsidRPr="001816E9" w:rsidRDefault="00FB4619" w:rsidP="008B7D6E">
      <w:pPr>
        <w:spacing w:after="120" w:line="276" w:lineRule="auto"/>
        <w:ind w:right="-1"/>
        <w:jc w:val="both"/>
        <w:rPr>
          <w:rFonts w:cs="Times New Roman"/>
          <w:sz w:val="20"/>
          <w:szCs w:val="20"/>
        </w:rPr>
      </w:pPr>
      <w:r w:rsidRPr="001816E9">
        <w:rPr>
          <w:rFonts w:cs="Times New Roman"/>
          <w:sz w:val="20"/>
          <w:szCs w:val="20"/>
        </w:rPr>
        <w:t xml:space="preserve">Termin </w:t>
      </w:r>
      <w:r w:rsidR="00AE69A9" w:rsidRPr="001816E9">
        <w:rPr>
          <w:rFonts w:cs="Times New Roman"/>
          <w:sz w:val="20"/>
          <w:szCs w:val="20"/>
        </w:rPr>
        <w:t>gwarancji (G</w:t>
      </w:r>
      <w:r w:rsidR="006D6DD7" w:rsidRPr="001816E9">
        <w:rPr>
          <w:rFonts w:cs="Times New Roman"/>
          <w:sz w:val="20"/>
          <w:szCs w:val="20"/>
        </w:rPr>
        <w:t>)</w:t>
      </w:r>
      <w:r w:rsidRPr="001816E9">
        <w:rPr>
          <w:rFonts w:cs="Times New Roman"/>
          <w:sz w:val="20"/>
          <w:szCs w:val="20"/>
        </w:rPr>
        <w:t xml:space="preserve"> –</w:t>
      </w:r>
      <w:r w:rsidR="00A67769" w:rsidRPr="001816E9">
        <w:rPr>
          <w:rFonts w:cs="Times New Roman"/>
          <w:sz w:val="20"/>
          <w:szCs w:val="20"/>
        </w:rPr>
        <w:t xml:space="preserve"> waga </w:t>
      </w:r>
      <w:r w:rsidR="00A663DF" w:rsidRPr="001816E9">
        <w:rPr>
          <w:rFonts w:cs="Times New Roman"/>
          <w:sz w:val="20"/>
          <w:szCs w:val="20"/>
        </w:rPr>
        <w:t>4</w:t>
      </w:r>
      <w:r w:rsidR="008E420A" w:rsidRPr="001816E9">
        <w:rPr>
          <w:rFonts w:cs="Times New Roman"/>
          <w:sz w:val="20"/>
          <w:szCs w:val="20"/>
        </w:rPr>
        <w:t>0</w:t>
      </w:r>
      <w:r w:rsidRPr="001816E9">
        <w:rPr>
          <w:rFonts w:cs="Times New Roman"/>
          <w:sz w:val="20"/>
          <w:szCs w:val="20"/>
        </w:rPr>
        <w:t xml:space="preserve"> %</w:t>
      </w:r>
      <w:r w:rsidR="008E420A" w:rsidRPr="001816E9">
        <w:rPr>
          <w:rFonts w:cs="Times New Roman"/>
          <w:sz w:val="20"/>
          <w:szCs w:val="20"/>
        </w:rPr>
        <w:t xml:space="preserve"> = </w:t>
      </w:r>
      <w:r w:rsidR="00A663DF" w:rsidRPr="001816E9">
        <w:rPr>
          <w:rFonts w:cs="Times New Roman"/>
          <w:sz w:val="20"/>
          <w:szCs w:val="20"/>
        </w:rPr>
        <w:t>4</w:t>
      </w:r>
      <w:r w:rsidR="008E420A" w:rsidRPr="001816E9">
        <w:rPr>
          <w:rFonts w:cs="Times New Roman"/>
          <w:sz w:val="20"/>
          <w:szCs w:val="20"/>
        </w:rPr>
        <w:t>0 punktów</w:t>
      </w:r>
    </w:p>
    <w:p w:rsidR="006E6CF1" w:rsidRPr="001816E9" w:rsidRDefault="00FB4619" w:rsidP="002335B6">
      <w:pPr>
        <w:numPr>
          <w:ilvl w:val="0"/>
          <w:numId w:val="13"/>
        </w:numPr>
        <w:spacing w:after="120" w:line="276" w:lineRule="auto"/>
        <w:ind w:left="284" w:hanging="284"/>
        <w:jc w:val="both"/>
        <w:rPr>
          <w:rFonts w:cs="Times New Roman"/>
          <w:b/>
          <w:sz w:val="20"/>
          <w:szCs w:val="20"/>
          <w:u w:val="single"/>
        </w:rPr>
      </w:pPr>
      <w:r w:rsidRPr="001816E9">
        <w:rPr>
          <w:rFonts w:cs="Times New Roman"/>
          <w:b/>
          <w:sz w:val="20"/>
          <w:szCs w:val="20"/>
          <w:u w:val="single"/>
        </w:rPr>
        <w:t>Sposób oceny i badania ofert.</w:t>
      </w:r>
    </w:p>
    <w:p w:rsidR="006E6CF1" w:rsidRPr="001816E9" w:rsidRDefault="00AB0142" w:rsidP="008B7D6E">
      <w:pPr>
        <w:pStyle w:val="tekstpodstawowy310"/>
        <w:spacing w:before="0" w:beforeAutospacing="0" w:after="120" w:afterAutospacing="0" w:line="276" w:lineRule="auto"/>
        <w:jc w:val="both"/>
        <w:rPr>
          <w:color w:val="auto"/>
          <w:sz w:val="20"/>
          <w:szCs w:val="20"/>
        </w:rPr>
      </w:pPr>
      <w:r w:rsidRPr="001816E9">
        <w:rPr>
          <w:color w:val="auto"/>
          <w:sz w:val="20"/>
          <w:szCs w:val="20"/>
        </w:rPr>
        <w:t>Oferta może uzyskać maksymalnie 100 punktów. Ocena punktowa zostanie dokonana według  następujących zasad:</w:t>
      </w:r>
    </w:p>
    <w:p w:rsidR="00AB0142" w:rsidRPr="001816E9" w:rsidRDefault="00AE69A9" w:rsidP="008B7D6E">
      <w:pPr>
        <w:spacing w:after="120" w:line="276" w:lineRule="auto"/>
        <w:ind w:left="360" w:right="-1"/>
        <w:jc w:val="both"/>
        <w:rPr>
          <w:rFonts w:cs="Times New Roman"/>
          <w:sz w:val="20"/>
          <w:szCs w:val="20"/>
        </w:rPr>
      </w:pPr>
      <w:r w:rsidRPr="001816E9">
        <w:rPr>
          <w:rFonts w:cs="Times New Roman"/>
          <w:sz w:val="20"/>
          <w:szCs w:val="20"/>
        </w:rPr>
        <w:t xml:space="preserve">A = </w:t>
      </w:r>
      <w:proofErr w:type="spellStart"/>
      <w:r w:rsidRPr="001816E9">
        <w:rPr>
          <w:rFonts w:cs="Times New Roman"/>
          <w:sz w:val="20"/>
          <w:szCs w:val="20"/>
        </w:rPr>
        <w:t>C+G</w:t>
      </w:r>
      <w:proofErr w:type="spellEnd"/>
    </w:p>
    <w:p w:rsidR="00AB0142" w:rsidRPr="001816E9" w:rsidRDefault="00AB0142" w:rsidP="008B7D6E">
      <w:pPr>
        <w:spacing w:after="120" w:line="276" w:lineRule="auto"/>
        <w:ind w:left="360" w:right="-1"/>
        <w:jc w:val="both"/>
        <w:rPr>
          <w:rFonts w:cs="Times New Roman"/>
          <w:sz w:val="20"/>
          <w:szCs w:val="20"/>
        </w:rPr>
      </w:pPr>
      <w:r w:rsidRPr="001816E9">
        <w:rPr>
          <w:rFonts w:cs="Times New Roman"/>
          <w:sz w:val="20"/>
          <w:szCs w:val="20"/>
        </w:rPr>
        <w:t xml:space="preserve">A – suma punktów ocenionej ważnej oferty </w:t>
      </w:r>
    </w:p>
    <w:p w:rsidR="00AB0142" w:rsidRPr="001816E9" w:rsidRDefault="00AB0142" w:rsidP="008B7D6E">
      <w:pPr>
        <w:pStyle w:val="tekstpodstawowy310"/>
        <w:spacing w:before="0" w:beforeAutospacing="0" w:after="120" w:afterAutospacing="0" w:line="276" w:lineRule="auto"/>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AB0142" w:rsidRPr="001816E9" w:rsidRDefault="00AB0142" w:rsidP="002335B6">
      <w:pPr>
        <w:pStyle w:val="tekstpodstawowy310"/>
        <w:numPr>
          <w:ilvl w:val="0"/>
          <w:numId w:val="14"/>
        </w:numPr>
        <w:spacing w:before="0" w:beforeAutospacing="0" w:after="120" w:afterAutospacing="0" w:line="276" w:lineRule="auto"/>
        <w:ind w:left="284" w:hanging="284"/>
        <w:jc w:val="both"/>
        <w:rPr>
          <w:b/>
          <w:color w:val="auto"/>
          <w:sz w:val="20"/>
          <w:szCs w:val="20"/>
        </w:rPr>
      </w:pPr>
      <w:r w:rsidRPr="001816E9">
        <w:rPr>
          <w:b/>
          <w:color w:val="auto"/>
          <w:sz w:val="20"/>
          <w:szCs w:val="20"/>
        </w:rPr>
        <w:t>Zasady oceny wg kryterium „CENA” „C”</w:t>
      </w:r>
    </w:p>
    <w:p w:rsidR="00AB0142" w:rsidRPr="001816E9" w:rsidRDefault="00AB0142" w:rsidP="008B7D6E">
      <w:pPr>
        <w:pStyle w:val="tekstpodstawowy310"/>
        <w:spacing w:before="0" w:beforeAutospacing="0" w:after="120" w:afterAutospacing="0" w:line="276" w:lineRule="auto"/>
        <w:jc w:val="both"/>
        <w:rPr>
          <w:color w:val="auto"/>
          <w:sz w:val="20"/>
          <w:szCs w:val="20"/>
        </w:rPr>
      </w:pPr>
      <w:r w:rsidRPr="001816E9">
        <w:rPr>
          <w:color w:val="auto"/>
          <w:sz w:val="20"/>
          <w:szCs w:val="20"/>
        </w:rPr>
        <w:t>Znaczenie kryterium (waga) – 60%</w:t>
      </w:r>
    </w:p>
    <w:p w:rsidR="00AB0142" w:rsidRPr="001816E9" w:rsidRDefault="00AB0142" w:rsidP="008B7D6E">
      <w:pPr>
        <w:pStyle w:val="tekstpodstawowy310"/>
        <w:spacing w:before="0" w:beforeAutospacing="0" w:after="120" w:afterAutospacing="0" w:line="276" w:lineRule="auto"/>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AB0142" w:rsidRPr="002105FE" w:rsidRDefault="00AB0142" w:rsidP="008B7D6E">
      <w:pPr>
        <w:pStyle w:val="tekstpodstawowy310"/>
        <w:spacing w:before="0" w:beforeAutospacing="0" w:after="120" w:afterAutospacing="0" w:line="276" w:lineRule="auto"/>
        <w:ind w:left="426"/>
        <w:jc w:val="both"/>
        <w:rPr>
          <w:color w:val="auto"/>
          <w:sz w:val="22"/>
          <w:szCs w:val="22"/>
          <w:vertAlign w:val="superscript"/>
        </w:rPr>
      </w:pPr>
      <w:r w:rsidRPr="002105FE">
        <w:rPr>
          <w:color w:val="auto"/>
          <w:sz w:val="22"/>
          <w:szCs w:val="22"/>
          <w:vertAlign w:val="superscript"/>
        </w:rPr>
        <w:t xml:space="preserve">                                                   </w:t>
      </w:r>
      <w:r w:rsidR="005B7AD4" w:rsidRPr="002105FE">
        <w:rPr>
          <w:color w:val="auto"/>
          <w:sz w:val="22"/>
          <w:szCs w:val="22"/>
          <w:vertAlign w:val="superscript"/>
        </w:rPr>
        <w:t xml:space="preserve">     </w:t>
      </w:r>
      <w:r w:rsidR="00795ADE">
        <w:rPr>
          <w:color w:val="auto"/>
          <w:sz w:val="22"/>
          <w:szCs w:val="22"/>
          <w:vertAlign w:val="superscript"/>
        </w:rPr>
        <w:t xml:space="preserve">     </w:t>
      </w:r>
      <w:r w:rsidRPr="002105FE">
        <w:rPr>
          <w:color w:val="auto"/>
          <w:sz w:val="22"/>
          <w:szCs w:val="22"/>
          <w:vertAlign w:val="superscript"/>
        </w:rPr>
        <w:t>najniższa cena brutto</w:t>
      </w:r>
    </w:p>
    <w:p w:rsidR="00AB0142" w:rsidRPr="001816E9" w:rsidRDefault="00AB0142" w:rsidP="008B7D6E">
      <w:pPr>
        <w:tabs>
          <w:tab w:val="left" w:pos="8222"/>
        </w:tabs>
        <w:spacing w:after="120" w:line="276" w:lineRule="auto"/>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w:t>
      </w:r>
      <w:r w:rsidR="0024245D" w:rsidRPr="001816E9">
        <w:rPr>
          <w:rFonts w:cs="Times New Roman"/>
          <w:sz w:val="20"/>
          <w:szCs w:val="20"/>
        </w:rPr>
        <w:t xml:space="preserve">-- </w:t>
      </w:r>
      <w:r w:rsidRPr="001816E9">
        <w:rPr>
          <w:rFonts w:cs="Times New Roman"/>
          <w:sz w:val="20"/>
          <w:szCs w:val="20"/>
        </w:rPr>
        <w:t xml:space="preserve">x 100 </w:t>
      </w:r>
      <w:proofErr w:type="spellStart"/>
      <w:r w:rsidRPr="001816E9">
        <w:rPr>
          <w:rFonts w:cs="Times New Roman"/>
          <w:sz w:val="20"/>
          <w:szCs w:val="20"/>
        </w:rPr>
        <w:t>pkt</w:t>
      </w:r>
      <w:proofErr w:type="spellEnd"/>
      <w:r w:rsidRPr="001816E9">
        <w:rPr>
          <w:rFonts w:cs="Times New Roman"/>
          <w:sz w:val="20"/>
          <w:szCs w:val="20"/>
        </w:rPr>
        <w:t xml:space="preserve"> x 60%</w:t>
      </w:r>
      <w:r w:rsidR="0024245D" w:rsidRPr="001816E9">
        <w:rPr>
          <w:rFonts w:cs="Times New Roman"/>
          <w:sz w:val="20"/>
          <w:szCs w:val="20"/>
        </w:rPr>
        <w:t xml:space="preserve"> </w:t>
      </w:r>
      <w:r w:rsidRPr="001816E9">
        <w:rPr>
          <w:rFonts w:cs="Times New Roman"/>
          <w:sz w:val="20"/>
          <w:szCs w:val="20"/>
        </w:rPr>
        <w:t>= ilość punktów</w:t>
      </w:r>
    </w:p>
    <w:p w:rsidR="005B7AD4" w:rsidRPr="002105FE" w:rsidRDefault="00AB0142" w:rsidP="008B7D6E">
      <w:pPr>
        <w:tabs>
          <w:tab w:val="left" w:pos="8222"/>
        </w:tabs>
        <w:spacing w:after="120" w:line="276" w:lineRule="auto"/>
        <w:ind w:left="360" w:right="1417"/>
        <w:jc w:val="both"/>
        <w:rPr>
          <w:rFonts w:cs="Times New Roman"/>
          <w:vertAlign w:val="superscript"/>
        </w:rPr>
      </w:pPr>
      <w:r w:rsidRPr="002105FE">
        <w:rPr>
          <w:rFonts w:cs="Times New Roman"/>
          <w:vertAlign w:val="superscript"/>
        </w:rPr>
        <w:t xml:space="preserve">                                               </w:t>
      </w:r>
      <w:r w:rsidR="005B7AD4" w:rsidRPr="002105FE">
        <w:rPr>
          <w:rFonts w:cs="Times New Roman"/>
          <w:vertAlign w:val="superscript"/>
        </w:rPr>
        <w:t xml:space="preserve">  </w:t>
      </w:r>
      <w:r w:rsidR="00AE69A9" w:rsidRPr="002105FE">
        <w:rPr>
          <w:rFonts w:cs="Times New Roman"/>
          <w:vertAlign w:val="superscript"/>
        </w:rPr>
        <w:t xml:space="preserve">  </w:t>
      </w:r>
      <w:r w:rsidR="005B7AD4" w:rsidRPr="002105FE">
        <w:rPr>
          <w:rFonts w:cs="Times New Roman"/>
          <w:vertAlign w:val="superscript"/>
        </w:rPr>
        <w:t xml:space="preserve">  </w:t>
      </w:r>
      <w:r w:rsidR="00795ADE">
        <w:rPr>
          <w:rFonts w:cs="Times New Roman"/>
          <w:vertAlign w:val="superscript"/>
        </w:rPr>
        <w:t xml:space="preserve">  </w:t>
      </w:r>
      <w:r w:rsidR="005B7AD4" w:rsidRPr="002105FE">
        <w:rPr>
          <w:rFonts w:cs="Times New Roman"/>
          <w:vertAlign w:val="superscript"/>
        </w:rPr>
        <w:t xml:space="preserve"> </w:t>
      </w:r>
      <w:r w:rsidRPr="002105FE">
        <w:rPr>
          <w:rFonts w:cs="Times New Roman"/>
          <w:vertAlign w:val="superscript"/>
        </w:rPr>
        <w:t>cena brutto ocenianej oferty</w:t>
      </w:r>
    </w:p>
    <w:p w:rsidR="00FB4619" w:rsidRPr="001816E9" w:rsidRDefault="00084DC7" w:rsidP="002335B6">
      <w:pPr>
        <w:numPr>
          <w:ilvl w:val="0"/>
          <w:numId w:val="14"/>
        </w:numPr>
        <w:spacing w:after="120" w:line="276" w:lineRule="auto"/>
        <w:ind w:left="426" w:right="-1" w:hanging="426"/>
        <w:jc w:val="both"/>
        <w:rPr>
          <w:rFonts w:cs="Times New Roman"/>
          <w:b/>
          <w:sz w:val="20"/>
          <w:szCs w:val="20"/>
        </w:rPr>
      </w:pPr>
      <w:r w:rsidRPr="001816E9">
        <w:rPr>
          <w:rFonts w:cs="Times New Roman"/>
          <w:b/>
          <w:sz w:val="20"/>
          <w:szCs w:val="20"/>
        </w:rPr>
        <w:t xml:space="preserve">Zasady oceny wg kryterium </w:t>
      </w:r>
      <w:r w:rsidR="00B87F58" w:rsidRPr="001816E9">
        <w:rPr>
          <w:rFonts w:cs="Times New Roman"/>
          <w:b/>
          <w:sz w:val="20"/>
          <w:szCs w:val="20"/>
        </w:rPr>
        <w:t>„</w:t>
      </w:r>
      <w:r w:rsidR="00FB25D6" w:rsidRPr="001816E9">
        <w:rPr>
          <w:rFonts w:cs="Times New Roman"/>
          <w:b/>
          <w:sz w:val="20"/>
          <w:szCs w:val="20"/>
        </w:rPr>
        <w:t>GWARANCJA</w:t>
      </w:r>
      <w:r w:rsidR="00B87F58" w:rsidRPr="001816E9">
        <w:rPr>
          <w:rFonts w:cs="Times New Roman"/>
          <w:b/>
          <w:sz w:val="20"/>
          <w:szCs w:val="20"/>
        </w:rPr>
        <w:t>”</w:t>
      </w:r>
      <w:r w:rsidR="00FB4619" w:rsidRPr="001816E9">
        <w:rPr>
          <w:rFonts w:cs="Times New Roman"/>
          <w:b/>
          <w:sz w:val="20"/>
          <w:szCs w:val="20"/>
        </w:rPr>
        <w:t xml:space="preserve"> </w:t>
      </w:r>
      <w:r w:rsidR="00FB25D6" w:rsidRPr="001816E9">
        <w:rPr>
          <w:rFonts w:cs="Times New Roman"/>
          <w:b/>
          <w:sz w:val="20"/>
          <w:szCs w:val="20"/>
        </w:rPr>
        <w:t>„G</w:t>
      </w:r>
      <w:r w:rsidR="0030576B" w:rsidRPr="001816E9">
        <w:rPr>
          <w:rFonts w:cs="Times New Roman"/>
          <w:b/>
          <w:sz w:val="20"/>
          <w:szCs w:val="20"/>
        </w:rPr>
        <w:t>”</w:t>
      </w:r>
    </w:p>
    <w:p w:rsidR="00084DC7" w:rsidRPr="001816E9" w:rsidRDefault="00984C28" w:rsidP="008B7D6E">
      <w:pPr>
        <w:spacing w:after="120" w:line="276" w:lineRule="auto"/>
        <w:ind w:left="360" w:right="-1"/>
        <w:jc w:val="both"/>
        <w:rPr>
          <w:rFonts w:cs="Times New Roman"/>
          <w:sz w:val="20"/>
          <w:szCs w:val="20"/>
        </w:rPr>
      </w:pPr>
      <w:r w:rsidRPr="001816E9">
        <w:rPr>
          <w:rFonts w:cs="Times New Roman"/>
          <w:sz w:val="20"/>
          <w:szCs w:val="20"/>
        </w:rPr>
        <w:t xml:space="preserve">Znaczenie kryterium (waga) – </w:t>
      </w:r>
      <w:r w:rsidR="006450AC" w:rsidRPr="001816E9">
        <w:rPr>
          <w:rFonts w:cs="Times New Roman"/>
          <w:sz w:val="20"/>
          <w:szCs w:val="20"/>
        </w:rPr>
        <w:t>4</w:t>
      </w:r>
      <w:r w:rsidRPr="001816E9">
        <w:rPr>
          <w:rFonts w:cs="Times New Roman"/>
          <w:sz w:val="20"/>
          <w:szCs w:val="20"/>
        </w:rPr>
        <w:t>0%</w:t>
      </w:r>
    </w:p>
    <w:p w:rsidR="00FB25D6" w:rsidRPr="001816E9" w:rsidRDefault="00FB25D6" w:rsidP="00FB25D6">
      <w:pPr>
        <w:pStyle w:val="tekstpodstawowy310"/>
        <w:spacing w:before="0" w:beforeAutospacing="0" w:after="0" w:afterAutospacing="0" w:line="276" w:lineRule="auto"/>
        <w:jc w:val="both"/>
        <w:rPr>
          <w:color w:val="auto"/>
          <w:sz w:val="20"/>
          <w:szCs w:val="20"/>
        </w:rPr>
      </w:pPr>
      <w:r w:rsidRPr="001816E9">
        <w:rPr>
          <w:color w:val="auto"/>
          <w:sz w:val="20"/>
          <w:szCs w:val="20"/>
        </w:rPr>
        <w:t>W ramach gwarancji:</w:t>
      </w:r>
    </w:p>
    <w:p w:rsidR="00FB25D6" w:rsidRPr="001816E9" w:rsidRDefault="00FB25D6" w:rsidP="00155EAC">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Pr="001816E9">
        <w:rPr>
          <w:rFonts w:eastAsia="Times        NewRoman"/>
          <w:color w:val="auto"/>
          <w:sz w:val="20"/>
          <w:szCs w:val="20"/>
        </w:rPr>
        <w:t>gwarancji -</w:t>
      </w:r>
      <w:r w:rsidR="001C52A5" w:rsidRPr="001816E9">
        <w:rPr>
          <w:rFonts w:eastAsia="Times        NewRoman"/>
          <w:color w:val="auto"/>
          <w:sz w:val="20"/>
          <w:szCs w:val="20"/>
        </w:rPr>
        <w:t xml:space="preserve">  3</w:t>
      </w:r>
      <w:r w:rsidRPr="001816E9">
        <w:rPr>
          <w:rFonts w:eastAsia="Times        NewRoman"/>
          <w:color w:val="auto"/>
          <w:sz w:val="20"/>
          <w:szCs w:val="20"/>
        </w:rPr>
        <w:t xml:space="preserve"> lat</w:t>
      </w:r>
      <w:r w:rsidRPr="001816E9">
        <w:rPr>
          <w:rFonts w:eastAsia="Times        New Roman"/>
          <w:iCs/>
          <w:color w:val="auto"/>
          <w:sz w:val="20"/>
          <w:szCs w:val="20"/>
        </w:rPr>
        <w:t xml:space="preserve"> </w:t>
      </w:r>
      <w:r w:rsidR="002B794D" w:rsidRPr="001816E9">
        <w:rPr>
          <w:sz w:val="20"/>
          <w:szCs w:val="20"/>
        </w:rPr>
        <w:t xml:space="preserve">od </w:t>
      </w:r>
      <w:r w:rsidR="009F5164">
        <w:rPr>
          <w:sz w:val="20"/>
          <w:szCs w:val="20"/>
        </w:rPr>
        <w:t>dnia</w:t>
      </w:r>
      <w:r w:rsidR="002B794D" w:rsidRPr="001816E9">
        <w:rPr>
          <w:sz w:val="20"/>
          <w:szCs w:val="20"/>
        </w:rPr>
        <w:t xml:space="preserve"> podpisania protokołu odbioru końcowego robót</w:t>
      </w:r>
      <w:r w:rsidR="00F020E0" w:rsidRPr="001816E9">
        <w:rPr>
          <w:color w:val="auto"/>
          <w:sz w:val="20"/>
          <w:szCs w:val="20"/>
        </w:rPr>
        <w:t xml:space="preserve"> </w:t>
      </w:r>
      <w:r w:rsidRPr="001816E9">
        <w:rPr>
          <w:color w:val="auto"/>
          <w:sz w:val="20"/>
          <w:szCs w:val="20"/>
        </w:rPr>
        <w:t xml:space="preserve">– 0 </w:t>
      </w:r>
      <w:proofErr w:type="spellStart"/>
      <w:r w:rsidRPr="001816E9">
        <w:rPr>
          <w:color w:val="auto"/>
          <w:sz w:val="20"/>
          <w:szCs w:val="20"/>
        </w:rPr>
        <w:t>pkt</w:t>
      </w:r>
      <w:proofErr w:type="spellEnd"/>
      <w:r w:rsidRPr="001816E9">
        <w:rPr>
          <w:color w:val="auto"/>
          <w:sz w:val="20"/>
          <w:szCs w:val="20"/>
        </w:rPr>
        <w:t>;</w:t>
      </w:r>
    </w:p>
    <w:p w:rsidR="00FB25D6" w:rsidRPr="001816E9" w:rsidRDefault="00FB25D6" w:rsidP="00155EAC">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00D52C12" w:rsidRPr="001816E9">
        <w:rPr>
          <w:rFonts w:eastAsia="Times        NewRoman"/>
          <w:color w:val="auto"/>
          <w:sz w:val="20"/>
          <w:szCs w:val="20"/>
        </w:rPr>
        <w:t>gwarancji - 4 lat</w:t>
      </w:r>
      <w:r w:rsidR="002B794D" w:rsidRPr="001816E9">
        <w:rPr>
          <w:sz w:val="20"/>
          <w:szCs w:val="20"/>
        </w:rPr>
        <w:t xml:space="preserve"> od dnia podpisania protokołu odbioru końcowego robót</w:t>
      </w:r>
      <w:r w:rsidR="002B794D" w:rsidRPr="001816E9">
        <w:rPr>
          <w:color w:val="auto"/>
          <w:sz w:val="20"/>
          <w:szCs w:val="20"/>
        </w:rPr>
        <w:t xml:space="preserve"> </w:t>
      </w:r>
      <w:r w:rsidRPr="001816E9">
        <w:rPr>
          <w:color w:val="auto"/>
          <w:sz w:val="20"/>
          <w:szCs w:val="20"/>
        </w:rPr>
        <w:t xml:space="preserve">– 10 </w:t>
      </w:r>
      <w:proofErr w:type="spellStart"/>
      <w:r w:rsidRPr="001816E9">
        <w:rPr>
          <w:color w:val="auto"/>
          <w:sz w:val="20"/>
          <w:szCs w:val="20"/>
        </w:rPr>
        <w:t>pkt</w:t>
      </w:r>
      <w:proofErr w:type="spellEnd"/>
      <w:r w:rsidRPr="001816E9">
        <w:rPr>
          <w:color w:val="auto"/>
          <w:sz w:val="20"/>
          <w:szCs w:val="20"/>
        </w:rPr>
        <w:t>;</w:t>
      </w:r>
    </w:p>
    <w:p w:rsidR="00FB25D6" w:rsidRPr="001816E9" w:rsidRDefault="00FB25D6" w:rsidP="00155EAC">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00D52C12" w:rsidRPr="001816E9">
        <w:rPr>
          <w:rFonts w:eastAsia="Times        NewRoman"/>
          <w:color w:val="auto"/>
          <w:sz w:val="20"/>
          <w:szCs w:val="20"/>
        </w:rPr>
        <w:t>gwarancji - 5 lat</w:t>
      </w:r>
      <w:r w:rsidR="002B794D" w:rsidRPr="001816E9">
        <w:rPr>
          <w:sz w:val="20"/>
          <w:szCs w:val="20"/>
        </w:rPr>
        <w:t xml:space="preserve"> od dnia podpisania protokołu odbioru końcowego robót</w:t>
      </w:r>
      <w:r w:rsidR="00F020E0" w:rsidRPr="001816E9">
        <w:rPr>
          <w:color w:val="auto"/>
          <w:sz w:val="20"/>
          <w:szCs w:val="20"/>
        </w:rPr>
        <w:t xml:space="preserve"> </w:t>
      </w:r>
      <w:r w:rsidRPr="001816E9">
        <w:rPr>
          <w:color w:val="auto"/>
          <w:sz w:val="20"/>
          <w:szCs w:val="20"/>
        </w:rPr>
        <w:t xml:space="preserve">– 20 </w:t>
      </w:r>
      <w:proofErr w:type="spellStart"/>
      <w:r w:rsidRPr="001816E9">
        <w:rPr>
          <w:color w:val="auto"/>
          <w:sz w:val="20"/>
          <w:szCs w:val="20"/>
        </w:rPr>
        <w:t>pkt</w:t>
      </w:r>
      <w:proofErr w:type="spellEnd"/>
      <w:r w:rsidR="001C52A5" w:rsidRPr="001816E9">
        <w:rPr>
          <w:color w:val="auto"/>
          <w:sz w:val="20"/>
          <w:szCs w:val="20"/>
        </w:rPr>
        <w:t>;</w:t>
      </w:r>
    </w:p>
    <w:p w:rsidR="001C52A5" w:rsidRPr="001816E9" w:rsidRDefault="001C52A5" w:rsidP="00155EAC">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00D52C12" w:rsidRPr="001816E9">
        <w:rPr>
          <w:rFonts w:eastAsia="Times        NewRoman"/>
          <w:color w:val="auto"/>
          <w:sz w:val="20"/>
          <w:szCs w:val="20"/>
        </w:rPr>
        <w:t>gwarancji - 6 lat</w:t>
      </w:r>
      <w:r w:rsidR="002B794D" w:rsidRPr="001816E9">
        <w:rPr>
          <w:sz w:val="20"/>
          <w:szCs w:val="20"/>
        </w:rPr>
        <w:t xml:space="preserve"> od dnia podpisania protokołu odbioru końcowego robót</w:t>
      </w:r>
      <w:r w:rsidR="002B794D" w:rsidRPr="001816E9">
        <w:rPr>
          <w:color w:val="auto"/>
          <w:sz w:val="20"/>
          <w:szCs w:val="20"/>
        </w:rPr>
        <w:t xml:space="preserve"> </w:t>
      </w:r>
      <w:r w:rsidRPr="001816E9">
        <w:rPr>
          <w:color w:val="auto"/>
          <w:sz w:val="20"/>
          <w:szCs w:val="20"/>
        </w:rPr>
        <w:t xml:space="preserve">– 30 </w:t>
      </w:r>
      <w:proofErr w:type="spellStart"/>
      <w:r w:rsidRPr="001816E9">
        <w:rPr>
          <w:color w:val="auto"/>
          <w:sz w:val="20"/>
          <w:szCs w:val="20"/>
        </w:rPr>
        <w:t>pkt</w:t>
      </w:r>
      <w:proofErr w:type="spellEnd"/>
      <w:r w:rsidRPr="001816E9">
        <w:rPr>
          <w:color w:val="auto"/>
          <w:sz w:val="20"/>
          <w:szCs w:val="20"/>
        </w:rPr>
        <w:t>;</w:t>
      </w:r>
    </w:p>
    <w:p w:rsidR="001C52A5" w:rsidRPr="001816E9" w:rsidRDefault="001C52A5" w:rsidP="00155EAC">
      <w:pPr>
        <w:pStyle w:val="tekstpodstawowy310"/>
        <w:numPr>
          <w:ilvl w:val="0"/>
          <w:numId w:val="23"/>
        </w:numPr>
        <w:spacing w:before="0" w:beforeAutospacing="0" w:after="0" w:afterAutospacing="0" w:line="276" w:lineRule="auto"/>
        <w:jc w:val="both"/>
        <w:rPr>
          <w:color w:val="auto"/>
          <w:sz w:val="20"/>
          <w:szCs w:val="20"/>
        </w:rPr>
      </w:pPr>
      <w:r w:rsidRPr="001816E9">
        <w:rPr>
          <w:color w:val="auto"/>
          <w:sz w:val="20"/>
          <w:szCs w:val="20"/>
        </w:rPr>
        <w:t xml:space="preserve">Wykonawca zobowiązuje się do udzielenia okresu </w:t>
      </w:r>
      <w:r w:rsidR="00D52C12" w:rsidRPr="001816E9">
        <w:rPr>
          <w:rFonts w:eastAsia="Times        NewRoman"/>
          <w:color w:val="auto"/>
          <w:sz w:val="20"/>
          <w:szCs w:val="20"/>
        </w:rPr>
        <w:t>gwarancji - 7 lat</w:t>
      </w:r>
      <w:r w:rsidR="002B794D" w:rsidRPr="001816E9">
        <w:rPr>
          <w:sz w:val="20"/>
          <w:szCs w:val="20"/>
        </w:rPr>
        <w:t xml:space="preserve"> od dnia podpisania protokołu odbioru końcowego robót</w:t>
      </w:r>
      <w:r w:rsidR="00F020E0" w:rsidRPr="001816E9">
        <w:rPr>
          <w:color w:val="auto"/>
          <w:sz w:val="20"/>
          <w:szCs w:val="20"/>
        </w:rPr>
        <w:t xml:space="preserve"> </w:t>
      </w:r>
      <w:r w:rsidRPr="001816E9">
        <w:rPr>
          <w:color w:val="auto"/>
          <w:sz w:val="20"/>
          <w:szCs w:val="20"/>
        </w:rPr>
        <w:t xml:space="preserve">– 40 </w:t>
      </w:r>
      <w:proofErr w:type="spellStart"/>
      <w:r w:rsidRPr="001816E9">
        <w:rPr>
          <w:color w:val="auto"/>
          <w:sz w:val="20"/>
          <w:szCs w:val="20"/>
        </w:rPr>
        <w:t>pkt</w:t>
      </w:r>
      <w:proofErr w:type="spellEnd"/>
      <w:r w:rsidRPr="001816E9">
        <w:rPr>
          <w:color w:val="auto"/>
          <w:sz w:val="20"/>
          <w:szCs w:val="20"/>
        </w:rPr>
        <w:t>;</w:t>
      </w:r>
    </w:p>
    <w:p w:rsidR="001C52A5" w:rsidRPr="001816E9" w:rsidRDefault="001C52A5" w:rsidP="001C52A5">
      <w:pPr>
        <w:pStyle w:val="tekstpodstawowy310"/>
        <w:spacing w:before="0" w:beforeAutospacing="0" w:after="0" w:afterAutospacing="0" w:line="276" w:lineRule="auto"/>
        <w:ind w:left="720"/>
        <w:jc w:val="both"/>
        <w:rPr>
          <w:b/>
          <w:color w:val="auto"/>
          <w:sz w:val="20"/>
          <w:szCs w:val="20"/>
        </w:rPr>
      </w:pPr>
    </w:p>
    <w:p w:rsidR="00FB082F" w:rsidRPr="001816E9" w:rsidRDefault="00FB082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b/>
          <w:sz w:val="20"/>
          <w:szCs w:val="20"/>
        </w:rPr>
        <w:t xml:space="preserve"> </w:t>
      </w:r>
      <w:r w:rsidR="00FB082F" w:rsidRPr="001816E9">
        <w:rPr>
          <w:rFonts w:cs="Times New Roman"/>
          <w:b/>
          <w:sz w:val="20"/>
          <w:szCs w:val="20"/>
        </w:rPr>
        <w:t xml:space="preserve">Zamawiający na podstawie art. 24 aa ust. 1 ustawy </w:t>
      </w:r>
      <w:proofErr w:type="spellStart"/>
      <w:r w:rsidR="00FB082F" w:rsidRPr="001816E9">
        <w:rPr>
          <w:rFonts w:cs="Times New Roman"/>
          <w:b/>
          <w:sz w:val="20"/>
          <w:szCs w:val="20"/>
        </w:rPr>
        <w:t>Pzp</w:t>
      </w:r>
      <w:proofErr w:type="spellEnd"/>
      <w:r w:rsidR="00FB082F" w:rsidRPr="001816E9">
        <w:rPr>
          <w:rFonts w:cs="Times New Roman"/>
          <w:b/>
          <w:sz w:val="20"/>
          <w:szCs w:val="20"/>
        </w:rPr>
        <w:t xml:space="preserve"> najpierw dokona oceny ofert, a następnie zbada czy </w:t>
      </w:r>
      <w:r w:rsidR="00642114" w:rsidRPr="001816E9">
        <w:rPr>
          <w:rFonts w:cs="Times New Roman"/>
          <w:b/>
          <w:sz w:val="20"/>
          <w:szCs w:val="20"/>
        </w:rPr>
        <w:t>W</w:t>
      </w:r>
      <w:r w:rsidR="00FB082F" w:rsidRPr="001816E9">
        <w:rPr>
          <w:rFonts w:cs="Times New Roman"/>
          <w:b/>
          <w:sz w:val="20"/>
          <w:szCs w:val="20"/>
        </w:rPr>
        <w:t>ykonawca, którego oferta została oceniona jako najkorzystniejsza nie podlega wykluczeniu oraz spełnia warunki udziału w postępowaniu.</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 xml:space="preserve">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00FB082F" w:rsidRPr="001816E9">
        <w:rPr>
          <w:rFonts w:cs="Times New Roman"/>
          <w:sz w:val="20"/>
          <w:szCs w:val="20"/>
        </w:rPr>
        <w:t>Pzp</w:t>
      </w:r>
      <w:proofErr w:type="spellEnd"/>
      <w:r w:rsidR="00FB082F" w:rsidRPr="001816E9">
        <w:rPr>
          <w:rFonts w:cs="Times New Roman"/>
          <w:sz w:val="20"/>
          <w:szCs w:val="20"/>
        </w:rPr>
        <w:t xml:space="preserve"> i przedmiotowej SIWZ oraz zostanie uznana </w:t>
      </w:r>
      <w:r w:rsidR="00642114" w:rsidRPr="001816E9">
        <w:rPr>
          <w:rFonts w:cs="Times New Roman"/>
          <w:sz w:val="20"/>
          <w:szCs w:val="20"/>
        </w:rPr>
        <w:br/>
      </w:r>
      <w:r w:rsidR="00FB082F" w:rsidRPr="001816E9">
        <w:rPr>
          <w:rFonts w:cs="Times New Roman"/>
          <w:sz w:val="20"/>
          <w:szCs w:val="20"/>
        </w:rPr>
        <w:t>za najkorzystniejszą w oparciu o podane kryteria wyboru.</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lastRenderedPageBreak/>
        <w:t xml:space="preserve"> </w:t>
      </w:r>
      <w:r w:rsidR="00FB082F" w:rsidRPr="001816E9">
        <w:rPr>
          <w:rFonts w:cs="Times New Roman"/>
          <w:sz w:val="20"/>
          <w:szCs w:val="20"/>
        </w:rPr>
        <w:t>Jeżeli wykonawca</w:t>
      </w:r>
      <w:r w:rsidR="00642114" w:rsidRPr="001816E9">
        <w:rPr>
          <w:rFonts w:cs="Times New Roman"/>
          <w:sz w:val="20"/>
          <w:szCs w:val="20"/>
        </w:rPr>
        <w:t>,</w:t>
      </w:r>
      <w:r w:rsidR="00FB082F" w:rsidRPr="001816E9">
        <w:rPr>
          <w:rFonts w:cs="Times New Roman"/>
          <w:sz w:val="20"/>
          <w:szCs w:val="20"/>
        </w:rPr>
        <w:t xml:space="preserve"> o którym mowa w </w:t>
      </w:r>
      <w:r w:rsidR="00642114" w:rsidRPr="001816E9">
        <w:rPr>
          <w:rFonts w:cs="Times New Roman"/>
          <w:sz w:val="20"/>
          <w:szCs w:val="20"/>
        </w:rPr>
        <w:t>punkcie</w:t>
      </w:r>
      <w:r w:rsidR="00FB082F" w:rsidRPr="001816E9">
        <w:rPr>
          <w:rFonts w:cs="Times New Roman"/>
          <w:sz w:val="20"/>
          <w:szCs w:val="20"/>
        </w:rPr>
        <w:t xml:space="preserve"> </w:t>
      </w:r>
      <w:r w:rsidR="006F7331" w:rsidRPr="001816E9">
        <w:rPr>
          <w:rFonts w:cs="Times New Roman"/>
          <w:sz w:val="20"/>
          <w:szCs w:val="20"/>
        </w:rPr>
        <w:t>5</w:t>
      </w:r>
      <w:r w:rsidR="00FB082F" w:rsidRPr="001816E9">
        <w:rPr>
          <w:rFonts w:cs="Times New Roman"/>
          <w:sz w:val="20"/>
          <w:szCs w:val="20"/>
        </w:rPr>
        <w:t xml:space="preserve"> uchyli się od zawarcia umowy lub nie wniesie wymaganego zabezpieczenia należytego wykonania umowy</w:t>
      </w:r>
      <w:r w:rsidR="00642114" w:rsidRPr="001816E9">
        <w:rPr>
          <w:rFonts w:cs="Times New Roman"/>
          <w:sz w:val="20"/>
          <w:szCs w:val="20"/>
        </w:rPr>
        <w:t>,</w:t>
      </w:r>
      <w:r w:rsidR="00FB082F" w:rsidRPr="001816E9">
        <w:rPr>
          <w:rFonts w:cs="Times New Roman"/>
          <w:sz w:val="20"/>
          <w:szCs w:val="20"/>
        </w:rPr>
        <w:t xml:space="preserve"> </w:t>
      </w:r>
      <w:r w:rsidR="00642114" w:rsidRPr="001816E9">
        <w:rPr>
          <w:rFonts w:cs="Times New Roman"/>
          <w:sz w:val="20"/>
          <w:szCs w:val="20"/>
        </w:rPr>
        <w:t>Z</w:t>
      </w:r>
      <w:r w:rsidR="00FB082F" w:rsidRPr="001816E9">
        <w:rPr>
          <w:rFonts w:cs="Times New Roman"/>
          <w:sz w:val="20"/>
          <w:szCs w:val="20"/>
        </w:rPr>
        <w:t xml:space="preserve">amawiający zbada, czy nie podlega wykluczeniu oraz czy spełnia warunki udziału w postępowaniu </w:t>
      </w:r>
      <w:r w:rsidR="00642114" w:rsidRPr="001816E9">
        <w:rPr>
          <w:rFonts w:cs="Times New Roman"/>
          <w:sz w:val="20"/>
          <w:szCs w:val="20"/>
        </w:rPr>
        <w:t>W</w:t>
      </w:r>
      <w:r w:rsidR="00FB082F" w:rsidRPr="001816E9">
        <w:rPr>
          <w:rFonts w:cs="Times New Roman"/>
          <w:sz w:val="20"/>
          <w:szCs w:val="20"/>
        </w:rPr>
        <w:t>ykonawca, który złożył ofertę najwyżej ocenianą spośród pozostałych ofert.</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toku</w:t>
      </w:r>
      <w:r w:rsidR="00FB082F" w:rsidRPr="001816E9">
        <w:rPr>
          <w:rFonts w:eastAsia="Cambria" w:cs="Times New Roman"/>
          <w:sz w:val="20"/>
          <w:szCs w:val="20"/>
        </w:rPr>
        <w:t xml:space="preserve"> </w:t>
      </w:r>
      <w:r w:rsidR="00FB082F" w:rsidRPr="001816E9">
        <w:rPr>
          <w:rFonts w:cs="Times New Roman"/>
          <w:sz w:val="20"/>
          <w:szCs w:val="20"/>
        </w:rPr>
        <w:t>badania</w:t>
      </w:r>
      <w:r w:rsidR="00FB082F" w:rsidRPr="001816E9">
        <w:rPr>
          <w:rFonts w:eastAsia="Cambria" w:cs="Times New Roman"/>
          <w:sz w:val="20"/>
          <w:szCs w:val="20"/>
        </w:rPr>
        <w:t xml:space="preserve"> </w:t>
      </w:r>
      <w:r w:rsidR="00FB082F" w:rsidRPr="001816E9">
        <w:rPr>
          <w:rFonts w:cs="Times New Roman"/>
          <w:sz w:val="20"/>
          <w:szCs w:val="20"/>
        </w:rPr>
        <w:t>i</w:t>
      </w:r>
      <w:r w:rsidR="00FB082F" w:rsidRPr="001816E9">
        <w:rPr>
          <w:rFonts w:eastAsia="Cambria" w:cs="Times New Roman"/>
          <w:sz w:val="20"/>
          <w:szCs w:val="20"/>
        </w:rPr>
        <w:t xml:space="preserve"> </w:t>
      </w:r>
      <w:r w:rsidR="00FB082F" w:rsidRPr="001816E9">
        <w:rPr>
          <w:rFonts w:cs="Times New Roman"/>
          <w:sz w:val="20"/>
          <w:szCs w:val="20"/>
        </w:rPr>
        <w:t>oceny</w:t>
      </w:r>
      <w:r w:rsidR="00FB082F" w:rsidRPr="001816E9">
        <w:rPr>
          <w:rFonts w:eastAsia="Cambria" w:cs="Times New Roman"/>
          <w:sz w:val="20"/>
          <w:szCs w:val="20"/>
        </w:rPr>
        <w:t xml:space="preserve"> </w:t>
      </w:r>
      <w:r w:rsidR="00FB082F" w:rsidRPr="001816E9">
        <w:rPr>
          <w:rFonts w:cs="Times New Roman"/>
          <w:sz w:val="20"/>
          <w:szCs w:val="20"/>
        </w:rPr>
        <w:t>ofert</w:t>
      </w:r>
      <w:r w:rsidR="00FB082F" w:rsidRPr="001816E9">
        <w:rPr>
          <w:rFonts w:eastAsia="Cambria" w:cs="Times New Roman"/>
          <w:sz w:val="20"/>
          <w:szCs w:val="20"/>
        </w:rPr>
        <w:t xml:space="preserve"> </w:t>
      </w:r>
      <w:r w:rsidR="00FB082F" w:rsidRPr="001816E9">
        <w:rPr>
          <w:rFonts w:cs="Times New Roman"/>
          <w:sz w:val="20"/>
          <w:szCs w:val="20"/>
        </w:rPr>
        <w:t>Zamawiający,</w:t>
      </w:r>
      <w:r w:rsidR="00FB082F" w:rsidRPr="001816E9">
        <w:rPr>
          <w:rFonts w:eastAsia="Cambria" w:cs="Times New Roman"/>
          <w:sz w:val="20"/>
          <w:szCs w:val="20"/>
        </w:rPr>
        <w:t xml:space="preserve"> </w:t>
      </w:r>
      <w:r w:rsidR="00FB082F" w:rsidRPr="001816E9">
        <w:rPr>
          <w:rFonts w:cs="Times New Roman"/>
          <w:sz w:val="20"/>
          <w:szCs w:val="20"/>
        </w:rPr>
        <w:t>na</w:t>
      </w:r>
      <w:r w:rsidR="00FB082F" w:rsidRPr="001816E9">
        <w:rPr>
          <w:rFonts w:eastAsia="Cambria" w:cs="Times New Roman"/>
          <w:sz w:val="20"/>
          <w:szCs w:val="20"/>
        </w:rPr>
        <w:t xml:space="preserve"> </w:t>
      </w:r>
      <w:r w:rsidR="00FB082F" w:rsidRPr="001816E9">
        <w:rPr>
          <w:rFonts w:cs="Times New Roman"/>
          <w:sz w:val="20"/>
          <w:szCs w:val="20"/>
        </w:rPr>
        <w:t>podstawie</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87</w:t>
      </w:r>
      <w:r w:rsidR="00FB082F" w:rsidRPr="001816E9">
        <w:rPr>
          <w:rFonts w:eastAsia="Cambria" w:cs="Times New Roman"/>
          <w:sz w:val="20"/>
          <w:szCs w:val="20"/>
        </w:rPr>
        <w:t xml:space="preserve"> ustawy </w:t>
      </w:r>
      <w:proofErr w:type="spellStart"/>
      <w:r w:rsidR="00FB082F" w:rsidRPr="001816E9">
        <w:rPr>
          <w:rFonts w:cs="Times New Roman"/>
          <w:sz w:val="20"/>
          <w:szCs w:val="20"/>
        </w:rPr>
        <w:t>Pzp</w:t>
      </w:r>
      <w:proofErr w:type="spellEnd"/>
      <w:r w:rsidR="00FB082F" w:rsidRPr="001816E9">
        <w:rPr>
          <w:rFonts w:cs="Times New Roman"/>
          <w:sz w:val="20"/>
          <w:szCs w:val="20"/>
        </w:rPr>
        <w:t>,</w:t>
      </w:r>
      <w:r w:rsidR="00FB082F" w:rsidRPr="001816E9">
        <w:rPr>
          <w:rFonts w:eastAsia="Cambria" w:cs="Times New Roman"/>
          <w:sz w:val="20"/>
          <w:szCs w:val="20"/>
        </w:rPr>
        <w:t xml:space="preserve"> </w:t>
      </w:r>
      <w:r w:rsidR="00FB082F" w:rsidRPr="001816E9">
        <w:rPr>
          <w:rFonts w:cs="Times New Roman"/>
          <w:sz w:val="20"/>
          <w:szCs w:val="20"/>
        </w:rPr>
        <w:t>może</w:t>
      </w:r>
      <w:r w:rsidR="00FB082F" w:rsidRPr="001816E9">
        <w:rPr>
          <w:rFonts w:eastAsia="Cambria" w:cs="Times New Roman"/>
          <w:sz w:val="20"/>
          <w:szCs w:val="20"/>
        </w:rPr>
        <w:t xml:space="preserve"> </w:t>
      </w:r>
      <w:r w:rsidR="00FB082F" w:rsidRPr="001816E9">
        <w:rPr>
          <w:rFonts w:cs="Times New Roman"/>
          <w:sz w:val="20"/>
          <w:szCs w:val="20"/>
        </w:rPr>
        <w:t>żądać</w:t>
      </w:r>
      <w:r w:rsidR="00FB082F" w:rsidRPr="001816E9">
        <w:rPr>
          <w:rFonts w:eastAsia="Cambria" w:cs="Times New Roman"/>
          <w:sz w:val="20"/>
          <w:szCs w:val="20"/>
        </w:rPr>
        <w:t xml:space="preserve"> </w:t>
      </w:r>
      <w:r w:rsidR="00FB082F" w:rsidRPr="001816E9">
        <w:rPr>
          <w:rFonts w:cs="Times New Roman"/>
          <w:sz w:val="20"/>
          <w:szCs w:val="20"/>
        </w:rPr>
        <w:t>od</w:t>
      </w:r>
      <w:r w:rsidR="00FB082F" w:rsidRPr="001816E9">
        <w:rPr>
          <w:rFonts w:eastAsia="Cambria" w:cs="Times New Roman"/>
          <w:sz w:val="20"/>
          <w:szCs w:val="20"/>
        </w:rPr>
        <w:t xml:space="preserve"> </w:t>
      </w:r>
      <w:r w:rsidR="00FB082F" w:rsidRPr="001816E9">
        <w:rPr>
          <w:rFonts w:cs="Times New Roman"/>
          <w:sz w:val="20"/>
          <w:szCs w:val="20"/>
        </w:rPr>
        <w:t>Wykonawcy</w:t>
      </w:r>
      <w:r w:rsidR="00FB082F" w:rsidRPr="001816E9">
        <w:rPr>
          <w:rFonts w:eastAsia="Cambria" w:cs="Times New Roman"/>
          <w:sz w:val="20"/>
          <w:szCs w:val="20"/>
        </w:rPr>
        <w:t xml:space="preserve"> </w:t>
      </w:r>
      <w:r w:rsidR="00FB082F" w:rsidRPr="001816E9">
        <w:rPr>
          <w:rFonts w:cs="Times New Roman"/>
          <w:sz w:val="20"/>
          <w:szCs w:val="20"/>
        </w:rPr>
        <w:t>wyjaśnień</w:t>
      </w:r>
      <w:r w:rsidR="00FB082F" w:rsidRPr="001816E9">
        <w:rPr>
          <w:rFonts w:eastAsia="Cambria" w:cs="Times New Roman"/>
          <w:sz w:val="20"/>
          <w:szCs w:val="20"/>
        </w:rPr>
        <w:t xml:space="preserve"> </w:t>
      </w:r>
      <w:r w:rsidR="00FB082F" w:rsidRPr="001816E9">
        <w:rPr>
          <w:rFonts w:cs="Times New Roman"/>
          <w:sz w:val="20"/>
          <w:szCs w:val="20"/>
        </w:rPr>
        <w:t>dotyczących</w:t>
      </w:r>
      <w:r w:rsidR="00FB082F" w:rsidRPr="001816E9">
        <w:rPr>
          <w:rFonts w:eastAsia="Cambria" w:cs="Times New Roman"/>
          <w:sz w:val="20"/>
          <w:szCs w:val="20"/>
        </w:rPr>
        <w:t xml:space="preserve"> </w:t>
      </w:r>
      <w:r w:rsidR="00FB082F" w:rsidRPr="001816E9">
        <w:rPr>
          <w:rFonts w:cs="Times New Roman"/>
          <w:sz w:val="20"/>
          <w:szCs w:val="20"/>
        </w:rPr>
        <w:t>treści</w:t>
      </w:r>
      <w:r w:rsidR="00FB082F" w:rsidRPr="001816E9">
        <w:rPr>
          <w:rFonts w:eastAsia="Cambria" w:cs="Times New Roman"/>
          <w:sz w:val="20"/>
          <w:szCs w:val="20"/>
        </w:rPr>
        <w:t xml:space="preserve"> </w:t>
      </w:r>
      <w:r w:rsidR="00FB082F" w:rsidRPr="001816E9">
        <w:rPr>
          <w:rFonts w:cs="Times New Roman"/>
          <w:sz w:val="20"/>
          <w:szCs w:val="20"/>
        </w:rPr>
        <w:t>złożonej</w:t>
      </w:r>
      <w:r w:rsidR="00FB082F" w:rsidRPr="001816E9">
        <w:rPr>
          <w:rFonts w:eastAsia="Cambria" w:cs="Times New Roman"/>
          <w:sz w:val="20"/>
          <w:szCs w:val="20"/>
        </w:rPr>
        <w:t xml:space="preserve"> </w:t>
      </w:r>
      <w:r w:rsidR="00FB082F" w:rsidRPr="001816E9">
        <w:rPr>
          <w:rFonts w:cs="Times New Roman"/>
          <w:sz w:val="20"/>
          <w:szCs w:val="20"/>
        </w:rPr>
        <w:t>oferty.</w:t>
      </w:r>
      <w:r w:rsidR="00FB082F" w:rsidRPr="001816E9">
        <w:rPr>
          <w:rFonts w:eastAsia="Cambria" w:cs="Times New Roman"/>
          <w:sz w:val="20"/>
          <w:szCs w:val="20"/>
        </w:rPr>
        <w:t xml:space="preserve"> </w:t>
      </w:r>
      <w:r w:rsidR="00FB082F" w:rsidRPr="001816E9">
        <w:rPr>
          <w:rFonts w:cs="Times New Roman"/>
          <w:sz w:val="20"/>
          <w:szCs w:val="20"/>
        </w:rPr>
        <w:t>Wykonawca</w:t>
      </w:r>
      <w:r w:rsidR="00FB082F" w:rsidRPr="001816E9">
        <w:rPr>
          <w:rFonts w:eastAsia="Cambria" w:cs="Times New Roman"/>
          <w:sz w:val="20"/>
          <w:szCs w:val="20"/>
        </w:rPr>
        <w:t xml:space="preserve"> </w:t>
      </w:r>
      <w:r w:rsidR="00FB082F" w:rsidRPr="001816E9">
        <w:rPr>
          <w:rFonts w:cs="Times New Roman"/>
          <w:sz w:val="20"/>
          <w:szCs w:val="20"/>
        </w:rPr>
        <w:t>będzie</w:t>
      </w:r>
      <w:r w:rsidR="00FB082F" w:rsidRPr="001816E9">
        <w:rPr>
          <w:rFonts w:eastAsia="Cambria" w:cs="Times New Roman"/>
          <w:sz w:val="20"/>
          <w:szCs w:val="20"/>
        </w:rPr>
        <w:t xml:space="preserve"> </w:t>
      </w:r>
      <w:r w:rsidR="00FB082F" w:rsidRPr="001816E9">
        <w:rPr>
          <w:rFonts w:cs="Times New Roman"/>
          <w:sz w:val="20"/>
          <w:szCs w:val="20"/>
        </w:rPr>
        <w:t>zobowiązany</w:t>
      </w:r>
      <w:r w:rsidR="00FB082F" w:rsidRPr="001816E9">
        <w:rPr>
          <w:rFonts w:eastAsia="Cambria" w:cs="Times New Roman"/>
          <w:sz w:val="20"/>
          <w:szCs w:val="20"/>
        </w:rPr>
        <w:t xml:space="preserve"> </w:t>
      </w:r>
      <w:r w:rsidR="00FB082F" w:rsidRPr="001816E9">
        <w:rPr>
          <w:rFonts w:cs="Times New Roman"/>
          <w:sz w:val="20"/>
          <w:szCs w:val="20"/>
        </w:rPr>
        <w:t>do</w:t>
      </w:r>
      <w:r w:rsidR="00FB082F" w:rsidRPr="001816E9">
        <w:rPr>
          <w:rFonts w:eastAsia="Cambria" w:cs="Times New Roman"/>
          <w:sz w:val="20"/>
          <w:szCs w:val="20"/>
        </w:rPr>
        <w:t xml:space="preserve"> </w:t>
      </w:r>
      <w:r w:rsidR="00FB082F" w:rsidRPr="001816E9">
        <w:rPr>
          <w:rFonts w:cs="Times New Roman"/>
          <w:sz w:val="20"/>
          <w:szCs w:val="20"/>
        </w:rPr>
        <w:t>przedstawienia</w:t>
      </w:r>
      <w:r w:rsidR="00FB082F" w:rsidRPr="001816E9">
        <w:rPr>
          <w:rFonts w:eastAsia="Cambria" w:cs="Times New Roman"/>
          <w:sz w:val="20"/>
          <w:szCs w:val="20"/>
        </w:rPr>
        <w:t xml:space="preserve"> </w:t>
      </w:r>
      <w:r w:rsidR="00FB082F" w:rsidRPr="001816E9">
        <w:rPr>
          <w:rFonts w:cs="Times New Roman"/>
          <w:sz w:val="20"/>
          <w:szCs w:val="20"/>
        </w:rPr>
        <w:t>pisemnych</w:t>
      </w:r>
      <w:r w:rsidR="00FB082F" w:rsidRPr="001816E9">
        <w:rPr>
          <w:rFonts w:eastAsia="Cambria" w:cs="Times New Roman"/>
          <w:sz w:val="20"/>
          <w:szCs w:val="20"/>
        </w:rPr>
        <w:t xml:space="preserve"> </w:t>
      </w:r>
      <w:r w:rsidR="00FB082F" w:rsidRPr="001816E9">
        <w:rPr>
          <w:rFonts w:cs="Times New Roman"/>
          <w:sz w:val="20"/>
          <w:szCs w:val="20"/>
        </w:rPr>
        <w:t>wyjaśnień</w:t>
      </w:r>
      <w:r w:rsidR="00FB082F" w:rsidRPr="001816E9">
        <w:rPr>
          <w:rFonts w:eastAsia="Cambria" w:cs="Times New Roman"/>
          <w:sz w:val="20"/>
          <w:szCs w:val="20"/>
        </w:rPr>
        <w:t xml:space="preserve"> </w:t>
      </w:r>
      <w:r w:rsidR="00642114" w:rsidRPr="001816E9">
        <w:rPr>
          <w:rFonts w:eastAsia="Cambria" w:cs="Times New Roman"/>
          <w:sz w:val="20"/>
          <w:szCs w:val="20"/>
        </w:rPr>
        <w:br/>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terminie</w:t>
      </w:r>
      <w:r w:rsidR="00FB082F" w:rsidRPr="001816E9">
        <w:rPr>
          <w:rFonts w:eastAsia="Cambria" w:cs="Times New Roman"/>
          <w:sz w:val="20"/>
          <w:szCs w:val="20"/>
        </w:rPr>
        <w:t xml:space="preserve"> </w:t>
      </w:r>
      <w:r w:rsidR="00FB082F" w:rsidRPr="001816E9">
        <w:rPr>
          <w:rFonts w:cs="Times New Roman"/>
          <w:sz w:val="20"/>
          <w:szCs w:val="20"/>
        </w:rPr>
        <w:t>określonym</w:t>
      </w:r>
      <w:r w:rsidR="00FB082F" w:rsidRPr="001816E9">
        <w:rPr>
          <w:rFonts w:eastAsia="Cambria" w:cs="Times New Roman"/>
          <w:sz w:val="20"/>
          <w:szCs w:val="20"/>
        </w:rPr>
        <w:t xml:space="preserve"> </w:t>
      </w:r>
      <w:r w:rsidR="00FB082F" w:rsidRPr="001816E9">
        <w:rPr>
          <w:rFonts w:cs="Times New Roman"/>
          <w:sz w:val="20"/>
          <w:szCs w:val="20"/>
        </w:rPr>
        <w:t>przez</w:t>
      </w:r>
      <w:r w:rsidR="00FB082F" w:rsidRPr="001816E9">
        <w:rPr>
          <w:rFonts w:eastAsia="Cambria" w:cs="Times New Roman"/>
          <w:sz w:val="20"/>
          <w:szCs w:val="20"/>
        </w:rPr>
        <w:t xml:space="preserve"> </w:t>
      </w:r>
      <w:r w:rsidR="00FB082F" w:rsidRPr="001816E9">
        <w:rPr>
          <w:rFonts w:cs="Times New Roman"/>
          <w:sz w:val="20"/>
          <w:szCs w:val="20"/>
        </w:rPr>
        <w:t>Zamawiającego.</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Zamawiający</w:t>
      </w:r>
      <w:r w:rsidR="00FB082F" w:rsidRPr="001816E9">
        <w:rPr>
          <w:rFonts w:eastAsia="Cambria" w:cs="Times New Roman"/>
          <w:sz w:val="20"/>
          <w:szCs w:val="20"/>
        </w:rPr>
        <w:t xml:space="preserve"> </w:t>
      </w:r>
      <w:r w:rsidR="00FB082F" w:rsidRPr="001816E9">
        <w:rPr>
          <w:rFonts w:cs="Times New Roman"/>
          <w:sz w:val="20"/>
          <w:szCs w:val="20"/>
        </w:rPr>
        <w:t>poprawi</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ofercie</w:t>
      </w:r>
      <w:r w:rsidR="00FB082F" w:rsidRPr="001816E9">
        <w:rPr>
          <w:rFonts w:eastAsia="Cambria" w:cs="Times New Roman"/>
          <w:sz w:val="20"/>
          <w:szCs w:val="20"/>
        </w:rPr>
        <w:t xml:space="preserve"> </w:t>
      </w:r>
      <w:r w:rsidR="00FB082F" w:rsidRPr="001816E9">
        <w:rPr>
          <w:rFonts w:cs="Times New Roman"/>
          <w:sz w:val="20"/>
          <w:szCs w:val="20"/>
        </w:rPr>
        <w:t>omyłki,</w:t>
      </w:r>
      <w:r w:rsidR="00FB082F" w:rsidRPr="001816E9">
        <w:rPr>
          <w:rFonts w:eastAsia="Cambria" w:cs="Times New Roman"/>
          <w:sz w:val="20"/>
          <w:szCs w:val="20"/>
        </w:rPr>
        <w:t xml:space="preserve"> </w:t>
      </w:r>
      <w:r w:rsidR="00FB082F" w:rsidRPr="001816E9">
        <w:rPr>
          <w:rFonts w:cs="Times New Roman"/>
          <w:sz w:val="20"/>
          <w:szCs w:val="20"/>
        </w:rPr>
        <w:t>o</w:t>
      </w:r>
      <w:r w:rsidR="00FB082F" w:rsidRPr="001816E9">
        <w:rPr>
          <w:rFonts w:eastAsia="Cambria" w:cs="Times New Roman"/>
          <w:sz w:val="20"/>
          <w:szCs w:val="20"/>
        </w:rPr>
        <w:t xml:space="preserve"> </w:t>
      </w:r>
      <w:r w:rsidR="00FB082F" w:rsidRPr="001816E9">
        <w:rPr>
          <w:rFonts w:cs="Times New Roman"/>
          <w:sz w:val="20"/>
          <w:szCs w:val="20"/>
        </w:rPr>
        <w:t>których</w:t>
      </w:r>
      <w:r w:rsidR="00FB082F" w:rsidRPr="001816E9">
        <w:rPr>
          <w:rFonts w:eastAsia="Cambria" w:cs="Times New Roman"/>
          <w:sz w:val="20"/>
          <w:szCs w:val="20"/>
        </w:rPr>
        <w:t xml:space="preserve"> </w:t>
      </w:r>
      <w:r w:rsidR="00FB082F" w:rsidRPr="001816E9">
        <w:rPr>
          <w:rFonts w:cs="Times New Roman"/>
          <w:sz w:val="20"/>
          <w:szCs w:val="20"/>
        </w:rPr>
        <w:t>mowa</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87</w:t>
      </w:r>
      <w:r w:rsidR="00FB082F" w:rsidRPr="001816E9">
        <w:rPr>
          <w:rFonts w:eastAsia="Cambria" w:cs="Times New Roman"/>
          <w:sz w:val="20"/>
          <w:szCs w:val="20"/>
        </w:rPr>
        <w:t xml:space="preserve"> </w:t>
      </w:r>
      <w:r w:rsidR="00FB082F" w:rsidRPr="001816E9">
        <w:rPr>
          <w:rFonts w:cs="Times New Roman"/>
          <w:sz w:val="20"/>
          <w:szCs w:val="20"/>
        </w:rPr>
        <w:t>ust.</w:t>
      </w:r>
      <w:r w:rsidR="00FB082F" w:rsidRPr="001816E9">
        <w:rPr>
          <w:rFonts w:eastAsia="Cambria" w:cs="Times New Roman"/>
          <w:sz w:val="20"/>
          <w:szCs w:val="20"/>
        </w:rPr>
        <w:t xml:space="preserve"> </w:t>
      </w:r>
      <w:r w:rsidR="00FB082F" w:rsidRPr="001816E9">
        <w:rPr>
          <w:rFonts w:cs="Times New Roman"/>
          <w:sz w:val="20"/>
          <w:szCs w:val="20"/>
        </w:rPr>
        <w:t>2</w:t>
      </w:r>
      <w:r w:rsidR="00FB082F" w:rsidRPr="001816E9">
        <w:rPr>
          <w:rFonts w:eastAsia="Cambria" w:cs="Times New Roman"/>
          <w:sz w:val="20"/>
          <w:szCs w:val="20"/>
        </w:rPr>
        <w:t xml:space="preserve"> ustawy </w:t>
      </w:r>
      <w:proofErr w:type="spellStart"/>
      <w:r w:rsidR="00FB082F" w:rsidRPr="001816E9">
        <w:rPr>
          <w:rFonts w:cs="Times New Roman"/>
          <w:sz w:val="20"/>
          <w:szCs w:val="20"/>
        </w:rPr>
        <w:t>Pzp</w:t>
      </w:r>
      <w:proofErr w:type="spellEnd"/>
      <w:r w:rsidR="00FB082F" w:rsidRPr="001816E9">
        <w:rPr>
          <w:rFonts w:cs="Times New Roman"/>
          <w:sz w:val="20"/>
          <w:szCs w:val="20"/>
        </w:rPr>
        <w:t>.</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Zamawiający</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celu</w:t>
      </w:r>
      <w:r w:rsidR="00FB082F" w:rsidRPr="001816E9">
        <w:rPr>
          <w:rFonts w:eastAsia="Cambria" w:cs="Times New Roman"/>
          <w:sz w:val="20"/>
          <w:szCs w:val="20"/>
        </w:rPr>
        <w:t xml:space="preserve"> </w:t>
      </w:r>
      <w:r w:rsidR="00FB082F" w:rsidRPr="001816E9">
        <w:rPr>
          <w:rFonts w:cs="Times New Roman"/>
          <w:sz w:val="20"/>
          <w:szCs w:val="20"/>
        </w:rPr>
        <w:t>ustalenia,</w:t>
      </w:r>
      <w:r w:rsidR="00FB082F" w:rsidRPr="001816E9">
        <w:rPr>
          <w:rFonts w:eastAsia="Cambria" w:cs="Times New Roman"/>
          <w:sz w:val="20"/>
          <w:szCs w:val="20"/>
        </w:rPr>
        <w:t xml:space="preserve"> </w:t>
      </w:r>
      <w:r w:rsidR="00FB082F" w:rsidRPr="001816E9">
        <w:rPr>
          <w:rFonts w:cs="Times New Roman"/>
          <w:sz w:val="20"/>
          <w:szCs w:val="20"/>
        </w:rPr>
        <w:t>czy</w:t>
      </w:r>
      <w:r w:rsidR="00FB082F" w:rsidRPr="001816E9">
        <w:rPr>
          <w:rFonts w:eastAsia="Cambria" w:cs="Times New Roman"/>
          <w:sz w:val="20"/>
          <w:szCs w:val="20"/>
        </w:rPr>
        <w:t xml:space="preserve"> </w:t>
      </w:r>
      <w:r w:rsidR="00FB082F" w:rsidRPr="001816E9">
        <w:rPr>
          <w:rFonts w:cs="Times New Roman"/>
          <w:sz w:val="20"/>
          <w:szCs w:val="20"/>
        </w:rPr>
        <w:t>oferta</w:t>
      </w:r>
      <w:r w:rsidR="00FB082F" w:rsidRPr="001816E9">
        <w:rPr>
          <w:rFonts w:eastAsia="Cambria" w:cs="Times New Roman"/>
          <w:sz w:val="20"/>
          <w:szCs w:val="20"/>
        </w:rPr>
        <w:t xml:space="preserve"> </w:t>
      </w:r>
      <w:r w:rsidR="00FB082F" w:rsidRPr="001816E9">
        <w:rPr>
          <w:rFonts w:cs="Times New Roman"/>
          <w:sz w:val="20"/>
          <w:szCs w:val="20"/>
        </w:rPr>
        <w:t>Wykonawcy</w:t>
      </w:r>
      <w:r w:rsidR="00FB082F" w:rsidRPr="001816E9">
        <w:rPr>
          <w:rFonts w:eastAsia="Cambria" w:cs="Times New Roman"/>
          <w:sz w:val="20"/>
          <w:szCs w:val="20"/>
        </w:rPr>
        <w:t xml:space="preserve"> </w:t>
      </w:r>
      <w:r w:rsidR="00FB082F" w:rsidRPr="001816E9">
        <w:rPr>
          <w:rFonts w:cs="Times New Roman"/>
          <w:sz w:val="20"/>
          <w:szCs w:val="20"/>
        </w:rPr>
        <w:t>nie</w:t>
      </w:r>
      <w:r w:rsidR="00FB082F" w:rsidRPr="001816E9">
        <w:rPr>
          <w:rFonts w:eastAsia="Cambria" w:cs="Times New Roman"/>
          <w:sz w:val="20"/>
          <w:szCs w:val="20"/>
        </w:rPr>
        <w:t xml:space="preserve"> </w:t>
      </w:r>
      <w:r w:rsidR="00FB082F" w:rsidRPr="001816E9">
        <w:rPr>
          <w:rFonts w:cs="Times New Roman"/>
          <w:sz w:val="20"/>
          <w:szCs w:val="20"/>
        </w:rPr>
        <w:t>zawiera</w:t>
      </w:r>
      <w:r w:rsidR="00FB082F" w:rsidRPr="001816E9">
        <w:rPr>
          <w:rFonts w:eastAsia="Cambria" w:cs="Times New Roman"/>
          <w:sz w:val="20"/>
          <w:szCs w:val="20"/>
        </w:rPr>
        <w:t xml:space="preserve"> </w:t>
      </w:r>
      <w:r w:rsidR="00FB082F" w:rsidRPr="001816E9">
        <w:rPr>
          <w:rFonts w:cs="Times New Roman"/>
          <w:sz w:val="20"/>
          <w:szCs w:val="20"/>
        </w:rPr>
        <w:t>rażąco</w:t>
      </w:r>
      <w:r w:rsidR="00FB082F" w:rsidRPr="001816E9">
        <w:rPr>
          <w:rFonts w:eastAsia="Cambria" w:cs="Times New Roman"/>
          <w:sz w:val="20"/>
          <w:szCs w:val="20"/>
        </w:rPr>
        <w:t xml:space="preserve"> </w:t>
      </w:r>
      <w:r w:rsidR="00FB082F" w:rsidRPr="001816E9">
        <w:rPr>
          <w:rFonts w:cs="Times New Roman"/>
          <w:sz w:val="20"/>
          <w:szCs w:val="20"/>
        </w:rPr>
        <w:t>niskiej</w:t>
      </w:r>
      <w:r w:rsidR="00FB082F" w:rsidRPr="001816E9">
        <w:rPr>
          <w:rFonts w:eastAsia="Cambria" w:cs="Times New Roman"/>
          <w:sz w:val="20"/>
          <w:szCs w:val="20"/>
        </w:rPr>
        <w:t xml:space="preserve"> </w:t>
      </w:r>
      <w:r w:rsidR="00FB082F" w:rsidRPr="001816E9">
        <w:rPr>
          <w:rFonts w:cs="Times New Roman"/>
          <w:sz w:val="20"/>
          <w:szCs w:val="20"/>
        </w:rPr>
        <w:t>ceny</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stosunku</w:t>
      </w:r>
      <w:r w:rsidR="00FB082F" w:rsidRPr="001816E9">
        <w:rPr>
          <w:rFonts w:eastAsia="Cambria" w:cs="Times New Roman"/>
          <w:sz w:val="20"/>
          <w:szCs w:val="20"/>
        </w:rPr>
        <w:t xml:space="preserve"> </w:t>
      </w:r>
      <w:r w:rsidR="00FB082F" w:rsidRPr="001816E9">
        <w:rPr>
          <w:rFonts w:cs="Times New Roman"/>
          <w:sz w:val="20"/>
          <w:szCs w:val="20"/>
        </w:rPr>
        <w:t>do</w:t>
      </w:r>
      <w:r w:rsidR="00FB082F" w:rsidRPr="001816E9">
        <w:rPr>
          <w:rFonts w:eastAsia="Cambria" w:cs="Times New Roman"/>
          <w:sz w:val="20"/>
          <w:szCs w:val="20"/>
        </w:rPr>
        <w:t xml:space="preserve"> </w:t>
      </w:r>
      <w:r w:rsidR="00FB082F" w:rsidRPr="001816E9">
        <w:rPr>
          <w:rFonts w:cs="Times New Roman"/>
          <w:sz w:val="20"/>
          <w:szCs w:val="20"/>
        </w:rPr>
        <w:t>przedmiotu</w:t>
      </w:r>
      <w:r w:rsidR="00FB082F" w:rsidRPr="001816E9">
        <w:rPr>
          <w:rFonts w:eastAsia="Cambria" w:cs="Times New Roman"/>
          <w:sz w:val="20"/>
          <w:szCs w:val="20"/>
        </w:rPr>
        <w:t xml:space="preserve"> </w:t>
      </w:r>
      <w:r w:rsidR="00FB082F" w:rsidRPr="001816E9">
        <w:rPr>
          <w:rFonts w:cs="Times New Roman"/>
          <w:sz w:val="20"/>
          <w:szCs w:val="20"/>
        </w:rPr>
        <w:t>zamówienia,</w:t>
      </w:r>
      <w:r w:rsidR="00FB082F" w:rsidRPr="001816E9">
        <w:rPr>
          <w:rFonts w:eastAsia="Cambria" w:cs="Times New Roman"/>
          <w:sz w:val="20"/>
          <w:szCs w:val="20"/>
        </w:rPr>
        <w:t xml:space="preserve"> </w:t>
      </w:r>
      <w:r w:rsidR="00FB082F" w:rsidRPr="001816E9">
        <w:rPr>
          <w:rFonts w:cs="Times New Roman"/>
          <w:sz w:val="20"/>
          <w:szCs w:val="20"/>
        </w:rPr>
        <w:t>dokona</w:t>
      </w:r>
      <w:r w:rsidR="00FB082F" w:rsidRPr="001816E9">
        <w:rPr>
          <w:rFonts w:eastAsia="Cambria" w:cs="Times New Roman"/>
          <w:sz w:val="20"/>
          <w:szCs w:val="20"/>
        </w:rPr>
        <w:t xml:space="preserve"> </w:t>
      </w:r>
      <w:r w:rsidR="00FB082F" w:rsidRPr="001816E9">
        <w:rPr>
          <w:rFonts w:cs="Times New Roman"/>
          <w:sz w:val="20"/>
          <w:szCs w:val="20"/>
        </w:rPr>
        <w:t>czynności,</w:t>
      </w:r>
      <w:r w:rsidR="00FB082F" w:rsidRPr="001816E9">
        <w:rPr>
          <w:rFonts w:eastAsia="Cambria" w:cs="Times New Roman"/>
          <w:sz w:val="20"/>
          <w:szCs w:val="20"/>
        </w:rPr>
        <w:t xml:space="preserve"> </w:t>
      </w:r>
      <w:r w:rsidR="00FB082F" w:rsidRPr="001816E9">
        <w:rPr>
          <w:rFonts w:cs="Times New Roman"/>
          <w:sz w:val="20"/>
          <w:szCs w:val="20"/>
        </w:rPr>
        <w:t>o</w:t>
      </w:r>
      <w:r w:rsidR="00FB082F" w:rsidRPr="001816E9">
        <w:rPr>
          <w:rFonts w:eastAsia="Cambria" w:cs="Times New Roman"/>
          <w:sz w:val="20"/>
          <w:szCs w:val="20"/>
        </w:rPr>
        <w:t xml:space="preserve"> </w:t>
      </w:r>
      <w:r w:rsidR="00FB082F" w:rsidRPr="001816E9">
        <w:rPr>
          <w:rFonts w:cs="Times New Roman"/>
          <w:sz w:val="20"/>
          <w:szCs w:val="20"/>
        </w:rPr>
        <w:t>których</w:t>
      </w:r>
      <w:r w:rsidR="00FB082F" w:rsidRPr="001816E9">
        <w:rPr>
          <w:rFonts w:eastAsia="Cambria" w:cs="Times New Roman"/>
          <w:sz w:val="20"/>
          <w:szCs w:val="20"/>
        </w:rPr>
        <w:t xml:space="preserve"> </w:t>
      </w:r>
      <w:r w:rsidR="00FB082F" w:rsidRPr="001816E9">
        <w:rPr>
          <w:rFonts w:cs="Times New Roman"/>
          <w:sz w:val="20"/>
          <w:szCs w:val="20"/>
        </w:rPr>
        <w:t>mowa</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90</w:t>
      </w:r>
      <w:r w:rsidR="00FB082F" w:rsidRPr="001816E9">
        <w:rPr>
          <w:rFonts w:eastAsia="Cambria" w:cs="Times New Roman"/>
          <w:sz w:val="20"/>
          <w:szCs w:val="20"/>
        </w:rPr>
        <w:t xml:space="preserve"> ustawy </w:t>
      </w:r>
      <w:proofErr w:type="spellStart"/>
      <w:r w:rsidR="00FB082F" w:rsidRPr="001816E9">
        <w:rPr>
          <w:rFonts w:cs="Times New Roman"/>
          <w:sz w:val="20"/>
          <w:szCs w:val="20"/>
        </w:rPr>
        <w:t>Pzp</w:t>
      </w:r>
      <w:proofErr w:type="spellEnd"/>
      <w:r w:rsidR="00FB082F" w:rsidRPr="001816E9">
        <w:rPr>
          <w:rFonts w:cs="Times New Roman"/>
          <w:sz w:val="20"/>
          <w:szCs w:val="20"/>
        </w:rPr>
        <w:t>.</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Zamawiający</w:t>
      </w:r>
      <w:r w:rsidR="00FB082F" w:rsidRPr="001816E9">
        <w:rPr>
          <w:rFonts w:eastAsia="Cambria" w:cs="Times New Roman"/>
          <w:sz w:val="20"/>
          <w:szCs w:val="20"/>
        </w:rPr>
        <w:t xml:space="preserve"> </w:t>
      </w:r>
      <w:r w:rsidR="00FB082F" w:rsidRPr="001816E9">
        <w:rPr>
          <w:rFonts w:cs="Times New Roman"/>
          <w:sz w:val="20"/>
          <w:szCs w:val="20"/>
        </w:rPr>
        <w:t>odrzuci</w:t>
      </w:r>
      <w:r w:rsidR="00FB082F" w:rsidRPr="001816E9">
        <w:rPr>
          <w:rFonts w:eastAsia="Cambria" w:cs="Times New Roman"/>
          <w:sz w:val="20"/>
          <w:szCs w:val="20"/>
        </w:rPr>
        <w:t xml:space="preserve"> </w:t>
      </w:r>
      <w:r w:rsidR="00FB082F" w:rsidRPr="001816E9">
        <w:rPr>
          <w:rFonts w:cs="Times New Roman"/>
          <w:sz w:val="20"/>
          <w:szCs w:val="20"/>
        </w:rPr>
        <w:t>ofertę</w:t>
      </w:r>
      <w:r w:rsidR="00FB082F" w:rsidRPr="001816E9">
        <w:rPr>
          <w:rFonts w:eastAsia="Cambria" w:cs="Times New Roman"/>
          <w:sz w:val="20"/>
          <w:szCs w:val="20"/>
        </w:rPr>
        <w:t xml:space="preserve"> </w:t>
      </w:r>
      <w:r w:rsidR="00FB082F" w:rsidRPr="001816E9">
        <w:rPr>
          <w:rFonts w:cs="Times New Roman"/>
          <w:sz w:val="20"/>
          <w:szCs w:val="20"/>
        </w:rPr>
        <w:t>Wykonawcy</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przypadku</w:t>
      </w:r>
      <w:r w:rsidR="00FB082F" w:rsidRPr="001816E9">
        <w:rPr>
          <w:rFonts w:eastAsia="Cambria" w:cs="Times New Roman"/>
          <w:sz w:val="20"/>
          <w:szCs w:val="20"/>
        </w:rPr>
        <w:t xml:space="preserve"> </w:t>
      </w:r>
      <w:r w:rsidR="00FB082F" w:rsidRPr="001816E9">
        <w:rPr>
          <w:rFonts w:cs="Times New Roman"/>
          <w:sz w:val="20"/>
          <w:szCs w:val="20"/>
        </w:rPr>
        <w:t>zaistnienia</w:t>
      </w:r>
      <w:r w:rsidR="00FB082F" w:rsidRPr="001816E9">
        <w:rPr>
          <w:rFonts w:eastAsia="Cambria" w:cs="Times New Roman"/>
          <w:sz w:val="20"/>
          <w:szCs w:val="20"/>
        </w:rPr>
        <w:t xml:space="preserve"> </w:t>
      </w:r>
      <w:r w:rsidR="00FB082F" w:rsidRPr="001816E9">
        <w:rPr>
          <w:rFonts w:cs="Times New Roman"/>
          <w:sz w:val="20"/>
          <w:szCs w:val="20"/>
        </w:rPr>
        <w:t>przesłanek</w:t>
      </w:r>
      <w:r w:rsidR="00FB082F" w:rsidRPr="001816E9">
        <w:rPr>
          <w:rFonts w:eastAsia="Cambria" w:cs="Times New Roman"/>
          <w:sz w:val="20"/>
          <w:szCs w:val="20"/>
        </w:rPr>
        <w:t xml:space="preserve"> </w:t>
      </w:r>
      <w:r w:rsidR="00FB082F" w:rsidRPr="001816E9">
        <w:rPr>
          <w:rFonts w:cs="Times New Roman"/>
          <w:sz w:val="20"/>
          <w:szCs w:val="20"/>
        </w:rPr>
        <w:t>z</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89</w:t>
      </w:r>
      <w:r w:rsidR="00FB082F" w:rsidRPr="001816E9">
        <w:rPr>
          <w:rFonts w:eastAsia="Cambria" w:cs="Times New Roman"/>
          <w:sz w:val="20"/>
          <w:szCs w:val="20"/>
        </w:rPr>
        <w:t xml:space="preserve"> </w:t>
      </w:r>
      <w:r w:rsidR="00FB082F" w:rsidRPr="001816E9">
        <w:rPr>
          <w:rFonts w:cs="Times New Roman"/>
          <w:sz w:val="20"/>
          <w:szCs w:val="20"/>
        </w:rPr>
        <w:t>ust.</w:t>
      </w:r>
      <w:r w:rsidR="00FB082F" w:rsidRPr="001816E9">
        <w:rPr>
          <w:rFonts w:eastAsia="Cambria" w:cs="Times New Roman"/>
          <w:sz w:val="20"/>
          <w:szCs w:val="20"/>
        </w:rPr>
        <w:t xml:space="preserve"> </w:t>
      </w:r>
      <w:r w:rsidR="00FB082F" w:rsidRPr="001816E9">
        <w:rPr>
          <w:rFonts w:cs="Times New Roman"/>
          <w:sz w:val="20"/>
          <w:szCs w:val="20"/>
        </w:rPr>
        <w:t>1</w:t>
      </w:r>
      <w:r w:rsidR="00FB082F" w:rsidRPr="001816E9">
        <w:rPr>
          <w:rFonts w:eastAsia="Cambria" w:cs="Times New Roman"/>
          <w:sz w:val="20"/>
          <w:szCs w:val="20"/>
        </w:rPr>
        <w:t xml:space="preserve"> ustawy </w:t>
      </w:r>
      <w:proofErr w:type="spellStart"/>
      <w:r w:rsidR="00FB082F" w:rsidRPr="001816E9">
        <w:rPr>
          <w:rFonts w:eastAsia="Cambria" w:cs="Times New Roman"/>
          <w:sz w:val="20"/>
          <w:szCs w:val="20"/>
        </w:rPr>
        <w:t>P</w:t>
      </w:r>
      <w:r w:rsidR="00FB082F" w:rsidRPr="001816E9">
        <w:rPr>
          <w:rFonts w:cs="Times New Roman"/>
          <w:sz w:val="20"/>
          <w:szCs w:val="20"/>
        </w:rPr>
        <w:t>zp</w:t>
      </w:r>
      <w:proofErr w:type="spellEnd"/>
      <w:r w:rsidR="00FB082F" w:rsidRPr="001816E9">
        <w:rPr>
          <w:rFonts w:cs="Times New Roman"/>
          <w:sz w:val="20"/>
          <w:szCs w:val="20"/>
        </w:rPr>
        <w:t>.</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Niezwłocznie</w:t>
      </w:r>
      <w:r w:rsidR="00FB082F" w:rsidRPr="001816E9">
        <w:rPr>
          <w:rFonts w:eastAsia="Cambria" w:cs="Times New Roman"/>
          <w:sz w:val="20"/>
          <w:szCs w:val="20"/>
        </w:rPr>
        <w:t xml:space="preserve"> </w:t>
      </w:r>
      <w:r w:rsidR="00FB082F" w:rsidRPr="001816E9">
        <w:rPr>
          <w:rFonts w:cs="Times New Roman"/>
          <w:sz w:val="20"/>
          <w:szCs w:val="20"/>
        </w:rPr>
        <w:t>po</w:t>
      </w:r>
      <w:r w:rsidR="00FB082F" w:rsidRPr="001816E9">
        <w:rPr>
          <w:rFonts w:eastAsia="Cambria" w:cs="Times New Roman"/>
          <w:sz w:val="20"/>
          <w:szCs w:val="20"/>
        </w:rPr>
        <w:t xml:space="preserve"> </w:t>
      </w:r>
      <w:r w:rsidR="00FB082F" w:rsidRPr="001816E9">
        <w:rPr>
          <w:rFonts w:cs="Times New Roman"/>
          <w:sz w:val="20"/>
          <w:szCs w:val="20"/>
        </w:rPr>
        <w:t>wyborze</w:t>
      </w:r>
      <w:r w:rsidR="00FB082F" w:rsidRPr="001816E9">
        <w:rPr>
          <w:rFonts w:eastAsia="Cambria" w:cs="Times New Roman"/>
          <w:sz w:val="20"/>
          <w:szCs w:val="20"/>
        </w:rPr>
        <w:t xml:space="preserve"> </w:t>
      </w:r>
      <w:r w:rsidR="00FB082F" w:rsidRPr="001816E9">
        <w:rPr>
          <w:rFonts w:cs="Times New Roman"/>
          <w:sz w:val="20"/>
          <w:szCs w:val="20"/>
        </w:rPr>
        <w:t>oferty</w:t>
      </w:r>
      <w:r w:rsidR="00FB082F" w:rsidRPr="001816E9">
        <w:rPr>
          <w:rFonts w:eastAsia="Cambria" w:cs="Times New Roman"/>
          <w:sz w:val="20"/>
          <w:szCs w:val="20"/>
        </w:rPr>
        <w:t xml:space="preserve"> </w:t>
      </w:r>
      <w:r w:rsidR="00FB082F" w:rsidRPr="001816E9">
        <w:rPr>
          <w:rFonts w:cs="Times New Roman"/>
          <w:sz w:val="20"/>
          <w:szCs w:val="20"/>
        </w:rPr>
        <w:t>najkorzystniejszej</w:t>
      </w:r>
      <w:r w:rsidR="00FB082F" w:rsidRPr="001816E9">
        <w:rPr>
          <w:rFonts w:eastAsia="Cambria" w:cs="Times New Roman"/>
          <w:sz w:val="20"/>
          <w:szCs w:val="20"/>
        </w:rPr>
        <w:t xml:space="preserve"> </w:t>
      </w:r>
      <w:r w:rsidR="00FB082F" w:rsidRPr="001816E9">
        <w:rPr>
          <w:rFonts w:cs="Times New Roman"/>
          <w:sz w:val="20"/>
          <w:szCs w:val="20"/>
        </w:rPr>
        <w:t>na</w:t>
      </w:r>
      <w:r w:rsidR="00FB082F" w:rsidRPr="001816E9">
        <w:rPr>
          <w:rFonts w:eastAsia="Cambria" w:cs="Times New Roman"/>
          <w:sz w:val="20"/>
          <w:szCs w:val="20"/>
        </w:rPr>
        <w:t xml:space="preserve"> </w:t>
      </w:r>
      <w:r w:rsidR="00FB082F" w:rsidRPr="001816E9">
        <w:rPr>
          <w:rFonts w:cs="Times New Roman"/>
          <w:sz w:val="20"/>
          <w:szCs w:val="20"/>
        </w:rPr>
        <w:t>podstawie</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91</w:t>
      </w:r>
      <w:r w:rsidR="00FB082F" w:rsidRPr="001816E9">
        <w:rPr>
          <w:rFonts w:eastAsia="Cambria" w:cs="Times New Roman"/>
          <w:sz w:val="20"/>
          <w:szCs w:val="20"/>
        </w:rPr>
        <w:t xml:space="preserve"> ustawy </w:t>
      </w:r>
      <w:proofErr w:type="spellStart"/>
      <w:r w:rsidR="00FB082F" w:rsidRPr="001816E9">
        <w:rPr>
          <w:rFonts w:cs="Times New Roman"/>
          <w:sz w:val="20"/>
          <w:szCs w:val="20"/>
        </w:rPr>
        <w:t>Pzp</w:t>
      </w:r>
      <w:proofErr w:type="spellEnd"/>
      <w:r w:rsidR="00FB082F" w:rsidRPr="001816E9">
        <w:rPr>
          <w:rFonts w:cs="Times New Roman"/>
          <w:sz w:val="20"/>
          <w:szCs w:val="20"/>
        </w:rPr>
        <w:t>, Zamawiający</w:t>
      </w:r>
      <w:r w:rsidR="00FB082F" w:rsidRPr="001816E9">
        <w:rPr>
          <w:rFonts w:eastAsia="Cambria" w:cs="Times New Roman"/>
          <w:sz w:val="20"/>
          <w:szCs w:val="20"/>
        </w:rPr>
        <w:t xml:space="preserve"> </w:t>
      </w:r>
      <w:r w:rsidR="00FB082F" w:rsidRPr="001816E9">
        <w:rPr>
          <w:rFonts w:cs="Times New Roman"/>
          <w:sz w:val="20"/>
          <w:szCs w:val="20"/>
        </w:rPr>
        <w:t>zawiadomi</w:t>
      </w:r>
      <w:r w:rsidR="00FB082F" w:rsidRPr="001816E9">
        <w:rPr>
          <w:rFonts w:eastAsia="Cambria" w:cs="Times New Roman"/>
          <w:sz w:val="20"/>
          <w:szCs w:val="20"/>
        </w:rPr>
        <w:t xml:space="preserve"> </w:t>
      </w:r>
      <w:r w:rsidR="00642114" w:rsidRPr="001816E9">
        <w:rPr>
          <w:rFonts w:eastAsia="Cambria" w:cs="Times New Roman"/>
          <w:sz w:val="20"/>
          <w:szCs w:val="20"/>
        </w:rPr>
        <w:br/>
      </w:r>
      <w:r w:rsidR="00FB082F" w:rsidRPr="001816E9">
        <w:rPr>
          <w:rFonts w:cs="Times New Roman"/>
          <w:sz w:val="20"/>
          <w:szCs w:val="20"/>
        </w:rPr>
        <w:t>o</w:t>
      </w:r>
      <w:r w:rsidR="00FB082F" w:rsidRPr="001816E9">
        <w:rPr>
          <w:rFonts w:eastAsia="Cambria" w:cs="Times New Roman"/>
          <w:sz w:val="20"/>
          <w:szCs w:val="20"/>
        </w:rPr>
        <w:t xml:space="preserve"> </w:t>
      </w:r>
      <w:r w:rsidR="00FB082F" w:rsidRPr="001816E9">
        <w:rPr>
          <w:rFonts w:cs="Times New Roman"/>
          <w:sz w:val="20"/>
          <w:szCs w:val="20"/>
        </w:rPr>
        <w:t>tym</w:t>
      </w:r>
      <w:r w:rsidR="00FB082F" w:rsidRPr="001816E9">
        <w:rPr>
          <w:rFonts w:eastAsia="Cambria" w:cs="Times New Roman"/>
          <w:sz w:val="20"/>
          <w:szCs w:val="20"/>
        </w:rPr>
        <w:t xml:space="preserve"> </w:t>
      </w:r>
      <w:r w:rsidR="00FB082F" w:rsidRPr="001816E9">
        <w:rPr>
          <w:rFonts w:cs="Times New Roman"/>
          <w:sz w:val="20"/>
          <w:szCs w:val="20"/>
        </w:rPr>
        <w:t>Wykonawców</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sposób</w:t>
      </w:r>
      <w:r w:rsidR="00FB082F" w:rsidRPr="001816E9">
        <w:rPr>
          <w:rFonts w:eastAsia="Cambria" w:cs="Times New Roman"/>
          <w:sz w:val="20"/>
          <w:szCs w:val="20"/>
        </w:rPr>
        <w:t xml:space="preserve"> </w:t>
      </w:r>
      <w:r w:rsidR="00FB082F" w:rsidRPr="001816E9">
        <w:rPr>
          <w:rFonts w:cs="Times New Roman"/>
          <w:sz w:val="20"/>
          <w:szCs w:val="20"/>
        </w:rPr>
        <w:t>określony</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92</w:t>
      </w:r>
      <w:r w:rsidR="00FB082F" w:rsidRPr="001816E9">
        <w:rPr>
          <w:rFonts w:eastAsia="Cambria" w:cs="Times New Roman"/>
          <w:sz w:val="20"/>
          <w:szCs w:val="20"/>
        </w:rPr>
        <w:t xml:space="preserve"> ustawy </w:t>
      </w:r>
      <w:proofErr w:type="spellStart"/>
      <w:r w:rsidR="00FB082F" w:rsidRPr="001816E9">
        <w:rPr>
          <w:rFonts w:cs="Times New Roman"/>
          <w:sz w:val="20"/>
          <w:szCs w:val="20"/>
        </w:rPr>
        <w:t>Pzp</w:t>
      </w:r>
      <w:proofErr w:type="spellEnd"/>
      <w:r w:rsidR="00FB082F" w:rsidRPr="001816E9">
        <w:rPr>
          <w:rFonts w:cs="Times New Roman"/>
          <w:sz w:val="20"/>
          <w:szCs w:val="20"/>
        </w:rPr>
        <w:t>.</w:t>
      </w:r>
    </w:p>
    <w:p w:rsidR="00FB082F" w:rsidRPr="001816E9" w:rsidRDefault="0023471F" w:rsidP="002335B6">
      <w:pPr>
        <w:numPr>
          <w:ilvl w:val="0"/>
          <w:numId w:val="14"/>
        </w:numPr>
        <w:spacing w:after="120" w:line="276" w:lineRule="auto"/>
        <w:ind w:left="284" w:right="-1" w:hanging="284"/>
        <w:jc w:val="both"/>
        <w:rPr>
          <w:rFonts w:cs="Times New Roman"/>
          <w:sz w:val="20"/>
          <w:szCs w:val="20"/>
        </w:rPr>
      </w:pPr>
      <w:r w:rsidRPr="001816E9">
        <w:rPr>
          <w:rFonts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przypadku</w:t>
      </w:r>
      <w:r w:rsidR="00FB082F" w:rsidRPr="001816E9">
        <w:rPr>
          <w:rFonts w:eastAsia="Cambria" w:cs="Times New Roman"/>
          <w:sz w:val="20"/>
          <w:szCs w:val="20"/>
        </w:rPr>
        <w:t xml:space="preserve"> </w:t>
      </w:r>
      <w:r w:rsidR="00FB082F" w:rsidRPr="001816E9">
        <w:rPr>
          <w:rFonts w:cs="Times New Roman"/>
          <w:sz w:val="20"/>
          <w:szCs w:val="20"/>
        </w:rPr>
        <w:t>wystąpienia</w:t>
      </w:r>
      <w:r w:rsidR="00FB082F" w:rsidRPr="001816E9">
        <w:rPr>
          <w:rFonts w:eastAsia="Cambria" w:cs="Times New Roman"/>
          <w:sz w:val="20"/>
          <w:szCs w:val="20"/>
        </w:rPr>
        <w:t xml:space="preserve"> </w:t>
      </w:r>
      <w:r w:rsidR="00FB082F" w:rsidRPr="001816E9">
        <w:rPr>
          <w:rFonts w:cs="Times New Roman"/>
          <w:sz w:val="20"/>
          <w:szCs w:val="20"/>
        </w:rPr>
        <w:t>przesłanek,</w:t>
      </w:r>
      <w:r w:rsidR="00FB082F" w:rsidRPr="001816E9">
        <w:rPr>
          <w:rFonts w:eastAsia="Cambria" w:cs="Times New Roman"/>
          <w:sz w:val="20"/>
          <w:szCs w:val="20"/>
        </w:rPr>
        <w:t xml:space="preserve"> </w:t>
      </w:r>
      <w:r w:rsidR="00FB082F" w:rsidRPr="001816E9">
        <w:rPr>
          <w:rFonts w:cs="Times New Roman"/>
          <w:sz w:val="20"/>
          <w:szCs w:val="20"/>
        </w:rPr>
        <w:t>o</w:t>
      </w:r>
      <w:r w:rsidR="00FB082F" w:rsidRPr="001816E9">
        <w:rPr>
          <w:rFonts w:eastAsia="Cambria" w:cs="Times New Roman"/>
          <w:sz w:val="20"/>
          <w:szCs w:val="20"/>
        </w:rPr>
        <w:t xml:space="preserve"> </w:t>
      </w:r>
      <w:r w:rsidR="00FB082F" w:rsidRPr="001816E9">
        <w:rPr>
          <w:rFonts w:cs="Times New Roman"/>
          <w:sz w:val="20"/>
          <w:szCs w:val="20"/>
        </w:rPr>
        <w:t>których</w:t>
      </w:r>
      <w:r w:rsidR="00FB082F" w:rsidRPr="001816E9">
        <w:rPr>
          <w:rFonts w:eastAsia="Cambria" w:cs="Times New Roman"/>
          <w:sz w:val="20"/>
          <w:szCs w:val="20"/>
        </w:rPr>
        <w:t xml:space="preserve"> </w:t>
      </w:r>
      <w:r w:rsidR="00FB082F" w:rsidRPr="001816E9">
        <w:rPr>
          <w:rFonts w:cs="Times New Roman"/>
          <w:sz w:val="20"/>
          <w:szCs w:val="20"/>
        </w:rPr>
        <w:t>mowa</w:t>
      </w:r>
      <w:r w:rsidR="00FB082F" w:rsidRPr="001816E9">
        <w:rPr>
          <w:rFonts w:eastAsia="Cambria" w:cs="Times New Roman"/>
          <w:sz w:val="20"/>
          <w:szCs w:val="20"/>
        </w:rPr>
        <w:t xml:space="preserve"> </w:t>
      </w:r>
      <w:r w:rsidR="00FB082F" w:rsidRPr="001816E9">
        <w:rPr>
          <w:rFonts w:cs="Times New Roman"/>
          <w:sz w:val="20"/>
          <w:szCs w:val="20"/>
        </w:rPr>
        <w:t>w</w:t>
      </w:r>
      <w:r w:rsidR="00FB082F" w:rsidRPr="001816E9">
        <w:rPr>
          <w:rFonts w:eastAsia="Cambria" w:cs="Times New Roman"/>
          <w:sz w:val="20"/>
          <w:szCs w:val="20"/>
        </w:rPr>
        <w:t xml:space="preserve"> </w:t>
      </w:r>
      <w:r w:rsidR="00FB082F" w:rsidRPr="001816E9">
        <w:rPr>
          <w:rFonts w:cs="Times New Roman"/>
          <w:sz w:val="20"/>
          <w:szCs w:val="20"/>
        </w:rPr>
        <w:t>art.</w:t>
      </w:r>
      <w:r w:rsidR="00FB082F" w:rsidRPr="001816E9">
        <w:rPr>
          <w:rFonts w:eastAsia="Cambria" w:cs="Times New Roman"/>
          <w:sz w:val="20"/>
          <w:szCs w:val="20"/>
        </w:rPr>
        <w:t xml:space="preserve"> </w:t>
      </w:r>
      <w:r w:rsidR="00FB082F" w:rsidRPr="001816E9">
        <w:rPr>
          <w:rFonts w:cs="Times New Roman"/>
          <w:sz w:val="20"/>
          <w:szCs w:val="20"/>
        </w:rPr>
        <w:t>93</w:t>
      </w:r>
      <w:r w:rsidR="00FB082F" w:rsidRPr="001816E9">
        <w:rPr>
          <w:rFonts w:eastAsia="Cambria" w:cs="Times New Roman"/>
          <w:sz w:val="20"/>
          <w:szCs w:val="20"/>
        </w:rPr>
        <w:t xml:space="preserve"> </w:t>
      </w:r>
      <w:r w:rsidR="00FB082F" w:rsidRPr="001816E9">
        <w:rPr>
          <w:rFonts w:cs="Times New Roman"/>
          <w:sz w:val="20"/>
          <w:szCs w:val="20"/>
        </w:rPr>
        <w:t>ust.</w:t>
      </w:r>
      <w:r w:rsidR="00FB082F" w:rsidRPr="001816E9">
        <w:rPr>
          <w:rFonts w:eastAsia="Cambria" w:cs="Times New Roman"/>
          <w:sz w:val="20"/>
          <w:szCs w:val="20"/>
        </w:rPr>
        <w:t xml:space="preserve"> </w:t>
      </w:r>
      <w:r w:rsidR="00FB082F" w:rsidRPr="001816E9">
        <w:rPr>
          <w:rFonts w:cs="Times New Roman"/>
          <w:sz w:val="20"/>
          <w:szCs w:val="20"/>
        </w:rPr>
        <w:t>1</w:t>
      </w:r>
      <w:r w:rsidR="00FB082F" w:rsidRPr="001816E9">
        <w:rPr>
          <w:rFonts w:eastAsia="Cambria" w:cs="Times New Roman"/>
          <w:sz w:val="20"/>
          <w:szCs w:val="20"/>
        </w:rPr>
        <w:t xml:space="preserve"> ustawy </w:t>
      </w:r>
      <w:proofErr w:type="spellStart"/>
      <w:r w:rsidR="00FB082F" w:rsidRPr="001816E9">
        <w:rPr>
          <w:rFonts w:cs="Times New Roman"/>
          <w:sz w:val="20"/>
          <w:szCs w:val="20"/>
        </w:rPr>
        <w:t>Pzp</w:t>
      </w:r>
      <w:proofErr w:type="spellEnd"/>
      <w:r w:rsidR="00FB082F" w:rsidRPr="001816E9">
        <w:rPr>
          <w:rFonts w:cs="Times New Roman"/>
          <w:sz w:val="20"/>
          <w:szCs w:val="20"/>
        </w:rPr>
        <w:t>,</w:t>
      </w:r>
      <w:r w:rsidR="00FB082F" w:rsidRPr="001816E9">
        <w:rPr>
          <w:rFonts w:eastAsia="Cambria" w:cs="Times New Roman"/>
          <w:sz w:val="20"/>
          <w:szCs w:val="20"/>
        </w:rPr>
        <w:t xml:space="preserve"> </w:t>
      </w:r>
      <w:r w:rsidR="00FB082F" w:rsidRPr="001816E9">
        <w:rPr>
          <w:rFonts w:cs="Times New Roman"/>
          <w:sz w:val="20"/>
          <w:szCs w:val="20"/>
        </w:rPr>
        <w:t>Zamawiający</w:t>
      </w:r>
      <w:r w:rsidR="00FB082F" w:rsidRPr="001816E9">
        <w:rPr>
          <w:rFonts w:eastAsia="Cambria" w:cs="Times New Roman"/>
          <w:sz w:val="20"/>
          <w:szCs w:val="20"/>
        </w:rPr>
        <w:t xml:space="preserve"> </w:t>
      </w:r>
      <w:r w:rsidR="00FB082F" w:rsidRPr="001816E9">
        <w:rPr>
          <w:rFonts w:cs="Times New Roman"/>
          <w:sz w:val="20"/>
          <w:szCs w:val="20"/>
        </w:rPr>
        <w:t>unieważnia</w:t>
      </w:r>
      <w:r w:rsidR="00FB082F" w:rsidRPr="001816E9">
        <w:rPr>
          <w:rFonts w:eastAsia="Cambria" w:cs="Times New Roman"/>
          <w:sz w:val="20"/>
          <w:szCs w:val="20"/>
        </w:rPr>
        <w:t xml:space="preserve"> </w:t>
      </w:r>
      <w:r w:rsidR="00FB082F" w:rsidRPr="001816E9">
        <w:rPr>
          <w:rFonts w:cs="Times New Roman"/>
          <w:sz w:val="20"/>
          <w:szCs w:val="20"/>
        </w:rPr>
        <w:t>postępowanie.</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3.</w:t>
      </w:r>
    </w:p>
    <w:p w:rsidR="00FB4619" w:rsidRPr="001816E9" w:rsidRDefault="00FB4619" w:rsidP="008B7D6E">
      <w:pPr>
        <w:spacing w:after="120" w:line="276" w:lineRule="auto"/>
        <w:jc w:val="both"/>
        <w:rPr>
          <w:rFonts w:cs="Times New Roman"/>
          <w:b/>
          <w:sz w:val="20"/>
          <w:szCs w:val="20"/>
          <w:u w:val="single"/>
        </w:rPr>
      </w:pPr>
      <w:r w:rsidRPr="001816E9">
        <w:rPr>
          <w:rFonts w:cs="Times New Roman"/>
          <w:sz w:val="20"/>
          <w:szCs w:val="20"/>
        </w:rPr>
        <w:t>Postępowanie toczyć się będzie z podziałem na część: jawną i niejawną.</w:t>
      </w:r>
    </w:p>
    <w:p w:rsidR="00FB4619" w:rsidRPr="001816E9" w:rsidRDefault="00FB4619" w:rsidP="008B7D6E">
      <w:pPr>
        <w:spacing w:after="120" w:line="276" w:lineRule="auto"/>
        <w:jc w:val="both"/>
        <w:rPr>
          <w:rFonts w:cs="Times New Roman"/>
          <w:sz w:val="20"/>
          <w:szCs w:val="20"/>
        </w:rPr>
      </w:pPr>
      <w:r w:rsidRPr="001816E9">
        <w:rPr>
          <w:rFonts w:cs="Times New Roman"/>
          <w:b/>
          <w:sz w:val="20"/>
          <w:szCs w:val="20"/>
          <w:u w:val="single"/>
        </w:rPr>
        <w:t>4. Okres związanie ofertą</w:t>
      </w:r>
    </w:p>
    <w:p w:rsidR="00FB4619" w:rsidRPr="001816E9" w:rsidRDefault="00FB4619" w:rsidP="008B7D6E">
      <w:pPr>
        <w:spacing w:after="120" w:line="276" w:lineRule="auto"/>
        <w:jc w:val="both"/>
        <w:rPr>
          <w:rFonts w:cs="Times New Roman"/>
          <w:b/>
          <w:sz w:val="20"/>
          <w:szCs w:val="20"/>
          <w:shd w:val="clear" w:color="auto" w:fill="FFFF0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sidR="00642114" w:rsidRPr="001816E9">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BF2CF7" w:rsidRDefault="00BF2CF7" w:rsidP="008B7D6E">
      <w:pPr>
        <w:tabs>
          <w:tab w:val="left" w:pos="426"/>
        </w:tabs>
        <w:spacing w:after="120" w:line="276" w:lineRule="auto"/>
        <w:ind w:right="-114"/>
        <w:jc w:val="center"/>
        <w:rPr>
          <w:rFonts w:cs="Times New Roman"/>
          <w:b/>
          <w:sz w:val="20"/>
          <w:szCs w:val="20"/>
          <w:shd w:val="clear" w:color="auto" w:fill="FFFF00"/>
        </w:rPr>
      </w:pPr>
    </w:p>
    <w:p w:rsidR="00FB4619" w:rsidRPr="001816E9" w:rsidRDefault="008B7D6E" w:rsidP="008B7D6E">
      <w:pPr>
        <w:tabs>
          <w:tab w:val="left" w:pos="426"/>
        </w:tabs>
        <w:spacing w:after="120" w:line="276" w:lineRule="auto"/>
        <w:ind w:right="-114"/>
        <w:jc w:val="center"/>
        <w:rPr>
          <w:rFonts w:cs="Times New Roman"/>
          <w:b/>
          <w:sz w:val="20"/>
          <w:szCs w:val="20"/>
          <w:shd w:val="clear" w:color="auto" w:fill="FFFF00"/>
        </w:rPr>
      </w:pPr>
      <w:r w:rsidRPr="001816E9">
        <w:rPr>
          <w:rFonts w:cs="Times New Roman"/>
          <w:b/>
          <w:sz w:val="20"/>
          <w:szCs w:val="20"/>
          <w:shd w:val="clear" w:color="auto" w:fill="FFFF00"/>
        </w:rPr>
        <w:t xml:space="preserve">ROZDZIAŁ – </w:t>
      </w:r>
      <w:r w:rsidR="00FB4619" w:rsidRPr="001816E9">
        <w:rPr>
          <w:rFonts w:cs="Times New Roman"/>
          <w:b/>
          <w:sz w:val="20"/>
          <w:szCs w:val="20"/>
          <w:shd w:val="clear" w:color="auto" w:fill="FFFF00"/>
        </w:rPr>
        <w:t>WARUNKI ZAWARCIA UMOWY</w:t>
      </w:r>
    </w:p>
    <w:p w:rsidR="00FB4619" w:rsidRPr="001816E9" w:rsidRDefault="00FB4619" w:rsidP="008B7D6E">
      <w:pPr>
        <w:tabs>
          <w:tab w:val="left" w:pos="709"/>
        </w:tabs>
        <w:spacing w:after="120" w:line="276" w:lineRule="auto"/>
        <w:ind w:right="-114"/>
        <w:jc w:val="both"/>
        <w:rPr>
          <w:rFonts w:cs="Times New Roman"/>
          <w:sz w:val="20"/>
          <w:szCs w:val="20"/>
        </w:rPr>
      </w:pPr>
      <w:r w:rsidRPr="001816E9">
        <w:rPr>
          <w:rFonts w:cs="Times New Roman"/>
          <w:b/>
          <w:sz w:val="20"/>
          <w:szCs w:val="20"/>
          <w:u w:val="single"/>
        </w:rPr>
        <w:t>1.</w:t>
      </w:r>
    </w:p>
    <w:p w:rsidR="00FB4619" w:rsidRPr="001816E9" w:rsidRDefault="00FB4619" w:rsidP="008B7D6E">
      <w:pPr>
        <w:tabs>
          <w:tab w:val="left" w:pos="709"/>
        </w:tabs>
        <w:spacing w:after="120" w:line="276" w:lineRule="auto"/>
        <w:ind w:right="-114"/>
        <w:jc w:val="both"/>
        <w:rPr>
          <w:rFonts w:cs="Times New Roman"/>
          <w:b/>
          <w:sz w:val="20"/>
          <w:szCs w:val="20"/>
          <w:u w:val="single"/>
        </w:rPr>
      </w:pPr>
      <w:r w:rsidRPr="001816E9">
        <w:rPr>
          <w:rFonts w:cs="Times New Roman"/>
          <w:sz w:val="20"/>
          <w:szCs w:val="20"/>
        </w:rPr>
        <w:t xml:space="preserve">Zamawiający zawrze umowę w sprawie zamówienia publicznego zgodnie z art. 94 ustawy </w:t>
      </w:r>
      <w:proofErr w:type="spellStart"/>
      <w:r w:rsidRPr="001816E9">
        <w:rPr>
          <w:rFonts w:cs="Times New Roman"/>
          <w:sz w:val="20"/>
          <w:szCs w:val="20"/>
        </w:rPr>
        <w:t>Pzp</w:t>
      </w:r>
      <w:proofErr w:type="spellEnd"/>
      <w:r w:rsidRPr="001816E9">
        <w:rPr>
          <w:rFonts w:cs="Times New Roman"/>
          <w:sz w:val="20"/>
          <w:szCs w:val="20"/>
        </w:rPr>
        <w:t>. Zamawiający podpisze umowę zgodnie z dołączonym do SIWZ wzorem umowy</w:t>
      </w:r>
      <w:r w:rsidR="00642114" w:rsidRPr="001816E9">
        <w:rPr>
          <w:rFonts w:cs="Times New Roman"/>
          <w:sz w:val="20"/>
          <w:szCs w:val="20"/>
        </w:rPr>
        <w:t xml:space="preserve"> (załącznik nr </w:t>
      </w:r>
      <w:r w:rsidR="007D0ABD" w:rsidRPr="001816E9">
        <w:rPr>
          <w:rFonts w:cs="Times New Roman"/>
          <w:sz w:val="20"/>
          <w:szCs w:val="20"/>
        </w:rPr>
        <w:t>4</w:t>
      </w:r>
      <w:r w:rsidR="00642114" w:rsidRPr="001816E9">
        <w:rPr>
          <w:rFonts w:cs="Times New Roman"/>
          <w:sz w:val="20"/>
          <w:szCs w:val="20"/>
        </w:rPr>
        <w:t xml:space="preserve"> do SIWZ)</w:t>
      </w:r>
      <w:r w:rsidRPr="001816E9">
        <w:rPr>
          <w:rFonts w:cs="Times New Roman"/>
          <w:sz w:val="20"/>
          <w:szCs w:val="20"/>
        </w:rPr>
        <w:t>. Do przedstawionego wzoru umowy zostaną wprowadzone wszystkie informacje i zobo</w:t>
      </w:r>
      <w:r w:rsidR="00642114" w:rsidRPr="001816E9">
        <w:rPr>
          <w:rFonts w:cs="Times New Roman"/>
          <w:sz w:val="20"/>
          <w:szCs w:val="20"/>
        </w:rPr>
        <w:t xml:space="preserve">wiązania Wykonawcy, wynikające </w:t>
      </w:r>
      <w:r w:rsidRPr="001816E9">
        <w:rPr>
          <w:rFonts w:cs="Times New Roman"/>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16E9">
        <w:rPr>
          <w:rFonts w:cs="Times New Roman"/>
          <w:sz w:val="20"/>
          <w:szCs w:val="20"/>
        </w:rPr>
        <w:t>Pzp</w:t>
      </w:r>
      <w:proofErr w:type="spellEnd"/>
      <w:r w:rsidRPr="001816E9">
        <w:rPr>
          <w:rFonts w:cs="Times New Roman"/>
          <w:sz w:val="20"/>
          <w:szCs w:val="20"/>
        </w:rPr>
        <w:t>).</w:t>
      </w:r>
    </w:p>
    <w:p w:rsidR="006F334C" w:rsidRPr="001816E9" w:rsidRDefault="00FB4619" w:rsidP="008B7D6E">
      <w:pPr>
        <w:tabs>
          <w:tab w:val="left" w:pos="709"/>
          <w:tab w:val="left" w:pos="1260"/>
        </w:tabs>
        <w:spacing w:after="120" w:line="276" w:lineRule="auto"/>
        <w:ind w:right="-114"/>
        <w:jc w:val="both"/>
        <w:rPr>
          <w:rFonts w:cs="Times New Roman"/>
          <w:b/>
          <w:sz w:val="20"/>
          <w:szCs w:val="20"/>
          <w:u w:val="single"/>
        </w:rPr>
      </w:pPr>
      <w:r w:rsidRPr="001816E9">
        <w:rPr>
          <w:rFonts w:cs="Times New Roman"/>
          <w:b/>
          <w:sz w:val="20"/>
          <w:szCs w:val="20"/>
          <w:u w:val="single"/>
        </w:rPr>
        <w:t>2.</w:t>
      </w:r>
    </w:p>
    <w:p w:rsidR="00795ADE" w:rsidRPr="00612463" w:rsidRDefault="00795ADE" w:rsidP="00A71C47">
      <w:pPr>
        <w:widowControl/>
        <w:suppressAutoHyphens w:val="0"/>
        <w:spacing w:line="276" w:lineRule="auto"/>
        <w:jc w:val="both"/>
        <w:rPr>
          <w:sz w:val="20"/>
          <w:szCs w:val="20"/>
        </w:rPr>
      </w:pPr>
      <w:r w:rsidRPr="00612463">
        <w:rPr>
          <w:sz w:val="20"/>
          <w:szCs w:val="20"/>
        </w:rPr>
        <w:t xml:space="preserve">Istotne postanowienia umowy zawiera załącznik nr 4 do SIWZ – </w:t>
      </w:r>
      <w:r w:rsidR="00612463" w:rsidRPr="00612463">
        <w:rPr>
          <w:sz w:val="20"/>
          <w:szCs w:val="20"/>
        </w:rPr>
        <w:t>w</w:t>
      </w:r>
      <w:r w:rsidRPr="00612463">
        <w:rPr>
          <w:sz w:val="20"/>
          <w:szCs w:val="20"/>
        </w:rPr>
        <w:t>zór umowy.</w:t>
      </w:r>
    </w:p>
    <w:p w:rsidR="00795ADE" w:rsidRPr="00612463" w:rsidRDefault="00795ADE" w:rsidP="00A71C47">
      <w:pPr>
        <w:widowControl/>
        <w:suppressAutoHyphens w:val="0"/>
        <w:spacing w:line="276" w:lineRule="auto"/>
        <w:jc w:val="both"/>
        <w:rPr>
          <w:sz w:val="20"/>
          <w:szCs w:val="20"/>
        </w:rPr>
      </w:pPr>
      <w:r w:rsidRPr="00612463">
        <w:rPr>
          <w:sz w:val="20"/>
          <w:szCs w:val="20"/>
        </w:rPr>
        <w:t>Zamawiający przewiduje możliwość dokonania zmian postanowień zawartej umowy w stosunku do treści oferty oraz określa warunki takiej zmiany</w:t>
      </w:r>
      <w:r w:rsidR="00C803AD">
        <w:rPr>
          <w:sz w:val="20"/>
          <w:szCs w:val="20"/>
        </w:rPr>
        <w:t xml:space="preserve"> w załączniku nr 4 do SIWZ </w:t>
      </w:r>
      <w:r w:rsidR="00C803AD" w:rsidRPr="00612463">
        <w:rPr>
          <w:sz w:val="20"/>
          <w:szCs w:val="20"/>
        </w:rPr>
        <w:t>– wzór umowy</w:t>
      </w:r>
      <w:r w:rsidRPr="00612463">
        <w:rPr>
          <w:sz w:val="20"/>
          <w:szCs w:val="20"/>
        </w:rPr>
        <w:t xml:space="preserve">. </w:t>
      </w:r>
    </w:p>
    <w:p w:rsidR="00FB4619" w:rsidRPr="005A1B7F" w:rsidRDefault="00642114" w:rsidP="008B7D6E">
      <w:pPr>
        <w:tabs>
          <w:tab w:val="left" w:pos="720"/>
        </w:tabs>
        <w:spacing w:after="120" w:line="276" w:lineRule="auto"/>
        <w:jc w:val="both"/>
        <w:rPr>
          <w:rFonts w:cs="Times New Roman"/>
          <w:color w:val="000000" w:themeColor="text1"/>
          <w:sz w:val="20"/>
          <w:szCs w:val="20"/>
        </w:rPr>
      </w:pPr>
      <w:r w:rsidRPr="005A1B7F">
        <w:rPr>
          <w:rFonts w:cs="Times New Roman"/>
          <w:b/>
          <w:color w:val="000000" w:themeColor="text1"/>
          <w:sz w:val="20"/>
          <w:szCs w:val="20"/>
          <w:u w:val="single"/>
        </w:rPr>
        <w:t>3</w:t>
      </w:r>
      <w:r w:rsidR="00FB4619" w:rsidRPr="005A1B7F">
        <w:rPr>
          <w:rFonts w:cs="Times New Roman"/>
          <w:b/>
          <w:color w:val="000000" w:themeColor="text1"/>
          <w:sz w:val="20"/>
          <w:szCs w:val="20"/>
          <w:u w:val="single"/>
        </w:rPr>
        <w:t>.</w:t>
      </w:r>
    </w:p>
    <w:p w:rsidR="00076550" w:rsidRPr="001816E9" w:rsidRDefault="00076550" w:rsidP="00155EAC">
      <w:pPr>
        <w:pStyle w:val="Akapitzlist"/>
        <w:numPr>
          <w:ilvl w:val="0"/>
          <w:numId w:val="22"/>
        </w:numPr>
        <w:tabs>
          <w:tab w:val="left" w:pos="360"/>
        </w:tabs>
        <w:spacing w:after="120" w:line="276" w:lineRule="auto"/>
        <w:ind w:left="284" w:hanging="284"/>
        <w:jc w:val="both"/>
        <w:rPr>
          <w:rFonts w:cs="Times New Roman"/>
          <w:sz w:val="20"/>
          <w:szCs w:val="20"/>
        </w:rPr>
      </w:pPr>
      <w:r w:rsidRPr="001816E9">
        <w:rPr>
          <w:rFonts w:cs="Times New Roman"/>
          <w:sz w:val="20"/>
          <w:szCs w:val="20"/>
        </w:rPr>
        <w:t>Zamawiający żąda złożenia przez Wykonawcę zabezpieczenia należytego wykonania umowy. Służy ono pokryciu roszczeń z tytułu niewykonania lub nienależytego wykonania umowy.</w:t>
      </w:r>
    </w:p>
    <w:p w:rsidR="00B9230E" w:rsidRPr="001816E9" w:rsidRDefault="00076550" w:rsidP="00155EAC">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Zamawiający żąda od Wykonawcy, którego oferta została wybrana, wniesienia zabezpieczenia należytego wykonania umowy w wysokości 10 % ceny całkowitej podanej w ofercie (tj. ceny ofertowej brutto). Zabezpieczenie może być wnoszone w następujących formach: </w:t>
      </w:r>
    </w:p>
    <w:p w:rsidR="00B9230E" w:rsidRPr="001816E9" w:rsidRDefault="00076550" w:rsidP="00155EAC">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pieniądzu; </w:t>
      </w:r>
    </w:p>
    <w:p w:rsidR="00B9230E" w:rsidRPr="001816E9" w:rsidRDefault="00076550" w:rsidP="00155EAC">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poręczeniach bankowych lub poręczeniach spółdzielczej kasy oszczędnościowo – kredytowej, z tym że </w:t>
      </w:r>
      <w:r w:rsidRPr="001816E9">
        <w:rPr>
          <w:rFonts w:cs="Times New Roman"/>
          <w:sz w:val="20"/>
          <w:szCs w:val="20"/>
        </w:rPr>
        <w:lastRenderedPageBreak/>
        <w:t xml:space="preserve">zobowiązanie kasy jest zawsze zobowiązaniem pieniężnym; </w:t>
      </w:r>
    </w:p>
    <w:p w:rsidR="00B9230E" w:rsidRPr="001816E9" w:rsidRDefault="00076550" w:rsidP="00155EAC">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gwarancjach bankowych; </w:t>
      </w:r>
    </w:p>
    <w:p w:rsidR="00B9230E" w:rsidRPr="001816E9" w:rsidRDefault="00076550" w:rsidP="00155EAC">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gwarancjach ubezpieczeniowych; </w:t>
      </w:r>
    </w:p>
    <w:p w:rsidR="00076550" w:rsidRPr="001816E9" w:rsidRDefault="00076550" w:rsidP="00155EAC">
      <w:pPr>
        <w:pStyle w:val="Akapitzlist"/>
        <w:numPr>
          <w:ilvl w:val="0"/>
          <w:numId w:val="26"/>
        </w:numPr>
        <w:tabs>
          <w:tab w:val="left" w:pos="360"/>
        </w:tabs>
        <w:spacing w:after="120" w:line="276" w:lineRule="auto"/>
        <w:jc w:val="both"/>
        <w:rPr>
          <w:rFonts w:cs="Times New Roman"/>
          <w:sz w:val="20"/>
          <w:szCs w:val="20"/>
        </w:rPr>
      </w:pPr>
      <w:r w:rsidRPr="001816E9">
        <w:rPr>
          <w:rFonts w:cs="Times New Roman"/>
          <w:sz w:val="20"/>
          <w:szCs w:val="20"/>
        </w:rPr>
        <w:t xml:space="preserve">poręczeniach udzielanych przez podmioty, o których mowa w art. 6b ust 5 </w:t>
      </w:r>
      <w:proofErr w:type="spellStart"/>
      <w:r w:rsidRPr="001816E9">
        <w:rPr>
          <w:rFonts w:cs="Times New Roman"/>
          <w:sz w:val="20"/>
          <w:szCs w:val="20"/>
        </w:rPr>
        <w:t>pkt</w:t>
      </w:r>
      <w:proofErr w:type="spellEnd"/>
      <w:r w:rsidRPr="001816E9">
        <w:rPr>
          <w:rFonts w:cs="Times New Roman"/>
          <w:sz w:val="20"/>
          <w:szCs w:val="20"/>
        </w:rPr>
        <w:t xml:space="preserve"> 2 ustawy z dnia 9 listopada 2000r. o utworzeniu Polskiej Agencji Rozwoju Przedsiębiorczości. </w:t>
      </w:r>
    </w:p>
    <w:p w:rsidR="00076550" w:rsidRPr="001816E9" w:rsidRDefault="00076550" w:rsidP="00155EAC">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 zgodą za Zamawiającego zabezpieczenie może być wnoszone również:  </w:t>
      </w:r>
    </w:p>
    <w:p w:rsidR="00B9230E" w:rsidRPr="001816E9" w:rsidRDefault="00B9230E" w:rsidP="00155EAC">
      <w:pPr>
        <w:pStyle w:val="Akapitzlist"/>
        <w:numPr>
          <w:ilvl w:val="0"/>
          <w:numId w:val="27"/>
        </w:numPr>
        <w:tabs>
          <w:tab w:val="left" w:pos="786"/>
        </w:tabs>
        <w:spacing w:after="120" w:line="276" w:lineRule="auto"/>
        <w:rPr>
          <w:rFonts w:cs="Times New Roman"/>
          <w:sz w:val="20"/>
          <w:szCs w:val="20"/>
        </w:rPr>
      </w:pPr>
      <w:r w:rsidRPr="001816E9">
        <w:rPr>
          <w:rFonts w:cs="Times New Roman"/>
          <w:sz w:val="20"/>
          <w:szCs w:val="20"/>
        </w:rPr>
        <w:t xml:space="preserve"> </w:t>
      </w:r>
      <w:r w:rsidR="00076550" w:rsidRPr="001816E9">
        <w:rPr>
          <w:rFonts w:cs="Times New Roman"/>
          <w:sz w:val="20"/>
          <w:szCs w:val="20"/>
        </w:rPr>
        <w:t>w wekslach z poręczeniem wekslowym banku lub spółdzielczej kasy oszczędnościowo – kredytowej;</w:t>
      </w:r>
    </w:p>
    <w:p w:rsidR="00B9230E" w:rsidRPr="001816E9" w:rsidRDefault="00076550" w:rsidP="00155EAC">
      <w:pPr>
        <w:pStyle w:val="Akapitzlist"/>
        <w:numPr>
          <w:ilvl w:val="0"/>
          <w:numId w:val="27"/>
        </w:numPr>
        <w:tabs>
          <w:tab w:val="left" w:pos="786"/>
        </w:tabs>
        <w:spacing w:after="120" w:line="276" w:lineRule="auto"/>
        <w:rPr>
          <w:rFonts w:cs="Times New Roman"/>
          <w:sz w:val="20"/>
          <w:szCs w:val="20"/>
        </w:rPr>
      </w:pPr>
      <w:r w:rsidRPr="001816E9">
        <w:rPr>
          <w:rFonts w:cs="Times New Roman"/>
          <w:sz w:val="20"/>
          <w:szCs w:val="20"/>
        </w:rPr>
        <w:t>przez ustanowienie zastawu na papierach wartościowych emito</w:t>
      </w:r>
      <w:r w:rsidR="003645D6" w:rsidRPr="001816E9">
        <w:rPr>
          <w:rFonts w:cs="Times New Roman"/>
          <w:sz w:val="20"/>
          <w:szCs w:val="20"/>
        </w:rPr>
        <w:t xml:space="preserve">wanych przez Skarb Państwa </w:t>
      </w:r>
      <w:r w:rsidRPr="001816E9">
        <w:rPr>
          <w:rFonts w:cs="Times New Roman"/>
          <w:sz w:val="20"/>
          <w:szCs w:val="20"/>
        </w:rPr>
        <w:t>lub jednostkę samorządu terytorialnego;</w:t>
      </w:r>
    </w:p>
    <w:p w:rsidR="00076550" w:rsidRPr="001816E9" w:rsidRDefault="00076550" w:rsidP="00155EAC">
      <w:pPr>
        <w:pStyle w:val="Akapitzlist"/>
        <w:numPr>
          <w:ilvl w:val="0"/>
          <w:numId w:val="27"/>
        </w:numPr>
        <w:tabs>
          <w:tab w:val="left" w:pos="786"/>
        </w:tabs>
        <w:spacing w:after="120" w:line="276" w:lineRule="auto"/>
        <w:rPr>
          <w:rFonts w:cs="Times New Roman"/>
          <w:sz w:val="20"/>
          <w:szCs w:val="20"/>
        </w:rPr>
      </w:pPr>
      <w:r w:rsidRPr="001816E9">
        <w:rPr>
          <w:rFonts w:cs="Times New Roman"/>
          <w:sz w:val="20"/>
          <w:szCs w:val="20"/>
        </w:rPr>
        <w:t>przez ustanowienie zastawu rejestrowego na zasadach określonych w przepisach o zastawie rejestrowym i rejestrze zastawów.</w:t>
      </w:r>
    </w:p>
    <w:p w:rsidR="00076550" w:rsidRPr="001816E9" w:rsidRDefault="00076550" w:rsidP="00155EAC">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Zabezpieczenie wnoszone w pieniądzu winno być wpłacone </w:t>
      </w:r>
      <w:r w:rsidRPr="001816E9">
        <w:rPr>
          <w:rFonts w:cs="Times New Roman"/>
          <w:b/>
          <w:sz w:val="20"/>
          <w:szCs w:val="20"/>
        </w:rPr>
        <w:t>przelewem</w:t>
      </w:r>
      <w:r w:rsidRPr="001816E9">
        <w:rPr>
          <w:rFonts w:cs="Times New Roman"/>
          <w:sz w:val="20"/>
          <w:szCs w:val="20"/>
        </w:rPr>
        <w:t xml:space="preserve"> na rachunek bankowy wskazany przez Zamawiającego. Zabezpieczenie wnoszone w pozostałych formach winno być złożone w oryginale do depozytu w siedzibie Zamawiającego. </w:t>
      </w:r>
    </w:p>
    <w:p w:rsidR="00076550" w:rsidRPr="001816E9" w:rsidRDefault="00076550" w:rsidP="00155EAC">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Gwarancja musi być podpisana przez przedstawiciela Gwaranta. Podpis winien być </w:t>
      </w:r>
      <w:r w:rsidR="00E56500" w:rsidRPr="001816E9">
        <w:rPr>
          <w:rFonts w:cs="Times New Roman"/>
          <w:sz w:val="20"/>
          <w:szCs w:val="20"/>
        </w:rPr>
        <w:t>sporządzony w</w:t>
      </w:r>
      <w:r w:rsidRPr="001816E9">
        <w:rPr>
          <w:rFonts w:cs="Times New Roman"/>
          <w:sz w:val="20"/>
          <w:szCs w:val="20"/>
        </w:rPr>
        <w:t xml:space="preserve"> sposób umożliwiający identyfikację osoby, która złożyła podpis np. wraz z imienną </w:t>
      </w:r>
      <w:r w:rsidR="00E56500" w:rsidRPr="001816E9">
        <w:rPr>
          <w:rFonts w:cs="Times New Roman"/>
          <w:sz w:val="20"/>
          <w:szCs w:val="20"/>
        </w:rPr>
        <w:t>pieczątką lub</w:t>
      </w:r>
      <w:r w:rsidRPr="001816E9">
        <w:rPr>
          <w:rFonts w:cs="Times New Roman"/>
          <w:sz w:val="20"/>
          <w:szCs w:val="20"/>
        </w:rPr>
        <w:t xml:space="preserve"> czytelny (z podaniem imienia i nazwiska). Z treści gwarancji winno wynikać bezwarunkowe zobowiązanie gwaranta do wypłaty zamawiającemu pełnej kwoty zabezpieczenia należytego wykonania umowy na każde pisemne żądanie zgłoszone przez zamawiającego.</w:t>
      </w:r>
    </w:p>
    <w:p w:rsidR="00E376DC" w:rsidRPr="001816E9" w:rsidRDefault="00983A97" w:rsidP="00155EAC">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Jeżeli </w:t>
      </w:r>
      <w:r w:rsidR="00E56500" w:rsidRPr="001816E9">
        <w:rPr>
          <w:rFonts w:eastAsia="Times New Roman" w:cs="Times New Roman"/>
          <w:kern w:val="0"/>
          <w:sz w:val="20"/>
          <w:szCs w:val="20"/>
          <w:lang w:eastAsia="pl-PL"/>
        </w:rPr>
        <w:t>okres, na jaki</w:t>
      </w:r>
      <w:r w:rsidRPr="001816E9">
        <w:rPr>
          <w:rFonts w:eastAsia="Times New Roman" w:cs="Times New Roman"/>
          <w:kern w:val="0"/>
          <w:sz w:val="20"/>
          <w:szCs w:val="20"/>
          <w:lang w:eastAsia="pl-PL"/>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376DC" w:rsidRPr="001816E9" w:rsidRDefault="00983A97" w:rsidP="00155EAC">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E376DC" w:rsidRPr="001816E9" w:rsidRDefault="00983A97" w:rsidP="00155EAC">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Wypłata, o której mowa w </w:t>
      </w:r>
      <w:proofErr w:type="spellStart"/>
      <w:r w:rsidRPr="001816E9">
        <w:rPr>
          <w:rFonts w:eastAsia="Times New Roman" w:cs="Times New Roman"/>
          <w:kern w:val="0"/>
          <w:sz w:val="20"/>
          <w:szCs w:val="20"/>
          <w:lang w:eastAsia="pl-PL"/>
        </w:rPr>
        <w:t>pkt</w:t>
      </w:r>
      <w:proofErr w:type="spellEnd"/>
      <w:r w:rsidRPr="001816E9">
        <w:rPr>
          <w:rFonts w:eastAsia="Times New Roman" w:cs="Times New Roman"/>
          <w:kern w:val="0"/>
          <w:sz w:val="20"/>
          <w:szCs w:val="20"/>
          <w:lang w:eastAsia="pl-PL"/>
        </w:rPr>
        <w:t xml:space="preserve"> </w:t>
      </w:r>
      <w:r w:rsidR="00E56500" w:rsidRPr="001816E9">
        <w:rPr>
          <w:rFonts w:eastAsia="Times New Roman" w:cs="Times New Roman"/>
          <w:kern w:val="0"/>
          <w:sz w:val="20"/>
          <w:szCs w:val="20"/>
          <w:lang w:eastAsia="pl-PL"/>
        </w:rPr>
        <w:t>7</w:t>
      </w:r>
      <w:r w:rsidRPr="001816E9">
        <w:rPr>
          <w:rFonts w:eastAsia="Times New Roman" w:cs="Times New Roman"/>
          <w:kern w:val="0"/>
          <w:sz w:val="20"/>
          <w:szCs w:val="20"/>
          <w:lang w:eastAsia="pl-PL"/>
        </w:rPr>
        <w:t>, następuje nie później niż w ostatnim dniu ważności dotychczasowego zabezpieczenia.</w:t>
      </w:r>
    </w:p>
    <w:p w:rsidR="00983A97" w:rsidRPr="001816E9" w:rsidRDefault="00983A97" w:rsidP="00155EAC">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076550" w:rsidRPr="001816E9" w:rsidRDefault="00076550" w:rsidP="00076550">
      <w:pPr>
        <w:tabs>
          <w:tab w:val="left" w:pos="720"/>
        </w:tabs>
        <w:spacing w:after="120" w:line="276" w:lineRule="auto"/>
        <w:jc w:val="both"/>
        <w:rPr>
          <w:rFonts w:cs="Times New Roman"/>
          <w:sz w:val="20"/>
          <w:szCs w:val="20"/>
        </w:rPr>
      </w:pPr>
      <w:r w:rsidRPr="001816E9">
        <w:rPr>
          <w:rFonts w:cs="Times New Roman"/>
          <w:b/>
          <w:sz w:val="20"/>
          <w:szCs w:val="20"/>
          <w:u w:val="single"/>
        </w:rPr>
        <w:t>5.</w:t>
      </w:r>
    </w:p>
    <w:p w:rsidR="00076550" w:rsidRPr="001816E9" w:rsidRDefault="00076550" w:rsidP="00076550">
      <w:pPr>
        <w:widowControl/>
        <w:tabs>
          <w:tab w:val="left" w:pos="709"/>
        </w:tabs>
        <w:suppressAutoHyphens w:val="0"/>
        <w:autoSpaceDE w:val="0"/>
        <w:spacing w:after="120" w:line="276" w:lineRule="auto"/>
        <w:jc w:val="both"/>
        <w:rPr>
          <w:rFonts w:cs="Times New Roman"/>
          <w:sz w:val="20"/>
          <w:szCs w:val="20"/>
        </w:rPr>
      </w:pPr>
      <w:r w:rsidRPr="001816E9">
        <w:rPr>
          <w:rFonts w:cs="Times New Roman"/>
          <w:sz w:val="20"/>
          <w:szCs w:val="20"/>
        </w:rPr>
        <w:t>Przed podpisaniem umowy Wykonawca</w:t>
      </w:r>
      <w:r w:rsidR="005F7D43">
        <w:rPr>
          <w:rFonts w:cs="Times New Roman"/>
          <w:sz w:val="20"/>
          <w:szCs w:val="20"/>
        </w:rPr>
        <w:t xml:space="preserve"> ma obowiązek </w:t>
      </w:r>
      <w:r w:rsidRPr="001816E9">
        <w:rPr>
          <w:rFonts w:cs="Times New Roman"/>
          <w:sz w:val="20"/>
          <w:szCs w:val="20"/>
        </w:rPr>
        <w:t>przedłoży</w:t>
      </w:r>
      <w:r w:rsidR="005F7D43">
        <w:rPr>
          <w:rFonts w:cs="Times New Roman"/>
          <w:sz w:val="20"/>
          <w:szCs w:val="20"/>
        </w:rPr>
        <w:t>ć</w:t>
      </w:r>
      <w:r w:rsidRPr="001816E9">
        <w:rPr>
          <w:rFonts w:cs="Times New Roman"/>
          <w:sz w:val="20"/>
          <w:szCs w:val="20"/>
        </w:rPr>
        <w:t xml:space="preserve"> Zamawiającemu:</w:t>
      </w:r>
    </w:p>
    <w:p w:rsidR="008E4A2A" w:rsidRDefault="00FD122F" w:rsidP="008E4A2A">
      <w:pPr>
        <w:widowControl/>
        <w:numPr>
          <w:ilvl w:val="0"/>
          <w:numId w:val="10"/>
        </w:numPr>
        <w:tabs>
          <w:tab w:val="left" w:pos="408"/>
        </w:tabs>
        <w:suppressAutoHyphens w:val="0"/>
        <w:autoSpaceDE w:val="0"/>
        <w:spacing w:after="120" w:line="276" w:lineRule="auto"/>
        <w:jc w:val="both"/>
        <w:rPr>
          <w:rFonts w:cs="Times New Roman"/>
          <w:sz w:val="20"/>
          <w:szCs w:val="20"/>
        </w:rPr>
      </w:pPr>
      <w:r w:rsidRPr="00BF2CF7">
        <w:rPr>
          <w:rFonts w:cs="Times New Roman"/>
          <w:sz w:val="20"/>
          <w:szCs w:val="20"/>
        </w:rPr>
        <w:t xml:space="preserve">wskaże kierownika </w:t>
      </w:r>
      <w:r w:rsidR="00A71C47" w:rsidRPr="00BF2CF7">
        <w:rPr>
          <w:rFonts w:cs="Times New Roman"/>
          <w:sz w:val="20"/>
          <w:szCs w:val="20"/>
        </w:rPr>
        <w:t>budowy</w:t>
      </w:r>
      <w:r w:rsidRPr="00BF2CF7">
        <w:rPr>
          <w:rFonts w:cs="Times New Roman"/>
          <w:sz w:val="20"/>
          <w:szCs w:val="20"/>
        </w:rPr>
        <w:t xml:space="preserve"> oraz przedłoży kopie dokumentów potwierdzających posiadanie przez niego stosownych uprawnień </w:t>
      </w:r>
      <w:r w:rsidR="008E4A2A" w:rsidRPr="00BF2CF7">
        <w:rPr>
          <w:rFonts w:cs="Times New Roman"/>
          <w:sz w:val="20"/>
          <w:szCs w:val="20"/>
        </w:rPr>
        <w:t>do kierowania robotami w specjalności konstrukcyjno – budowlanej, drogowej lub odpowiadające im ważne uprawnienia budowlane wydane na podstawie wcześniej obowiązujących przepisów i jego  przynależność do właściwej izby samorządu zawod</w:t>
      </w:r>
      <w:r w:rsidR="00831FA6">
        <w:rPr>
          <w:rFonts w:cs="Times New Roman"/>
          <w:sz w:val="20"/>
          <w:szCs w:val="20"/>
        </w:rPr>
        <w:t>owego;</w:t>
      </w:r>
    </w:p>
    <w:p w:rsidR="00831FA6" w:rsidRPr="00111036" w:rsidRDefault="00831FA6" w:rsidP="00831FA6">
      <w:pPr>
        <w:pStyle w:val="Akapitzlist"/>
        <w:widowControl/>
        <w:numPr>
          <w:ilvl w:val="0"/>
          <w:numId w:val="10"/>
        </w:numPr>
        <w:tabs>
          <w:tab w:val="left" w:pos="408"/>
        </w:tabs>
        <w:suppressAutoHyphens w:val="0"/>
        <w:autoSpaceDE w:val="0"/>
        <w:spacing w:after="120" w:line="276" w:lineRule="auto"/>
        <w:jc w:val="both"/>
        <w:rPr>
          <w:sz w:val="20"/>
          <w:szCs w:val="20"/>
        </w:rPr>
      </w:pPr>
      <w:r w:rsidRPr="00111036">
        <w:rPr>
          <w:sz w:val="20"/>
          <w:szCs w:val="20"/>
        </w:rPr>
        <w:t>kopię aktualnej polisy ubezpieczenia odpowiedzialności cywilnej w zakresie prowadzonej działalności gospodarczej, o której mowa we wzorze umowy;</w:t>
      </w:r>
    </w:p>
    <w:p w:rsidR="00831FA6" w:rsidRPr="005F7D43" w:rsidRDefault="00831FA6" w:rsidP="00831FA6">
      <w:pPr>
        <w:widowControl/>
        <w:numPr>
          <w:ilvl w:val="0"/>
          <w:numId w:val="10"/>
        </w:numPr>
        <w:tabs>
          <w:tab w:val="left" w:pos="408"/>
        </w:tabs>
        <w:suppressAutoHyphens w:val="0"/>
        <w:autoSpaceDE w:val="0"/>
        <w:spacing w:after="120" w:line="276" w:lineRule="auto"/>
        <w:jc w:val="both"/>
        <w:rPr>
          <w:rFonts w:cs="Times New Roman"/>
          <w:sz w:val="20"/>
          <w:szCs w:val="20"/>
        </w:rPr>
      </w:pPr>
      <w:r w:rsidRPr="002E4630">
        <w:rPr>
          <w:rFonts w:ascii="Calibri" w:hAnsi="Calibri"/>
          <w:sz w:val="20"/>
          <w:szCs w:val="20"/>
        </w:rPr>
        <w:t>kosztorys ofertowy, jako dokument informacyjny</w:t>
      </w:r>
      <w:r w:rsidR="008179B1">
        <w:rPr>
          <w:rFonts w:ascii="Calibri" w:hAnsi="Calibri"/>
          <w:sz w:val="20"/>
          <w:szCs w:val="20"/>
        </w:rPr>
        <w:t>,</w:t>
      </w:r>
      <w:r w:rsidRPr="002E4630">
        <w:rPr>
          <w:rFonts w:ascii="Calibri" w:hAnsi="Calibri"/>
          <w:sz w:val="20"/>
          <w:szCs w:val="20"/>
        </w:rPr>
        <w:t xml:space="preserve"> nie wpływający w żaden sposób na realizację </w:t>
      </w:r>
      <w:r>
        <w:rPr>
          <w:rFonts w:ascii="Calibri" w:hAnsi="Calibri"/>
          <w:sz w:val="20"/>
          <w:szCs w:val="20"/>
        </w:rPr>
        <w:t>i</w:t>
      </w:r>
      <w:r w:rsidRPr="002E4630">
        <w:rPr>
          <w:rFonts w:ascii="Calibri" w:hAnsi="Calibri"/>
          <w:sz w:val="20"/>
          <w:szCs w:val="20"/>
        </w:rPr>
        <w:t xml:space="preserve"> rozliczenie umowy</w:t>
      </w:r>
      <w:r w:rsidRPr="00857CE9">
        <w:rPr>
          <w:rFonts w:ascii="Cambria" w:hAnsi="Cambria"/>
          <w:sz w:val="20"/>
          <w:szCs w:val="20"/>
        </w:rPr>
        <w:t xml:space="preserve"> </w:t>
      </w:r>
      <w:r w:rsidRPr="00857CE9">
        <w:rPr>
          <w:rFonts w:ascii="Calibri" w:hAnsi="Calibri"/>
          <w:sz w:val="20"/>
          <w:szCs w:val="20"/>
        </w:rPr>
        <w:t xml:space="preserve">z wyjątkiem zapisów § 12 ust. 4 </w:t>
      </w:r>
      <w:proofErr w:type="spellStart"/>
      <w:r w:rsidRPr="00857CE9">
        <w:rPr>
          <w:rFonts w:ascii="Calibri" w:hAnsi="Calibri"/>
          <w:sz w:val="20"/>
          <w:szCs w:val="20"/>
        </w:rPr>
        <w:t>pkt</w:t>
      </w:r>
      <w:proofErr w:type="spellEnd"/>
      <w:r w:rsidRPr="00857CE9">
        <w:rPr>
          <w:rFonts w:ascii="Calibri" w:hAnsi="Calibri"/>
          <w:sz w:val="20"/>
          <w:szCs w:val="20"/>
        </w:rPr>
        <w:t xml:space="preserve"> 6</w:t>
      </w:r>
      <w:r w:rsidR="00741F19">
        <w:rPr>
          <w:rFonts w:ascii="Calibri" w:hAnsi="Calibri"/>
          <w:sz w:val="20"/>
          <w:szCs w:val="20"/>
        </w:rPr>
        <w:t>.</w:t>
      </w:r>
    </w:p>
    <w:p w:rsidR="005F7D43" w:rsidRPr="00BF2CF7" w:rsidRDefault="005F7D43" w:rsidP="00831FA6">
      <w:pPr>
        <w:widowControl/>
        <w:numPr>
          <w:ilvl w:val="0"/>
          <w:numId w:val="10"/>
        </w:numPr>
        <w:tabs>
          <w:tab w:val="left" w:pos="408"/>
        </w:tabs>
        <w:suppressAutoHyphens w:val="0"/>
        <w:autoSpaceDE w:val="0"/>
        <w:spacing w:after="120" w:line="276" w:lineRule="auto"/>
        <w:jc w:val="both"/>
        <w:rPr>
          <w:rFonts w:cs="Times New Roman"/>
          <w:sz w:val="20"/>
          <w:szCs w:val="20"/>
        </w:rPr>
      </w:pPr>
      <w:r>
        <w:rPr>
          <w:rFonts w:cs="Times New Roman"/>
          <w:sz w:val="20"/>
          <w:szCs w:val="20"/>
        </w:rPr>
        <w:lastRenderedPageBreak/>
        <w:t xml:space="preserve">Kosztorys ofertowy – tabela elementów scalonych </w:t>
      </w:r>
      <w:r w:rsidR="00B070C1">
        <w:rPr>
          <w:rFonts w:cs="Times New Roman"/>
          <w:sz w:val="20"/>
          <w:szCs w:val="20"/>
        </w:rPr>
        <w:t xml:space="preserve"> zgodnie z treścią </w:t>
      </w:r>
      <w:r w:rsidR="00B070C1" w:rsidRPr="00B070C1">
        <w:rPr>
          <w:rFonts w:cs="Times New Roman"/>
          <w:b/>
          <w:sz w:val="20"/>
          <w:szCs w:val="20"/>
        </w:rPr>
        <w:t>załącznika nr 6 do SIWZ</w:t>
      </w:r>
      <w:r w:rsidR="00B070C1">
        <w:rPr>
          <w:rFonts w:cs="Times New Roman"/>
          <w:sz w:val="20"/>
          <w:szCs w:val="20"/>
        </w:rPr>
        <w:t xml:space="preserve"> </w:t>
      </w:r>
      <w:r>
        <w:rPr>
          <w:rFonts w:cs="Times New Roman"/>
          <w:sz w:val="20"/>
          <w:szCs w:val="20"/>
        </w:rPr>
        <w:t>na wykonanie robót budowlanych, ustalając ceny dla poszczególnych elementów rozliczeniowych (scalonych) – uwzględniając obowiązującą stawkę podatku VAT. Suma cen brutto wypełnionego zestawienia elementów scalonych musi odpowiadać cenie ofertowej Wykonawcy.</w:t>
      </w:r>
    </w:p>
    <w:p w:rsidR="00BF2CF7" w:rsidRDefault="00BF2CF7" w:rsidP="008B7D6E">
      <w:pPr>
        <w:tabs>
          <w:tab w:val="left" w:pos="426"/>
        </w:tabs>
        <w:spacing w:after="120" w:line="276" w:lineRule="auto"/>
        <w:ind w:right="-57"/>
        <w:jc w:val="center"/>
        <w:rPr>
          <w:rFonts w:cs="Times New Roman"/>
          <w:b/>
          <w:sz w:val="20"/>
          <w:szCs w:val="20"/>
          <w:shd w:val="clear" w:color="auto" w:fill="FFFF00"/>
        </w:rPr>
      </w:pPr>
    </w:p>
    <w:p w:rsidR="00B417CF" w:rsidRPr="001816E9" w:rsidRDefault="00FB4619" w:rsidP="008B7D6E">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w:t>
      </w:r>
      <w:r w:rsidR="008B7D6E" w:rsidRPr="001816E9">
        <w:rPr>
          <w:rFonts w:cs="Times New Roman"/>
          <w:b/>
          <w:sz w:val="20"/>
          <w:szCs w:val="20"/>
          <w:shd w:val="clear" w:color="auto" w:fill="FFFF00"/>
        </w:rPr>
        <w:t xml:space="preserve"> – </w:t>
      </w:r>
      <w:r w:rsidR="00B417CF" w:rsidRPr="001816E9">
        <w:rPr>
          <w:rFonts w:cs="Times New Roman"/>
          <w:b/>
          <w:sz w:val="20"/>
          <w:szCs w:val="20"/>
          <w:shd w:val="clear" w:color="auto" w:fill="FFFF00"/>
        </w:rPr>
        <w:t>PODSTAWY WYKLUCZENIA. WARUNKI</w:t>
      </w:r>
      <w:r w:rsidR="00B417CF" w:rsidRPr="001816E9">
        <w:rPr>
          <w:rFonts w:eastAsia="Cambria" w:cs="Times New Roman"/>
          <w:b/>
          <w:sz w:val="20"/>
          <w:szCs w:val="20"/>
          <w:shd w:val="clear" w:color="auto" w:fill="FFFF00"/>
        </w:rPr>
        <w:t xml:space="preserve"> </w:t>
      </w:r>
      <w:r w:rsidR="00B417CF" w:rsidRPr="001816E9">
        <w:rPr>
          <w:rFonts w:cs="Times New Roman"/>
          <w:b/>
          <w:sz w:val="20"/>
          <w:szCs w:val="20"/>
          <w:shd w:val="clear" w:color="auto" w:fill="FFFF00"/>
        </w:rPr>
        <w:t>UDZIAŁU</w:t>
      </w:r>
      <w:r w:rsidR="00B417CF" w:rsidRPr="001816E9">
        <w:rPr>
          <w:rFonts w:eastAsia="Cambria" w:cs="Times New Roman"/>
          <w:b/>
          <w:sz w:val="20"/>
          <w:szCs w:val="20"/>
          <w:shd w:val="clear" w:color="auto" w:fill="FFFF00"/>
        </w:rPr>
        <w:t xml:space="preserve"> </w:t>
      </w:r>
      <w:r w:rsidR="00B417CF" w:rsidRPr="001816E9">
        <w:rPr>
          <w:rFonts w:cs="Times New Roman"/>
          <w:b/>
          <w:sz w:val="20"/>
          <w:szCs w:val="20"/>
          <w:shd w:val="clear" w:color="auto" w:fill="FFFF00"/>
        </w:rPr>
        <w:t>W</w:t>
      </w:r>
      <w:r w:rsidR="00B417CF" w:rsidRPr="001816E9">
        <w:rPr>
          <w:rFonts w:eastAsia="Cambria" w:cs="Times New Roman"/>
          <w:b/>
          <w:sz w:val="20"/>
          <w:szCs w:val="20"/>
          <w:shd w:val="clear" w:color="auto" w:fill="FFFF00"/>
        </w:rPr>
        <w:t xml:space="preserve"> </w:t>
      </w:r>
      <w:r w:rsidR="00B417CF" w:rsidRPr="001816E9">
        <w:rPr>
          <w:rFonts w:cs="Times New Roman"/>
          <w:b/>
          <w:sz w:val="20"/>
          <w:szCs w:val="20"/>
          <w:shd w:val="clear" w:color="auto" w:fill="FFFF00"/>
        </w:rPr>
        <w:t xml:space="preserve">POSTĘPOWANIU. </w:t>
      </w:r>
    </w:p>
    <w:p w:rsidR="00B417CF" w:rsidRPr="001816E9" w:rsidRDefault="00B417CF" w:rsidP="008B7D6E">
      <w:pPr>
        <w:widowControl/>
        <w:suppressAutoHyphens w:val="0"/>
        <w:autoSpaceDE w:val="0"/>
        <w:autoSpaceDN w:val="0"/>
        <w:adjustRightInd w:val="0"/>
        <w:spacing w:after="120" w:line="276" w:lineRule="auto"/>
        <w:rPr>
          <w:rFonts w:cs="Times New Roman"/>
          <w:b/>
          <w:sz w:val="20"/>
          <w:szCs w:val="20"/>
        </w:rPr>
      </w:pPr>
      <w:r w:rsidRPr="001816E9">
        <w:rPr>
          <w:rFonts w:cs="Times New Roman"/>
          <w:b/>
          <w:sz w:val="20"/>
          <w:szCs w:val="20"/>
        </w:rPr>
        <w:t xml:space="preserve">1. </w:t>
      </w:r>
    </w:p>
    <w:p w:rsidR="00C6512C" w:rsidRDefault="00B417CF" w:rsidP="008B7D6E">
      <w:pPr>
        <w:tabs>
          <w:tab w:val="left" w:pos="426"/>
          <w:tab w:val="left" w:pos="2160"/>
        </w:tabs>
        <w:spacing w:after="120" w:line="276" w:lineRule="auto"/>
        <w:ind w:right="-57"/>
        <w:jc w:val="both"/>
        <w:rPr>
          <w:rFonts w:eastAsia="Cambria" w:cs="Times New Roman"/>
          <w:sz w:val="20"/>
          <w:szCs w:val="20"/>
        </w:rPr>
      </w:pPr>
      <w:r w:rsidRPr="001816E9">
        <w:rPr>
          <w:rFonts w:eastAsia="Times New Roman" w:cs="Times New Roman"/>
          <w:kern w:val="0"/>
          <w:sz w:val="20"/>
          <w:szCs w:val="20"/>
          <w:lang w:eastAsia="pl-PL"/>
        </w:rPr>
        <w:t>Zgodnie z art. 22 ust. 1</w:t>
      </w:r>
      <w:r w:rsidR="007C31EE">
        <w:rPr>
          <w:rFonts w:eastAsia="Times New Roman" w:cs="Times New Roman"/>
          <w:kern w:val="0"/>
          <w:sz w:val="20"/>
          <w:szCs w:val="20"/>
          <w:lang w:eastAsia="pl-PL"/>
        </w:rPr>
        <w:t xml:space="preserve"> </w:t>
      </w:r>
      <w:proofErr w:type="spellStart"/>
      <w:r w:rsidR="007C31EE">
        <w:rPr>
          <w:rFonts w:eastAsia="Times New Roman" w:cs="Times New Roman"/>
          <w:kern w:val="0"/>
          <w:sz w:val="20"/>
          <w:szCs w:val="20"/>
          <w:lang w:eastAsia="pl-PL"/>
        </w:rPr>
        <w:t>pkt</w:t>
      </w:r>
      <w:proofErr w:type="spellEnd"/>
      <w:r w:rsidR="007C31EE">
        <w:rPr>
          <w:rFonts w:eastAsia="Times New Roman" w:cs="Times New Roman"/>
          <w:kern w:val="0"/>
          <w:sz w:val="20"/>
          <w:szCs w:val="20"/>
          <w:lang w:eastAsia="pl-PL"/>
        </w:rPr>
        <w:t xml:space="preserve"> 1)</w:t>
      </w:r>
      <w:r w:rsidRPr="001816E9">
        <w:rPr>
          <w:rFonts w:eastAsia="Times New Roman" w:cs="Times New Roman"/>
          <w:kern w:val="0"/>
          <w:sz w:val="20"/>
          <w:szCs w:val="20"/>
          <w:lang w:eastAsia="pl-PL"/>
        </w:rPr>
        <w:t xml:space="preserve"> ustawy, o udzielenie zamówienia może ubiegać się </w:t>
      </w:r>
      <w:r w:rsidR="008B7D6E" w:rsidRPr="001816E9">
        <w:rPr>
          <w:rFonts w:eastAsia="Times New Roman" w:cs="Times New Roman"/>
          <w:kern w:val="0"/>
          <w:sz w:val="20"/>
          <w:szCs w:val="20"/>
          <w:lang w:eastAsia="pl-PL"/>
        </w:rPr>
        <w:t>W</w:t>
      </w:r>
      <w:r w:rsidRPr="001816E9">
        <w:rPr>
          <w:rFonts w:eastAsia="Times New Roman" w:cs="Times New Roman"/>
          <w:kern w:val="0"/>
          <w:sz w:val="20"/>
          <w:szCs w:val="20"/>
          <w:lang w:eastAsia="pl-PL"/>
        </w:rPr>
        <w:t xml:space="preserve">ykonawca, który nie podlega wykluczeniu z postępowania, w </w:t>
      </w:r>
      <w:r w:rsidR="00044C12" w:rsidRPr="001816E9">
        <w:rPr>
          <w:rFonts w:eastAsia="Times New Roman" w:cs="Times New Roman"/>
          <w:kern w:val="0"/>
          <w:sz w:val="20"/>
          <w:szCs w:val="20"/>
          <w:lang w:eastAsia="pl-PL"/>
        </w:rPr>
        <w:t>okolicznościach, o których</w:t>
      </w:r>
      <w:r w:rsidRPr="001816E9">
        <w:rPr>
          <w:rFonts w:eastAsia="Times New Roman" w:cs="Times New Roman"/>
          <w:kern w:val="0"/>
          <w:sz w:val="20"/>
          <w:szCs w:val="20"/>
          <w:lang w:eastAsia="pl-PL"/>
        </w:rPr>
        <w:t xml:space="preserve"> mowa w art. 24</w:t>
      </w:r>
      <w:r w:rsidRPr="001816E9">
        <w:rPr>
          <w:rFonts w:cs="Times New Roman"/>
          <w:sz w:val="20"/>
          <w:szCs w:val="20"/>
        </w:rPr>
        <w:t xml:space="preserve"> ust.</w:t>
      </w:r>
      <w:r w:rsidRPr="001816E9">
        <w:rPr>
          <w:rFonts w:eastAsia="Cambria" w:cs="Times New Roman"/>
          <w:sz w:val="20"/>
          <w:szCs w:val="20"/>
        </w:rPr>
        <w:t xml:space="preserve"> </w:t>
      </w:r>
      <w:r w:rsidRPr="001816E9">
        <w:rPr>
          <w:rFonts w:cs="Times New Roman"/>
          <w:sz w:val="20"/>
          <w:szCs w:val="20"/>
        </w:rPr>
        <w:t>1</w:t>
      </w:r>
      <w:r w:rsidRPr="001816E9">
        <w:rPr>
          <w:rFonts w:eastAsia="Times New Roman" w:cs="Times New Roman"/>
          <w:bCs/>
          <w:kern w:val="0"/>
          <w:sz w:val="20"/>
          <w:szCs w:val="20"/>
          <w:lang w:eastAsia="pl-PL"/>
        </w:rPr>
        <w:t xml:space="preserve"> </w:t>
      </w:r>
      <w:proofErr w:type="spellStart"/>
      <w:r w:rsidRPr="001816E9">
        <w:rPr>
          <w:rFonts w:eastAsia="Times New Roman" w:cs="Times New Roman"/>
          <w:bCs/>
          <w:kern w:val="0"/>
          <w:sz w:val="20"/>
          <w:szCs w:val="20"/>
          <w:lang w:eastAsia="pl-PL"/>
        </w:rPr>
        <w:t>pkt</w:t>
      </w:r>
      <w:proofErr w:type="spellEnd"/>
      <w:r w:rsidRPr="001816E9">
        <w:rPr>
          <w:rFonts w:eastAsia="Times New Roman" w:cs="Times New Roman"/>
          <w:bCs/>
          <w:kern w:val="0"/>
          <w:sz w:val="20"/>
          <w:szCs w:val="20"/>
          <w:lang w:eastAsia="pl-PL"/>
        </w:rPr>
        <w:t xml:space="preserve"> 12-23</w:t>
      </w:r>
      <w:r w:rsidRPr="001816E9">
        <w:rPr>
          <w:rFonts w:eastAsia="Cambria" w:cs="Times New Roman"/>
          <w:sz w:val="20"/>
          <w:szCs w:val="20"/>
        </w:rPr>
        <w:t xml:space="preserve"> ustawy </w:t>
      </w:r>
      <w:proofErr w:type="spellStart"/>
      <w:r w:rsidRPr="001816E9">
        <w:rPr>
          <w:rFonts w:eastAsia="Cambria" w:cs="Times New Roman"/>
          <w:sz w:val="20"/>
          <w:szCs w:val="20"/>
        </w:rPr>
        <w:t>Pzp</w:t>
      </w:r>
      <w:proofErr w:type="spellEnd"/>
      <w:r w:rsidRPr="001816E9">
        <w:rPr>
          <w:rFonts w:eastAsia="Cambria" w:cs="Times New Roman"/>
          <w:sz w:val="20"/>
          <w:szCs w:val="20"/>
        </w:rPr>
        <w:t xml:space="preserve">. </w:t>
      </w:r>
    </w:p>
    <w:p w:rsidR="00B417CF" w:rsidRPr="001816E9" w:rsidRDefault="00B417CF" w:rsidP="008B7D6E">
      <w:pPr>
        <w:tabs>
          <w:tab w:val="left" w:pos="426"/>
          <w:tab w:val="left" w:pos="2160"/>
        </w:tabs>
        <w:spacing w:after="120" w:line="276" w:lineRule="auto"/>
        <w:ind w:right="-57"/>
        <w:jc w:val="both"/>
        <w:rPr>
          <w:rFonts w:cs="Times New Roman"/>
          <w:sz w:val="20"/>
          <w:szCs w:val="20"/>
        </w:rPr>
      </w:pPr>
      <w:r w:rsidRPr="001816E9">
        <w:rPr>
          <w:rFonts w:eastAsia="Times New Roman" w:cs="Times New Roman"/>
          <w:kern w:val="0"/>
          <w:sz w:val="20"/>
          <w:szCs w:val="20"/>
          <w:lang w:eastAsia="pl-PL"/>
        </w:rPr>
        <w:t xml:space="preserve">Zamawiający nie przewiduje wykluczenia Wykonawców na podstawie art. 24 ust. 5 ustawy </w:t>
      </w:r>
      <w:proofErr w:type="spellStart"/>
      <w:r w:rsidRPr="001816E9">
        <w:rPr>
          <w:rFonts w:eastAsia="Times New Roman" w:cs="Times New Roman"/>
          <w:kern w:val="0"/>
          <w:sz w:val="20"/>
          <w:szCs w:val="20"/>
          <w:lang w:eastAsia="pl-PL"/>
        </w:rPr>
        <w:t>Pzp</w:t>
      </w:r>
      <w:proofErr w:type="spellEnd"/>
      <w:r w:rsidRPr="001816E9">
        <w:rPr>
          <w:rFonts w:eastAsia="Times New Roman" w:cs="Times New Roman"/>
          <w:kern w:val="0"/>
          <w:sz w:val="20"/>
          <w:szCs w:val="20"/>
          <w:lang w:eastAsia="pl-PL"/>
        </w:rPr>
        <w:t>.</w:t>
      </w:r>
    </w:p>
    <w:p w:rsidR="00B417CF" w:rsidRPr="001816E9" w:rsidRDefault="00B417CF" w:rsidP="008B7D6E">
      <w:pPr>
        <w:widowControl/>
        <w:suppressAutoHyphens w:val="0"/>
        <w:spacing w:after="120" w:line="276" w:lineRule="auto"/>
        <w:ind w:right="-1"/>
        <w:jc w:val="both"/>
        <w:rPr>
          <w:rFonts w:cs="Times New Roman"/>
          <w:bCs/>
          <w:sz w:val="20"/>
          <w:szCs w:val="20"/>
        </w:rPr>
      </w:pPr>
      <w:r w:rsidRPr="001816E9">
        <w:rPr>
          <w:rFonts w:cs="Times New Roman"/>
          <w:b/>
          <w:sz w:val="20"/>
          <w:szCs w:val="20"/>
        </w:rPr>
        <w:t xml:space="preserve">2. </w:t>
      </w:r>
    </w:p>
    <w:p w:rsidR="008B7D6E" w:rsidRPr="001816E9" w:rsidRDefault="00B417CF" w:rsidP="008B7D6E">
      <w:pPr>
        <w:widowControl/>
        <w:suppressAutoHyphens w:val="0"/>
        <w:spacing w:after="120" w:line="276" w:lineRule="auto"/>
        <w:ind w:right="-1"/>
        <w:jc w:val="both"/>
        <w:rPr>
          <w:rFonts w:cs="Times New Roman"/>
          <w:bCs/>
          <w:sz w:val="20"/>
          <w:szCs w:val="20"/>
        </w:rPr>
      </w:pPr>
      <w:r w:rsidRPr="001816E9">
        <w:rPr>
          <w:rFonts w:cs="Times New Roman"/>
          <w:bCs/>
          <w:sz w:val="20"/>
          <w:szCs w:val="20"/>
        </w:rPr>
        <w:t xml:space="preserve">Na potwierdzenie </w:t>
      </w:r>
      <w:r w:rsidR="00044C12" w:rsidRPr="001816E9">
        <w:rPr>
          <w:rFonts w:cs="Times New Roman"/>
          <w:bCs/>
          <w:sz w:val="20"/>
          <w:szCs w:val="20"/>
        </w:rPr>
        <w:t>okoliczności, o których</w:t>
      </w:r>
      <w:r w:rsidRPr="001816E9">
        <w:rPr>
          <w:rFonts w:eastAsia="Times New Roman" w:cs="Times New Roman"/>
          <w:kern w:val="0"/>
          <w:sz w:val="20"/>
          <w:szCs w:val="20"/>
          <w:lang w:eastAsia="pl-PL"/>
        </w:rPr>
        <w:t xml:space="preserve"> mowa w art. 24</w:t>
      </w:r>
      <w:r w:rsidRPr="001816E9">
        <w:rPr>
          <w:rFonts w:cs="Times New Roman"/>
          <w:sz w:val="20"/>
          <w:szCs w:val="20"/>
        </w:rPr>
        <w:t xml:space="preserve"> ust.</w:t>
      </w:r>
      <w:r w:rsidRPr="001816E9">
        <w:rPr>
          <w:rFonts w:eastAsia="Cambria" w:cs="Times New Roman"/>
          <w:sz w:val="20"/>
          <w:szCs w:val="20"/>
        </w:rPr>
        <w:t xml:space="preserve"> </w:t>
      </w:r>
      <w:r w:rsidRPr="001816E9">
        <w:rPr>
          <w:rFonts w:cs="Times New Roman"/>
          <w:sz w:val="20"/>
          <w:szCs w:val="20"/>
        </w:rPr>
        <w:t>1</w:t>
      </w:r>
      <w:r w:rsidRPr="001816E9">
        <w:rPr>
          <w:rFonts w:eastAsia="Times New Roman" w:cs="Times New Roman"/>
          <w:bCs/>
          <w:kern w:val="0"/>
          <w:sz w:val="20"/>
          <w:szCs w:val="20"/>
          <w:lang w:eastAsia="pl-PL"/>
        </w:rPr>
        <w:t xml:space="preserve"> </w:t>
      </w:r>
      <w:proofErr w:type="spellStart"/>
      <w:r w:rsidRPr="001816E9">
        <w:rPr>
          <w:rFonts w:eastAsia="Times New Roman" w:cs="Times New Roman"/>
          <w:bCs/>
          <w:kern w:val="0"/>
          <w:sz w:val="20"/>
          <w:szCs w:val="20"/>
          <w:lang w:eastAsia="pl-PL"/>
        </w:rPr>
        <w:t>pkt</w:t>
      </w:r>
      <w:proofErr w:type="spellEnd"/>
      <w:r w:rsidRPr="001816E9">
        <w:rPr>
          <w:rFonts w:eastAsia="Times New Roman" w:cs="Times New Roman"/>
          <w:bCs/>
          <w:kern w:val="0"/>
          <w:sz w:val="20"/>
          <w:szCs w:val="20"/>
          <w:lang w:eastAsia="pl-PL"/>
        </w:rPr>
        <w:t xml:space="preserve"> 12-23</w:t>
      </w:r>
      <w:r w:rsidRPr="001816E9">
        <w:rPr>
          <w:rFonts w:eastAsia="Cambria" w:cs="Times New Roman"/>
          <w:sz w:val="20"/>
          <w:szCs w:val="20"/>
        </w:rPr>
        <w:t xml:space="preserve"> ustawy </w:t>
      </w:r>
      <w:proofErr w:type="spellStart"/>
      <w:r w:rsidRPr="001816E9">
        <w:rPr>
          <w:rFonts w:eastAsia="Cambria" w:cs="Times New Roman"/>
          <w:sz w:val="20"/>
          <w:szCs w:val="20"/>
        </w:rPr>
        <w:t>Pzp</w:t>
      </w:r>
      <w:proofErr w:type="spellEnd"/>
      <w:r w:rsidRPr="001816E9">
        <w:rPr>
          <w:rFonts w:eastAsia="Cambria" w:cs="Times New Roman"/>
          <w:sz w:val="20"/>
          <w:szCs w:val="20"/>
        </w:rPr>
        <w:t>,</w:t>
      </w:r>
      <w:r w:rsidRPr="001816E9">
        <w:rPr>
          <w:rFonts w:cs="Times New Roman"/>
          <w:bCs/>
          <w:sz w:val="20"/>
          <w:szCs w:val="20"/>
        </w:rPr>
        <w:t xml:space="preserve"> Wykonawca winien wskazać, </w:t>
      </w:r>
      <w:r w:rsidR="008B7D6E" w:rsidRPr="001816E9">
        <w:rPr>
          <w:rFonts w:cs="Times New Roman"/>
          <w:bCs/>
          <w:sz w:val="20"/>
          <w:szCs w:val="20"/>
        </w:rPr>
        <w:br/>
      </w:r>
      <w:r w:rsidRPr="001816E9">
        <w:rPr>
          <w:rFonts w:cs="Times New Roman"/>
          <w:bCs/>
          <w:sz w:val="20"/>
          <w:szCs w:val="20"/>
        </w:rPr>
        <w:t xml:space="preserve">że brak jest podstaw do jego wykluczenia z postępowania poprzez przedłożenie oświadczeń określonych w </w:t>
      </w:r>
      <w:r w:rsidR="008B7D6E" w:rsidRPr="001816E9">
        <w:rPr>
          <w:rFonts w:cs="Times New Roman"/>
          <w:sz w:val="20"/>
          <w:szCs w:val="20"/>
        </w:rPr>
        <w:t>Rozdziale</w:t>
      </w:r>
      <w:r w:rsidR="008B7D6E" w:rsidRPr="001816E9">
        <w:rPr>
          <w:rFonts w:eastAsia="Cambria" w:cs="Times New Roman"/>
          <w:sz w:val="20"/>
          <w:szCs w:val="20"/>
        </w:rPr>
        <w:t xml:space="preserve"> </w:t>
      </w:r>
      <w:r w:rsidR="008B7D6E" w:rsidRPr="001816E9">
        <w:rPr>
          <w:rFonts w:eastAsia="Cambria" w:cs="Times New Roman"/>
          <w:sz w:val="20"/>
          <w:szCs w:val="20"/>
        </w:rPr>
        <w:br/>
        <w:t xml:space="preserve">– </w:t>
      </w:r>
      <w:r w:rsidR="008B7D6E" w:rsidRPr="001816E9">
        <w:rPr>
          <w:rFonts w:cs="Times New Roman"/>
          <w:sz w:val="20"/>
          <w:szCs w:val="20"/>
        </w:rPr>
        <w:t>Wykaz oświadczeń lub dokumentów, potwierdzających spełnianie warunków udziału w postępowaniu oraz brak podstaw wykluczenia.</w:t>
      </w:r>
    </w:p>
    <w:p w:rsidR="00B417CF" w:rsidRPr="001816E9" w:rsidRDefault="00B417CF" w:rsidP="008B7D6E">
      <w:pPr>
        <w:pStyle w:val="Default"/>
        <w:spacing w:after="120" w:line="276" w:lineRule="auto"/>
        <w:rPr>
          <w:rFonts w:ascii="Times New Roman" w:hAnsi="Times New Roman" w:cs="Times New Roman"/>
          <w:b/>
          <w:bCs/>
          <w:color w:val="auto"/>
          <w:sz w:val="20"/>
          <w:szCs w:val="20"/>
        </w:rPr>
      </w:pPr>
      <w:r w:rsidRPr="001816E9">
        <w:rPr>
          <w:rFonts w:ascii="Times New Roman" w:hAnsi="Times New Roman" w:cs="Times New Roman"/>
          <w:b/>
          <w:bCs/>
          <w:color w:val="auto"/>
          <w:sz w:val="20"/>
          <w:szCs w:val="20"/>
        </w:rPr>
        <w:t xml:space="preserve">3. </w:t>
      </w:r>
    </w:p>
    <w:p w:rsidR="00B417CF" w:rsidRPr="001816E9" w:rsidRDefault="00B417CF" w:rsidP="002E0ACF">
      <w:pPr>
        <w:pStyle w:val="Default"/>
        <w:spacing w:after="120" w:line="276" w:lineRule="auto"/>
        <w:jc w:val="both"/>
        <w:rPr>
          <w:rFonts w:ascii="Times New Roman" w:hAnsi="Times New Roman" w:cs="Times New Roman"/>
          <w:bCs/>
          <w:color w:val="auto"/>
          <w:sz w:val="20"/>
          <w:szCs w:val="20"/>
        </w:rPr>
      </w:pPr>
      <w:r w:rsidRPr="001816E9">
        <w:rPr>
          <w:rFonts w:ascii="Times New Roman" w:hAnsi="Times New Roman" w:cs="Times New Roman"/>
          <w:bCs/>
          <w:color w:val="auto"/>
          <w:sz w:val="20"/>
          <w:szCs w:val="20"/>
        </w:rPr>
        <w:t xml:space="preserve">Zgodnie z art. 24 ust. 8 ustawy </w:t>
      </w:r>
      <w:proofErr w:type="spellStart"/>
      <w:r w:rsidRPr="001816E9">
        <w:rPr>
          <w:rFonts w:ascii="Times New Roman" w:hAnsi="Times New Roman" w:cs="Times New Roman"/>
          <w:bCs/>
          <w:color w:val="auto"/>
          <w:sz w:val="20"/>
          <w:szCs w:val="20"/>
        </w:rPr>
        <w:t>Pzp</w:t>
      </w:r>
      <w:proofErr w:type="spellEnd"/>
      <w:r w:rsidRPr="001816E9">
        <w:rPr>
          <w:rFonts w:ascii="Times New Roman" w:hAnsi="Times New Roman" w:cs="Times New Roman"/>
          <w:bCs/>
          <w:color w:val="auto"/>
          <w:sz w:val="20"/>
          <w:szCs w:val="20"/>
        </w:rPr>
        <w:t xml:space="preserve"> Wykonawca, który podlega wykluczeniu na podstawie art. 24 ust. 1 </w:t>
      </w:r>
      <w:proofErr w:type="spellStart"/>
      <w:r w:rsidRPr="001816E9">
        <w:rPr>
          <w:rFonts w:ascii="Times New Roman" w:hAnsi="Times New Roman" w:cs="Times New Roman"/>
          <w:bCs/>
          <w:color w:val="auto"/>
          <w:sz w:val="20"/>
          <w:szCs w:val="20"/>
        </w:rPr>
        <w:t>pkt</w:t>
      </w:r>
      <w:proofErr w:type="spellEnd"/>
      <w:r w:rsidRPr="001816E9">
        <w:rPr>
          <w:rFonts w:ascii="Times New Roman" w:hAnsi="Times New Roman" w:cs="Times New Roman"/>
          <w:bCs/>
          <w:color w:val="auto"/>
          <w:sz w:val="20"/>
          <w:szCs w:val="20"/>
        </w:rPr>
        <w:t xml:space="preserve"> 13 i 14 </w:t>
      </w:r>
      <w:r w:rsidR="008B7D6E" w:rsidRPr="001816E9">
        <w:rPr>
          <w:rFonts w:ascii="Times New Roman" w:hAnsi="Times New Roman" w:cs="Times New Roman"/>
          <w:bCs/>
          <w:color w:val="auto"/>
          <w:sz w:val="20"/>
          <w:szCs w:val="20"/>
        </w:rPr>
        <w:br/>
      </w:r>
      <w:r w:rsidRPr="001816E9">
        <w:rPr>
          <w:rFonts w:ascii="Times New Roman" w:hAnsi="Times New Roman" w:cs="Times New Roman"/>
          <w:bCs/>
          <w:color w:val="auto"/>
          <w:sz w:val="20"/>
          <w:szCs w:val="20"/>
        </w:rPr>
        <w:t xml:space="preserve">oraz 16 – 20 lub ust. 5 ustawy </w:t>
      </w:r>
      <w:proofErr w:type="spellStart"/>
      <w:r w:rsidRPr="001816E9">
        <w:rPr>
          <w:rFonts w:ascii="Times New Roman" w:hAnsi="Times New Roman" w:cs="Times New Roman"/>
          <w:bCs/>
          <w:color w:val="auto"/>
          <w:sz w:val="20"/>
          <w:szCs w:val="20"/>
        </w:rPr>
        <w:t>Pzp</w:t>
      </w:r>
      <w:proofErr w:type="spellEnd"/>
      <w:r w:rsidRPr="001816E9">
        <w:rPr>
          <w:rFonts w:ascii="Times New Roman" w:hAnsi="Times New Roman" w:cs="Times New Roman"/>
          <w:bCs/>
          <w:color w:val="auto"/>
          <w:sz w:val="20"/>
          <w:szCs w:val="20"/>
        </w:rPr>
        <w:t xml:space="preserve">, może przedstawić dowody na to, że podjęte przez niego środki są wystarczające </w:t>
      </w:r>
      <w:r w:rsidR="008B7D6E" w:rsidRPr="001816E9">
        <w:rPr>
          <w:rFonts w:ascii="Times New Roman" w:hAnsi="Times New Roman" w:cs="Times New Roman"/>
          <w:bCs/>
          <w:color w:val="auto"/>
          <w:sz w:val="20"/>
          <w:szCs w:val="20"/>
        </w:rPr>
        <w:br/>
      </w:r>
      <w:r w:rsidRPr="001816E9">
        <w:rPr>
          <w:rFonts w:ascii="Times New Roman" w:hAnsi="Times New Roman" w:cs="Times New Roman"/>
          <w:bCs/>
          <w:color w:val="auto"/>
          <w:sz w:val="20"/>
          <w:szCs w:val="20"/>
        </w:rPr>
        <w:t xml:space="preserve">do wykazania jego rzetelności, w szczególności udowodnić naprawienie szkody wyrządzonej przestępstwem </w:t>
      </w:r>
      <w:r w:rsidR="008B7D6E" w:rsidRPr="001816E9">
        <w:rPr>
          <w:rFonts w:ascii="Times New Roman" w:hAnsi="Times New Roman" w:cs="Times New Roman"/>
          <w:bCs/>
          <w:color w:val="auto"/>
          <w:sz w:val="20"/>
          <w:szCs w:val="20"/>
        </w:rPr>
        <w:br/>
      </w:r>
      <w:r w:rsidRPr="001816E9">
        <w:rPr>
          <w:rFonts w:ascii="Times New Roman" w:hAnsi="Times New Roman" w:cs="Times New Roman"/>
          <w:bCs/>
          <w:color w:val="auto"/>
          <w:sz w:val="20"/>
          <w:szCs w:val="20"/>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1816E9">
        <w:rPr>
          <w:rFonts w:ascii="Times New Roman" w:hAnsi="Times New Roman" w:cs="Times New Roman"/>
          <w:bCs/>
          <w:color w:val="auto"/>
          <w:sz w:val="20"/>
          <w:szCs w:val="20"/>
        </w:rPr>
        <w:t>Pzp</w:t>
      </w:r>
      <w:proofErr w:type="spellEnd"/>
      <w:r w:rsidRPr="001816E9">
        <w:rPr>
          <w:rFonts w:ascii="Times New Roman" w:hAnsi="Times New Roman" w:cs="Times New Roman"/>
          <w:bCs/>
          <w:color w:val="auto"/>
          <w:sz w:val="20"/>
          <w:szCs w:val="20"/>
        </w:rPr>
        <w:t>.</w:t>
      </w:r>
    </w:p>
    <w:p w:rsidR="00B417CF" w:rsidRPr="001816E9" w:rsidRDefault="00B417CF" w:rsidP="008B7D6E">
      <w:pPr>
        <w:pStyle w:val="Default"/>
        <w:spacing w:after="120" w:line="276" w:lineRule="auto"/>
        <w:jc w:val="both"/>
        <w:rPr>
          <w:rFonts w:ascii="Times New Roman" w:hAnsi="Times New Roman" w:cs="Times New Roman"/>
          <w:b/>
          <w:bCs/>
          <w:color w:val="auto"/>
          <w:sz w:val="20"/>
          <w:szCs w:val="20"/>
        </w:rPr>
      </w:pPr>
      <w:r w:rsidRPr="001816E9">
        <w:rPr>
          <w:rFonts w:ascii="Times New Roman" w:hAnsi="Times New Roman" w:cs="Times New Roman"/>
          <w:b/>
          <w:bCs/>
          <w:color w:val="auto"/>
          <w:sz w:val="20"/>
          <w:szCs w:val="20"/>
        </w:rPr>
        <w:t>4.</w:t>
      </w:r>
    </w:p>
    <w:p w:rsidR="0017556C" w:rsidRPr="00D6381E" w:rsidRDefault="0017556C" w:rsidP="005C39F1">
      <w:pPr>
        <w:pStyle w:val="Default"/>
        <w:spacing w:line="276" w:lineRule="auto"/>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 xml:space="preserve">Zgodnie z art. 22 ust. 1 </w:t>
      </w:r>
      <w:proofErr w:type="spellStart"/>
      <w:r w:rsidRPr="00D6381E">
        <w:rPr>
          <w:rFonts w:ascii="Times New Roman" w:hAnsi="Times New Roman" w:cs="Times New Roman"/>
          <w:color w:val="auto"/>
          <w:sz w:val="20"/>
          <w:szCs w:val="20"/>
        </w:rPr>
        <w:t>pkt</w:t>
      </w:r>
      <w:proofErr w:type="spellEnd"/>
      <w:r w:rsidRPr="00D6381E">
        <w:rPr>
          <w:rFonts w:ascii="Times New Roman" w:hAnsi="Times New Roman" w:cs="Times New Roman"/>
          <w:color w:val="auto"/>
          <w:sz w:val="20"/>
          <w:szCs w:val="20"/>
        </w:rPr>
        <w:t xml:space="preserve"> 2</w:t>
      </w:r>
      <w:r w:rsidR="007C31EE" w:rsidRPr="00D6381E">
        <w:rPr>
          <w:rFonts w:ascii="Times New Roman" w:hAnsi="Times New Roman" w:cs="Times New Roman"/>
          <w:color w:val="auto"/>
          <w:sz w:val="20"/>
          <w:szCs w:val="20"/>
        </w:rPr>
        <w:t>)</w:t>
      </w:r>
      <w:r w:rsidRPr="00D6381E">
        <w:rPr>
          <w:rFonts w:ascii="Times New Roman" w:hAnsi="Times New Roman" w:cs="Times New Roman"/>
          <w:color w:val="auto"/>
          <w:sz w:val="20"/>
          <w:szCs w:val="20"/>
        </w:rPr>
        <w:t xml:space="preserve"> ustawy </w:t>
      </w:r>
      <w:proofErr w:type="spellStart"/>
      <w:r w:rsidRPr="00D6381E">
        <w:rPr>
          <w:rFonts w:ascii="Times New Roman" w:hAnsi="Times New Roman" w:cs="Times New Roman"/>
          <w:color w:val="auto"/>
          <w:sz w:val="20"/>
          <w:szCs w:val="20"/>
        </w:rPr>
        <w:t>Pzp</w:t>
      </w:r>
      <w:proofErr w:type="spellEnd"/>
      <w:r w:rsidRPr="00D6381E">
        <w:rPr>
          <w:rFonts w:ascii="Times New Roman" w:hAnsi="Times New Roman" w:cs="Times New Roman"/>
          <w:color w:val="auto"/>
          <w:sz w:val="20"/>
          <w:szCs w:val="20"/>
        </w:rPr>
        <w:t>, o udzielenie zamówienia może ubiegać się wykonawca, który:</w:t>
      </w:r>
    </w:p>
    <w:p w:rsidR="00486254" w:rsidRPr="00D6381E" w:rsidRDefault="0017556C" w:rsidP="00C6512C">
      <w:pPr>
        <w:pStyle w:val="Default"/>
        <w:numPr>
          <w:ilvl w:val="3"/>
          <w:numId w:val="2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Spełnia warunki udziału w postępowaniu dotyczące</w:t>
      </w:r>
      <w:r w:rsidR="0097509F" w:rsidRPr="00D6381E">
        <w:rPr>
          <w:rFonts w:ascii="Times New Roman" w:hAnsi="Times New Roman" w:cs="Times New Roman"/>
          <w:color w:val="auto"/>
          <w:sz w:val="20"/>
          <w:szCs w:val="20"/>
        </w:rPr>
        <w:t xml:space="preserve"> </w:t>
      </w:r>
      <w:r w:rsidRPr="00D6381E">
        <w:rPr>
          <w:rFonts w:ascii="Times New Roman" w:hAnsi="Times New Roman" w:cs="Times New Roman"/>
          <w:b/>
          <w:color w:val="auto"/>
          <w:sz w:val="20"/>
          <w:szCs w:val="20"/>
        </w:rPr>
        <w:t>zdolności technicznej lub zawodowej:</w:t>
      </w:r>
      <w:r w:rsidR="009320C4" w:rsidRPr="00D6381E">
        <w:rPr>
          <w:rFonts w:ascii="Times New Roman" w:hAnsi="Times New Roman" w:cs="Times New Roman"/>
          <w:b/>
          <w:color w:val="auto"/>
          <w:sz w:val="20"/>
          <w:szCs w:val="20"/>
        </w:rPr>
        <w:t xml:space="preserve"> </w:t>
      </w:r>
    </w:p>
    <w:p w:rsidR="00486254" w:rsidRPr="00D6381E" w:rsidRDefault="0017556C" w:rsidP="00C6512C">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Zamawiający uzna, że Wykonawca spe</w:t>
      </w:r>
      <w:r w:rsidR="00486254" w:rsidRPr="00D6381E">
        <w:rPr>
          <w:rFonts w:ascii="Times New Roman" w:hAnsi="Times New Roman" w:cs="Times New Roman"/>
          <w:color w:val="auto"/>
          <w:sz w:val="20"/>
          <w:szCs w:val="20"/>
        </w:rPr>
        <w:t>łnia ten warunek, jeżeli:</w:t>
      </w:r>
    </w:p>
    <w:p w:rsidR="00DB6F4F" w:rsidRPr="00C629B8" w:rsidRDefault="00486254" w:rsidP="00C6512C">
      <w:pPr>
        <w:pStyle w:val="Default"/>
        <w:numPr>
          <w:ilvl w:val="0"/>
          <w:numId w:val="30"/>
        </w:numPr>
        <w:suppressAutoHyphens w:val="0"/>
        <w:autoSpaceDN w:val="0"/>
        <w:adjustRightInd w:val="0"/>
        <w:spacing w:line="276" w:lineRule="auto"/>
        <w:ind w:left="567" w:hanging="283"/>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wykaże</w:t>
      </w:r>
      <w:r w:rsidR="0017556C" w:rsidRPr="00D6381E">
        <w:rPr>
          <w:rFonts w:ascii="Times New Roman" w:hAnsi="Times New Roman" w:cs="Times New Roman"/>
          <w:color w:val="auto"/>
          <w:sz w:val="20"/>
          <w:szCs w:val="20"/>
        </w:rPr>
        <w:t xml:space="preserve"> że w okresie ostatnich 5 lat przed upł</w:t>
      </w:r>
      <w:r w:rsidR="00C3451A" w:rsidRPr="00D6381E">
        <w:rPr>
          <w:rFonts w:ascii="Times New Roman" w:hAnsi="Times New Roman" w:cs="Times New Roman"/>
          <w:color w:val="auto"/>
          <w:sz w:val="20"/>
          <w:szCs w:val="20"/>
        </w:rPr>
        <w:t xml:space="preserve">ywem terminu składania ofert, a </w:t>
      </w:r>
      <w:r w:rsidR="0017556C" w:rsidRPr="00D6381E">
        <w:rPr>
          <w:rFonts w:ascii="Times New Roman" w:hAnsi="Times New Roman" w:cs="Times New Roman"/>
          <w:color w:val="auto"/>
          <w:sz w:val="20"/>
          <w:szCs w:val="20"/>
        </w:rPr>
        <w:t xml:space="preserve">jeżeli okres prowadzenia działalności jest krótszy – w tym okresie, wykonał min. </w:t>
      </w:r>
      <w:r w:rsidR="000554E8" w:rsidRPr="00D6381E">
        <w:rPr>
          <w:rFonts w:ascii="Times New Roman" w:hAnsi="Times New Roman" w:cs="Times New Roman"/>
          <w:color w:val="auto"/>
          <w:sz w:val="20"/>
          <w:szCs w:val="20"/>
        </w:rPr>
        <w:t>1</w:t>
      </w:r>
      <w:r w:rsidR="001F38BB" w:rsidRPr="00D6381E">
        <w:rPr>
          <w:rFonts w:ascii="Times New Roman" w:hAnsi="Times New Roman" w:cs="Times New Roman"/>
          <w:color w:val="auto"/>
          <w:sz w:val="20"/>
          <w:szCs w:val="20"/>
        </w:rPr>
        <w:t xml:space="preserve"> </w:t>
      </w:r>
      <w:r w:rsidR="0017556C" w:rsidRPr="00D6381E">
        <w:rPr>
          <w:rFonts w:ascii="Times New Roman" w:hAnsi="Times New Roman" w:cs="Times New Roman"/>
          <w:color w:val="auto"/>
          <w:sz w:val="20"/>
          <w:szCs w:val="20"/>
        </w:rPr>
        <w:t xml:space="preserve">zadanie obejmujące roboty </w:t>
      </w:r>
      <w:r w:rsidR="001A374E" w:rsidRPr="00D6381E">
        <w:rPr>
          <w:rFonts w:ascii="Times New Roman" w:hAnsi="Times New Roman" w:cs="Times New Roman"/>
          <w:color w:val="auto"/>
          <w:sz w:val="20"/>
          <w:szCs w:val="20"/>
        </w:rPr>
        <w:t xml:space="preserve">budowlane polegające na </w:t>
      </w:r>
      <w:r w:rsidRPr="00D6381E">
        <w:rPr>
          <w:rFonts w:ascii="Times New Roman" w:hAnsi="Times New Roman" w:cs="Times New Roman"/>
          <w:color w:val="auto"/>
          <w:sz w:val="20"/>
          <w:szCs w:val="20"/>
        </w:rPr>
        <w:t>budowie</w:t>
      </w:r>
      <w:r w:rsidR="00E101F3" w:rsidRPr="00D6381E">
        <w:rPr>
          <w:rFonts w:ascii="Times New Roman" w:hAnsi="Times New Roman" w:cs="Times New Roman"/>
          <w:color w:val="auto"/>
          <w:sz w:val="20"/>
          <w:szCs w:val="20"/>
        </w:rPr>
        <w:t xml:space="preserve"> lub</w:t>
      </w:r>
      <w:r w:rsidRPr="00D6381E">
        <w:rPr>
          <w:rFonts w:ascii="Times New Roman" w:hAnsi="Times New Roman" w:cs="Times New Roman"/>
          <w:color w:val="auto"/>
          <w:sz w:val="20"/>
          <w:szCs w:val="20"/>
        </w:rPr>
        <w:t xml:space="preserve"> przebudowie lub remoncie dróg lub ulic </w:t>
      </w:r>
      <w:r w:rsidR="0017556C" w:rsidRPr="00D6381E">
        <w:rPr>
          <w:rFonts w:ascii="Times New Roman" w:hAnsi="Times New Roman" w:cs="Times New Roman"/>
          <w:color w:val="auto"/>
          <w:sz w:val="20"/>
          <w:szCs w:val="20"/>
        </w:rPr>
        <w:t xml:space="preserve">o wartości min. </w:t>
      </w:r>
      <w:r w:rsidR="00DB6F4F" w:rsidRPr="00D6381E">
        <w:rPr>
          <w:rFonts w:ascii="Times New Roman" w:hAnsi="Times New Roman" w:cs="Times New Roman"/>
          <w:color w:val="auto"/>
          <w:sz w:val="20"/>
          <w:szCs w:val="20"/>
        </w:rPr>
        <w:t>60</w:t>
      </w:r>
      <w:r w:rsidR="005C39F1" w:rsidRPr="00D6381E">
        <w:rPr>
          <w:rFonts w:ascii="Times New Roman" w:hAnsi="Times New Roman" w:cs="Times New Roman"/>
          <w:color w:val="auto"/>
          <w:sz w:val="20"/>
          <w:szCs w:val="20"/>
        </w:rPr>
        <w:t>0</w:t>
      </w:r>
      <w:r w:rsidR="0017556C" w:rsidRPr="00D6381E">
        <w:rPr>
          <w:rFonts w:ascii="Times New Roman" w:hAnsi="Times New Roman" w:cs="Times New Roman"/>
          <w:color w:val="auto"/>
          <w:sz w:val="20"/>
          <w:szCs w:val="20"/>
        </w:rPr>
        <w:t xml:space="preserve">.000,00 zł brutto </w:t>
      </w:r>
      <w:r w:rsidR="0017556C" w:rsidRPr="00D6381E">
        <w:rPr>
          <w:rFonts w:ascii="Times New Roman" w:eastAsia="Cambria" w:hAnsi="Times New Roman" w:cs="Times New Roman"/>
          <w:color w:val="auto"/>
          <w:sz w:val="20"/>
          <w:szCs w:val="20"/>
        </w:rPr>
        <w:t xml:space="preserve"> </w:t>
      </w:r>
      <w:r w:rsidR="0017556C" w:rsidRPr="00D6381E">
        <w:rPr>
          <w:rFonts w:ascii="Times New Roman" w:hAnsi="Times New Roman" w:cs="Times New Roman"/>
          <w:color w:val="auto"/>
          <w:sz w:val="20"/>
          <w:szCs w:val="20"/>
        </w:rPr>
        <w:t>(słownie</w:t>
      </w:r>
      <w:r w:rsidR="0017556C" w:rsidRPr="00D6381E">
        <w:rPr>
          <w:rFonts w:ascii="Times New Roman" w:eastAsia="Cambria" w:hAnsi="Times New Roman" w:cs="Times New Roman"/>
          <w:color w:val="auto"/>
          <w:sz w:val="20"/>
          <w:szCs w:val="20"/>
        </w:rPr>
        <w:t xml:space="preserve"> </w:t>
      </w:r>
      <w:r w:rsidR="0017556C" w:rsidRPr="00D6381E">
        <w:rPr>
          <w:rFonts w:ascii="Times New Roman" w:hAnsi="Times New Roman" w:cs="Times New Roman"/>
          <w:color w:val="auto"/>
          <w:sz w:val="20"/>
          <w:szCs w:val="20"/>
        </w:rPr>
        <w:t>brutto:</w:t>
      </w:r>
      <w:r w:rsidR="0017556C" w:rsidRPr="00D6381E">
        <w:rPr>
          <w:rFonts w:ascii="Times New Roman" w:eastAsia="Cambria" w:hAnsi="Times New Roman" w:cs="Times New Roman"/>
          <w:color w:val="auto"/>
          <w:sz w:val="20"/>
          <w:szCs w:val="20"/>
        </w:rPr>
        <w:t xml:space="preserve"> </w:t>
      </w:r>
      <w:r w:rsidR="00DB6F4F" w:rsidRPr="00D6381E">
        <w:rPr>
          <w:rFonts w:ascii="Times New Roman" w:eastAsia="Cambria" w:hAnsi="Times New Roman" w:cs="Times New Roman"/>
          <w:color w:val="auto"/>
          <w:sz w:val="20"/>
          <w:szCs w:val="20"/>
        </w:rPr>
        <w:t xml:space="preserve">sześćset </w:t>
      </w:r>
      <w:r w:rsidR="0017556C" w:rsidRPr="00D6381E">
        <w:rPr>
          <w:rFonts w:ascii="Times New Roman" w:hAnsi="Times New Roman" w:cs="Times New Roman"/>
          <w:color w:val="auto"/>
          <w:sz w:val="20"/>
          <w:szCs w:val="20"/>
        </w:rPr>
        <w:t>tysięcy</w:t>
      </w:r>
      <w:r w:rsidR="0017556C" w:rsidRPr="00D6381E">
        <w:rPr>
          <w:rFonts w:ascii="Times New Roman" w:eastAsia="Cambria" w:hAnsi="Times New Roman" w:cs="Times New Roman"/>
          <w:color w:val="auto"/>
          <w:sz w:val="20"/>
          <w:szCs w:val="20"/>
        </w:rPr>
        <w:t xml:space="preserve"> </w:t>
      </w:r>
      <w:r w:rsidR="0017556C" w:rsidRPr="00D6381E">
        <w:rPr>
          <w:rFonts w:ascii="Times New Roman" w:hAnsi="Times New Roman" w:cs="Times New Roman"/>
          <w:color w:val="auto"/>
          <w:sz w:val="20"/>
          <w:szCs w:val="20"/>
        </w:rPr>
        <w:t>złotych</w:t>
      </w:r>
      <w:r w:rsidR="0017556C" w:rsidRPr="00D6381E">
        <w:rPr>
          <w:rFonts w:ascii="Times New Roman" w:eastAsia="Cambria" w:hAnsi="Times New Roman" w:cs="Times New Roman"/>
          <w:color w:val="auto"/>
          <w:sz w:val="20"/>
          <w:szCs w:val="20"/>
        </w:rPr>
        <w:t xml:space="preserve"> </w:t>
      </w:r>
      <w:r w:rsidR="0017556C" w:rsidRPr="00D6381E">
        <w:rPr>
          <w:rFonts w:ascii="Times New Roman" w:hAnsi="Times New Roman" w:cs="Times New Roman"/>
          <w:color w:val="auto"/>
          <w:sz w:val="20"/>
          <w:szCs w:val="20"/>
        </w:rPr>
        <w:t>00/100)</w:t>
      </w:r>
      <w:r w:rsidR="0017556C" w:rsidRPr="00D6381E">
        <w:rPr>
          <w:rFonts w:ascii="Times New Roman" w:eastAsia="Cambria" w:hAnsi="Times New Roman" w:cs="Times New Roman"/>
          <w:color w:val="auto"/>
          <w:sz w:val="20"/>
          <w:szCs w:val="20"/>
        </w:rPr>
        <w:t xml:space="preserve">, </w:t>
      </w:r>
      <w:r w:rsidR="0017556C" w:rsidRPr="00D6381E">
        <w:rPr>
          <w:rFonts w:ascii="Times New Roman" w:eastAsia="Arial" w:hAnsi="Times New Roman" w:cs="Times New Roman"/>
          <w:color w:val="auto"/>
          <w:sz w:val="20"/>
          <w:szCs w:val="20"/>
        </w:rPr>
        <w:t>potwierdzon</w:t>
      </w:r>
      <w:r w:rsidR="008A3775" w:rsidRPr="00D6381E">
        <w:rPr>
          <w:rFonts w:ascii="Times New Roman" w:eastAsia="Arial" w:hAnsi="Times New Roman" w:cs="Times New Roman"/>
          <w:color w:val="auto"/>
          <w:sz w:val="20"/>
          <w:szCs w:val="20"/>
        </w:rPr>
        <w:t>e</w:t>
      </w:r>
      <w:r w:rsidR="0017556C" w:rsidRPr="00D6381E">
        <w:rPr>
          <w:rFonts w:ascii="Times New Roman" w:eastAsia="Arial" w:hAnsi="Times New Roman" w:cs="Times New Roman"/>
          <w:color w:val="auto"/>
          <w:sz w:val="20"/>
          <w:szCs w:val="20"/>
        </w:rPr>
        <w:t xml:space="preserve"> dowodami, że roboty te zostały wykonane w sposób należyty, w szczególności informacji o tym czy roboty zostały wykonane zgodnie z przepisami prawa budowlanego i </w:t>
      </w:r>
      <w:r w:rsidR="0017556C" w:rsidRPr="00C629B8">
        <w:rPr>
          <w:rFonts w:ascii="Times New Roman" w:eastAsia="Arial" w:hAnsi="Times New Roman" w:cs="Times New Roman"/>
          <w:color w:val="auto"/>
          <w:sz w:val="20"/>
          <w:szCs w:val="20"/>
        </w:rPr>
        <w:t>prawidłowo ukończone</w:t>
      </w:r>
      <w:r w:rsidR="00E452F8" w:rsidRPr="00C629B8">
        <w:rPr>
          <w:rFonts w:ascii="Times New Roman" w:eastAsia="Arial" w:hAnsi="Times New Roman" w:cs="Times New Roman"/>
          <w:color w:val="auto"/>
          <w:sz w:val="20"/>
          <w:szCs w:val="20"/>
        </w:rPr>
        <w:t>.</w:t>
      </w:r>
      <w:r w:rsidR="00DB6F4F" w:rsidRPr="00C629B8">
        <w:rPr>
          <w:rFonts w:ascii="Times New Roman" w:hAnsi="Times New Roman" w:cs="Times New Roman"/>
          <w:color w:val="auto"/>
          <w:sz w:val="20"/>
          <w:szCs w:val="22"/>
        </w:rPr>
        <w:t xml:space="preserve"> </w:t>
      </w:r>
    </w:p>
    <w:p w:rsidR="00486254" w:rsidRPr="00C629B8" w:rsidRDefault="00DB6F4F" w:rsidP="00C629B8">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C629B8">
        <w:rPr>
          <w:rFonts w:ascii="Times New Roman" w:hAnsi="Times New Roman" w:cs="Times New Roman"/>
          <w:b/>
          <w:color w:val="auto"/>
          <w:sz w:val="20"/>
          <w:szCs w:val="20"/>
        </w:rPr>
        <w:t>Zamawiający</w:t>
      </w:r>
      <w:r w:rsidR="00C3451A" w:rsidRPr="00C629B8">
        <w:rPr>
          <w:rFonts w:ascii="Times New Roman" w:hAnsi="Times New Roman" w:cs="Times New Roman"/>
          <w:b/>
          <w:color w:val="auto"/>
          <w:sz w:val="20"/>
          <w:szCs w:val="20"/>
        </w:rPr>
        <w:t xml:space="preserve"> uzna za spełnione warunki </w:t>
      </w:r>
      <w:proofErr w:type="spellStart"/>
      <w:r w:rsidR="00C3451A" w:rsidRPr="00C629B8">
        <w:rPr>
          <w:rFonts w:ascii="Times New Roman" w:hAnsi="Times New Roman" w:cs="Times New Roman"/>
          <w:b/>
          <w:color w:val="auto"/>
          <w:sz w:val="20"/>
          <w:szCs w:val="20"/>
        </w:rPr>
        <w:t>pkt</w:t>
      </w:r>
      <w:proofErr w:type="spellEnd"/>
      <w:r w:rsidR="00C3451A" w:rsidRPr="00C629B8">
        <w:rPr>
          <w:rFonts w:ascii="Times New Roman" w:hAnsi="Times New Roman" w:cs="Times New Roman"/>
          <w:b/>
          <w:color w:val="auto"/>
          <w:sz w:val="20"/>
          <w:szCs w:val="20"/>
        </w:rPr>
        <w:t xml:space="preserve"> 4 ppkt1</w:t>
      </w:r>
      <w:r w:rsidR="00EC4A5F" w:rsidRPr="00C629B8">
        <w:rPr>
          <w:rFonts w:ascii="Times New Roman" w:hAnsi="Times New Roman" w:cs="Times New Roman"/>
          <w:b/>
          <w:color w:val="auto"/>
          <w:sz w:val="20"/>
          <w:szCs w:val="20"/>
        </w:rPr>
        <w:t>)</w:t>
      </w:r>
      <w:r w:rsidR="00C3451A" w:rsidRPr="00C629B8">
        <w:rPr>
          <w:rFonts w:ascii="Times New Roman" w:hAnsi="Times New Roman" w:cs="Times New Roman"/>
          <w:b/>
          <w:color w:val="auto"/>
          <w:sz w:val="20"/>
          <w:szCs w:val="20"/>
        </w:rPr>
        <w:t xml:space="preserve"> lit. a</w:t>
      </w:r>
      <w:r w:rsidR="003721CA" w:rsidRPr="00C629B8">
        <w:rPr>
          <w:rFonts w:ascii="Times New Roman" w:hAnsi="Times New Roman" w:cs="Times New Roman"/>
          <w:b/>
          <w:color w:val="auto"/>
          <w:sz w:val="20"/>
          <w:szCs w:val="20"/>
        </w:rPr>
        <w:t>,</w:t>
      </w:r>
      <w:r w:rsidRPr="00C629B8">
        <w:rPr>
          <w:rFonts w:ascii="Times New Roman" w:hAnsi="Times New Roman" w:cs="Times New Roman"/>
          <w:b/>
          <w:color w:val="auto"/>
          <w:sz w:val="20"/>
          <w:szCs w:val="20"/>
        </w:rPr>
        <w:t xml:space="preserve"> również w przypadku, gdy doświadczenie wykazane przez Wykonawcę obejmuje szerszy zak</w:t>
      </w:r>
      <w:r w:rsidR="00C3451A" w:rsidRPr="00C629B8">
        <w:rPr>
          <w:rFonts w:ascii="Times New Roman" w:hAnsi="Times New Roman" w:cs="Times New Roman"/>
          <w:b/>
          <w:color w:val="auto"/>
          <w:sz w:val="20"/>
          <w:szCs w:val="20"/>
        </w:rPr>
        <w:t>res i wartość robót</w:t>
      </w:r>
      <w:r w:rsidRPr="00C629B8">
        <w:rPr>
          <w:rFonts w:ascii="Times New Roman" w:hAnsi="Times New Roman" w:cs="Times New Roman"/>
          <w:b/>
          <w:color w:val="auto"/>
          <w:sz w:val="20"/>
          <w:szCs w:val="20"/>
        </w:rPr>
        <w:t xml:space="preserve"> od wymaganych w </w:t>
      </w:r>
      <w:proofErr w:type="spellStart"/>
      <w:r w:rsidRPr="00C629B8">
        <w:rPr>
          <w:rFonts w:ascii="Times New Roman" w:hAnsi="Times New Roman" w:cs="Times New Roman"/>
          <w:b/>
          <w:color w:val="auto"/>
          <w:sz w:val="20"/>
          <w:szCs w:val="20"/>
        </w:rPr>
        <w:t>pkt</w:t>
      </w:r>
      <w:proofErr w:type="spellEnd"/>
      <w:r w:rsidRPr="00C629B8">
        <w:rPr>
          <w:rFonts w:ascii="Times New Roman" w:hAnsi="Times New Roman" w:cs="Times New Roman"/>
          <w:b/>
          <w:color w:val="auto"/>
          <w:sz w:val="20"/>
          <w:szCs w:val="20"/>
        </w:rPr>
        <w:t xml:space="preserve"> </w:t>
      </w:r>
      <w:r w:rsidR="00C3451A" w:rsidRPr="00C629B8">
        <w:rPr>
          <w:rFonts w:ascii="Times New Roman" w:hAnsi="Times New Roman" w:cs="Times New Roman"/>
          <w:b/>
          <w:bCs/>
          <w:color w:val="auto"/>
          <w:sz w:val="20"/>
          <w:szCs w:val="20"/>
        </w:rPr>
        <w:t xml:space="preserve">4 </w:t>
      </w:r>
      <w:proofErr w:type="spellStart"/>
      <w:r w:rsidR="00C3451A" w:rsidRPr="00C629B8">
        <w:rPr>
          <w:rFonts w:ascii="Times New Roman" w:hAnsi="Times New Roman" w:cs="Times New Roman"/>
          <w:b/>
          <w:bCs/>
          <w:color w:val="auto"/>
          <w:sz w:val="20"/>
          <w:szCs w:val="20"/>
        </w:rPr>
        <w:t>ppkt</w:t>
      </w:r>
      <w:proofErr w:type="spellEnd"/>
      <w:r w:rsidR="00C3451A" w:rsidRPr="00C629B8">
        <w:rPr>
          <w:rFonts w:ascii="Times New Roman" w:hAnsi="Times New Roman" w:cs="Times New Roman"/>
          <w:b/>
          <w:bCs/>
          <w:color w:val="auto"/>
          <w:sz w:val="20"/>
          <w:szCs w:val="20"/>
        </w:rPr>
        <w:t xml:space="preserve"> 1</w:t>
      </w:r>
      <w:r w:rsidR="00EC4A5F" w:rsidRPr="00C629B8">
        <w:rPr>
          <w:rFonts w:ascii="Times New Roman" w:hAnsi="Times New Roman" w:cs="Times New Roman"/>
          <w:b/>
          <w:bCs/>
          <w:color w:val="auto"/>
          <w:sz w:val="20"/>
          <w:szCs w:val="20"/>
        </w:rPr>
        <w:t>)</w:t>
      </w:r>
      <w:r w:rsidR="00C3451A" w:rsidRPr="00C629B8">
        <w:rPr>
          <w:rFonts w:ascii="Times New Roman" w:hAnsi="Times New Roman" w:cs="Times New Roman"/>
          <w:b/>
          <w:bCs/>
          <w:color w:val="auto"/>
          <w:sz w:val="20"/>
          <w:szCs w:val="20"/>
        </w:rPr>
        <w:t xml:space="preserve"> </w:t>
      </w:r>
      <w:proofErr w:type="spellStart"/>
      <w:r w:rsidR="00C3451A" w:rsidRPr="00C629B8">
        <w:rPr>
          <w:rFonts w:ascii="Times New Roman" w:hAnsi="Times New Roman" w:cs="Times New Roman"/>
          <w:b/>
          <w:bCs/>
          <w:color w:val="auto"/>
          <w:sz w:val="20"/>
          <w:szCs w:val="20"/>
        </w:rPr>
        <w:t>lit.a</w:t>
      </w:r>
      <w:proofErr w:type="spellEnd"/>
      <w:r w:rsidR="00C3451A" w:rsidRPr="00C629B8">
        <w:rPr>
          <w:rFonts w:ascii="Times New Roman" w:hAnsi="Times New Roman" w:cs="Times New Roman"/>
          <w:b/>
          <w:bCs/>
          <w:color w:val="auto"/>
          <w:sz w:val="20"/>
          <w:szCs w:val="20"/>
        </w:rPr>
        <w:t>.</w:t>
      </w:r>
      <w:r w:rsidR="00C3451A" w:rsidRPr="00C629B8">
        <w:rPr>
          <w:rFonts w:ascii="Times New Roman" w:hAnsi="Times New Roman" w:cs="Times New Roman"/>
          <w:b/>
          <w:color w:val="auto"/>
          <w:sz w:val="20"/>
          <w:szCs w:val="20"/>
        </w:rPr>
        <w:t xml:space="preserve"> Zamawiający wymaga, aby w wykazie robót (wg </w:t>
      </w:r>
      <w:r w:rsidR="00C3451A" w:rsidRPr="00C629B8">
        <w:rPr>
          <w:rFonts w:ascii="Times New Roman" w:hAnsi="Times New Roman" w:cs="Times New Roman"/>
          <w:b/>
          <w:bCs/>
          <w:color w:val="auto"/>
          <w:sz w:val="20"/>
          <w:szCs w:val="20"/>
        </w:rPr>
        <w:t>załącznika nr</w:t>
      </w:r>
      <w:r w:rsidR="004F26BC" w:rsidRPr="00C629B8">
        <w:rPr>
          <w:rFonts w:ascii="Times New Roman" w:hAnsi="Times New Roman" w:cs="Times New Roman"/>
          <w:b/>
          <w:bCs/>
          <w:color w:val="auto"/>
          <w:sz w:val="20"/>
          <w:szCs w:val="20"/>
        </w:rPr>
        <w:t xml:space="preserve"> 5</w:t>
      </w:r>
      <w:r w:rsidR="00C3451A" w:rsidRPr="00C629B8">
        <w:rPr>
          <w:rFonts w:ascii="Times New Roman" w:hAnsi="Times New Roman" w:cs="Times New Roman"/>
          <w:b/>
          <w:bCs/>
          <w:color w:val="auto"/>
          <w:sz w:val="20"/>
          <w:szCs w:val="20"/>
        </w:rPr>
        <w:t xml:space="preserve"> d</w:t>
      </w:r>
      <w:r w:rsidR="00C3451A" w:rsidRPr="00C629B8">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00C3451A" w:rsidRPr="00C629B8">
        <w:rPr>
          <w:rFonts w:ascii="Times New Roman" w:hAnsi="Times New Roman" w:cs="Times New Roman"/>
          <w:b/>
          <w:color w:val="auto"/>
          <w:sz w:val="20"/>
          <w:szCs w:val="20"/>
        </w:rPr>
        <w:t>pkt</w:t>
      </w:r>
      <w:proofErr w:type="spellEnd"/>
      <w:r w:rsidR="00C3451A" w:rsidRPr="00C629B8">
        <w:rPr>
          <w:rFonts w:ascii="Times New Roman" w:hAnsi="Times New Roman" w:cs="Times New Roman"/>
          <w:b/>
          <w:color w:val="auto"/>
          <w:sz w:val="20"/>
          <w:szCs w:val="20"/>
        </w:rPr>
        <w:t xml:space="preserve"> </w:t>
      </w:r>
      <w:r w:rsidR="00C3451A" w:rsidRPr="00C629B8">
        <w:rPr>
          <w:rFonts w:ascii="Times New Roman" w:hAnsi="Times New Roman" w:cs="Times New Roman"/>
          <w:b/>
          <w:bCs/>
          <w:color w:val="auto"/>
          <w:sz w:val="20"/>
          <w:szCs w:val="20"/>
        </w:rPr>
        <w:t xml:space="preserve">4 </w:t>
      </w:r>
      <w:proofErr w:type="spellStart"/>
      <w:r w:rsidR="00C3451A" w:rsidRPr="00C629B8">
        <w:rPr>
          <w:rFonts w:ascii="Times New Roman" w:hAnsi="Times New Roman" w:cs="Times New Roman"/>
          <w:b/>
          <w:bCs/>
          <w:color w:val="auto"/>
          <w:sz w:val="20"/>
          <w:szCs w:val="20"/>
        </w:rPr>
        <w:t>ppkt</w:t>
      </w:r>
      <w:proofErr w:type="spellEnd"/>
      <w:r w:rsidR="00C3451A" w:rsidRPr="00C629B8">
        <w:rPr>
          <w:rFonts w:ascii="Times New Roman" w:hAnsi="Times New Roman" w:cs="Times New Roman"/>
          <w:b/>
          <w:bCs/>
          <w:color w:val="auto"/>
          <w:sz w:val="20"/>
          <w:szCs w:val="20"/>
        </w:rPr>
        <w:t xml:space="preserve"> 1</w:t>
      </w:r>
      <w:r w:rsidR="00EC4A5F" w:rsidRPr="00C629B8">
        <w:rPr>
          <w:rFonts w:ascii="Times New Roman" w:hAnsi="Times New Roman" w:cs="Times New Roman"/>
          <w:b/>
          <w:bCs/>
          <w:color w:val="auto"/>
          <w:sz w:val="20"/>
          <w:szCs w:val="20"/>
        </w:rPr>
        <w:t>)</w:t>
      </w:r>
      <w:r w:rsidR="00C3451A" w:rsidRPr="00C629B8">
        <w:rPr>
          <w:rFonts w:ascii="Times New Roman" w:hAnsi="Times New Roman" w:cs="Times New Roman"/>
          <w:b/>
          <w:bCs/>
          <w:color w:val="auto"/>
          <w:sz w:val="20"/>
          <w:szCs w:val="20"/>
        </w:rPr>
        <w:t xml:space="preserve"> lit. a</w:t>
      </w:r>
    </w:p>
    <w:p w:rsidR="00486254" w:rsidRPr="00C629B8" w:rsidRDefault="00486254" w:rsidP="00486254">
      <w:pPr>
        <w:pStyle w:val="Default"/>
        <w:suppressAutoHyphens w:val="0"/>
        <w:autoSpaceDN w:val="0"/>
        <w:adjustRightInd w:val="0"/>
        <w:spacing w:line="276" w:lineRule="auto"/>
        <w:jc w:val="both"/>
        <w:rPr>
          <w:rFonts w:asciiTheme="minorHAnsi" w:hAnsiTheme="minorHAnsi" w:cstheme="minorHAnsi"/>
          <w:color w:val="auto"/>
          <w:sz w:val="20"/>
          <w:szCs w:val="20"/>
        </w:rPr>
      </w:pPr>
    </w:p>
    <w:p w:rsidR="00233EB1" w:rsidRPr="001816E9" w:rsidRDefault="00233EB1" w:rsidP="00FA7A39">
      <w:pPr>
        <w:tabs>
          <w:tab w:val="left" w:pos="284"/>
        </w:tabs>
        <w:spacing w:line="276" w:lineRule="auto"/>
        <w:ind w:left="284" w:right="-1" w:hanging="284"/>
        <w:jc w:val="both"/>
        <w:rPr>
          <w:rFonts w:eastAsia="Arial" w:cs="Times New Roman"/>
          <w:sz w:val="20"/>
          <w:szCs w:val="20"/>
        </w:rPr>
      </w:pPr>
      <w:r w:rsidRPr="001816E9">
        <w:rPr>
          <w:rFonts w:eastAsia="Arial" w:cs="Times New Roman"/>
          <w:b/>
          <w:sz w:val="20"/>
          <w:szCs w:val="20"/>
        </w:rPr>
        <w:t>5</w:t>
      </w:r>
      <w:r w:rsidRPr="001816E9">
        <w:rPr>
          <w:rFonts w:eastAsia="Arial" w:cs="Times New Roman"/>
          <w:sz w:val="20"/>
          <w:szCs w:val="20"/>
        </w:rPr>
        <w:t xml:space="preserve">. </w:t>
      </w:r>
    </w:p>
    <w:p w:rsidR="00233EB1" w:rsidRPr="001816E9" w:rsidRDefault="00233EB1" w:rsidP="00233EB1">
      <w:pPr>
        <w:tabs>
          <w:tab w:val="left" w:pos="284"/>
        </w:tabs>
        <w:spacing w:line="276" w:lineRule="auto"/>
        <w:ind w:right="-1"/>
        <w:jc w:val="both"/>
        <w:rPr>
          <w:rFonts w:cs="Times New Roman"/>
          <w:i/>
          <w:sz w:val="20"/>
          <w:szCs w:val="20"/>
          <w:lang w:eastAsia="pl-PL"/>
        </w:rPr>
      </w:pPr>
      <w:r w:rsidRPr="001816E9">
        <w:rPr>
          <w:rFonts w:cs="Times New Roman"/>
          <w:b/>
          <w:sz w:val="20"/>
          <w:szCs w:val="20"/>
        </w:rPr>
        <w:t>Poleganie</w:t>
      </w:r>
      <w:r w:rsidRPr="001816E9">
        <w:rPr>
          <w:rFonts w:eastAsia="Cambria" w:cs="Times New Roman"/>
          <w:b/>
          <w:sz w:val="20"/>
          <w:szCs w:val="20"/>
        </w:rPr>
        <w:t xml:space="preserve"> </w:t>
      </w:r>
      <w:r w:rsidRPr="001816E9">
        <w:rPr>
          <w:rFonts w:cs="Times New Roman"/>
          <w:b/>
          <w:sz w:val="20"/>
          <w:szCs w:val="20"/>
        </w:rPr>
        <w:t>na</w:t>
      </w:r>
      <w:r w:rsidRPr="001816E9">
        <w:rPr>
          <w:rFonts w:eastAsia="Cambria" w:cs="Times New Roman"/>
          <w:b/>
          <w:sz w:val="20"/>
          <w:szCs w:val="20"/>
        </w:rPr>
        <w:t xml:space="preserve"> </w:t>
      </w:r>
      <w:r w:rsidRPr="001816E9">
        <w:rPr>
          <w:rFonts w:cs="Times New Roman"/>
          <w:b/>
          <w:sz w:val="20"/>
          <w:szCs w:val="20"/>
        </w:rPr>
        <w:t>zdolnościach</w:t>
      </w:r>
      <w:r w:rsidRPr="001816E9">
        <w:rPr>
          <w:rFonts w:eastAsia="Cambria" w:cs="Times New Roman"/>
          <w:b/>
          <w:sz w:val="20"/>
          <w:szCs w:val="20"/>
        </w:rPr>
        <w:t xml:space="preserve"> </w:t>
      </w:r>
      <w:r w:rsidRPr="001816E9">
        <w:rPr>
          <w:rFonts w:cs="Times New Roman"/>
          <w:b/>
          <w:sz w:val="20"/>
          <w:szCs w:val="20"/>
        </w:rPr>
        <w:t>innych</w:t>
      </w:r>
      <w:r w:rsidRPr="001816E9">
        <w:rPr>
          <w:rFonts w:eastAsia="Cambria" w:cs="Times New Roman"/>
          <w:b/>
          <w:sz w:val="20"/>
          <w:szCs w:val="20"/>
        </w:rPr>
        <w:t xml:space="preserve"> </w:t>
      </w:r>
      <w:r w:rsidRPr="001816E9">
        <w:rPr>
          <w:rFonts w:cs="Times New Roman"/>
          <w:b/>
          <w:sz w:val="20"/>
          <w:szCs w:val="20"/>
        </w:rPr>
        <w:t>podmiotów</w:t>
      </w:r>
      <w:r w:rsidRPr="001816E9">
        <w:rPr>
          <w:rFonts w:eastAsia="Cambria" w:cs="Times New Roman"/>
          <w:b/>
          <w:sz w:val="20"/>
          <w:szCs w:val="20"/>
        </w:rPr>
        <w:t xml:space="preserve"> </w:t>
      </w:r>
      <w:r w:rsidRPr="001816E9">
        <w:rPr>
          <w:rFonts w:cs="Times New Roman"/>
          <w:b/>
          <w:sz w:val="20"/>
          <w:szCs w:val="20"/>
        </w:rPr>
        <w:t>na</w:t>
      </w:r>
      <w:r w:rsidRPr="001816E9">
        <w:rPr>
          <w:rFonts w:eastAsia="Cambria" w:cs="Times New Roman"/>
          <w:b/>
          <w:sz w:val="20"/>
          <w:szCs w:val="20"/>
        </w:rPr>
        <w:t xml:space="preserve"> </w:t>
      </w:r>
      <w:r w:rsidRPr="001816E9">
        <w:rPr>
          <w:rFonts w:cs="Times New Roman"/>
          <w:b/>
          <w:sz w:val="20"/>
          <w:szCs w:val="20"/>
        </w:rPr>
        <w:t>podstawie</w:t>
      </w:r>
      <w:r w:rsidRPr="001816E9">
        <w:rPr>
          <w:rFonts w:eastAsia="Cambria" w:cs="Times New Roman"/>
          <w:b/>
          <w:sz w:val="20"/>
          <w:szCs w:val="20"/>
        </w:rPr>
        <w:t xml:space="preserve"> </w:t>
      </w:r>
      <w:r w:rsidRPr="001816E9">
        <w:rPr>
          <w:rFonts w:cs="Times New Roman"/>
          <w:b/>
          <w:sz w:val="20"/>
          <w:szCs w:val="20"/>
        </w:rPr>
        <w:t>art.</w:t>
      </w:r>
      <w:r w:rsidRPr="001816E9">
        <w:rPr>
          <w:rFonts w:eastAsia="Cambria" w:cs="Times New Roman"/>
          <w:b/>
          <w:sz w:val="20"/>
          <w:szCs w:val="20"/>
        </w:rPr>
        <w:t xml:space="preserve"> </w:t>
      </w:r>
      <w:r w:rsidRPr="001816E9">
        <w:rPr>
          <w:rFonts w:cs="Times New Roman"/>
          <w:b/>
          <w:sz w:val="20"/>
          <w:szCs w:val="20"/>
        </w:rPr>
        <w:t>22 a</w:t>
      </w:r>
      <w:r w:rsidRPr="001816E9">
        <w:rPr>
          <w:rFonts w:eastAsia="Cambria" w:cs="Times New Roman"/>
          <w:b/>
          <w:sz w:val="20"/>
          <w:szCs w:val="20"/>
        </w:rPr>
        <w:t xml:space="preserve"> </w:t>
      </w:r>
      <w:r w:rsidRPr="001816E9">
        <w:rPr>
          <w:rFonts w:cs="Times New Roman"/>
          <w:b/>
          <w:sz w:val="20"/>
          <w:szCs w:val="20"/>
        </w:rPr>
        <w:t>ust 1.</w:t>
      </w:r>
      <w:r w:rsidRPr="001816E9">
        <w:rPr>
          <w:rFonts w:eastAsia="Cambria" w:cs="Times New Roman"/>
          <w:b/>
          <w:sz w:val="20"/>
          <w:szCs w:val="20"/>
        </w:rPr>
        <w:t xml:space="preserve"> ustawy </w:t>
      </w:r>
      <w:proofErr w:type="spellStart"/>
      <w:r w:rsidRPr="001816E9">
        <w:rPr>
          <w:rFonts w:cs="Times New Roman"/>
          <w:b/>
          <w:sz w:val="20"/>
          <w:szCs w:val="20"/>
        </w:rPr>
        <w:t>Pzp</w:t>
      </w:r>
      <w:proofErr w:type="spellEnd"/>
      <w:r w:rsidRPr="001816E9">
        <w:rPr>
          <w:rFonts w:cs="Times New Roman"/>
          <w:b/>
          <w:sz w:val="20"/>
          <w:szCs w:val="20"/>
        </w:rPr>
        <w:t>.</w:t>
      </w:r>
    </w:p>
    <w:p w:rsidR="00233EB1" w:rsidRPr="001816E9" w:rsidRDefault="00233EB1" w:rsidP="00233EB1">
      <w:pPr>
        <w:pStyle w:val="Tekstpodstawowy22"/>
        <w:spacing w:after="0" w:line="276" w:lineRule="auto"/>
        <w:ind w:right="-28"/>
        <w:jc w:val="both"/>
        <w:rPr>
          <w:rFonts w:cs="Times New Roman"/>
          <w:sz w:val="20"/>
          <w:szCs w:val="20"/>
        </w:rPr>
      </w:pPr>
      <w:r w:rsidRPr="001816E9">
        <w:rPr>
          <w:rFonts w:eastAsia="Times New Roman" w:cs="Times New Roman"/>
          <w:kern w:val="0"/>
          <w:sz w:val="20"/>
          <w:szCs w:val="20"/>
          <w:lang w:eastAsia="pl-PL"/>
        </w:rPr>
        <w:t>Wykonawca może w celu potwierdzenia spełniania warunków udziału w postępowaniu,</w:t>
      </w:r>
      <w:r w:rsidRPr="001816E9">
        <w:rPr>
          <w:rFonts w:cs="Times New Roman"/>
          <w:sz w:val="20"/>
          <w:szCs w:val="20"/>
        </w:rPr>
        <w:t xml:space="preserve"> w stosownych sytuacjach oraz w odniesieniu do konkretnego zamówienia, lub jego części</w:t>
      </w:r>
      <w:r w:rsidRPr="001816E9">
        <w:rPr>
          <w:rFonts w:eastAsia="Times New Roman" w:cs="Times New Roman"/>
          <w:kern w:val="0"/>
          <w:sz w:val="20"/>
          <w:szCs w:val="20"/>
          <w:lang w:eastAsia="pl-PL"/>
        </w:rPr>
        <w:t xml:space="preserve"> polegać na zdolnościach technicznych lub zawodowych lub </w:t>
      </w:r>
      <w:r w:rsidRPr="001816E9">
        <w:rPr>
          <w:rFonts w:eastAsia="Times New Roman" w:cs="Times New Roman"/>
          <w:kern w:val="0"/>
          <w:sz w:val="20"/>
          <w:szCs w:val="20"/>
          <w:lang w:eastAsia="pl-PL"/>
        </w:rPr>
        <w:lastRenderedPageBreak/>
        <w:t xml:space="preserve">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16E9">
        <w:rPr>
          <w:rFonts w:eastAsia="Times New Roman" w:cs="Times New Roman"/>
          <w:b/>
          <w:kern w:val="0"/>
          <w:sz w:val="20"/>
          <w:szCs w:val="20"/>
          <w:lang w:eastAsia="pl-PL"/>
        </w:rPr>
        <w:t>zobowiązanie</w:t>
      </w:r>
      <w:r w:rsidRPr="001816E9">
        <w:rPr>
          <w:rFonts w:eastAsia="Times New Roman" w:cs="Times New Roman"/>
          <w:kern w:val="0"/>
          <w:sz w:val="20"/>
          <w:szCs w:val="20"/>
          <w:lang w:eastAsia="pl-PL"/>
        </w:rPr>
        <w:t xml:space="preserve"> tych podmiotów do oddania mu do dyspozycji niezbędnych zasobów na potrzeby realizacji zamówienia.</w:t>
      </w:r>
      <w:r w:rsidRPr="001816E9">
        <w:rPr>
          <w:rFonts w:eastAsia="Cambria" w:cs="Times New Roman"/>
          <w:sz w:val="20"/>
          <w:szCs w:val="20"/>
        </w:rPr>
        <w:t xml:space="preserve"> </w:t>
      </w:r>
      <w:r w:rsidRPr="001816E9">
        <w:rPr>
          <w:rFonts w:cs="Times New Roman"/>
          <w:sz w:val="20"/>
          <w:szCs w:val="20"/>
        </w:rPr>
        <w:t xml:space="preserve">W celu oceny, czy wykonawca polegając na zdolnościach lub sytuacji innych podmiotów na zasadach określonych w art. 22a </w:t>
      </w:r>
      <w:proofErr w:type="spellStart"/>
      <w:r w:rsidRPr="001816E9">
        <w:rPr>
          <w:rFonts w:cs="Times New Roman"/>
          <w:sz w:val="20"/>
          <w:szCs w:val="20"/>
        </w:rPr>
        <w:t>Pzp</w:t>
      </w:r>
      <w:proofErr w:type="spellEnd"/>
      <w:r w:rsidRPr="001816E9">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 </w:t>
      </w:r>
      <w:r w:rsidRPr="001816E9">
        <w:rPr>
          <w:rFonts w:cs="Times New Roman"/>
          <w:b/>
          <w:sz w:val="20"/>
          <w:szCs w:val="20"/>
          <w:u w:val="single"/>
        </w:rPr>
        <w:t>żąda</w:t>
      </w:r>
      <w:r w:rsidRPr="001816E9">
        <w:rPr>
          <w:rFonts w:cs="Times New Roman"/>
          <w:sz w:val="20"/>
          <w:szCs w:val="20"/>
        </w:rPr>
        <w:t xml:space="preserve"> </w:t>
      </w:r>
      <w:r w:rsidRPr="001816E9">
        <w:rPr>
          <w:rFonts w:cs="Times New Roman"/>
          <w:b/>
          <w:sz w:val="20"/>
          <w:szCs w:val="20"/>
          <w:u w:val="single"/>
        </w:rPr>
        <w:t>złożenia wraz z ofertą</w:t>
      </w:r>
      <w:r w:rsidR="001F0A86" w:rsidRPr="001816E9">
        <w:rPr>
          <w:rFonts w:cs="Times New Roman"/>
          <w:b/>
          <w:sz w:val="20"/>
          <w:szCs w:val="20"/>
          <w:u w:val="single"/>
        </w:rPr>
        <w:t xml:space="preserve"> </w:t>
      </w:r>
      <w:r w:rsidRPr="001816E9">
        <w:rPr>
          <w:rFonts w:cs="Times New Roman"/>
          <w:b/>
          <w:sz w:val="20"/>
          <w:szCs w:val="20"/>
          <w:u w:val="single"/>
        </w:rPr>
        <w:t>dokument</w:t>
      </w:r>
      <w:r w:rsidR="00044C12" w:rsidRPr="001816E9">
        <w:rPr>
          <w:rFonts w:cs="Times New Roman"/>
          <w:b/>
          <w:sz w:val="20"/>
          <w:szCs w:val="20"/>
          <w:u w:val="single"/>
        </w:rPr>
        <w:t>u</w:t>
      </w:r>
      <w:r w:rsidRPr="001816E9">
        <w:rPr>
          <w:rFonts w:cs="Times New Roman"/>
          <w:b/>
          <w:sz w:val="20"/>
          <w:szCs w:val="20"/>
          <w:u w:val="single"/>
        </w:rPr>
        <w:t>, któr</w:t>
      </w:r>
      <w:r w:rsidR="00044C12" w:rsidRPr="001816E9">
        <w:rPr>
          <w:rFonts w:cs="Times New Roman"/>
          <w:b/>
          <w:sz w:val="20"/>
          <w:szCs w:val="20"/>
          <w:u w:val="single"/>
        </w:rPr>
        <w:t>y</w:t>
      </w:r>
      <w:r w:rsidRPr="001816E9">
        <w:rPr>
          <w:rFonts w:cs="Times New Roman"/>
          <w:b/>
          <w:sz w:val="20"/>
          <w:szCs w:val="20"/>
          <w:u w:val="single"/>
        </w:rPr>
        <w:t xml:space="preserve"> określa w szczególności</w:t>
      </w:r>
      <w:r w:rsidRPr="001816E9">
        <w:rPr>
          <w:rFonts w:cs="Times New Roman"/>
          <w:sz w:val="20"/>
          <w:szCs w:val="20"/>
        </w:rPr>
        <w:t xml:space="preserve">: </w:t>
      </w:r>
    </w:p>
    <w:p w:rsidR="00233EB1" w:rsidRPr="001816E9" w:rsidRDefault="00233EB1" w:rsidP="00FA7A39">
      <w:pPr>
        <w:pStyle w:val="Tekstpodstawowy22"/>
        <w:spacing w:after="0" w:line="276" w:lineRule="auto"/>
        <w:ind w:right="-28"/>
        <w:jc w:val="both"/>
        <w:rPr>
          <w:rFonts w:cs="Times New Roman"/>
          <w:sz w:val="20"/>
          <w:szCs w:val="20"/>
        </w:rPr>
      </w:pPr>
      <w:r w:rsidRPr="001816E9">
        <w:rPr>
          <w:rFonts w:cs="Times New Roman"/>
          <w:sz w:val="20"/>
          <w:szCs w:val="20"/>
        </w:rPr>
        <w:t xml:space="preserve">1) zakres dostępnych wykonawcy zasobów innego podmiotu; </w:t>
      </w:r>
    </w:p>
    <w:p w:rsidR="00233EB1" w:rsidRPr="001816E9" w:rsidRDefault="00233EB1" w:rsidP="00FA7A39">
      <w:pPr>
        <w:pStyle w:val="Tekstpodstawowy22"/>
        <w:spacing w:after="0" w:line="276" w:lineRule="auto"/>
        <w:ind w:left="284" w:right="-28" w:hanging="284"/>
        <w:rPr>
          <w:rFonts w:cs="Times New Roman"/>
          <w:sz w:val="20"/>
          <w:szCs w:val="20"/>
        </w:rPr>
      </w:pPr>
      <w:r w:rsidRPr="001816E9">
        <w:rPr>
          <w:rFonts w:cs="Times New Roman"/>
          <w:sz w:val="20"/>
          <w:szCs w:val="20"/>
        </w:rPr>
        <w:t xml:space="preserve">2) sposób wykorzystania zasobów innego podmiotu, przez wykonawcę, przy wykonywaniu zamówienia publicznego; </w:t>
      </w:r>
    </w:p>
    <w:p w:rsidR="00233EB1" w:rsidRPr="001816E9" w:rsidRDefault="00233EB1" w:rsidP="00FA7A39">
      <w:pPr>
        <w:pStyle w:val="Tekstpodstawowy22"/>
        <w:spacing w:after="0" w:line="276" w:lineRule="auto"/>
        <w:ind w:right="-28"/>
        <w:jc w:val="both"/>
        <w:rPr>
          <w:rFonts w:cs="Times New Roman"/>
          <w:sz w:val="20"/>
          <w:szCs w:val="20"/>
        </w:rPr>
      </w:pPr>
      <w:r w:rsidRPr="001816E9">
        <w:rPr>
          <w:rFonts w:cs="Times New Roman"/>
          <w:sz w:val="20"/>
          <w:szCs w:val="20"/>
        </w:rPr>
        <w:t xml:space="preserve">3) zakres i okres udziału innego podmiotu przy wykonywaniu zamówienia publicznego; </w:t>
      </w:r>
    </w:p>
    <w:p w:rsidR="00233EB1" w:rsidRPr="001816E9" w:rsidRDefault="00233EB1" w:rsidP="00FA7A39">
      <w:pPr>
        <w:pStyle w:val="Tekstpodstawowy22"/>
        <w:spacing w:after="0" w:line="276" w:lineRule="auto"/>
        <w:ind w:left="284" w:right="-28" w:hanging="284"/>
        <w:jc w:val="both"/>
        <w:rPr>
          <w:rFonts w:cs="Times New Roman"/>
          <w:sz w:val="20"/>
          <w:szCs w:val="20"/>
        </w:rPr>
      </w:pPr>
      <w:r w:rsidRPr="001816E9">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233EB1" w:rsidRPr="001816E9" w:rsidRDefault="00233EB1" w:rsidP="00233EB1">
      <w:pPr>
        <w:pStyle w:val="Tekstpodstawowy22"/>
        <w:spacing w:after="0" w:line="276" w:lineRule="auto"/>
        <w:ind w:right="-28"/>
        <w:jc w:val="both"/>
        <w:rPr>
          <w:rFonts w:cs="Times New Roman"/>
          <w:sz w:val="20"/>
          <w:szCs w:val="20"/>
        </w:rPr>
      </w:pPr>
      <w:r w:rsidRPr="001816E9">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16E9">
        <w:rPr>
          <w:rFonts w:cs="Times New Roman"/>
          <w:sz w:val="20"/>
          <w:szCs w:val="20"/>
        </w:rPr>
        <w:t>pkt</w:t>
      </w:r>
      <w:proofErr w:type="spellEnd"/>
      <w:r w:rsidRPr="001816E9">
        <w:rPr>
          <w:rFonts w:cs="Times New Roman"/>
          <w:sz w:val="20"/>
          <w:szCs w:val="20"/>
        </w:rPr>
        <w:t xml:space="preserve"> 13-22 </w:t>
      </w:r>
      <w:proofErr w:type="spellStart"/>
      <w:r w:rsidRPr="001816E9">
        <w:rPr>
          <w:rFonts w:cs="Times New Roman"/>
          <w:sz w:val="20"/>
          <w:szCs w:val="20"/>
        </w:rPr>
        <w:t>Pzp</w:t>
      </w:r>
      <w:proofErr w:type="spellEnd"/>
      <w:r w:rsidRPr="001816E9">
        <w:rPr>
          <w:rFonts w:cs="Times New Roman"/>
          <w:sz w:val="20"/>
          <w:szCs w:val="20"/>
        </w:rPr>
        <w:t xml:space="preserve">. </w:t>
      </w:r>
    </w:p>
    <w:p w:rsidR="00233EB1" w:rsidRPr="001816E9" w:rsidRDefault="00233EB1" w:rsidP="00233EB1">
      <w:pPr>
        <w:pStyle w:val="Tekstpodstawowy22"/>
        <w:spacing w:after="0" w:line="276" w:lineRule="auto"/>
        <w:ind w:right="-28"/>
        <w:jc w:val="both"/>
        <w:rPr>
          <w:rFonts w:cs="Times New Roman"/>
          <w:sz w:val="20"/>
          <w:szCs w:val="20"/>
        </w:rPr>
      </w:pPr>
      <w:r w:rsidRPr="001816E9">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233EB1" w:rsidRPr="001816E9" w:rsidRDefault="00233EB1" w:rsidP="00233EB1">
      <w:pPr>
        <w:pStyle w:val="Tekstpodstawowy22"/>
        <w:spacing w:after="0" w:line="276" w:lineRule="auto"/>
        <w:ind w:left="450" w:right="-28" w:firstLine="259"/>
        <w:jc w:val="both"/>
        <w:rPr>
          <w:rFonts w:cs="Times New Roman"/>
          <w:sz w:val="20"/>
          <w:szCs w:val="20"/>
        </w:rPr>
      </w:pPr>
      <w:r w:rsidRPr="001816E9">
        <w:rPr>
          <w:rFonts w:cs="Times New Roman"/>
          <w:sz w:val="20"/>
          <w:szCs w:val="20"/>
        </w:rPr>
        <w:t>a) zastąpił ten podmiot innym podmiotem lub podmiotami lub</w:t>
      </w:r>
    </w:p>
    <w:p w:rsidR="00233EB1" w:rsidRPr="001816E9" w:rsidRDefault="00233EB1" w:rsidP="00233EB1">
      <w:pPr>
        <w:pStyle w:val="Tekstpodstawowy22"/>
        <w:spacing w:after="0" w:line="276" w:lineRule="auto"/>
        <w:ind w:left="709" w:right="-28"/>
        <w:jc w:val="both"/>
        <w:rPr>
          <w:rFonts w:cs="Times New Roman"/>
          <w:sz w:val="20"/>
          <w:szCs w:val="20"/>
        </w:rPr>
      </w:pPr>
      <w:r w:rsidRPr="001816E9">
        <w:rPr>
          <w:rFonts w:cs="Times New Roman"/>
          <w:sz w:val="20"/>
          <w:szCs w:val="20"/>
        </w:rPr>
        <w:t xml:space="preserve">b) zobowiązał się do osobistego wykonania odpowiedniej części zamówienia, jeżeli wykaże zdolności techniczne lub zawodowe lub sytuację finansową lub ekonomiczną. </w:t>
      </w:r>
    </w:p>
    <w:p w:rsidR="00C6512C" w:rsidRPr="00D6381E" w:rsidRDefault="00233EB1" w:rsidP="00233EB1">
      <w:pPr>
        <w:spacing w:line="276" w:lineRule="auto"/>
        <w:jc w:val="both"/>
        <w:rPr>
          <w:rFonts w:eastAsia="Times New Roman" w:cs="Times New Roman"/>
          <w:kern w:val="0"/>
          <w:sz w:val="20"/>
          <w:szCs w:val="20"/>
          <w:lang w:eastAsia="pl-PL"/>
        </w:rPr>
      </w:pPr>
      <w:r w:rsidRPr="001816E9">
        <w:rPr>
          <w:rFonts w:eastAsia="Cambria" w:cs="Times New Roman"/>
          <w:sz w:val="20"/>
          <w:szCs w:val="20"/>
        </w:rPr>
        <w:t xml:space="preserve">Jeżeli wykonawca, wykazując spełnienie warunków, </w:t>
      </w:r>
      <w:r w:rsidRPr="001816E9">
        <w:rPr>
          <w:rFonts w:cs="Times New Roman"/>
          <w:sz w:val="20"/>
          <w:szCs w:val="20"/>
        </w:rPr>
        <w:t>o</w:t>
      </w:r>
      <w:r w:rsidRPr="001816E9">
        <w:rPr>
          <w:rFonts w:eastAsia="Cambria" w:cs="Times New Roman"/>
          <w:sz w:val="20"/>
          <w:szCs w:val="20"/>
        </w:rPr>
        <w:t xml:space="preserve"> </w:t>
      </w:r>
      <w:r w:rsidRPr="001816E9">
        <w:rPr>
          <w:rFonts w:cs="Times New Roman"/>
          <w:sz w:val="20"/>
          <w:szCs w:val="20"/>
        </w:rPr>
        <w:t>których</w:t>
      </w:r>
      <w:r w:rsidRPr="001816E9">
        <w:rPr>
          <w:rFonts w:eastAsia="Cambria" w:cs="Times New Roman"/>
          <w:sz w:val="20"/>
          <w:szCs w:val="20"/>
        </w:rPr>
        <w:t xml:space="preserve"> </w:t>
      </w:r>
      <w:r w:rsidRPr="001816E9">
        <w:rPr>
          <w:rFonts w:cs="Times New Roman"/>
          <w:sz w:val="20"/>
          <w:szCs w:val="20"/>
        </w:rPr>
        <w:t>mowa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000122F3" w:rsidRPr="001816E9">
        <w:rPr>
          <w:rFonts w:cs="Times New Roman"/>
          <w:sz w:val="20"/>
          <w:szCs w:val="20"/>
        </w:rPr>
        <w:t>art.</w:t>
      </w:r>
      <w:r w:rsidR="000122F3" w:rsidRPr="001816E9">
        <w:rPr>
          <w:rFonts w:eastAsia="Cambria" w:cs="Times New Roman"/>
          <w:sz w:val="20"/>
          <w:szCs w:val="20"/>
        </w:rPr>
        <w:t xml:space="preserve"> </w:t>
      </w:r>
      <w:r w:rsidR="000122F3" w:rsidRPr="001816E9">
        <w:rPr>
          <w:rFonts w:cs="Times New Roman"/>
          <w:sz w:val="20"/>
          <w:szCs w:val="20"/>
        </w:rPr>
        <w:t xml:space="preserve">22 </w:t>
      </w:r>
      <w:r w:rsidR="000122F3" w:rsidRPr="001816E9">
        <w:rPr>
          <w:rFonts w:eastAsia="Cambria" w:cs="Times New Roman"/>
          <w:sz w:val="20"/>
          <w:szCs w:val="20"/>
        </w:rPr>
        <w:t>ust</w:t>
      </w:r>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1</w:t>
      </w:r>
      <w:r w:rsidRPr="001816E9">
        <w:rPr>
          <w:rFonts w:eastAsia="Cambria" w:cs="Times New Roman"/>
          <w:sz w:val="20"/>
          <w:szCs w:val="20"/>
        </w:rPr>
        <w:t xml:space="preserve"> ustawy </w:t>
      </w:r>
      <w:proofErr w:type="spellStart"/>
      <w:r w:rsidRPr="001816E9">
        <w:rPr>
          <w:rFonts w:cs="Times New Roman"/>
          <w:sz w:val="20"/>
          <w:szCs w:val="20"/>
        </w:rPr>
        <w:t>Pzp</w:t>
      </w:r>
      <w:proofErr w:type="spellEnd"/>
      <w:r w:rsidRPr="001816E9">
        <w:rPr>
          <w:rFonts w:cs="Times New Roman"/>
          <w:sz w:val="20"/>
          <w:szCs w:val="20"/>
        </w:rPr>
        <w:t>,</w:t>
      </w:r>
      <w:r w:rsidRPr="001816E9">
        <w:rPr>
          <w:rFonts w:eastAsia="Cambria" w:cs="Times New Roman"/>
          <w:sz w:val="20"/>
          <w:szCs w:val="20"/>
        </w:rPr>
        <w:t xml:space="preserve"> </w:t>
      </w:r>
      <w:r w:rsidRPr="001816E9">
        <w:rPr>
          <w:rFonts w:cs="Times New Roman"/>
          <w:sz w:val="20"/>
          <w:szCs w:val="20"/>
        </w:rPr>
        <w:t>polega</w:t>
      </w:r>
      <w:r w:rsidRPr="001816E9">
        <w:rPr>
          <w:rFonts w:eastAsia="Cambria" w:cs="Times New Roman"/>
          <w:sz w:val="20"/>
          <w:szCs w:val="20"/>
        </w:rPr>
        <w:t xml:space="preserve"> </w:t>
      </w:r>
      <w:r w:rsidRPr="001816E9">
        <w:rPr>
          <w:rFonts w:cs="Times New Roman"/>
          <w:sz w:val="20"/>
          <w:szCs w:val="20"/>
        </w:rPr>
        <w:t>na</w:t>
      </w:r>
      <w:r w:rsidRPr="001816E9">
        <w:rPr>
          <w:rFonts w:eastAsia="Cambria" w:cs="Times New Roman"/>
          <w:sz w:val="20"/>
          <w:szCs w:val="20"/>
        </w:rPr>
        <w:t xml:space="preserve"> </w:t>
      </w:r>
      <w:r w:rsidRPr="001816E9">
        <w:rPr>
          <w:rFonts w:cs="Times New Roman"/>
          <w:sz w:val="20"/>
          <w:szCs w:val="20"/>
        </w:rPr>
        <w:t>zasobach</w:t>
      </w:r>
      <w:r w:rsidRPr="001816E9">
        <w:rPr>
          <w:rFonts w:eastAsia="Cambria" w:cs="Times New Roman"/>
          <w:sz w:val="20"/>
          <w:szCs w:val="20"/>
        </w:rPr>
        <w:t xml:space="preserve"> </w:t>
      </w:r>
      <w:r w:rsidRPr="001816E9">
        <w:rPr>
          <w:rFonts w:cs="Times New Roman"/>
          <w:sz w:val="20"/>
          <w:szCs w:val="20"/>
        </w:rPr>
        <w:t>innych</w:t>
      </w:r>
      <w:r w:rsidRPr="001816E9">
        <w:rPr>
          <w:rFonts w:eastAsia="Cambria" w:cs="Times New Roman"/>
          <w:sz w:val="20"/>
          <w:szCs w:val="20"/>
        </w:rPr>
        <w:t xml:space="preserve"> </w:t>
      </w:r>
      <w:r w:rsidRPr="001816E9">
        <w:rPr>
          <w:rFonts w:cs="Times New Roman"/>
          <w:sz w:val="20"/>
          <w:szCs w:val="20"/>
        </w:rPr>
        <w:t>podmiotów</w:t>
      </w:r>
      <w:r w:rsidRPr="001816E9">
        <w:rPr>
          <w:rFonts w:eastAsia="Cambria" w:cs="Times New Roman"/>
          <w:sz w:val="20"/>
          <w:szCs w:val="20"/>
        </w:rPr>
        <w:t xml:space="preserve"> </w:t>
      </w:r>
      <w:r w:rsidRPr="00D6381E">
        <w:rPr>
          <w:rFonts w:cs="Times New Roman"/>
          <w:sz w:val="20"/>
          <w:szCs w:val="20"/>
        </w:rPr>
        <w:t>na</w:t>
      </w:r>
      <w:r w:rsidRPr="00D6381E">
        <w:rPr>
          <w:rFonts w:eastAsia="Cambria" w:cs="Times New Roman"/>
          <w:sz w:val="20"/>
          <w:szCs w:val="20"/>
        </w:rPr>
        <w:t xml:space="preserve"> </w:t>
      </w:r>
      <w:r w:rsidRPr="00D6381E">
        <w:rPr>
          <w:rFonts w:cs="Times New Roman"/>
          <w:sz w:val="20"/>
          <w:szCs w:val="20"/>
        </w:rPr>
        <w:t>zasadach</w:t>
      </w:r>
      <w:r w:rsidRPr="00D6381E">
        <w:rPr>
          <w:rFonts w:eastAsia="Cambria" w:cs="Times New Roman"/>
          <w:sz w:val="20"/>
          <w:szCs w:val="20"/>
        </w:rPr>
        <w:t xml:space="preserve"> </w:t>
      </w:r>
      <w:r w:rsidRPr="00D6381E">
        <w:rPr>
          <w:rFonts w:cs="Times New Roman"/>
          <w:sz w:val="20"/>
          <w:szCs w:val="20"/>
        </w:rPr>
        <w:t>określonych</w:t>
      </w:r>
      <w:r w:rsidRPr="00D6381E">
        <w:rPr>
          <w:rFonts w:eastAsia="Cambria" w:cs="Times New Roman"/>
          <w:sz w:val="20"/>
          <w:szCs w:val="20"/>
        </w:rPr>
        <w:t xml:space="preserve"> </w:t>
      </w:r>
      <w:r w:rsidRPr="00D6381E">
        <w:rPr>
          <w:rFonts w:cs="Times New Roman"/>
          <w:sz w:val="20"/>
          <w:szCs w:val="20"/>
        </w:rPr>
        <w:t>w</w:t>
      </w:r>
      <w:r w:rsidRPr="00D6381E">
        <w:rPr>
          <w:rFonts w:eastAsia="Cambria" w:cs="Times New Roman"/>
          <w:sz w:val="20"/>
          <w:szCs w:val="20"/>
        </w:rPr>
        <w:t xml:space="preserve"> </w:t>
      </w:r>
      <w:r w:rsidRPr="00D6381E">
        <w:rPr>
          <w:rFonts w:cs="Times New Roman"/>
          <w:sz w:val="20"/>
          <w:szCs w:val="20"/>
        </w:rPr>
        <w:t>art.</w:t>
      </w:r>
      <w:r w:rsidRPr="00D6381E">
        <w:rPr>
          <w:rFonts w:eastAsia="Cambria" w:cs="Times New Roman"/>
          <w:sz w:val="20"/>
          <w:szCs w:val="20"/>
        </w:rPr>
        <w:t xml:space="preserve"> </w:t>
      </w:r>
      <w:r w:rsidRPr="00D6381E">
        <w:rPr>
          <w:rFonts w:cs="Times New Roman"/>
          <w:sz w:val="20"/>
          <w:szCs w:val="20"/>
        </w:rPr>
        <w:t>22 a</w:t>
      </w:r>
      <w:r w:rsidRPr="00D6381E">
        <w:rPr>
          <w:rFonts w:eastAsia="Cambria" w:cs="Times New Roman"/>
          <w:sz w:val="20"/>
          <w:szCs w:val="20"/>
        </w:rPr>
        <w:t xml:space="preserve"> ustawy </w:t>
      </w:r>
      <w:proofErr w:type="spellStart"/>
      <w:r w:rsidRPr="00D6381E">
        <w:rPr>
          <w:rFonts w:eastAsia="Cambria" w:cs="Times New Roman"/>
          <w:sz w:val="20"/>
          <w:szCs w:val="20"/>
        </w:rPr>
        <w:t>P</w:t>
      </w:r>
      <w:r w:rsidRPr="00D6381E">
        <w:rPr>
          <w:rFonts w:cs="Times New Roman"/>
          <w:sz w:val="20"/>
          <w:szCs w:val="20"/>
        </w:rPr>
        <w:t>zp</w:t>
      </w:r>
      <w:proofErr w:type="spellEnd"/>
      <w:r w:rsidRPr="00D6381E">
        <w:rPr>
          <w:rFonts w:cs="Times New Roman"/>
          <w:sz w:val="20"/>
          <w:szCs w:val="20"/>
        </w:rPr>
        <w:t>,</w:t>
      </w:r>
      <w:r w:rsidRPr="00D6381E">
        <w:rPr>
          <w:rFonts w:eastAsia="Cambria" w:cs="Times New Roman"/>
          <w:sz w:val="20"/>
          <w:szCs w:val="20"/>
        </w:rPr>
        <w:t xml:space="preserve"> </w:t>
      </w:r>
      <w:r w:rsidR="00C6512C" w:rsidRPr="00D6381E">
        <w:rPr>
          <w:rFonts w:eastAsia="Cambria" w:cs="Times New Roman"/>
          <w:sz w:val="20"/>
          <w:szCs w:val="20"/>
        </w:rPr>
        <w:t>a</w:t>
      </w:r>
      <w:r w:rsidRPr="00D6381E">
        <w:rPr>
          <w:rFonts w:eastAsia="Cambria" w:cs="Times New Roman"/>
          <w:sz w:val="20"/>
          <w:szCs w:val="20"/>
        </w:rPr>
        <w:t xml:space="preserve"> </w:t>
      </w:r>
      <w:r w:rsidRPr="00D6381E">
        <w:rPr>
          <w:rFonts w:cs="Times New Roman"/>
          <w:sz w:val="20"/>
          <w:szCs w:val="20"/>
        </w:rPr>
        <w:t>podmioty</w:t>
      </w:r>
      <w:r w:rsidRPr="00D6381E">
        <w:rPr>
          <w:rFonts w:eastAsia="Cambria" w:cs="Times New Roman"/>
          <w:sz w:val="20"/>
          <w:szCs w:val="20"/>
        </w:rPr>
        <w:t xml:space="preserve"> </w:t>
      </w:r>
      <w:r w:rsidRPr="00D6381E">
        <w:rPr>
          <w:rFonts w:cs="Times New Roman"/>
          <w:sz w:val="20"/>
          <w:szCs w:val="20"/>
        </w:rPr>
        <w:t>te</w:t>
      </w:r>
      <w:r w:rsidRPr="00D6381E">
        <w:rPr>
          <w:rFonts w:eastAsia="Cambria" w:cs="Times New Roman"/>
          <w:sz w:val="20"/>
          <w:szCs w:val="20"/>
        </w:rPr>
        <w:t xml:space="preserve"> </w:t>
      </w:r>
      <w:r w:rsidRPr="00D6381E">
        <w:rPr>
          <w:rFonts w:cs="Times New Roman"/>
          <w:sz w:val="20"/>
          <w:szCs w:val="20"/>
        </w:rPr>
        <w:t>będą</w:t>
      </w:r>
      <w:r w:rsidRPr="00D6381E">
        <w:rPr>
          <w:rFonts w:eastAsia="Cambria" w:cs="Times New Roman"/>
          <w:sz w:val="20"/>
          <w:szCs w:val="20"/>
        </w:rPr>
        <w:t xml:space="preserve"> </w:t>
      </w:r>
      <w:r w:rsidRPr="00D6381E">
        <w:rPr>
          <w:rFonts w:cs="Times New Roman"/>
          <w:sz w:val="20"/>
          <w:szCs w:val="20"/>
        </w:rPr>
        <w:t>brały</w:t>
      </w:r>
      <w:r w:rsidRPr="00D6381E">
        <w:rPr>
          <w:rFonts w:eastAsia="Cambria" w:cs="Times New Roman"/>
          <w:sz w:val="20"/>
          <w:szCs w:val="20"/>
        </w:rPr>
        <w:t xml:space="preserve"> </w:t>
      </w:r>
      <w:r w:rsidRPr="00D6381E">
        <w:rPr>
          <w:rFonts w:cs="Times New Roman"/>
          <w:sz w:val="20"/>
          <w:szCs w:val="20"/>
        </w:rPr>
        <w:t>udział</w:t>
      </w:r>
      <w:r w:rsidRPr="00D6381E">
        <w:rPr>
          <w:rFonts w:eastAsia="Cambria" w:cs="Times New Roman"/>
          <w:sz w:val="20"/>
          <w:szCs w:val="20"/>
        </w:rPr>
        <w:t xml:space="preserve"> </w:t>
      </w:r>
      <w:r w:rsidRPr="00D6381E">
        <w:rPr>
          <w:rFonts w:cs="Times New Roman"/>
          <w:sz w:val="20"/>
          <w:szCs w:val="20"/>
        </w:rPr>
        <w:t>w</w:t>
      </w:r>
      <w:r w:rsidRPr="00D6381E">
        <w:rPr>
          <w:rFonts w:eastAsia="Cambria" w:cs="Times New Roman"/>
          <w:sz w:val="20"/>
          <w:szCs w:val="20"/>
        </w:rPr>
        <w:t xml:space="preserve"> </w:t>
      </w:r>
      <w:r w:rsidRPr="00D6381E">
        <w:rPr>
          <w:rFonts w:cs="Times New Roman"/>
          <w:sz w:val="20"/>
          <w:szCs w:val="20"/>
        </w:rPr>
        <w:t>realizacji</w:t>
      </w:r>
      <w:r w:rsidRPr="00D6381E">
        <w:rPr>
          <w:rFonts w:eastAsia="Cambria" w:cs="Times New Roman"/>
          <w:sz w:val="20"/>
          <w:szCs w:val="20"/>
        </w:rPr>
        <w:t xml:space="preserve"> </w:t>
      </w:r>
      <w:r w:rsidRPr="00D6381E">
        <w:rPr>
          <w:rFonts w:cs="Times New Roman"/>
          <w:sz w:val="20"/>
          <w:szCs w:val="20"/>
        </w:rPr>
        <w:t>części</w:t>
      </w:r>
      <w:r w:rsidRPr="00D6381E">
        <w:rPr>
          <w:rFonts w:eastAsia="Cambria" w:cs="Times New Roman"/>
          <w:sz w:val="20"/>
          <w:szCs w:val="20"/>
        </w:rPr>
        <w:t xml:space="preserve"> </w:t>
      </w:r>
      <w:r w:rsidRPr="00D6381E">
        <w:rPr>
          <w:rFonts w:cs="Times New Roman"/>
          <w:sz w:val="20"/>
          <w:szCs w:val="20"/>
        </w:rPr>
        <w:t>zamówienia,</w:t>
      </w:r>
      <w:r w:rsidRPr="00D6381E">
        <w:rPr>
          <w:rFonts w:eastAsia="Cambria" w:cs="Times New Roman"/>
          <w:sz w:val="20"/>
          <w:szCs w:val="20"/>
        </w:rPr>
        <w:t xml:space="preserve"> </w:t>
      </w:r>
      <w:r w:rsidRPr="00D6381E">
        <w:rPr>
          <w:rFonts w:cs="Times New Roman"/>
          <w:sz w:val="20"/>
          <w:szCs w:val="20"/>
        </w:rPr>
        <w:t>Zamawiający</w:t>
      </w:r>
      <w:r w:rsidRPr="00D6381E">
        <w:rPr>
          <w:rFonts w:eastAsia="Cambria" w:cs="Times New Roman"/>
          <w:b/>
          <w:sz w:val="20"/>
          <w:szCs w:val="20"/>
        </w:rPr>
        <w:t xml:space="preserve"> </w:t>
      </w:r>
      <w:r w:rsidRPr="00D6381E">
        <w:rPr>
          <w:rFonts w:cs="Times New Roman"/>
          <w:b/>
          <w:sz w:val="20"/>
          <w:szCs w:val="20"/>
          <w:u w:val="single"/>
        </w:rPr>
        <w:t>żąda</w:t>
      </w:r>
      <w:r w:rsidRPr="00D6381E">
        <w:rPr>
          <w:rFonts w:eastAsia="Cambria" w:cs="Times New Roman"/>
          <w:sz w:val="20"/>
          <w:szCs w:val="20"/>
        </w:rPr>
        <w:t xml:space="preserve"> </w:t>
      </w:r>
      <w:r w:rsidRPr="00D6381E">
        <w:rPr>
          <w:rFonts w:cs="Times New Roman"/>
          <w:sz w:val="20"/>
          <w:szCs w:val="20"/>
        </w:rPr>
        <w:t>od</w:t>
      </w:r>
      <w:r w:rsidRPr="00D6381E">
        <w:rPr>
          <w:rFonts w:eastAsia="Cambria" w:cs="Times New Roman"/>
          <w:sz w:val="20"/>
          <w:szCs w:val="20"/>
        </w:rPr>
        <w:t xml:space="preserve"> </w:t>
      </w:r>
      <w:r w:rsidRPr="00D6381E">
        <w:rPr>
          <w:rFonts w:cs="Times New Roman"/>
          <w:sz w:val="20"/>
          <w:szCs w:val="20"/>
        </w:rPr>
        <w:t>Wykonawcy</w:t>
      </w:r>
      <w:r w:rsidRPr="00D6381E">
        <w:rPr>
          <w:rFonts w:eastAsia="Cambria" w:cs="Times New Roman"/>
          <w:sz w:val="20"/>
          <w:szCs w:val="20"/>
        </w:rPr>
        <w:t xml:space="preserve"> </w:t>
      </w:r>
      <w:r w:rsidRPr="00D6381E">
        <w:rPr>
          <w:rFonts w:eastAsia="Times New Roman" w:cs="Times New Roman"/>
          <w:kern w:val="0"/>
          <w:sz w:val="20"/>
          <w:szCs w:val="20"/>
          <w:lang w:eastAsia="pl-PL"/>
        </w:rPr>
        <w:t>zamieszczenia informacji o tych podmiotach w oświadczeni</w:t>
      </w:r>
      <w:r w:rsidR="00475AAF" w:rsidRPr="00D6381E">
        <w:rPr>
          <w:rFonts w:eastAsia="Times New Roman" w:cs="Times New Roman"/>
          <w:kern w:val="0"/>
          <w:sz w:val="20"/>
          <w:szCs w:val="20"/>
          <w:lang w:eastAsia="pl-PL"/>
        </w:rPr>
        <w:t>ach</w:t>
      </w:r>
      <w:r w:rsidR="00C6512C" w:rsidRPr="00D6381E">
        <w:rPr>
          <w:rFonts w:eastAsia="Times New Roman" w:cs="Times New Roman"/>
          <w:kern w:val="0"/>
          <w:sz w:val="20"/>
          <w:szCs w:val="20"/>
          <w:lang w:eastAsia="pl-PL"/>
        </w:rPr>
        <w:t>.</w:t>
      </w:r>
    </w:p>
    <w:p w:rsidR="00233EB1" w:rsidRPr="001816E9" w:rsidRDefault="00233EB1" w:rsidP="00233EB1">
      <w:pPr>
        <w:spacing w:line="276" w:lineRule="auto"/>
        <w:jc w:val="both"/>
        <w:rPr>
          <w:rFonts w:eastAsia="Times New Roman" w:cs="Times New Roman"/>
          <w:b/>
          <w:kern w:val="0"/>
          <w:sz w:val="20"/>
          <w:szCs w:val="20"/>
          <w:u w:val="single"/>
          <w:lang w:eastAsia="pl-PL"/>
        </w:rPr>
      </w:pPr>
      <w:r w:rsidRPr="00D6381E">
        <w:rPr>
          <w:rFonts w:eastAsia="Times New Roman" w:cs="Times New Roman"/>
          <w:kern w:val="0"/>
          <w:sz w:val="20"/>
          <w:szCs w:val="20"/>
          <w:lang w:eastAsia="pl-PL"/>
        </w:rPr>
        <w:t>W przypadku podwykonawców</w:t>
      </w:r>
      <w:r w:rsidR="00B8474F" w:rsidRPr="00D6381E">
        <w:rPr>
          <w:rFonts w:eastAsia="Times New Roman" w:cs="Times New Roman"/>
          <w:kern w:val="0"/>
          <w:sz w:val="20"/>
          <w:szCs w:val="20"/>
          <w:lang w:eastAsia="pl-PL"/>
        </w:rPr>
        <w:t>,</w:t>
      </w:r>
      <w:r w:rsidRPr="00D6381E">
        <w:rPr>
          <w:rFonts w:eastAsia="Times New Roman" w:cs="Times New Roman"/>
          <w:kern w:val="0"/>
          <w:sz w:val="20"/>
          <w:szCs w:val="20"/>
          <w:lang w:eastAsia="pl-PL"/>
        </w:rPr>
        <w:t xml:space="preserve"> któremu wykonawca zamierza powierzyć część zamówienia, a który nie jest podmiotem, na którego zdolnościach lub sytuacji wykonawca polega na zasadach określonych w art. 22a ustawy </w:t>
      </w:r>
      <w:r w:rsidRPr="00D6381E">
        <w:rPr>
          <w:rFonts w:cs="Times New Roman"/>
          <w:sz w:val="20"/>
          <w:szCs w:val="20"/>
        </w:rPr>
        <w:t>Zamawiający</w:t>
      </w:r>
      <w:r w:rsidRPr="00D6381E">
        <w:rPr>
          <w:rFonts w:eastAsia="Cambria" w:cs="Times New Roman"/>
          <w:b/>
          <w:sz w:val="20"/>
          <w:szCs w:val="20"/>
        </w:rPr>
        <w:t xml:space="preserve"> </w:t>
      </w:r>
      <w:r w:rsidRPr="00D6381E">
        <w:rPr>
          <w:rFonts w:cs="Times New Roman"/>
          <w:b/>
          <w:sz w:val="20"/>
          <w:szCs w:val="20"/>
          <w:u w:val="single"/>
        </w:rPr>
        <w:t>żąda</w:t>
      </w:r>
      <w:r w:rsidRPr="00D6381E">
        <w:rPr>
          <w:rFonts w:eastAsia="Cambria" w:cs="Times New Roman"/>
          <w:sz w:val="20"/>
          <w:szCs w:val="20"/>
        </w:rPr>
        <w:t xml:space="preserve"> </w:t>
      </w:r>
      <w:r w:rsidRPr="00D6381E">
        <w:rPr>
          <w:rFonts w:cs="Times New Roman"/>
          <w:sz w:val="20"/>
          <w:szCs w:val="20"/>
        </w:rPr>
        <w:t>od</w:t>
      </w:r>
      <w:r w:rsidRPr="00D6381E">
        <w:rPr>
          <w:rFonts w:eastAsia="Cambria" w:cs="Times New Roman"/>
          <w:sz w:val="20"/>
          <w:szCs w:val="20"/>
        </w:rPr>
        <w:t xml:space="preserve"> </w:t>
      </w:r>
      <w:r w:rsidRPr="00D6381E">
        <w:rPr>
          <w:rFonts w:cs="Times New Roman"/>
          <w:sz w:val="20"/>
          <w:szCs w:val="20"/>
        </w:rPr>
        <w:t>Wykonawcy</w:t>
      </w:r>
      <w:r w:rsidRPr="00D6381E">
        <w:rPr>
          <w:rFonts w:eastAsia="Cambria" w:cs="Times New Roman"/>
          <w:sz w:val="20"/>
          <w:szCs w:val="20"/>
        </w:rPr>
        <w:t xml:space="preserve"> </w:t>
      </w:r>
      <w:r w:rsidRPr="00D6381E">
        <w:rPr>
          <w:rFonts w:eastAsia="Times New Roman" w:cs="Times New Roman"/>
          <w:kern w:val="0"/>
          <w:sz w:val="20"/>
          <w:szCs w:val="20"/>
          <w:lang w:eastAsia="pl-PL"/>
        </w:rPr>
        <w:t>zamieszczenia informacji o tych podmiotach w oświadczeni</w:t>
      </w:r>
      <w:r w:rsidR="00D86160" w:rsidRPr="00D6381E">
        <w:rPr>
          <w:rFonts w:eastAsia="Times New Roman" w:cs="Times New Roman"/>
          <w:kern w:val="0"/>
          <w:sz w:val="20"/>
          <w:szCs w:val="20"/>
          <w:lang w:eastAsia="pl-PL"/>
        </w:rPr>
        <w:t>u</w:t>
      </w:r>
      <w:r w:rsidR="003B6DA6" w:rsidRPr="00D6381E">
        <w:rPr>
          <w:rFonts w:eastAsia="Times New Roman" w:cs="Times New Roman"/>
          <w:kern w:val="0"/>
          <w:sz w:val="20"/>
          <w:szCs w:val="20"/>
          <w:lang w:eastAsia="pl-PL"/>
        </w:rPr>
        <w:t>.</w:t>
      </w:r>
    </w:p>
    <w:p w:rsidR="002265E3" w:rsidRPr="001816E9" w:rsidRDefault="002265E3" w:rsidP="005C39F1">
      <w:pPr>
        <w:pStyle w:val="Default"/>
        <w:spacing w:line="276" w:lineRule="auto"/>
        <w:ind w:left="1440"/>
        <w:jc w:val="both"/>
        <w:rPr>
          <w:rFonts w:ascii="Times New Roman" w:eastAsia="Arial" w:hAnsi="Times New Roman" w:cs="Times New Roman"/>
          <w:color w:val="FF0000"/>
          <w:sz w:val="20"/>
          <w:szCs w:val="20"/>
        </w:rPr>
      </w:pPr>
    </w:p>
    <w:p w:rsidR="00F81B84" w:rsidRPr="001816E9" w:rsidRDefault="008B7D6E" w:rsidP="00AD5DA3">
      <w:pPr>
        <w:pStyle w:val="Default"/>
        <w:spacing w:after="120" w:line="276" w:lineRule="auto"/>
        <w:jc w:val="center"/>
        <w:rPr>
          <w:rFonts w:ascii="Times New Roman" w:hAnsi="Times New Roman" w:cs="Times New Roman"/>
          <w:b/>
          <w:sz w:val="20"/>
          <w:szCs w:val="20"/>
          <w:shd w:val="clear" w:color="auto" w:fill="FFFF00"/>
        </w:rPr>
      </w:pPr>
      <w:r w:rsidRPr="001816E9">
        <w:rPr>
          <w:rFonts w:ascii="Times New Roman" w:hAnsi="Times New Roman" w:cs="Times New Roman"/>
          <w:b/>
          <w:sz w:val="20"/>
          <w:szCs w:val="20"/>
          <w:shd w:val="clear" w:color="auto" w:fill="FFFF00"/>
        </w:rPr>
        <w:t xml:space="preserve">ROZDZIAŁ – </w:t>
      </w:r>
      <w:r w:rsidR="00F81B84" w:rsidRPr="001816E9">
        <w:rPr>
          <w:rFonts w:ascii="Times New Roman" w:hAnsi="Times New Roman" w:cs="Times New Roman"/>
          <w:b/>
          <w:sz w:val="20"/>
          <w:szCs w:val="20"/>
          <w:shd w:val="clear" w:color="auto" w:fill="FFFF00"/>
        </w:rPr>
        <w:t xml:space="preserve">WYKAZ OŚWIADCZEŃ LUB DOKUMENTÓW, POTWIERDZAJACYCH SPEŁNIANIE WARUNKÓW UDZIAŁU </w:t>
      </w:r>
      <w:r w:rsidRPr="001816E9">
        <w:rPr>
          <w:rFonts w:ascii="Times New Roman" w:hAnsi="Times New Roman" w:cs="Times New Roman"/>
          <w:b/>
          <w:sz w:val="20"/>
          <w:szCs w:val="20"/>
          <w:shd w:val="clear" w:color="auto" w:fill="FFFF00"/>
        </w:rPr>
        <w:br/>
      </w:r>
      <w:r w:rsidR="00F81B84" w:rsidRPr="001816E9">
        <w:rPr>
          <w:rFonts w:ascii="Times New Roman" w:hAnsi="Times New Roman" w:cs="Times New Roman"/>
          <w:b/>
          <w:sz w:val="20"/>
          <w:szCs w:val="20"/>
          <w:shd w:val="clear" w:color="auto" w:fill="FFFF00"/>
        </w:rPr>
        <w:t>W POSTĘPOWANIU ORAZ BRAK PODSTAW WYKLUCZENIA</w:t>
      </w:r>
    </w:p>
    <w:p w:rsidR="00F81B84" w:rsidRPr="001816E9" w:rsidRDefault="00F81B84" w:rsidP="008B7D6E">
      <w:pPr>
        <w:tabs>
          <w:tab w:val="left" w:pos="540"/>
        </w:tabs>
        <w:spacing w:after="120" w:line="276" w:lineRule="auto"/>
        <w:ind w:right="-1"/>
        <w:jc w:val="both"/>
        <w:rPr>
          <w:rFonts w:cs="Times New Roman"/>
          <w:b/>
          <w:sz w:val="20"/>
          <w:szCs w:val="20"/>
        </w:rPr>
      </w:pPr>
      <w:r w:rsidRPr="001816E9">
        <w:rPr>
          <w:rFonts w:cs="Times New Roman"/>
          <w:b/>
          <w:sz w:val="20"/>
          <w:szCs w:val="20"/>
        </w:rPr>
        <w:t>1. Wymagane dokumenty.</w:t>
      </w:r>
    </w:p>
    <w:p w:rsidR="00776D5E" w:rsidRPr="007F54AD" w:rsidRDefault="00776D5E" w:rsidP="0090189C">
      <w:pPr>
        <w:numPr>
          <w:ilvl w:val="0"/>
          <w:numId w:val="15"/>
        </w:numPr>
        <w:spacing w:line="276" w:lineRule="auto"/>
        <w:ind w:left="284" w:right="-1" w:hanging="284"/>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t>
      </w:r>
      <w:r w:rsidRPr="007F54AD">
        <w:rPr>
          <w:rFonts w:ascii="Cambria" w:hAnsi="Cambria"/>
          <w:bCs/>
          <w:sz w:val="20"/>
          <w:szCs w:val="20"/>
        </w:rPr>
        <w:br/>
        <w:t xml:space="preserve">w </w:t>
      </w:r>
      <w:r w:rsidRPr="001816E9">
        <w:rPr>
          <w:rFonts w:cs="Times New Roman"/>
          <w:bCs/>
          <w:color w:val="000000"/>
          <w:sz w:val="20"/>
          <w:szCs w:val="20"/>
        </w:rPr>
        <w:t xml:space="preserve">Rozdziale </w:t>
      </w:r>
      <w:r w:rsidRPr="001816E9">
        <w:rPr>
          <w:rFonts w:cs="Times New Roman"/>
          <w:bCs/>
          <w:sz w:val="20"/>
          <w:szCs w:val="20"/>
        </w:rPr>
        <w:t>– Podstawy wykluczenia. Warunki udziału w postępowaniu</w:t>
      </w:r>
      <w:r w:rsidRPr="007F54AD">
        <w:rPr>
          <w:rFonts w:ascii="Cambria" w:hAnsi="Cambria"/>
          <w:bCs/>
          <w:sz w:val="20"/>
          <w:szCs w:val="20"/>
        </w:rPr>
        <w:t xml:space="preserve">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r w:rsidRPr="007F54AD">
        <w:rPr>
          <w:rFonts w:ascii="Cambria" w:hAnsi="Cambria"/>
          <w:sz w:val="20"/>
          <w:szCs w:val="20"/>
        </w:rPr>
        <w:t xml:space="preserve">ma obowiązek złożyć wraz z ofertą </w:t>
      </w:r>
      <w:r w:rsidRPr="00733F06">
        <w:rPr>
          <w:rFonts w:ascii="Cambria" w:hAnsi="Cambria"/>
          <w:b/>
          <w:sz w:val="20"/>
          <w:szCs w:val="20"/>
        </w:rPr>
        <w:t>oświadczenie</w:t>
      </w:r>
      <w:r w:rsidRPr="007F54AD">
        <w:rPr>
          <w:rFonts w:ascii="Cambria" w:hAnsi="Cambria"/>
          <w:sz w:val="20"/>
          <w:szCs w:val="20"/>
        </w:rPr>
        <w:t xml:space="preserve"> – </w:t>
      </w:r>
      <w:r w:rsidRPr="007F54AD">
        <w:rPr>
          <w:rFonts w:ascii="Cambria" w:hAnsi="Cambria"/>
          <w:b/>
          <w:sz w:val="20"/>
          <w:szCs w:val="20"/>
        </w:rPr>
        <w:t>zgodnie z treścią załącznika nr 2a do SIWZ</w:t>
      </w:r>
      <w:r w:rsidRPr="007F54AD">
        <w:rPr>
          <w:rFonts w:ascii="Cambria" w:hAnsi="Cambria"/>
          <w:sz w:val="20"/>
          <w:szCs w:val="20"/>
        </w:rPr>
        <w:t>;</w:t>
      </w:r>
    </w:p>
    <w:p w:rsidR="00733F06" w:rsidRPr="00D6381E" w:rsidRDefault="0090189C" w:rsidP="00F300F6">
      <w:pPr>
        <w:numPr>
          <w:ilvl w:val="0"/>
          <w:numId w:val="15"/>
        </w:numPr>
        <w:spacing w:after="120" w:line="276" w:lineRule="auto"/>
        <w:ind w:left="284" w:right="-1" w:hanging="284"/>
        <w:jc w:val="both"/>
        <w:rPr>
          <w:rFonts w:cs="Times New Roman"/>
          <w:b/>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t>
      </w:r>
      <w:r w:rsidRPr="00D6381E">
        <w:rPr>
          <w:rFonts w:ascii="Cambria" w:hAnsi="Cambria"/>
          <w:bCs/>
          <w:sz w:val="20"/>
          <w:szCs w:val="20"/>
        </w:rPr>
        <w:t xml:space="preserve">warunki udziału w postępowaniu, o których mowa w </w:t>
      </w:r>
      <w:r w:rsidRPr="00D6381E">
        <w:rPr>
          <w:rFonts w:cs="Times New Roman"/>
          <w:bCs/>
          <w:sz w:val="20"/>
          <w:szCs w:val="20"/>
        </w:rPr>
        <w:t>Rozdziale – Podstawy wykluczenia. Warunki udziału w postępowaniu</w:t>
      </w:r>
      <w:r w:rsidRPr="00D6381E">
        <w:rPr>
          <w:rFonts w:ascii="Cambria" w:hAnsi="Cambria"/>
          <w:bCs/>
          <w:sz w:val="20"/>
          <w:szCs w:val="20"/>
        </w:rPr>
        <w:t xml:space="preserve"> </w:t>
      </w:r>
      <w:proofErr w:type="spellStart"/>
      <w:r w:rsidRPr="00D6381E">
        <w:rPr>
          <w:rFonts w:ascii="Cambria" w:hAnsi="Cambria"/>
          <w:bCs/>
          <w:sz w:val="20"/>
          <w:szCs w:val="20"/>
        </w:rPr>
        <w:t>pkt</w:t>
      </w:r>
      <w:proofErr w:type="spellEnd"/>
      <w:r w:rsidRPr="00D6381E">
        <w:rPr>
          <w:rFonts w:ascii="Cambria" w:hAnsi="Cambria"/>
          <w:bCs/>
          <w:sz w:val="20"/>
          <w:szCs w:val="20"/>
        </w:rPr>
        <w:t xml:space="preserve"> </w:t>
      </w:r>
      <w:r w:rsidR="00381AB3" w:rsidRPr="00D6381E">
        <w:rPr>
          <w:rFonts w:ascii="Cambria" w:hAnsi="Cambria"/>
          <w:bCs/>
          <w:sz w:val="20"/>
          <w:szCs w:val="20"/>
        </w:rPr>
        <w:t xml:space="preserve">4 </w:t>
      </w:r>
      <w:proofErr w:type="spellStart"/>
      <w:r w:rsidR="00381AB3" w:rsidRPr="00D6381E">
        <w:rPr>
          <w:rFonts w:ascii="Cambria" w:hAnsi="Cambria"/>
          <w:bCs/>
          <w:sz w:val="20"/>
          <w:szCs w:val="20"/>
        </w:rPr>
        <w:t>ppkt</w:t>
      </w:r>
      <w:proofErr w:type="spellEnd"/>
      <w:r w:rsidR="00381AB3" w:rsidRPr="00D6381E">
        <w:rPr>
          <w:rFonts w:ascii="Cambria" w:hAnsi="Cambria"/>
          <w:bCs/>
          <w:sz w:val="20"/>
          <w:szCs w:val="20"/>
        </w:rPr>
        <w:t xml:space="preserve"> 1</w:t>
      </w:r>
      <w:r w:rsidRPr="00D6381E">
        <w:rPr>
          <w:rFonts w:ascii="Cambria" w:hAnsi="Cambria"/>
          <w:bCs/>
          <w:sz w:val="20"/>
          <w:szCs w:val="20"/>
        </w:rPr>
        <w:t xml:space="preserve">) lit a </w:t>
      </w:r>
      <w:r w:rsidRPr="00D6381E">
        <w:rPr>
          <w:rFonts w:ascii="Cambria" w:hAnsi="Cambria"/>
          <w:sz w:val="20"/>
          <w:szCs w:val="20"/>
        </w:rPr>
        <w:t xml:space="preserve">ma obowiązek złożyć wraz z ofertą </w:t>
      </w:r>
      <w:r w:rsidRPr="00D6381E">
        <w:rPr>
          <w:rFonts w:ascii="Cambria" w:hAnsi="Cambria"/>
          <w:b/>
          <w:sz w:val="20"/>
          <w:szCs w:val="20"/>
        </w:rPr>
        <w:t>oświadczenie</w:t>
      </w:r>
      <w:r w:rsidRPr="00D6381E">
        <w:rPr>
          <w:rFonts w:ascii="Cambria" w:hAnsi="Cambria"/>
          <w:sz w:val="20"/>
          <w:szCs w:val="20"/>
        </w:rPr>
        <w:t xml:space="preserve"> – </w:t>
      </w:r>
      <w:r w:rsidRPr="00D6381E">
        <w:rPr>
          <w:rFonts w:ascii="Cambria" w:hAnsi="Cambria"/>
          <w:b/>
          <w:sz w:val="20"/>
          <w:szCs w:val="20"/>
        </w:rPr>
        <w:t>zgodnie z treścią załącznika nr 2b do SIWZ</w:t>
      </w:r>
      <w:r w:rsidR="00733F06" w:rsidRPr="00D6381E">
        <w:rPr>
          <w:rFonts w:ascii="Cambria" w:hAnsi="Cambria"/>
          <w:b/>
          <w:sz w:val="20"/>
          <w:szCs w:val="20"/>
        </w:rPr>
        <w:t>.</w:t>
      </w:r>
    </w:p>
    <w:p w:rsidR="00F300F6" w:rsidRPr="00D6381E" w:rsidRDefault="00F81B84" w:rsidP="00F300F6">
      <w:pPr>
        <w:numPr>
          <w:ilvl w:val="0"/>
          <w:numId w:val="15"/>
        </w:numPr>
        <w:spacing w:after="120" w:line="276" w:lineRule="auto"/>
        <w:ind w:left="284" w:right="-1" w:hanging="284"/>
        <w:jc w:val="both"/>
        <w:rPr>
          <w:rFonts w:cs="Times New Roman"/>
          <w:b/>
          <w:sz w:val="20"/>
          <w:szCs w:val="20"/>
        </w:rPr>
      </w:pPr>
      <w:r w:rsidRPr="00D6381E">
        <w:rPr>
          <w:rFonts w:cs="Times New Roman"/>
          <w:bCs/>
          <w:sz w:val="20"/>
          <w:szCs w:val="20"/>
        </w:rPr>
        <w:t xml:space="preserve">Zgodnie z art. 24 ust. 11 </w:t>
      </w:r>
      <w:r w:rsidR="00822CE8" w:rsidRPr="00D6381E">
        <w:rPr>
          <w:rFonts w:cs="Times New Roman"/>
          <w:bCs/>
          <w:sz w:val="20"/>
          <w:szCs w:val="20"/>
        </w:rPr>
        <w:t xml:space="preserve">ustawy </w:t>
      </w:r>
      <w:proofErr w:type="spellStart"/>
      <w:r w:rsidRPr="00D6381E">
        <w:rPr>
          <w:rFonts w:cs="Times New Roman"/>
          <w:bCs/>
          <w:sz w:val="20"/>
          <w:szCs w:val="20"/>
        </w:rPr>
        <w:t>Pzp</w:t>
      </w:r>
      <w:proofErr w:type="spellEnd"/>
      <w:r w:rsidRPr="00D6381E">
        <w:rPr>
          <w:rFonts w:cs="Times New Roman"/>
          <w:bCs/>
          <w:sz w:val="20"/>
          <w:szCs w:val="20"/>
        </w:rPr>
        <w:t xml:space="preserve"> </w:t>
      </w:r>
      <w:r w:rsidR="00822CE8" w:rsidRPr="00D6381E">
        <w:rPr>
          <w:rFonts w:cs="Times New Roman"/>
          <w:bCs/>
          <w:sz w:val="20"/>
          <w:szCs w:val="20"/>
        </w:rPr>
        <w:t>W</w:t>
      </w:r>
      <w:r w:rsidRPr="00D6381E">
        <w:rPr>
          <w:rFonts w:cs="Times New Roman"/>
          <w:bCs/>
          <w:sz w:val="20"/>
          <w:szCs w:val="20"/>
        </w:rPr>
        <w:t xml:space="preserve">ykonawcy, w terminie 3 dni od zamieszczenia na stronie internetowej informacji dotyczących kwoty, jaką zamierza przeznaczyć na sfinansowanie zamówienia, firm oraz adresów </w:t>
      </w:r>
      <w:r w:rsidR="00822CE8" w:rsidRPr="00D6381E">
        <w:rPr>
          <w:rFonts w:cs="Times New Roman"/>
          <w:bCs/>
          <w:sz w:val="20"/>
          <w:szCs w:val="20"/>
        </w:rPr>
        <w:t>W</w:t>
      </w:r>
      <w:r w:rsidRPr="00D6381E">
        <w:rPr>
          <w:rFonts w:cs="Times New Roman"/>
          <w:bCs/>
          <w:sz w:val="20"/>
          <w:szCs w:val="20"/>
        </w:rPr>
        <w:t xml:space="preserve">ykonawców, którzy złożyli oferty w terminie, ceny, terminu wykonania zamówienia, okresu gwarancji i warunków płatności zawartych w ofertach, przekazuje zamawiającemu </w:t>
      </w:r>
      <w:r w:rsidRPr="00D6381E">
        <w:rPr>
          <w:rFonts w:cs="Times New Roman"/>
          <w:b/>
          <w:bCs/>
          <w:sz w:val="20"/>
          <w:szCs w:val="20"/>
        </w:rPr>
        <w:t xml:space="preserve">oświadczenie o przynależności lub braku przynależności do tej samej grupy kapitałowej, o której mowa w art. 24 ust. 1 </w:t>
      </w:r>
      <w:proofErr w:type="spellStart"/>
      <w:r w:rsidRPr="00D6381E">
        <w:rPr>
          <w:rFonts w:cs="Times New Roman"/>
          <w:b/>
          <w:bCs/>
          <w:sz w:val="20"/>
          <w:szCs w:val="20"/>
        </w:rPr>
        <w:t>pkt</w:t>
      </w:r>
      <w:proofErr w:type="spellEnd"/>
      <w:r w:rsidRPr="00D6381E">
        <w:rPr>
          <w:rFonts w:cs="Times New Roman"/>
          <w:b/>
          <w:bCs/>
          <w:sz w:val="20"/>
          <w:szCs w:val="20"/>
        </w:rPr>
        <w:t xml:space="preserve"> 23 </w:t>
      </w:r>
      <w:r w:rsidR="00822CE8" w:rsidRPr="00D6381E">
        <w:rPr>
          <w:rFonts w:cs="Times New Roman"/>
          <w:b/>
          <w:bCs/>
          <w:sz w:val="20"/>
          <w:szCs w:val="20"/>
        </w:rPr>
        <w:t xml:space="preserve">ustawy </w:t>
      </w:r>
      <w:proofErr w:type="spellStart"/>
      <w:r w:rsidRPr="00D6381E">
        <w:rPr>
          <w:rFonts w:cs="Times New Roman"/>
          <w:b/>
          <w:bCs/>
          <w:sz w:val="20"/>
          <w:szCs w:val="20"/>
        </w:rPr>
        <w:t>Pzp</w:t>
      </w:r>
      <w:proofErr w:type="spellEnd"/>
      <w:r w:rsidRPr="00D6381E">
        <w:rPr>
          <w:rFonts w:cs="Times New Roman"/>
          <w:bCs/>
          <w:sz w:val="20"/>
          <w:szCs w:val="20"/>
        </w:rPr>
        <w:t xml:space="preserve">. Wraz ze złożeniem oświadczenia, </w:t>
      </w:r>
      <w:r w:rsidR="00822CE8" w:rsidRPr="00D6381E">
        <w:rPr>
          <w:rFonts w:cs="Times New Roman"/>
          <w:bCs/>
          <w:sz w:val="20"/>
          <w:szCs w:val="20"/>
        </w:rPr>
        <w:t>W</w:t>
      </w:r>
      <w:r w:rsidRPr="00D6381E">
        <w:rPr>
          <w:rFonts w:cs="Times New Roman"/>
          <w:bCs/>
          <w:sz w:val="20"/>
          <w:szCs w:val="20"/>
        </w:rPr>
        <w:t xml:space="preserve">ykonawca może przedstawić dowody, że powiązania z innym wykonawcą nie prowadzą do zakłócenia konkurencji w postępowaniu o udzielenie zamówienia. </w:t>
      </w:r>
      <w:r w:rsidRPr="00D6381E">
        <w:rPr>
          <w:rFonts w:cs="Times New Roman"/>
          <w:bCs/>
          <w:sz w:val="20"/>
          <w:szCs w:val="20"/>
          <w:u w:val="single"/>
        </w:rPr>
        <w:t xml:space="preserve">Wzór oświadczenia zostanie załączony przez Zamawiającego do informacji z otwarcia ofert, która zostanie umieszczona na stronie </w:t>
      </w:r>
      <w:r w:rsidR="00900CD6" w:rsidRPr="00D6381E">
        <w:rPr>
          <w:rFonts w:cs="Times New Roman"/>
          <w:bCs/>
          <w:sz w:val="20"/>
          <w:szCs w:val="20"/>
          <w:u w:val="single"/>
        </w:rPr>
        <w:t xml:space="preserve">internetowej </w:t>
      </w:r>
      <w:hyperlink r:id="rId10" w:history="1">
        <w:r w:rsidR="00691DF3" w:rsidRPr="00D6381E">
          <w:rPr>
            <w:rStyle w:val="Hipercze"/>
            <w:rFonts w:cs="Times New Roman"/>
            <w:color w:val="auto"/>
            <w:sz w:val="20"/>
            <w:szCs w:val="20"/>
            <w:lang w:eastAsia="pl-PL"/>
          </w:rPr>
          <w:t>http://www.bip.gminagubin.pl</w:t>
        </w:r>
      </w:hyperlink>
      <w:r w:rsidRPr="00D6381E">
        <w:rPr>
          <w:rFonts w:cs="Times New Roman"/>
          <w:bCs/>
          <w:sz w:val="20"/>
          <w:szCs w:val="20"/>
          <w:u w:val="single"/>
        </w:rPr>
        <w:t>.</w:t>
      </w:r>
      <w:r w:rsidRPr="00D6381E">
        <w:rPr>
          <w:rFonts w:cs="Times New Roman"/>
          <w:bCs/>
          <w:sz w:val="20"/>
          <w:szCs w:val="20"/>
        </w:rPr>
        <w:t xml:space="preserve"> </w:t>
      </w:r>
      <w:r w:rsidR="00822CE8" w:rsidRPr="00D6381E">
        <w:rPr>
          <w:rFonts w:cs="Times New Roman"/>
          <w:b/>
          <w:bCs/>
          <w:sz w:val="20"/>
          <w:szCs w:val="20"/>
        </w:rPr>
        <w:t>Niniejsze oświadczenie należy złożyć w oryginale</w:t>
      </w:r>
      <w:r w:rsidR="00F300F6" w:rsidRPr="00D6381E">
        <w:rPr>
          <w:b/>
          <w:sz w:val="20"/>
          <w:szCs w:val="20"/>
        </w:rPr>
        <w:t xml:space="preserve"> lub kopii poświadczonej za zgodność z oryginałem. </w:t>
      </w:r>
    </w:p>
    <w:p w:rsidR="00F81B84" w:rsidRPr="00F300F6" w:rsidRDefault="00F81B84" w:rsidP="002335B6">
      <w:pPr>
        <w:numPr>
          <w:ilvl w:val="0"/>
          <w:numId w:val="15"/>
        </w:numPr>
        <w:spacing w:after="120" w:line="276" w:lineRule="auto"/>
        <w:ind w:left="284" w:right="-1" w:hanging="284"/>
        <w:jc w:val="both"/>
        <w:rPr>
          <w:rFonts w:cs="Times New Roman"/>
          <w:sz w:val="20"/>
          <w:szCs w:val="20"/>
        </w:rPr>
      </w:pPr>
      <w:r w:rsidRPr="00F300F6">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00822CE8" w:rsidRPr="00F300F6">
        <w:rPr>
          <w:rFonts w:eastAsia="Times New Roman" w:cs="Times New Roman"/>
          <w:kern w:val="0"/>
          <w:sz w:val="20"/>
          <w:szCs w:val="20"/>
          <w:lang w:eastAsia="pl-PL"/>
        </w:rPr>
        <w:br/>
      </w:r>
      <w:r w:rsidRPr="00F300F6">
        <w:rPr>
          <w:rFonts w:eastAsia="Times New Roman" w:cs="Times New Roman"/>
          <w:kern w:val="0"/>
          <w:sz w:val="20"/>
          <w:szCs w:val="20"/>
          <w:lang w:eastAsia="pl-PL"/>
        </w:rPr>
        <w:t xml:space="preserve">w składanym przez siebie </w:t>
      </w:r>
      <w:r w:rsidRPr="00F441CF">
        <w:rPr>
          <w:rFonts w:eastAsia="Times New Roman" w:cs="Times New Roman"/>
          <w:b/>
          <w:kern w:val="0"/>
          <w:sz w:val="20"/>
          <w:szCs w:val="20"/>
          <w:lang w:eastAsia="pl-PL"/>
        </w:rPr>
        <w:t>oświadczeniu –</w:t>
      </w:r>
      <w:r w:rsidRPr="00F300F6">
        <w:rPr>
          <w:rFonts w:eastAsia="Times New Roman" w:cs="Times New Roman"/>
          <w:kern w:val="0"/>
          <w:sz w:val="20"/>
          <w:szCs w:val="20"/>
          <w:lang w:eastAsia="pl-PL"/>
        </w:rPr>
        <w:t xml:space="preserve"> </w:t>
      </w:r>
      <w:r w:rsidRPr="00F300F6">
        <w:rPr>
          <w:rFonts w:eastAsia="Times New Roman" w:cs="Times New Roman"/>
          <w:b/>
          <w:kern w:val="0"/>
          <w:sz w:val="20"/>
          <w:szCs w:val="20"/>
          <w:lang w:eastAsia="pl-PL"/>
        </w:rPr>
        <w:t>załącznik nr 2</w:t>
      </w:r>
      <w:r w:rsidR="0097509F" w:rsidRPr="00F300F6">
        <w:rPr>
          <w:rFonts w:eastAsia="Times New Roman" w:cs="Times New Roman"/>
          <w:b/>
          <w:kern w:val="0"/>
          <w:sz w:val="20"/>
          <w:szCs w:val="20"/>
          <w:lang w:eastAsia="pl-PL"/>
        </w:rPr>
        <w:t>a</w:t>
      </w:r>
      <w:r w:rsidRPr="00F300F6">
        <w:rPr>
          <w:rFonts w:eastAsia="Times New Roman" w:cs="Times New Roman"/>
          <w:b/>
          <w:kern w:val="0"/>
          <w:sz w:val="20"/>
          <w:szCs w:val="20"/>
          <w:lang w:eastAsia="pl-PL"/>
        </w:rPr>
        <w:t xml:space="preserve"> do SIWZ</w:t>
      </w:r>
      <w:r w:rsidRPr="00F300F6">
        <w:rPr>
          <w:rFonts w:eastAsia="Times New Roman" w:cs="Times New Roman"/>
          <w:kern w:val="0"/>
          <w:sz w:val="20"/>
          <w:szCs w:val="20"/>
          <w:lang w:eastAsia="pl-PL"/>
        </w:rPr>
        <w:t xml:space="preserve"> </w:t>
      </w:r>
    </w:p>
    <w:p w:rsidR="00556265" w:rsidRPr="001816E9" w:rsidRDefault="00556265" w:rsidP="002335B6">
      <w:pPr>
        <w:widowControl/>
        <w:numPr>
          <w:ilvl w:val="0"/>
          <w:numId w:val="15"/>
        </w:numPr>
        <w:suppressAutoHyphens w:val="0"/>
        <w:autoSpaceDE w:val="0"/>
        <w:autoSpaceDN w:val="0"/>
        <w:adjustRightInd w:val="0"/>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C6512C">
        <w:rPr>
          <w:rFonts w:eastAsia="Times New Roman" w:cs="Times New Roman"/>
          <w:b/>
          <w:kern w:val="0"/>
          <w:sz w:val="20"/>
          <w:szCs w:val="20"/>
          <w:lang w:eastAsia="pl-PL"/>
        </w:rPr>
        <w:t>oświadczeni</w:t>
      </w:r>
      <w:r w:rsidR="00C6512C" w:rsidRPr="00C6512C">
        <w:rPr>
          <w:rFonts w:eastAsia="Times New Roman" w:cs="Times New Roman"/>
          <w:b/>
          <w:kern w:val="0"/>
          <w:sz w:val="20"/>
          <w:szCs w:val="20"/>
          <w:lang w:eastAsia="pl-PL"/>
        </w:rPr>
        <w:t>ach</w:t>
      </w:r>
      <w:r w:rsidRPr="001816E9">
        <w:rPr>
          <w:rFonts w:eastAsia="Times New Roman" w:cs="Times New Roman"/>
          <w:kern w:val="0"/>
          <w:sz w:val="20"/>
          <w:szCs w:val="20"/>
          <w:lang w:eastAsia="pl-PL"/>
        </w:rPr>
        <w:t xml:space="preserve"> – </w:t>
      </w:r>
      <w:r w:rsidR="00D86160" w:rsidRPr="001816E9">
        <w:rPr>
          <w:rFonts w:eastAsia="Times New Roman" w:cs="Times New Roman"/>
          <w:b/>
          <w:kern w:val="0"/>
          <w:sz w:val="20"/>
          <w:szCs w:val="20"/>
          <w:lang w:eastAsia="pl-PL"/>
        </w:rPr>
        <w:t>z</w:t>
      </w:r>
      <w:r w:rsidRPr="001816E9">
        <w:rPr>
          <w:rFonts w:eastAsia="Times New Roman" w:cs="Times New Roman"/>
          <w:b/>
          <w:kern w:val="0"/>
          <w:sz w:val="20"/>
          <w:szCs w:val="20"/>
          <w:lang w:eastAsia="pl-PL"/>
        </w:rPr>
        <w:t xml:space="preserve">ałącznik nr </w:t>
      </w:r>
      <w:r w:rsidR="00C6512C">
        <w:rPr>
          <w:rFonts w:eastAsia="Times New Roman" w:cs="Times New Roman"/>
          <w:b/>
          <w:kern w:val="0"/>
          <w:sz w:val="20"/>
          <w:szCs w:val="20"/>
          <w:lang w:eastAsia="pl-PL"/>
        </w:rPr>
        <w:t xml:space="preserve">2a i </w:t>
      </w:r>
      <w:r w:rsidRPr="001816E9">
        <w:rPr>
          <w:rFonts w:eastAsia="Times New Roman" w:cs="Times New Roman"/>
          <w:b/>
          <w:kern w:val="0"/>
          <w:sz w:val="20"/>
          <w:szCs w:val="20"/>
          <w:lang w:eastAsia="pl-PL"/>
        </w:rPr>
        <w:t>2</w:t>
      </w:r>
      <w:r w:rsidR="00776D5E">
        <w:rPr>
          <w:rFonts w:eastAsia="Times New Roman" w:cs="Times New Roman"/>
          <w:b/>
          <w:kern w:val="0"/>
          <w:sz w:val="20"/>
          <w:szCs w:val="20"/>
          <w:lang w:eastAsia="pl-PL"/>
        </w:rPr>
        <w:t>b</w:t>
      </w:r>
      <w:r w:rsidRPr="001816E9">
        <w:rPr>
          <w:rFonts w:eastAsia="Times New Roman" w:cs="Times New Roman"/>
          <w:b/>
          <w:kern w:val="0"/>
          <w:sz w:val="20"/>
          <w:szCs w:val="20"/>
          <w:lang w:eastAsia="pl-PL"/>
        </w:rPr>
        <w:t xml:space="preserve"> do SIWZ</w:t>
      </w:r>
      <w:r w:rsidRPr="001816E9">
        <w:rPr>
          <w:rFonts w:eastAsia="Times New Roman" w:cs="Times New Roman"/>
          <w:kern w:val="0"/>
          <w:sz w:val="20"/>
          <w:szCs w:val="20"/>
          <w:lang w:eastAsia="pl-PL"/>
        </w:rPr>
        <w:t>.</w:t>
      </w:r>
    </w:p>
    <w:p w:rsidR="0097509F" w:rsidRPr="00771AE2" w:rsidRDefault="0097509F" w:rsidP="0097509F">
      <w:pPr>
        <w:numPr>
          <w:ilvl w:val="0"/>
          <w:numId w:val="15"/>
        </w:numPr>
        <w:spacing w:line="276" w:lineRule="auto"/>
        <w:ind w:left="284" w:right="-1" w:hanging="284"/>
        <w:jc w:val="both"/>
        <w:rPr>
          <w:rFonts w:ascii="Cambria" w:hAnsi="Cambria"/>
          <w:sz w:val="20"/>
          <w:szCs w:val="20"/>
        </w:rPr>
      </w:pPr>
      <w:r w:rsidRPr="00771AE2">
        <w:rPr>
          <w:rFonts w:ascii="Cambria" w:eastAsia="Times New Roman" w:hAnsi="Cambria" w:cs="TT2FC9o00"/>
          <w:kern w:val="0"/>
          <w:sz w:val="20"/>
          <w:szCs w:val="20"/>
          <w:lang w:eastAsia="pl-PL"/>
        </w:rPr>
        <w:t xml:space="preserve">W przypadku wspólnego ubiegania się o zamówienie przez wykonawców, oświadczenie wg wzoru na </w:t>
      </w:r>
      <w:r w:rsidRPr="00771AE2">
        <w:rPr>
          <w:rFonts w:ascii="Cambria" w:eastAsia="Times New Roman" w:hAnsi="Cambria" w:cs="TT2FC9o00"/>
          <w:b/>
          <w:kern w:val="0"/>
          <w:sz w:val="20"/>
          <w:szCs w:val="20"/>
          <w:lang w:eastAsia="pl-PL"/>
        </w:rPr>
        <w:t>z</w:t>
      </w:r>
      <w:r w:rsidRPr="00771AE2">
        <w:rPr>
          <w:rFonts w:ascii="Cambria" w:eastAsia="Times New Roman" w:hAnsi="Cambria" w:cs="TT2FCDo00"/>
          <w:b/>
          <w:kern w:val="0"/>
          <w:sz w:val="20"/>
          <w:szCs w:val="20"/>
          <w:lang w:eastAsia="pl-PL"/>
        </w:rPr>
        <w:t>ałączniku nr 2a</w:t>
      </w:r>
      <w:r w:rsidRPr="00771AE2">
        <w:rPr>
          <w:rFonts w:ascii="Cambria" w:eastAsia="Times New Roman" w:hAnsi="Cambria" w:cs="TT2FCDo00"/>
          <w:kern w:val="0"/>
          <w:sz w:val="20"/>
          <w:szCs w:val="20"/>
          <w:lang w:eastAsia="pl-PL"/>
        </w:rPr>
        <w:t xml:space="preserve"> do SIWZ </w:t>
      </w:r>
      <w:r w:rsidRPr="00771AE2">
        <w:rPr>
          <w:rFonts w:ascii="Cambria" w:eastAsia="Times New Roman" w:hAnsi="Cambria" w:cs="TT2FC9o00"/>
          <w:kern w:val="0"/>
          <w:sz w:val="20"/>
          <w:szCs w:val="20"/>
          <w:lang w:eastAsia="pl-PL"/>
        </w:rPr>
        <w:t>składa każdy z wykonawców wspólnie ubiegających się o zamówienie natomiast załącznik nr</w:t>
      </w:r>
      <w:r w:rsidRPr="00771AE2">
        <w:rPr>
          <w:rFonts w:ascii="Cambria" w:eastAsia="Times New Roman" w:hAnsi="Cambria" w:cs="TT2FCDo00"/>
          <w:b/>
          <w:kern w:val="0"/>
          <w:sz w:val="20"/>
          <w:szCs w:val="20"/>
          <w:lang w:eastAsia="pl-PL"/>
        </w:rPr>
        <w:t xml:space="preserve"> 2b </w:t>
      </w:r>
      <w:r w:rsidRPr="00771AE2">
        <w:rPr>
          <w:rFonts w:ascii="Cambria" w:eastAsia="Times New Roman" w:hAnsi="Cambria" w:cs="TT2FCDo00"/>
          <w:kern w:val="0"/>
          <w:sz w:val="20"/>
          <w:szCs w:val="20"/>
          <w:lang w:eastAsia="pl-PL"/>
        </w:rPr>
        <w:t xml:space="preserve">do SIWZ </w:t>
      </w:r>
      <w:r w:rsidRPr="00771AE2">
        <w:rPr>
          <w:rFonts w:ascii="Cambria" w:eastAsia="Times New Roman" w:hAnsi="Cambria" w:cs="TT2FC9o00"/>
          <w:kern w:val="0"/>
          <w:sz w:val="20"/>
          <w:szCs w:val="20"/>
          <w:lang w:eastAsia="pl-PL"/>
        </w:rPr>
        <w:t xml:space="preserve">składa </w:t>
      </w:r>
      <w:r w:rsidRPr="00771AE2">
        <w:rPr>
          <w:rFonts w:ascii="Cambria" w:hAnsi="Cambria" w:cs="Cambria"/>
          <w:sz w:val="20"/>
          <w:szCs w:val="20"/>
          <w:lang w:eastAsia="pl-PL"/>
        </w:rPr>
        <w:t>wykonawca który potwierdza spełnienie warunku udziału w postępowaniu.</w:t>
      </w:r>
      <w:r w:rsidRPr="00771AE2">
        <w:rPr>
          <w:rFonts w:ascii="Cambria" w:eastAsia="Times New Roman" w:hAnsi="Cambria" w:cs="TT2FC9o00"/>
          <w:kern w:val="0"/>
          <w:sz w:val="20"/>
          <w:szCs w:val="20"/>
          <w:lang w:eastAsia="pl-PL"/>
        </w:rPr>
        <w:t xml:space="preserve"> </w:t>
      </w:r>
    </w:p>
    <w:p w:rsidR="007C6BB9" w:rsidRPr="0097509F" w:rsidRDefault="007C6BB9" w:rsidP="0097509F">
      <w:pPr>
        <w:widowControl/>
        <w:suppressAutoHyphens w:val="0"/>
        <w:autoSpaceDE w:val="0"/>
        <w:autoSpaceDN w:val="0"/>
        <w:adjustRightInd w:val="0"/>
        <w:spacing w:line="276" w:lineRule="auto"/>
        <w:ind w:left="284" w:right="-1"/>
        <w:jc w:val="both"/>
        <w:rPr>
          <w:rFonts w:cs="Times New Roman"/>
          <w:sz w:val="20"/>
          <w:szCs w:val="20"/>
        </w:rPr>
      </w:pPr>
    </w:p>
    <w:p w:rsidR="0097509F" w:rsidRDefault="0097509F" w:rsidP="0097509F">
      <w:pPr>
        <w:numPr>
          <w:ilvl w:val="0"/>
          <w:numId w:val="15"/>
        </w:numPr>
        <w:spacing w:line="276" w:lineRule="auto"/>
        <w:ind w:left="284" w:right="-1" w:hanging="284"/>
        <w:jc w:val="both"/>
        <w:rPr>
          <w:rFonts w:ascii="Cambria" w:hAnsi="Cambria"/>
          <w:b/>
          <w:sz w:val="20"/>
          <w:szCs w:val="20"/>
        </w:rPr>
      </w:pPr>
      <w:r w:rsidRPr="007F54AD">
        <w:rPr>
          <w:rFonts w:ascii="Cambria" w:hAnsi="Cambria"/>
          <w:b/>
          <w:sz w:val="20"/>
          <w:szCs w:val="20"/>
        </w:rPr>
        <w:t>Oświadczenia</w:t>
      </w:r>
      <w:r w:rsidR="00F300F6">
        <w:rPr>
          <w:rFonts w:ascii="Cambria" w:hAnsi="Cambria"/>
          <w:b/>
          <w:sz w:val="20"/>
          <w:szCs w:val="20"/>
        </w:rPr>
        <w:t xml:space="preserve"> załącznik nr 2a i 2b</w:t>
      </w:r>
      <w:r w:rsidRPr="007F54AD">
        <w:rPr>
          <w:rFonts w:ascii="Cambria" w:hAnsi="Cambria"/>
          <w:b/>
          <w:sz w:val="20"/>
          <w:szCs w:val="20"/>
        </w:rPr>
        <w:t>, o których mowa w niniejszym Rozdziale składane s</w:t>
      </w:r>
      <w:r w:rsidR="00733F06">
        <w:rPr>
          <w:rFonts w:ascii="Cambria" w:hAnsi="Cambria"/>
          <w:b/>
          <w:sz w:val="20"/>
          <w:szCs w:val="20"/>
        </w:rPr>
        <w:t>ą  przez W</w:t>
      </w:r>
      <w:r w:rsidRPr="007F54AD">
        <w:rPr>
          <w:rFonts w:ascii="Cambria" w:hAnsi="Cambria"/>
          <w:b/>
          <w:sz w:val="20"/>
          <w:szCs w:val="20"/>
        </w:rPr>
        <w:t>ykonawców w oryginale.</w:t>
      </w:r>
    </w:p>
    <w:p w:rsidR="0097509F" w:rsidRPr="007F54AD" w:rsidRDefault="0097509F" w:rsidP="0097509F">
      <w:pPr>
        <w:spacing w:line="276" w:lineRule="auto"/>
        <w:ind w:left="284" w:right="-1"/>
        <w:jc w:val="both"/>
        <w:rPr>
          <w:rFonts w:ascii="Cambria" w:hAnsi="Cambria"/>
          <w:b/>
          <w:sz w:val="20"/>
          <w:szCs w:val="20"/>
        </w:rPr>
      </w:pPr>
    </w:p>
    <w:p w:rsidR="00A852B2" w:rsidRPr="001816E9" w:rsidRDefault="00F15CD1" w:rsidP="007C6BB9">
      <w:pPr>
        <w:widowControl/>
        <w:numPr>
          <w:ilvl w:val="0"/>
          <w:numId w:val="15"/>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16E9">
        <w:rPr>
          <w:rFonts w:cs="Times New Roman"/>
          <w:bCs/>
          <w:sz w:val="20"/>
          <w:szCs w:val="20"/>
        </w:rPr>
        <w:t xml:space="preserve">Zamawiający wezwie wykonawcę, </w:t>
      </w:r>
      <w:r w:rsidRPr="001816E9">
        <w:rPr>
          <w:rFonts w:cs="Times New Roman"/>
          <w:b/>
          <w:bCs/>
          <w:sz w:val="20"/>
          <w:szCs w:val="20"/>
          <w:u w:val="single"/>
        </w:rPr>
        <w:t>którego oferta zostanie najwyżej oceniona</w:t>
      </w:r>
      <w:r w:rsidRPr="001816E9">
        <w:rPr>
          <w:rFonts w:cs="Times New Roman"/>
          <w:b/>
          <w:bCs/>
          <w:sz w:val="20"/>
          <w:szCs w:val="20"/>
        </w:rPr>
        <w:t xml:space="preserve">, do złożenia w wyznaczonym, nie krótszym niż 5 dni, w terminie aktualnych na dzień złożenia następujących oświadczeń lub dokumentów, </w:t>
      </w:r>
      <w:r w:rsidRPr="001816E9">
        <w:rPr>
          <w:rFonts w:cs="Times New Roman"/>
          <w:bCs/>
          <w:sz w:val="20"/>
          <w:szCs w:val="20"/>
        </w:rPr>
        <w:t>n</w:t>
      </w:r>
      <w:r w:rsidRPr="001816E9">
        <w:rPr>
          <w:rFonts w:cs="Times New Roman"/>
          <w:sz w:val="20"/>
          <w:szCs w:val="20"/>
        </w:rPr>
        <w:t>a potwierdzenie sp</w:t>
      </w:r>
      <w:r w:rsidR="0072135C" w:rsidRPr="001816E9">
        <w:rPr>
          <w:rFonts w:cs="Times New Roman"/>
          <w:sz w:val="20"/>
          <w:szCs w:val="20"/>
        </w:rPr>
        <w:t>ełnienia warunku udziału w postę</w:t>
      </w:r>
      <w:r w:rsidRPr="001816E9">
        <w:rPr>
          <w:rFonts w:cs="Times New Roman"/>
          <w:sz w:val="20"/>
          <w:szCs w:val="20"/>
        </w:rPr>
        <w:t xml:space="preserve">powaniu określonego w Rozdziale </w:t>
      </w:r>
      <w:r w:rsidR="001A374E" w:rsidRPr="001816E9">
        <w:rPr>
          <w:rFonts w:cs="Times New Roman"/>
          <w:sz w:val="20"/>
          <w:szCs w:val="20"/>
        </w:rPr>
        <w:t>– Podstawy wykluczenia. Warunki udział</w:t>
      </w:r>
      <w:r w:rsidR="003C0832" w:rsidRPr="001816E9">
        <w:rPr>
          <w:rFonts w:cs="Times New Roman"/>
          <w:sz w:val="20"/>
          <w:szCs w:val="20"/>
        </w:rPr>
        <w:t xml:space="preserve">u w postępowaniu </w:t>
      </w:r>
      <w:proofErr w:type="spellStart"/>
      <w:r w:rsidR="003C0832" w:rsidRPr="001816E9">
        <w:rPr>
          <w:rFonts w:cs="Times New Roman"/>
          <w:sz w:val="20"/>
          <w:szCs w:val="20"/>
        </w:rPr>
        <w:t>pkt</w:t>
      </w:r>
      <w:proofErr w:type="spellEnd"/>
      <w:r w:rsidRPr="001816E9">
        <w:rPr>
          <w:rFonts w:cs="Times New Roman"/>
          <w:sz w:val="20"/>
          <w:szCs w:val="20"/>
        </w:rPr>
        <w:t xml:space="preserve"> 4</w:t>
      </w:r>
      <w:r w:rsidR="003C0832" w:rsidRPr="001816E9">
        <w:rPr>
          <w:rFonts w:cs="Times New Roman"/>
          <w:sz w:val="20"/>
          <w:szCs w:val="20"/>
        </w:rPr>
        <w:t xml:space="preserve"> </w:t>
      </w:r>
      <w:proofErr w:type="spellStart"/>
      <w:r w:rsidR="003C0832" w:rsidRPr="001816E9">
        <w:rPr>
          <w:rFonts w:cs="Times New Roman"/>
          <w:sz w:val="20"/>
          <w:szCs w:val="20"/>
        </w:rPr>
        <w:t>ppkt</w:t>
      </w:r>
      <w:proofErr w:type="spellEnd"/>
      <w:r w:rsidR="003C0832" w:rsidRPr="001816E9">
        <w:rPr>
          <w:rFonts w:cs="Times New Roman"/>
          <w:sz w:val="20"/>
          <w:szCs w:val="20"/>
        </w:rPr>
        <w:t xml:space="preserve"> 1</w:t>
      </w:r>
      <w:r w:rsidR="001A374E" w:rsidRPr="001816E9">
        <w:rPr>
          <w:rFonts w:cs="Times New Roman"/>
          <w:sz w:val="20"/>
          <w:szCs w:val="20"/>
        </w:rPr>
        <w:t xml:space="preserve"> lit </w:t>
      </w:r>
      <w:r w:rsidR="004B3465">
        <w:rPr>
          <w:rFonts w:cs="Times New Roman"/>
          <w:sz w:val="20"/>
          <w:szCs w:val="20"/>
        </w:rPr>
        <w:t>a</w:t>
      </w:r>
      <w:r w:rsidR="00A852B2" w:rsidRPr="001816E9">
        <w:rPr>
          <w:rFonts w:cs="Times New Roman"/>
          <w:sz w:val="20"/>
          <w:szCs w:val="20"/>
        </w:rPr>
        <w:t>:</w:t>
      </w:r>
      <w:r w:rsidRPr="001816E9">
        <w:rPr>
          <w:rFonts w:cs="Times New Roman"/>
          <w:sz w:val="20"/>
          <w:szCs w:val="20"/>
        </w:rPr>
        <w:t xml:space="preserve"> </w:t>
      </w:r>
    </w:p>
    <w:p w:rsidR="00A852B2" w:rsidRPr="001816E9" w:rsidRDefault="00A852B2" w:rsidP="00A852B2">
      <w:pPr>
        <w:pStyle w:val="Akapitzlist"/>
        <w:rPr>
          <w:rFonts w:cs="Times New Roman"/>
          <w:b/>
          <w:sz w:val="20"/>
          <w:szCs w:val="20"/>
        </w:rPr>
      </w:pPr>
    </w:p>
    <w:p w:rsidR="007C6BB9" w:rsidRPr="001816E9" w:rsidRDefault="00F15CD1" w:rsidP="00155EAC">
      <w:pPr>
        <w:pStyle w:val="Akapitzlist"/>
        <w:widowControl/>
        <w:numPr>
          <w:ilvl w:val="0"/>
          <w:numId w:val="31"/>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16E9">
        <w:rPr>
          <w:rFonts w:cs="Times New Roman"/>
          <w:b/>
          <w:sz w:val="20"/>
          <w:szCs w:val="20"/>
        </w:rPr>
        <w:t>wykazu</w:t>
      </w:r>
      <w:r w:rsidR="008144D8" w:rsidRPr="001816E9">
        <w:rPr>
          <w:rFonts w:cs="Times New Roman"/>
          <w:sz w:val="20"/>
          <w:szCs w:val="20"/>
        </w:rPr>
        <w:t xml:space="preserve"> </w:t>
      </w:r>
      <w:r w:rsidR="002310EC" w:rsidRPr="001816E9">
        <w:rPr>
          <w:rFonts w:cs="Times New Roman"/>
          <w:sz w:val="20"/>
          <w:szCs w:val="20"/>
        </w:rPr>
        <w:t>(</w:t>
      </w:r>
      <w:r w:rsidR="008144D8" w:rsidRPr="001816E9">
        <w:rPr>
          <w:rFonts w:cs="Times New Roman"/>
          <w:b/>
          <w:sz w:val="20"/>
          <w:szCs w:val="20"/>
        </w:rPr>
        <w:t>sporządzony wg wzoru załącznika nr 5 do SIWZ</w:t>
      </w:r>
      <w:r w:rsidR="002310EC" w:rsidRPr="001816E9">
        <w:rPr>
          <w:rFonts w:cs="Times New Roman"/>
          <w:b/>
          <w:sz w:val="20"/>
          <w:szCs w:val="20"/>
        </w:rPr>
        <w:t>)</w:t>
      </w:r>
      <w:r w:rsidR="008144D8" w:rsidRPr="001816E9">
        <w:rPr>
          <w:rFonts w:cs="Times New Roman"/>
          <w:sz w:val="20"/>
          <w:szCs w:val="20"/>
        </w:rPr>
        <w:t xml:space="preserve"> </w:t>
      </w:r>
      <w:r w:rsidR="008144D8" w:rsidRPr="001816E9">
        <w:rPr>
          <w:rFonts w:cs="Times New Roman"/>
          <w:b/>
          <w:sz w:val="20"/>
          <w:szCs w:val="20"/>
        </w:rPr>
        <w:t>robót budowlanych</w:t>
      </w:r>
      <w:r w:rsidR="008144D8" w:rsidRPr="001816E9">
        <w:rPr>
          <w:rFonts w:cs="Times New Roman"/>
          <w:sz w:val="20"/>
          <w:szCs w:val="20"/>
        </w:rPr>
        <w:t xml:space="preserve"> wykonanych</w:t>
      </w:r>
      <w:r w:rsidRPr="001816E9">
        <w:rPr>
          <w:rFonts w:cs="Times New Roman"/>
          <w:sz w:val="20"/>
          <w:szCs w:val="20"/>
        </w:rPr>
        <w:t xml:space="preserve"> w okresie ostatnich 5 lat przed upływem terminu składania ofert, a jeżeli okres prowadzenia działalności jest krótszy – w tym okresie,</w:t>
      </w:r>
      <w:r w:rsidR="007C6BB9" w:rsidRPr="001816E9">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656BA" w:rsidRPr="001816E9" w:rsidRDefault="000656BA" w:rsidP="000656BA">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0656BA" w:rsidRPr="00D6381E" w:rsidRDefault="000656BA" w:rsidP="00554471">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D6381E">
        <w:rPr>
          <w:rFonts w:ascii="Times New Roman" w:hAnsi="Times New Roman" w:cs="Times New Roman"/>
          <w:b/>
          <w:color w:val="auto"/>
          <w:sz w:val="20"/>
          <w:szCs w:val="20"/>
          <w:u w:val="single"/>
        </w:rPr>
        <w:t xml:space="preserve">Uwaga! </w:t>
      </w:r>
      <w:r w:rsidR="001E614D" w:rsidRPr="00D6381E">
        <w:rPr>
          <w:rFonts w:ascii="Times New Roman" w:hAnsi="Times New Roman" w:cs="Times New Roman"/>
          <w:b/>
          <w:color w:val="auto"/>
          <w:sz w:val="20"/>
          <w:szCs w:val="20"/>
          <w:lang w:eastAsia="pl-PL"/>
        </w:rPr>
        <w:t>W przypadku wspólnego ubiegania się o zamówienie przez Wykonawców</w:t>
      </w:r>
      <w:r w:rsidR="001E614D" w:rsidRPr="00D6381E">
        <w:rPr>
          <w:rFonts w:ascii="Times New Roman" w:hAnsi="Times New Roman" w:cs="Times New Roman"/>
          <w:b/>
          <w:color w:val="auto"/>
          <w:sz w:val="20"/>
          <w:szCs w:val="20"/>
        </w:rPr>
        <w:t xml:space="preserve">. </w:t>
      </w:r>
      <w:r w:rsidRPr="00D6381E">
        <w:rPr>
          <w:rFonts w:ascii="Times New Roman" w:hAnsi="Times New Roman" w:cs="Times New Roman"/>
          <w:b/>
          <w:color w:val="auto"/>
          <w:sz w:val="20"/>
          <w:szCs w:val="20"/>
        </w:rPr>
        <w:t xml:space="preserve">W celu potwierdzenia warunków udziału w postępowaniu w zakresie wskazanym w </w:t>
      </w:r>
      <w:r w:rsidR="00C41824" w:rsidRPr="00D6381E">
        <w:rPr>
          <w:rFonts w:ascii="Times New Roman" w:hAnsi="Times New Roman" w:cs="Times New Roman"/>
          <w:b/>
          <w:color w:val="auto"/>
          <w:sz w:val="20"/>
          <w:szCs w:val="20"/>
        </w:rPr>
        <w:t xml:space="preserve">Rozdziale – Podstawy wykluczenia. Warunki udziału w postępowaniu </w:t>
      </w:r>
      <w:r w:rsidR="001D38A8" w:rsidRPr="00D6381E">
        <w:rPr>
          <w:rFonts w:ascii="Times New Roman" w:hAnsi="Times New Roman" w:cs="Times New Roman"/>
          <w:b/>
          <w:color w:val="auto"/>
          <w:sz w:val="20"/>
          <w:szCs w:val="20"/>
        </w:rPr>
        <w:t xml:space="preserve"> </w:t>
      </w:r>
      <w:r w:rsidR="00C41824" w:rsidRPr="00D6381E">
        <w:rPr>
          <w:rFonts w:ascii="Times New Roman" w:hAnsi="Times New Roman" w:cs="Times New Roman"/>
          <w:b/>
          <w:color w:val="auto"/>
          <w:sz w:val="20"/>
          <w:szCs w:val="20"/>
          <w:u w:val="single"/>
          <w:lang w:eastAsia="pl-PL"/>
        </w:rPr>
        <w:t xml:space="preserve">w </w:t>
      </w:r>
      <w:proofErr w:type="spellStart"/>
      <w:r w:rsidR="00C41824" w:rsidRPr="00D6381E">
        <w:rPr>
          <w:rFonts w:ascii="Times New Roman" w:hAnsi="Times New Roman" w:cs="Times New Roman"/>
          <w:b/>
          <w:color w:val="auto"/>
          <w:sz w:val="20"/>
          <w:szCs w:val="20"/>
          <w:u w:val="single"/>
          <w:lang w:eastAsia="pl-PL"/>
        </w:rPr>
        <w:t>pkt</w:t>
      </w:r>
      <w:proofErr w:type="spellEnd"/>
      <w:r w:rsidR="00C41824" w:rsidRPr="00D6381E">
        <w:rPr>
          <w:rFonts w:ascii="Times New Roman" w:hAnsi="Times New Roman" w:cs="Times New Roman"/>
          <w:b/>
          <w:color w:val="auto"/>
          <w:sz w:val="20"/>
          <w:szCs w:val="20"/>
          <w:u w:val="single"/>
          <w:lang w:eastAsia="pl-PL"/>
        </w:rPr>
        <w:t xml:space="preserve"> 4 </w:t>
      </w:r>
      <w:proofErr w:type="spellStart"/>
      <w:r w:rsidR="00C41824" w:rsidRPr="00D6381E">
        <w:rPr>
          <w:rFonts w:ascii="Times New Roman" w:hAnsi="Times New Roman" w:cs="Times New Roman"/>
          <w:b/>
          <w:color w:val="auto"/>
          <w:sz w:val="20"/>
          <w:szCs w:val="20"/>
          <w:u w:val="single"/>
          <w:lang w:eastAsia="pl-PL"/>
        </w:rPr>
        <w:t>ppkt</w:t>
      </w:r>
      <w:proofErr w:type="spellEnd"/>
      <w:r w:rsidR="00C41824" w:rsidRPr="00D6381E">
        <w:rPr>
          <w:rFonts w:ascii="Times New Roman" w:hAnsi="Times New Roman" w:cs="Times New Roman"/>
          <w:b/>
          <w:color w:val="auto"/>
          <w:sz w:val="20"/>
          <w:szCs w:val="20"/>
          <w:u w:val="single"/>
          <w:lang w:eastAsia="pl-PL"/>
        </w:rPr>
        <w:t xml:space="preserve"> 1 lit </w:t>
      </w:r>
      <w:r w:rsidR="004B3465" w:rsidRPr="00D6381E">
        <w:rPr>
          <w:rFonts w:ascii="Times New Roman" w:hAnsi="Times New Roman" w:cs="Times New Roman"/>
          <w:b/>
          <w:color w:val="auto"/>
          <w:sz w:val="20"/>
          <w:szCs w:val="20"/>
          <w:u w:val="single"/>
          <w:lang w:eastAsia="pl-PL"/>
        </w:rPr>
        <w:t>a</w:t>
      </w:r>
      <w:r w:rsidRPr="00D6381E">
        <w:rPr>
          <w:rFonts w:ascii="Times New Roman" w:hAnsi="Times New Roman" w:cs="Times New Roman"/>
          <w:b/>
          <w:color w:val="auto"/>
          <w:sz w:val="20"/>
          <w:szCs w:val="20"/>
        </w:rPr>
        <w:t xml:space="preserve">) dokumenty wymienione w </w:t>
      </w:r>
      <w:r w:rsidR="00C41824" w:rsidRPr="00D6381E">
        <w:rPr>
          <w:rFonts w:ascii="Times New Roman" w:hAnsi="Times New Roman" w:cs="Times New Roman"/>
          <w:b/>
          <w:color w:val="auto"/>
          <w:sz w:val="20"/>
          <w:szCs w:val="20"/>
        </w:rPr>
        <w:t xml:space="preserve">niniejszym </w:t>
      </w:r>
      <w:r w:rsidRPr="00D6381E">
        <w:rPr>
          <w:rFonts w:ascii="Times New Roman" w:hAnsi="Times New Roman" w:cs="Times New Roman"/>
          <w:b/>
          <w:color w:val="auto"/>
          <w:sz w:val="20"/>
          <w:szCs w:val="20"/>
        </w:rPr>
        <w:t xml:space="preserve">rozdziale </w:t>
      </w:r>
      <w:r w:rsidR="00C41824" w:rsidRPr="00D6381E">
        <w:rPr>
          <w:rFonts w:ascii="Times New Roman" w:hAnsi="Times New Roman" w:cs="Times New Roman"/>
          <w:b/>
          <w:color w:val="auto"/>
          <w:sz w:val="20"/>
          <w:szCs w:val="20"/>
        </w:rPr>
        <w:t xml:space="preserve">w </w:t>
      </w:r>
      <w:proofErr w:type="spellStart"/>
      <w:r w:rsidR="00C41824" w:rsidRPr="00D6381E">
        <w:rPr>
          <w:rFonts w:ascii="Times New Roman" w:hAnsi="Times New Roman" w:cs="Times New Roman"/>
          <w:b/>
          <w:color w:val="auto"/>
          <w:sz w:val="20"/>
          <w:szCs w:val="20"/>
        </w:rPr>
        <w:t>pkt</w:t>
      </w:r>
      <w:proofErr w:type="spellEnd"/>
      <w:r w:rsidR="00C41824" w:rsidRPr="00D6381E">
        <w:rPr>
          <w:rFonts w:ascii="Times New Roman" w:hAnsi="Times New Roman" w:cs="Times New Roman"/>
          <w:b/>
          <w:color w:val="auto"/>
          <w:sz w:val="20"/>
          <w:szCs w:val="20"/>
        </w:rPr>
        <w:t xml:space="preserve"> 1 </w:t>
      </w:r>
      <w:proofErr w:type="spellStart"/>
      <w:r w:rsidR="00C41824" w:rsidRPr="00D6381E">
        <w:rPr>
          <w:rFonts w:ascii="Times New Roman" w:hAnsi="Times New Roman" w:cs="Times New Roman"/>
          <w:b/>
          <w:color w:val="auto"/>
          <w:sz w:val="20"/>
          <w:szCs w:val="20"/>
        </w:rPr>
        <w:t>ppkt</w:t>
      </w:r>
      <w:proofErr w:type="spellEnd"/>
      <w:r w:rsidR="00C41824" w:rsidRPr="00D6381E">
        <w:rPr>
          <w:rFonts w:ascii="Times New Roman" w:hAnsi="Times New Roman" w:cs="Times New Roman"/>
          <w:b/>
          <w:color w:val="auto"/>
          <w:sz w:val="20"/>
          <w:szCs w:val="20"/>
        </w:rPr>
        <w:t xml:space="preserve"> </w:t>
      </w:r>
      <w:r w:rsidR="004B3465" w:rsidRPr="00D6381E">
        <w:rPr>
          <w:rFonts w:ascii="Times New Roman" w:hAnsi="Times New Roman" w:cs="Times New Roman"/>
          <w:b/>
          <w:color w:val="auto"/>
          <w:sz w:val="20"/>
          <w:szCs w:val="20"/>
        </w:rPr>
        <w:t>8</w:t>
      </w:r>
      <w:r w:rsidRPr="00D6381E">
        <w:rPr>
          <w:rFonts w:ascii="Times New Roman" w:hAnsi="Times New Roman" w:cs="Times New Roman"/>
          <w:b/>
          <w:color w:val="auto"/>
          <w:sz w:val="20"/>
          <w:szCs w:val="20"/>
        </w:rPr>
        <w:t xml:space="preserve">) </w:t>
      </w:r>
      <w:r w:rsidR="00FD599F" w:rsidRPr="00D6381E">
        <w:rPr>
          <w:rFonts w:ascii="Times New Roman" w:hAnsi="Times New Roman" w:cs="Times New Roman"/>
          <w:b/>
          <w:color w:val="auto"/>
          <w:sz w:val="20"/>
          <w:szCs w:val="20"/>
        </w:rPr>
        <w:t xml:space="preserve">lit a) </w:t>
      </w:r>
      <w:r w:rsidRPr="00D6381E">
        <w:rPr>
          <w:rFonts w:ascii="Times New Roman" w:hAnsi="Times New Roman" w:cs="Times New Roman"/>
          <w:b/>
          <w:color w:val="auto"/>
          <w:sz w:val="20"/>
          <w:szCs w:val="20"/>
        </w:rPr>
        <w:t xml:space="preserve">składa Wykonawca, którego ten dokument dotyczy w taki </w:t>
      </w:r>
      <w:r w:rsidR="000122F3" w:rsidRPr="00D6381E">
        <w:rPr>
          <w:rFonts w:ascii="Times New Roman" w:hAnsi="Times New Roman" w:cs="Times New Roman"/>
          <w:b/>
          <w:color w:val="auto"/>
          <w:sz w:val="20"/>
          <w:szCs w:val="20"/>
        </w:rPr>
        <w:t>sposób, aby</w:t>
      </w:r>
      <w:r w:rsidRPr="00D6381E">
        <w:rPr>
          <w:rFonts w:ascii="Times New Roman" w:hAnsi="Times New Roman" w:cs="Times New Roman"/>
          <w:b/>
          <w:color w:val="auto"/>
          <w:sz w:val="20"/>
          <w:szCs w:val="20"/>
        </w:rPr>
        <w:t xml:space="preserve"> samodzielnie potwierdzić spełnienie warunku w całości.</w:t>
      </w:r>
      <w:r w:rsidR="001E614D" w:rsidRPr="00D6381E">
        <w:rPr>
          <w:rFonts w:ascii="Times New Roman" w:hAnsi="Times New Roman" w:cs="Times New Roman"/>
          <w:b/>
          <w:color w:val="auto"/>
          <w:sz w:val="20"/>
          <w:szCs w:val="20"/>
        </w:rPr>
        <w:t xml:space="preserve"> </w:t>
      </w:r>
    </w:p>
    <w:p w:rsidR="00F15CD1" w:rsidRPr="001816E9" w:rsidRDefault="00F15CD1" w:rsidP="007C6BB9">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7C6BB9" w:rsidRPr="001816E9" w:rsidRDefault="00F81B84" w:rsidP="002335B6">
      <w:pPr>
        <w:numPr>
          <w:ilvl w:val="0"/>
          <w:numId w:val="15"/>
        </w:numPr>
        <w:spacing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822CE8"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t xml:space="preserve">w postępowaniu, a jeżeli zachodzą uzasadnione podstawy do uznania, że złożone uprzednio oświadczenia </w:t>
      </w:r>
      <w:r w:rsidR="00822CE8"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t>lub dokumenty nie są już aktualne, do złożenia aktualnych oświadczeń lub dokumentów.</w:t>
      </w:r>
    </w:p>
    <w:p w:rsidR="007C6BB9" w:rsidRPr="001816E9" w:rsidRDefault="007C6BB9" w:rsidP="007C6BB9">
      <w:pPr>
        <w:pStyle w:val="Akapitzlist"/>
        <w:rPr>
          <w:rFonts w:eastAsia="Times New Roman" w:cs="Times New Roman"/>
          <w:kern w:val="0"/>
          <w:sz w:val="20"/>
          <w:szCs w:val="20"/>
          <w:lang w:eastAsia="pl-PL"/>
        </w:rPr>
      </w:pPr>
    </w:p>
    <w:p w:rsidR="00510B1A" w:rsidRPr="001816E9" w:rsidRDefault="00F81B84" w:rsidP="002335B6">
      <w:pPr>
        <w:numPr>
          <w:ilvl w:val="0"/>
          <w:numId w:val="15"/>
        </w:numPr>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Wykonawca nie jest obowiązany do złożenia oświadczeń lub dokumentów potwierdzających brak podstaw </w:t>
      </w:r>
      <w:r w:rsidR="00822CE8"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t xml:space="preserve">do wykluczenia oraz spełnianie warunków udziału w postępowaniu, jeżeli Zamawiający posiada oświadczenia </w:t>
      </w:r>
      <w:r w:rsidR="00822CE8"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t xml:space="preserve">lub dokumenty dotyczące tego Wykonawcy lub może je uzyskać za pomocą bezpłatnych i ogólnodostępnych </w:t>
      </w:r>
      <w:r w:rsidR="00822CE8"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t>baz danych, w szczególności rejestrów publicznych w rozumieniu ustawy z dnia 17 lutego 2005 r. o informatyzacji działalności podmiotów realizujących zadania publiczne (Dz. U. z 20</w:t>
      </w:r>
      <w:r w:rsidR="00510B1A" w:rsidRPr="001816E9">
        <w:rPr>
          <w:rFonts w:eastAsia="Times New Roman" w:cs="Times New Roman"/>
          <w:kern w:val="0"/>
          <w:sz w:val="20"/>
          <w:szCs w:val="20"/>
          <w:lang w:eastAsia="pl-PL"/>
        </w:rPr>
        <w:t xml:space="preserve">17 r. </w:t>
      </w:r>
      <w:r w:rsidRPr="001816E9">
        <w:rPr>
          <w:rFonts w:eastAsia="Times New Roman" w:cs="Times New Roman"/>
          <w:kern w:val="0"/>
          <w:sz w:val="20"/>
          <w:szCs w:val="20"/>
          <w:lang w:eastAsia="pl-PL"/>
        </w:rPr>
        <w:t xml:space="preserve">poz. </w:t>
      </w:r>
      <w:r w:rsidR="00510B1A" w:rsidRPr="001816E9">
        <w:rPr>
          <w:rFonts w:eastAsia="Times New Roman" w:cs="Times New Roman"/>
          <w:kern w:val="0"/>
          <w:sz w:val="20"/>
          <w:szCs w:val="20"/>
          <w:lang w:eastAsia="pl-PL"/>
        </w:rPr>
        <w:t>570</w:t>
      </w:r>
      <w:r w:rsidR="001A50A4">
        <w:rPr>
          <w:rFonts w:eastAsia="Times New Roman" w:cs="Times New Roman"/>
          <w:kern w:val="0"/>
          <w:sz w:val="20"/>
          <w:szCs w:val="20"/>
          <w:lang w:eastAsia="pl-PL"/>
        </w:rPr>
        <w:t xml:space="preserve"> ze zm.</w:t>
      </w:r>
      <w:r w:rsidRPr="001816E9">
        <w:rPr>
          <w:rFonts w:eastAsia="Times New Roman" w:cs="Times New Roman"/>
          <w:kern w:val="0"/>
          <w:sz w:val="20"/>
          <w:szCs w:val="20"/>
          <w:lang w:eastAsia="pl-PL"/>
        </w:rPr>
        <w:t xml:space="preserve">). W takiej sytuacji </w:t>
      </w:r>
      <w:r w:rsidR="00510B1A" w:rsidRPr="001816E9">
        <w:rPr>
          <w:rFonts w:eastAsia="Times New Roman" w:cs="Times New Roman"/>
          <w:kern w:val="0"/>
          <w:sz w:val="20"/>
          <w:szCs w:val="20"/>
          <w:lang w:eastAsia="pl-PL"/>
        </w:rPr>
        <w:t>W</w:t>
      </w:r>
      <w:r w:rsidRPr="001816E9">
        <w:rPr>
          <w:rFonts w:eastAsia="Times New Roman" w:cs="Times New Roman"/>
          <w:kern w:val="0"/>
          <w:sz w:val="20"/>
          <w:szCs w:val="20"/>
          <w:lang w:eastAsia="pl-PL"/>
        </w:rPr>
        <w:t xml:space="preserve">ykonawca zobligowany jest do wskazania Zamawiającemu sygnatury postępowania, w którym wymagane dokumenty </w:t>
      </w:r>
      <w:r w:rsidR="00510B1A"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lastRenderedPageBreak/>
        <w:t>lub oświadczenia się znajdują.</w:t>
      </w:r>
    </w:p>
    <w:p w:rsidR="00510B1A" w:rsidRPr="001816E9" w:rsidRDefault="00F81B84" w:rsidP="002335B6">
      <w:pPr>
        <w:numPr>
          <w:ilvl w:val="0"/>
          <w:numId w:val="15"/>
        </w:numPr>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Zamawiający może wykluczyć </w:t>
      </w:r>
      <w:r w:rsidR="00510B1A" w:rsidRPr="001816E9">
        <w:rPr>
          <w:rFonts w:eastAsia="Times New Roman" w:cs="Times New Roman"/>
          <w:kern w:val="0"/>
          <w:sz w:val="20"/>
          <w:szCs w:val="20"/>
          <w:lang w:eastAsia="pl-PL"/>
        </w:rPr>
        <w:t>W</w:t>
      </w:r>
      <w:r w:rsidRPr="001816E9">
        <w:rPr>
          <w:rFonts w:eastAsia="Times New Roman" w:cs="Times New Roman"/>
          <w:kern w:val="0"/>
          <w:sz w:val="20"/>
          <w:szCs w:val="20"/>
          <w:lang w:eastAsia="pl-PL"/>
        </w:rPr>
        <w:t>ykonawcę na każdym etapie postępowania o udzielenie zamówienia.</w:t>
      </w:r>
    </w:p>
    <w:p w:rsidR="00F81B84" w:rsidRPr="001816E9" w:rsidRDefault="00F81B84" w:rsidP="002335B6">
      <w:pPr>
        <w:numPr>
          <w:ilvl w:val="0"/>
          <w:numId w:val="15"/>
        </w:numPr>
        <w:spacing w:after="120" w:line="276" w:lineRule="auto"/>
        <w:ind w:left="284" w:right="-1" w:hanging="284"/>
        <w:jc w:val="both"/>
        <w:rPr>
          <w:rFonts w:cs="Times New Roman"/>
          <w:sz w:val="20"/>
          <w:szCs w:val="20"/>
        </w:rPr>
      </w:pPr>
      <w:r w:rsidRPr="001816E9">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w:t>
      </w:r>
      <w:r w:rsidR="00510B1A" w:rsidRPr="001816E9">
        <w:rPr>
          <w:rFonts w:eastAsia="Times New Roman" w:cs="Times New Roman"/>
          <w:kern w:val="0"/>
          <w:sz w:val="20"/>
          <w:szCs w:val="20"/>
          <w:lang w:eastAsia="pl-PL"/>
        </w:rPr>
        <w:br/>
      </w:r>
      <w:r w:rsidRPr="001816E9">
        <w:rPr>
          <w:rFonts w:eastAsia="Times New Roman" w:cs="Times New Roman"/>
          <w:kern w:val="0"/>
          <w:sz w:val="20"/>
          <w:szCs w:val="20"/>
          <w:lang w:eastAsia="pl-PL"/>
        </w:rPr>
        <w:t>o udzielenie zamówienia (Dz. U z 2016 r. poz. 1126</w:t>
      </w:r>
      <w:r w:rsidR="00093363">
        <w:rPr>
          <w:rFonts w:eastAsia="Times New Roman" w:cs="Times New Roman"/>
          <w:kern w:val="0"/>
          <w:sz w:val="20"/>
          <w:szCs w:val="20"/>
          <w:lang w:eastAsia="pl-PL"/>
        </w:rPr>
        <w:t xml:space="preserve"> ze zm.</w:t>
      </w:r>
      <w:r w:rsidRPr="001816E9">
        <w:rPr>
          <w:rFonts w:eastAsia="Times New Roman" w:cs="Times New Roman"/>
          <w:kern w:val="0"/>
          <w:sz w:val="20"/>
          <w:szCs w:val="20"/>
          <w:lang w:eastAsia="pl-PL"/>
        </w:rPr>
        <w:t>).</w:t>
      </w:r>
    </w:p>
    <w:p w:rsidR="00FB4619" w:rsidRPr="001816E9" w:rsidRDefault="00556540" w:rsidP="008B7D6E">
      <w:pPr>
        <w:tabs>
          <w:tab w:val="left" w:pos="567"/>
        </w:tabs>
        <w:spacing w:after="120" w:line="276" w:lineRule="auto"/>
        <w:ind w:right="-1"/>
        <w:jc w:val="both"/>
        <w:rPr>
          <w:rFonts w:cs="Times New Roman"/>
          <w:sz w:val="20"/>
          <w:szCs w:val="20"/>
        </w:rPr>
      </w:pPr>
      <w:r w:rsidRPr="001816E9">
        <w:rPr>
          <w:rFonts w:cs="Times New Roman"/>
          <w:b/>
          <w:sz w:val="20"/>
          <w:szCs w:val="20"/>
          <w:u w:val="single"/>
        </w:rPr>
        <w:t>2</w:t>
      </w:r>
      <w:r w:rsidR="00FB4619" w:rsidRPr="001816E9">
        <w:rPr>
          <w:rFonts w:cs="Times New Roman"/>
          <w:b/>
          <w:sz w:val="20"/>
          <w:szCs w:val="20"/>
          <w:u w:val="single"/>
        </w:rPr>
        <w:t>. Forma dokumentów.</w:t>
      </w:r>
    </w:p>
    <w:p w:rsidR="00EB5A0F" w:rsidRPr="00D6381E" w:rsidRDefault="00746D5B" w:rsidP="0050283F">
      <w:pPr>
        <w:pStyle w:val="Akapitzlist"/>
        <w:numPr>
          <w:ilvl w:val="0"/>
          <w:numId w:val="51"/>
        </w:numPr>
        <w:spacing w:after="120" w:line="276" w:lineRule="auto"/>
        <w:ind w:left="284" w:hanging="284"/>
        <w:jc w:val="both"/>
        <w:rPr>
          <w:sz w:val="20"/>
          <w:szCs w:val="20"/>
        </w:rPr>
      </w:pPr>
      <w:r w:rsidRPr="00D6381E">
        <w:rPr>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w:t>
      </w:r>
      <w:proofErr w:type="spellStart"/>
      <w:r w:rsidRPr="00D6381E">
        <w:rPr>
          <w:sz w:val="20"/>
          <w:szCs w:val="20"/>
        </w:rPr>
        <w:t>Dz.U</w:t>
      </w:r>
      <w:proofErr w:type="spellEnd"/>
      <w:r w:rsidRPr="00D6381E">
        <w:rPr>
          <w:sz w:val="20"/>
          <w:szCs w:val="20"/>
        </w:rPr>
        <w:t xml:space="preserve">. 2016 poz. 1126 z </w:t>
      </w:r>
      <w:proofErr w:type="spellStart"/>
      <w:r w:rsidRPr="00D6381E">
        <w:rPr>
          <w:sz w:val="20"/>
          <w:szCs w:val="20"/>
        </w:rPr>
        <w:t>późn.zm</w:t>
      </w:r>
      <w:proofErr w:type="spellEnd"/>
      <w:r w:rsidRPr="00D6381E">
        <w:rPr>
          <w:sz w:val="20"/>
          <w:szCs w:val="20"/>
        </w:rPr>
        <w:t>.) przy użyciu środków komunikacji elektronicznej. Dokumenty lub oświadczenia, o których mowa w rozporządzeniu Ministra Rozwoju z dnia 26 lipca 2016r. w sprawie rodzajów dokumentów, jakich może żądać zamawiający od wykonawcy w postępowaniu o udzielenie zamówienia (Dz.</w:t>
      </w:r>
      <w:r w:rsidR="00F300F6" w:rsidRPr="00D6381E">
        <w:rPr>
          <w:sz w:val="20"/>
          <w:szCs w:val="20"/>
        </w:rPr>
        <w:t xml:space="preserve"> </w:t>
      </w:r>
      <w:r w:rsidRPr="00D6381E">
        <w:rPr>
          <w:sz w:val="20"/>
          <w:szCs w:val="20"/>
        </w:rPr>
        <w:t xml:space="preserve">U. 2016 poz. 1126 z </w:t>
      </w:r>
      <w:proofErr w:type="spellStart"/>
      <w:r w:rsidRPr="00D6381E">
        <w:rPr>
          <w:sz w:val="20"/>
          <w:szCs w:val="20"/>
        </w:rPr>
        <w:t>późn</w:t>
      </w:r>
      <w:proofErr w:type="spellEnd"/>
      <w:r w:rsidRPr="00D6381E">
        <w:rPr>
          <w:sz w:val="20"/>
          <w:szCs w:val="20"/>
        </w:rPr>
        <w:t>.</w:t>
      </w:r>
      <w:r w:rsidR="00BF6F9A" w:rsidRPr="00D6381E">
        <w:rPr>
          <w:sz w:val="20"/>
          <w:szCs w:val="20"/>
        </w:rPr>
        <w:t xml:space="preserve"> </w:t>
      </w:r>
      <w:r w:rsidRPr="00D6381E">
        <w:rPr>
          <w:sz w:val="20"/>
          <w:szCs w:val="20"/>
        </w:rPr>
        <w:t>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r w:rsidR="00EB5A0F" w:rsidRPr="00D6381E">
        <w:rPr>
          <w:sz w:val="20"/>
          <w:szCs w:val="20"/>
        </w:rPr>
        <w:t>.</w:t>
      </w:r>
    </w:p>
    <w:p w:rsidR="00EB5A0F" w:rsidRPr="00D6381E" w:rsidRDefault="00746D5B" w:rsidP="0050283F">
      <w:pPr>
        <w:pStyle w:val="Akapitzlist"/>
        <w:numPr>
          <w:ilvl w:val="0"/>
          <w:numId w:val="51"/>
        </w:numPr>
        <w:spacing w:after="120" w:line="276" w:lineRule="auto"/>
        <w:ind w:left="284" w:hanging="284"/>
        <w:jc w:val="both"/>
        <w:rPr>
          <w:sz w:val="20"/>
          <w:szCs w:val="20"/>
        </w:rPr>
      </w:pPr>
      <w:r w:rsidRPr="00D6381E">
        <w:rPr>
          <w:sz w:val="20"/>
          <w:szCs w:val="20"/>
        </w:rPr>
        <w:t xml:space="preserve">Zobowiązanie, </w:t>
      </w:r>
      <w:r w:rsidR="00F300F6" w:rsidRPr="00D6381E">
        <w:rPr>
          <w:rFonts w:ascii="Cambria" w:hAnsi="Cambria"/>
          <w:bCs/>
          <w:sz w:val="20"/>
          <w:szCs w:val="20"/>
        </w:rPr>
        <w:t xml:space="preserve">o których mowa w </w:t>
      </w:r>
      <w:r w:rsidR="00F300F6" w:rsidRPr="00D6381E">
        <w:rPr>
          <w:rFonts w:cs="Times New Roman"/>
          <w:bCs/>
          <w:sz w:val="20"/>
          <w:szCs w:val="20"/>
        </w:rPr>
        <w:t>Rozdziale – Podstawy wykluczenia. Warunki udziału w postępowaniu</w:t>
      </w:r>
      <w:r w:rsidR="00F300F6" w:rsidRPr="00D6381E">
        <w:rPr>
          <w:rFonts w:ascii="Cambria" w:hAnsi="Cambria"/>
          <w:bCs/>
          <w:sz w:val="20"/>
          <w:szCs w:val="20"/>
        </w:rPr>
        <w:t xml:space="preserve"> </w:t>
      </w:r>
      <w:proofErr w:type="spellStart"/>
      <w:r w:rsidR="00F300F6" w:rsidRPr="00D6381E">
        <w:rPr>
          <w:rFonts w:ascii="Cambria" w:hAnsi="Cambria"/>
          <w:bCs/>
          <w:sz w:val="20"/>
          <w:szCs w:val="20"/>
        </w:rPr>
        <w:t>pkt</w:t>
      </w:r>
      <w:proofErr w:type="spellEnd"/>
      <w:r w:rsidR="00F300F6" w:rsidRPr="00D6381E">
        <w:rPr>
          <w:rFonts w:ascii="Cambria" w:hAnsi="Cambria"/>
          <w:bCs/>
          <w:sz w:val="20"/>
          <w:szCs w:val="20"/>
        </w:rPr>
        <w:t xml:space="preserve"> 5 </w:t>
      </w:r>
      <w:r w:rsidRPr="00D6381E">
        <w:rPr>
          <w:sz w:val="20"/>
          <w:szCs w:val="20"/>
        </w:rPr>
        <w:t>należy złożyć w oryginale lub kopii poświadczonej za zgodność z oryginałem.</w:t>
      </w:r>
    </w:p>
    <w:p w:rsidR="00746D5B" w:rsidRPr="00EB5A0F" w:rsidRDefault="00746D5B" w:rsidP="0050283F">
      <w:pPr>
        <w:pStyle w:val="Akapitzlist"/>
        <w:numPr>
          <w:ilvl w:val="0"/>
          <w:numId w:val="51"/>
        </w:numPr>
        <w:spacing w:after="120" w:line="276" w:lineRule="auto"/>
        <w:ind w:left="284" w:hanging="284"/>
        <w:jc w:val="both"/>
        <w:rPr>
          <w:color w:val="FF0000"/>
          <w:sz w:val="20"/>
          <w:szCs w:val="20"/>
        </w:rPr>
      </w:pPr>
      <w:r w:rsidRPr="00D6381E">
        <w:rPr>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r w:rsidR="000C77AB" w:rsidRPr="00D6381E">
        <w:rPr>
          <w:sz w:val="20"/>
          <w:szCs w:val="20"/>
        </w:rPr>
        <w:t>.</w:t>
      </w:r>
    </w:p>
    <w:p w:rsidR="00FB4619" w:rsidRPr="001816E9" w:rsidRDefault="00556540" w:rsidP="008B7D6E">
      <w:pPr>
        <w:spacing w:after="120" w:line="276" w:lineRule="auto"/>
        <w:ind w:right="-1"/>
        <w:jc w:val="both"/>
        <w:rPr>
          <w:rFonts w:cs="Times New Roman"/>
          <w:sz w:val="20"/>
          <w:szCs w:val="20"/>
        </w:rPr>
      </w:pPr>
      <w:r w:rsidRPr="001816E9">
        <w:rPr>
          <w:rFonts w:cs="Times New Roman"/>
          <w:b/>
          <w:sz w:val="20"/>
          <w:szCs w:val="20"/>
          <w:u w:val="single"/>
        </w:rPr>
        <w:t>3</w:t>
      </w:r>
      <w:r w:rsidR="00FB4619" w:rsidRPr="001816E9">
        <w:rPr>
          <w:rFonts w:cs="Times New Roman"/>
          <w:b/>
          <w:sz w:val="20"/>
          <w:szCs w:val="20"/>
          <w:u w:val="single"/>
        </w:rPr>
        <w:t xml:space="preserve">. Uzupełnienie dokumentów:    </w:t>
      </w:r>
    </w:p>
    <w:p w:rsidR="00F81B84" w:rsidRPr="001816E9" w:rsidRDefault="00F81B84" w:rsidP="002335B6">
      <w:pPr>
        <w:pStyle w:val="Akapitzlist"/>
        <w:widowControl/>
        <w:numPr>
          <w:ilvl w:val="0"/>
          <w:numId w:val="5"/>
        </w:numPr>
        <w:tabs>
          <w:tab w:val="left" w:pos="284"/>
        </w:tabs>
        <w:suppressAutoHyphens w:val="0"/>
        <w:spacing w:after="120" w:line="276" w:lineRule="auto"/>
        <w:ind w:left="284" w:hanging="284"/>
        <w:jc w:val="both"/>
        <w:rPr>
          <w:rFonts w:cs="Times New Roman"/>
          <w:sz w:val="20"/>
          <w:szCs w:val="20"/>
        </w:rPr>
      </w:pPr>
      <w:r w:rsidRPr="001816E9">
        <w:rPr>
          <w:rFonts w:cs="Times New Roman"/>
          <w:sz w:val="20"/>
          <w:szCs w:val="20"/>
        </w:rPr>
        <w:t xml:space="preserve">Jeżeli Wykonawca nie złoży oświadczenia, o którym mowa w 25a ust. 1 ustawy </w:t>
      </w:r>
      <w:proofErr w:type="spellStart"/>
      <w:r w:rsidRPr="001816E9">
        <w:rPr>
          <w:rFonts w:cs="Times New Roman"/>
          <w:sz w:val="20"/>
          <w:szCs w:val="20"/>
        </w:rPr>
        <w:t>Pzp</w:t>
      </w:r>
      <w:proofErr w:type="spellEnd"/>
      <w:r w:rsidRPr="001816E9">
        <w:rPr>
          <w:rFonts w:cs="Times New Roman"/>
          <w:sz w:val="20"/>
          <w:szCs w:val="20"/>
        </w:rPr>
        <w:t xml:space="preserve">, oświadczeń lub dokumentów potwierdzających okoliczności, o których mowa w art. 25 ust. 1 ustawy </w:t>
      </w:r>
      <w:proofErr w:type="spellStart"/>
      <w:r w:rsidRPr="001816E9">
        <w:rPr>
          <w:rFonts w:cs="Times New Roman"/>
          <w:sz w:val="20"/>
          <w:szCs w:val="20"/>
        </w:rPr>
        <w:t>Pzp</w:t>
      </w:r>
      <w:proofErr w:type="spellEnd"/>
      <w:r w:rsidRPr="001816E9">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w:t>
      </w:r>
      <w:r w:rsidR="00B11A7F" w:rsidRPr="001816E9">
        <w:rPr>
          <w:rFonts w:cs="Times New Roman"/>
          <w:sz w:val="20"/>
          <w:szCs w:val="20"/>
        </w:rPr>
        <w:t>chyba, że</w:t>
      </w:r>
      <w:r w:rsidRPr="001816E9">
        <w:rPr>
          <w:rFonts w:cs="Times New Roman"/>
          <w:sz w:val="20"/>
          <w:szCs w:val="20"/>
        </w:rPr>
        <w:t xml:space="preserve"> mimo ich złożenia oferta Wykonawcy podlega odrzuceniu albo konieczne byłoby unieważnienie postępowania.</w:t>
      </w:r>
    </w:p>
    <w:p w:rsidR="00F95A44" w:rsidRPr="001816E9" w:rsidRDefault="00F81B84" w:rsidP="002335B6">
      <w:pPr>
        <w:widowControl/>
        <w:numPr>
          <w:ilvl w:val="0"/>
          <w:numId w:val="5"/>
        </w:numPr>
        <w:suppressAutoHyphens w:val="0"/>
        <w:spacing w:after="120" w:line="276" w:lineRule="auto"/>
        <w:ind w:left="284" w:hanging="284"/>
        <w:jc w:val="both"/>
        <w:rPr>
          <w:rFonts w:cs="Times New Roman"/>
          <w:sz w:val="20"/>
          <w:szCs w:val="20"/>
        </w:rPr>
      </w:pPr>
      <w:r w:rsidRPr="001816E9">
        <w:rPr>
          <w:rFonts w:cs="Times New Roman"/>
          <w:sz w:val="20"/>
          <w:szCs w:val="20"/>
        </w:rPr>
        <w:t>Nie</w:t>
      </w:r>
      <w:r w:rsidRPr="001816E9">
        <w:rPr>
          <w:rFonts w:eastAsia="Cambria" w:cs="Times New Roman"/>
          <w:sz w:val="20"/>
          <w:szCs w:val="20"/>
        </w:rPr>
        <w:t xml:space="preserve"> </w:t>
      </w:r>
      <w:r w:rsidRPr="001816E9">
        <w:rPr>
          <w:rFonts w:cs="Times New Roman"/>
          <w:sz w:val="20"/>
          <w:szCs w:val="20"/>
        </w:rPr>
        <w:t>wykonanie</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Wykonawcę</w:t>
      </w:r>
      <w:r w:rsidRPr="001816E9">
        <w:rPr>
          <w:rFonts w:eastAsia="Cambria" w:cs="Times New Roman"/>
          <w:sz w:val="20"/>
          <w:szCs w:val="20"/>
        </w:rPr>
        <w:t xml:space="preserve"> </w:t>
      </w:r>
      <w:r w:rsidRPr="001816E9">
        <w:rPr>
          <w:rFonts w:cs="Times New Roman"/>
          <w:sz w:val="20"/>
          <w:szCs w:val="20"/>
        </w:rPr>
        <w:t>wezwania,</w:t>
      </w:r>
      <w:r w:rsidRPr="001816E9">
        <w:rPr>
          <w:rFonts w:eastAsia="Cambria" w:cs="Times New Roman"/>
          <w:sz w:val="20"/>
          <w:szCs w:val="20"/>
        </w:rPr>
        <w:t xml:space="preserve"> s</w:t>
      </w:r>
      <w:r w:rsidRPr="001816E9">
        <w:rPr>
          <w:rFonts w:cs="Times New Roman"/>
          <w:sz w:val="20"/>
          <w:szCs w:val="20"/>
        </w:rPr>
        <w:t>powoduje</w:t>
      </w:r>
      <w:r w:rsidRPr="001816E9">
        <w:rPr>
          <w:rFonts w:eastAsia="Cambria" w:cs="Times New Roman"/>
          <w:sz w:val="20"/>
          <w:szCs w:val="20"/>
        </w:rPr>
        <w:t xml:space="preserve"> </w:t>
      </w:r>
      <w:r w:rsidRPr="001816E9">
        <w:rPr>
          <w:rFonts w:cs="Times New Roman"/>
          <w:sz w:val="20"/>
          <w:szCs w:val="20"/>
        </w:rPr>
        <w:t>wykluczenie</w:t>
      </w:r>
      <w:r w:rsidRPr="001816E9">
        <w:rPr>
          <w:rFonts w:eastAsia="Cambria" w:cs="Times New Roman"/>
          <w:sz w:val="20"/>
          <w:szCs w:val="20"/>
        </w:rPr>
        <w:t xml:space="preserve"> </w:t>
      </w:r>
      <w:r w:rsidRPr="001816E9">
        <w:rPr>
          <w:rFonts w:cs="Times New Roman"/>
          <w:sz w:val="20"/>
          <w:szCs w:val="20"/>
        </w:rPr>
        <w:t>go</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przedmiotowego</w:t>
      </w:r>
      <w:r w:rsidRPr="001816E9">
        <w:rPr>
          <w:rFonts w:eastAsia="Cambria" w:cs="Times New Roman"/>
          <w:sz w:val="20"/>
          <w:szCs w:val="20"/>
        </w:rPr>
        <w:t xml:space="preserve"> </w:t>
      </w:r>
      <w:r w:rsidRPr="001816E9">
        <w:rPr>
          <w:rFonts w:cs="Times New Roman"/>
          <w:sz w:val="20"/>
          <w:szCs w:val="20"/>
        </w:rPr>
        <w:t>postępowania,</w:t>
      </w:r>
      <w:r w:rsidRPr="001816E9">
        <w:rPr>
          <w:rFonts w:eastAsia="Cambria" w:cs="Times New Roman"/>
          <w:sz w:val="20"/>
          <w:szCs w:val="20"/>
        </w:rPr>
        <w:t xml:space="preserve"> </w:t>
      </w:r>
      <w:r w:rsidR="00E12237" w:rsidRPr="001816E9">
        <w:rPr>
          <w:rFonts w:cs="Times New Roman"/>
          <w:sz w:val="20"/>
          <w:szCs w:val="20"/>
        </w:rPr>
        <w:br/>
      </w:r>
      <w:r w:rsidRPr="001816E9">
        <w:rPr>
          <w:rFonts w:cs="Times New Roman"/>
          <w:sz w:val="20"/>
          <w:szCs w:val="20"/>
        </w:rPr>
        <w:t>a</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przypadku</w:t>
      </w:r>
      <w:r w:rsidRPr="001816E9">
        <w:rPr>
          <w:rFonts w:eastAsia="Cambria" w:cs="Times New Roman"/>
          <w:sz w:val="20"/>
          <w:szCs w:val="20"/>
        </w:rPr>
        <w:t xml:space="preserve"> </w:t>
      </w:r>
      <w:r w:rsidRPr="001816E9">
        <w:rPr>
          <w:rFonts w:cs="Times New Roman"/>
          <w:sz w:val="20"/>
          <w:szCs w:val="20"/>
        </w:rPr>
        <w:t>dokumentów</w:t>
      </w:r>
      <w:r w:rsidRPr="001816E9">
        <w:rPr>
          <w:rFonts w:eastAsia="Cambria" w:cs="Times New Roman"/>
          <w:sz w:val="20"/>
          <w:szCs w:val="20"/>
        </w:rPr>
        <w:t xml:space="preserve"> </w:t>
      </w:r>
      <w:r w:rsidRPr="001816E9">
        <w:rPr>
          <w:rFonts w:cs="Times New Roman"/>
          <w:sz w:val="20"/>
          <w:szCs w:val="20"/>
        </w:rPr>
        <w:t>przedmiotowych</w:t>
      </w:r>
      <w:r w:rsidRPr="001816E9">
        <w:rPr>
          <w:rFonts w:eastAsia="Cambria" w:cs="Times New Roman"/>
          <w:sz w:val="20"/>
          <w:szCs w:val="20"/>
        </w:rPr>
        <w:t xml:space="preserve"> </w:t>
      </w:r>
      <w:r w:rsidRPr="001816E9">
        <w:rPr>
          <w:rFonts w:cs="Times New Roman"/>
          <w:sz w:val="20"/>
          <w:szCs w:val="20"/>
        </w:rPr>
        <w:t>odrzucenie</w:t>
      </w:r>
      <w:r w:rsidRPr="001816E9">
        <w:rPr>
          <w:rFonts w:eastAsia="Cambria" w:cs="Times New Roman"/>
          <w:sz w:val="20"/>
          <w:szCs w:val="20"/>
        </w:rPr>
        <w:t xml:space="preserve"> </w:t>
      </w:r>
      <w:r w:rsidRPr="001816E9">
        <w:rPr>
          <w:rFonts w:cs="Times New Roman"/>
          <w:sz w:val="20"/>
          <w:szCs w:val="20"/>
        </w:rPr>
        <w:t>jego</w:t>
      </w:r>
      <w:r w:rsidRPr="001816E9">
        <w:rPr>
          <w:rFonts w:eastAsia="Cambria" w:cs="Times New Roman"/>
          <w:sz w:val="20"/>
          <w:szCs w:val="20"/>
        </w:rPr>
        <w:t xml:space="preserve"> </w:t>
      </w:r>
      <w:r w:rsidRPr="001816E9">
        <w:rPr>
          <w:rFonts w:cs="Times New Roman"/>
          <w:sz w:val="20"/>
          <w:szCs w:val="20"/>
        </w:rPr>
        <w:t>oferty.</w:t>
      </w:r>
    </w:p>
    <w:p w:rsidR="00FB4619" w:rsidRPr="001816E9" w:rsidRDefault="00556540" w:rsidP="008B7D6E">
      <w:pPr>
        <w:spacing w:after="120" w:line="276" w:lineRule="auto"/>
        <w:ind w:right="-1"/>
        <w:jc w:val="both"/>
        <w:rPr>
          <w:rFonts w:cs="Times New Roman"/>
          <w:bCs/>
          <w:sz w:val="20"/>
          <w:szCs w:val="20"/>
        </w:rPr>
      </w:pPr>
      <w:r w:rsidRPr="001816E9">
        <w:rPr>
          <w:rFonts w:cs="Times New Roman"/>
          <w:b/>
          <w:sz w:val="20"/>
          <w:szCs w:val="20"/>
          <w:u w:val="single"/>
        </w:rPr>
        <w:t>4</w:t>
      </w:r>
      <w:r w:rsidR="00FB4619" w:rsidRPr="001816E9">
        <w:rPr>
          <w:rFonts w:cs="Times New Roman"/>
          <w:b/>
          <w:sz w:val="20"/>
          <w:szCs w:val="20"/>
          <w:u w:val="single"/>
        </w:rPr>
        <w:t>. Wykonawcy zagraniczni.</w:t>
      </w:r>
    </w:p>
    <w:p w:rsidR="00F81B84" w:rsidRPr="001816E9" w:rsidRDefault="00F81B84" w:rsidP="008B7D6E">
      <w:pPr>
        <w:pStyle w:val="Tekstpodstawowy"/>
        <w:widowControl/>
        <w:tabs>
          <w:tab w:val="left" w:pos="1276"/>
        </w:tabs>
        <w:suppressAutoHyphens w:val="0"/>
        <w:spacing w:line="276" w:lineRule="auto"/>
        <w:jc w:val="both"/>
        <w:rPr>
          <w:rFonts w:cs="Times New Roman"/>
          <w:bCs/>
          <w:sz w:val="20"/>
          <w:szCs w:val="20"/>
        </w:rPr>
      </w:pPr>
      <w:r w:rsidRPr="001816E9">
        <w:rPr>
          <w:rFonts w:cs="Times New Roman"/>
          <w:bCs/>
          <w:sz w:val="20"/>
          <w:szCs w:val="20"/>
        </w:rPr>
        <w:t>Jeżeli</w:t>
      </w:r>
      <w:r w:rsidRPr="001816E9">
        <w:rPr>
          <w:rFonts w:eastAsia="Cambria" w:cs="Times New Roman"/>
          <w:bCs/>
          <w:sz w:val="20"/>
          <w:szCs w:val="20"/>
        </w:rPr>
        <w:t xml:space="preserve"> </w:t>
      </w:r>
      <w:r w:rsidRPr="001816E9">
        <w:rPr>
          <w:rFonts w:cs="Times New Roman"/>
          <w:bCs/>
          <w:sz w:val="20"/>
          <w:szCs w:val="20"/>
        </w:rPr>
        <w:t>Wykonawca</w:t>
      </w:r>
      <w:r w:rsidRPr="001816E9">
        <w:rPr>
          <w:rFonts w:eastAsia="Cambria" w:cs="Times New Roman"/>
          <w:bCs/>
          <w:sz w:val="20"/>
          <w:szCs w:val="20"/>
        </w:rPr>
        <w:t xml:space="preserve"> </w:t>
      </w:r>
      <w:r w:rsidRPr="001816E9">
        <w:rPr>
          <w:rFonts w:cs="Times New Roman"/>
          <w:bCs/>
          <w:sz w:val="20"/>
          <w:szCs w:val="20"/>
        </w:rPr>
        <w:t>ma</w:t>
      </w:r>
      <w:r w:rsidRPr="001816E9">
        <w:rPr>
          <w:rFonts w:eastAsia="Cambria" w:cs="Times New Roman"/>
          <w:bCs/>
          <w:sz w:val="20"/>
          <w:szCs w:val="20"/>
        </w:rPr>
        <w:t xml:space="preserve"> </w:t>
      </w:r>
      <w:r w:rsidRPr="001816E9">
        <w:rPr>
          <w:rFonts w:cs="Times New Roman"/>
          <w:bCs/>
          <w:sz w:val="20"/>
          <w:szCs w:val="20"/>
        </w:rPr>
        <w:t>siedzibę</w:t>
      </w:r>
      <w:r w:rsidRPr="001816E9">
        <w:rPr>
          <w:rFonts w:eastAsia="Cambria" w:cs="Times New Roman"/>
          <w:bCs/>
          <w:sz w:val="20"/>
          <w:szCs w:val="20"/>
        </w:rPr>
        <w:t xml:space="preserve"> </w:t>
      </w:r>
      <w:r w:rsidRPr="001816E9">
        <w:rPr>
          <w:rFonts w:cs="Times New Roman"/>
          <w:bCs/>
          <w:sz w:val="20"/>
          <w:szCs w:val="20"/>
        </w:rPr>
        <w:t>lub</w:t>
      </w:r>
      <w:r w:rsidRPr="001816E9">
        <w:rPr>
          <w:rFonts w:eastAsia="Cambria" w:cs="Times New Roman"/>
          <w:bCs/>
          <w:sz w:val="20"/>
          <w:szCs w:val="20"/>
        </w:rPr>
        <w:t xml:space="preserve"> </w:t>
      </w:r>
      <w:r w:rsidRPr="001816E9">
        <w:rPr>
          <w:rFonts w:cs="Times New Roman"/>
          <w:bCs/>
          <w:sz w:val="20"/>
          <w:szCs w:val="20"/>
        </w:rPr>
        <w:t>miejsce</w:t>
      </w:r>
      <w:r w:rsidRPr="001816E9">
        <w:rPr>
          <w:rFonts w:eastAsia="Cambria" w:cs="Times New Roman"/>
          <w:bCs/>
          <w:sz w:val="20"/>
          <w:szCs w:val="20"/>
        </w:rPr>
        <w:t xml:space="preserve"> </w:t>
      </w:r>
      <w:r w:rsidRPr="001816E9">
        <w:rPr>
          <w:rFonts w:cs="Times New Roman"/>
          <w:bCs/>
          <w:sz w:val="20"/>
          <w:szCs w:val="20"/>
        </w:rPr>
        <w:t>zamieszkania</w:t>
      </w:r>
      <w:r w:rsidRPr="001816E9">
        <w:rPr>
          <w:rFonts w:eastAsia="Cambria" w:cs="Times New Roman"/>
          <w:bCs/>
          <w:sz w:val="20"/>
          <w:szCs w:val="20"/>
        </w:rPr>
        <w:t xml:space="preserve"> </w:t>
      </w:r>
      <w:r w:rsidRPr="001816E9">
        <w:rPr>
          <w:rFonts w:cs="Times New Roman"/>
          <w:bCs/>
          <w:sz w:val="20"/>
          <w:szCs w:val="20"/>
        </w:rPr>
        <w:t>poza</w:t>
      </w:r>
      <w:r w:rsidRPr="001816E9">
        <w:rPr>
          <w:rFonts w:eastAsia="Cambria" w:cs="Times New Roman"/>
          <w:bCs/>
          <w:sz w:val="20"/>
          <w:szCs w:val="20"/>
        </w:rPr>
        <w:t xml:space="preserve"> </w:t>
      </w:r>
      <w:r w:rsidRPr="001816E9">
        <w:rPr>
          <w:rFonts w:cs="Times New Roman"/>
          <w:bCs/>
          <w:sz w:val="20"/>
          <w:szCs w:val="20"/>
        </w:rPr>
        <w:t>terytorium</w:t>
      </w:r>
      <w:r w:rsidRPr="001816E9">
        <w:rPr>
          <w:rFonts w:eastAsia="Cambria" w:cs="Times New Roman"/>
          <w:bCs/>
          <w:sz w:val="20"/>
          <w:szCs w:val="20"/>
        </w:rPr>
        <w:t xml:space="preserve"> </w:t>
      </w:r>
      <w:r w:rsidRPr="001816E9">
        <w:rPr>
          <w:rFonts w:cs="Times New Roman"/>
          <w:bCs/>
          <w:sz w:val="20"/>
          <w:szCs w:val="20"/>
        </w:rPr>
        <w:t>Rzeczypospolitej</w:t>
      </w:r>
      <w:r w:rsidRPr="001816E9">
        <w:rPr>
          <w:rFonts w:eastAsia="Cambria" w:cs="Times New Roman"/>
          <w:bCs/>
          <w:sz w:val="20"/>
          <w:szCs w:val="20"/>
        </w:rPr>
        <w:t xml:space="preserve"> </w:t>
      </w:r>
      <w:r w:rsidRPr="001816E9">
        <w:rPr>
          <w:rFonts w:cs="Times New Roman"/>
          <w:bCs/>
          <w:sz w:val="20"/>
          <w:szCs w:val="20"/>
        </w:rPr>
        <w:t>Polskiej to składa doku</w:t>
      </w:r>
      <w:r w:rsidR="00E12237" w:rsidRPr="001816E9">
        <w:rPr>
          <w:rFonts w:cs="Times New Roman"/>
          <w:bCs/>
          <w:sz w:val="20"/>
          <w:szCs w:val="20"/>
        </w:rPr>
        <w:t>menty lub oświadczenia wskazane w ust. 1 niniejszego Rozdziału.</w:t>
      </w:r>
    </w:p>
    <w:p w:rsidR="0099387A" w:rsidRPr="00A11649" w:rsidRDefault="0099387A" w:rsidP="0099387A">
      <w:pPr>
        <w:widowControl/>
        <w:tabs>
          <w:tab w:val="left" w:pos="1545"/>
        </w:tabs>
        <w:suppressAutoHyphens w:val="0"/>
        <w:jc w:val="center"/>
        <w:rPr>
          <w:rFonts w:cs="Times New Roman"/>
          <w:b/>
          <w:sz w:val="20"/>
          <w:szCs w:val="20"/>
        </w:rPr>
      </w:pPr>
      <w:r w:rsidRPr="00A11649">
        <w:rPr>
          <w:rFonts w:cs="Times New Roman"/>
          <w:b/>
          <w:sz w:val="20"/>
          <w:szCs w:val="20"/>
          <w:shd w:val="clear" w:color="auto" w:fill="FFFF00"/>
        </w:rPr>
        <w:t>ROZDZIAŁ –  K</w:t>
      </w:r>
      <w:r w:rsidR="00A11649" w:rsidRPr="00A11649">
        <w:rPr>
          <w:rFonts w:cs="Times New Roman"/>
          <w:b/>
          <w:sz w:val="20"/>
          <w:szCs w:val="20"/>
          <w:shd w:val="clear" w:color="auto" w:fill="FFFF00"/>
        </w:rPr>
        <w:t>LAUZULA INFORMACYJNA DOTYCZĄCA PRZETWARZANIA DANYCH OSOBOWYCH</w:t>
      </w:r>
      <w:r w:rsidRPr="00A11649">
        <w:rPr>
          <w:rFonts w:cs="Times New Roman"/>
          <w:b/>
          <w:sz w:val="20"/>
          <w:szCs w:val="20"/>
          <w:shd w:val="clear" w:color="auto" w:fill="FFFF00"/>
        </w:rPr>
        <w:t>.</w:t>
      </w:r>
    </w:p>
    <w:p w:rsidR="0099387A" w:rsidRPr="001816E9" w:rsidRDefault="0099387A" w:rsidP="0099387A">
      <w:pPr>
        <w:widowControl/>
        <w:tabs>
          <w:tab w:val="left" w:pos="1545"/>
        </w:tabs>
        <w:suppressAutoHyphens w:val="0"/>
        <w:jc w:val="center"/>
        <w:rPr>
          <w:rFonts w:cs="Times New Roman"/>
          <w:sz w:val="20"/>
          <w:szCs w:val="20"/>
        </w:rPr>
      </w:pPr>
    </w:p>
    <w:p w:rsidR="0099387A" w:rsidRPr="001816E9" w:rsidRDefault="0099387A" w:rsidP="0099387A">
      <w:pPr>
        <w:widowControl/>
        <w:tabs>
          <w:tab w:val="left" w:pos="1545"/>
        </w:tabs>
        <w:suppressAutoHyphens w:val="0"/>
        <w:jc w:val="both"/>
        <w:rPr>
          <w:rFonts w:cs="Times New Roman"/>
          <w:sz w:val="20"/>
          <w:szCs w:val="20"/>
        </w:rPr>
      </w:pPr>
      <w:r w:rsidRPr="001816E9">
        <w:rPr>
          <w:rFonts w:eastAsia="Times New Roman" w:cs="Times New Roman"/>
          <w:sz w:val="20"/>
          <w:szCs w:val="20"/>
          <w:lang w:eastAsia="pl-PL"/>
        </w:rPr>
        <w:t xml:space="preserve">Zgodnie z art. 13 ust. 1 i 2 </w:t>
      </w:r>
      <w:r w:rsidRPr="001816E9">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1816E9">
        <w:rPr>
          <w:rFonts w:eastAsia="Times New Roman" w:cs="Times New Roman"/>
          <w:sz w:val="20"/>
          <w:szCs w:val="20"/>
          <w:lang w:eastAsia="pl-PL"/>
        </w:rPr>
        <w:t xml:space="preserve">dalej „RODO”, informuję, że: </w:t>
      </w:r>
    </w:p>
    <w:p w:rsidR="0099387A" w:rsidRPr="001816E9" w:rsidRDefault="0099387A" w:rsidP="0099387A">
      <w:pPr>
        <w:widowControl/>
        <w:suppressAutoHyphens w:val="0"/>
        <w:ind w:left="1418"/>
        <w:jc w:val="both"/>
        <w:rPr>
          <w:rFonts w:eastAsia="Times New Roman" w:cs="Times New Roman"/>
          <w:sz w:val="20"/>
          <w:szCs w:val="20"/>
          <w:lang w:eastAsia="pl-PL"/>
        </w:rPr>
      </w:pPr>
    </w:p>
    <w:p w:rsidR="0099387A" w:rsidRPr="00F441CF" w:rsidRDefault="0099387A" w:rsidP="0099387A">
      <w:pPr>
        <w:widowControl/>
        <w:numPr>
          <w:ilvl w:val="0"/>
          <w:numId w:val="33"/>
        </w:numPr>
        <w:suppressAutoHyphens w:val="0"/>
        <w:spacing w:after="150"/>
        <w:ind w:left="284" w:hanging="284"/>
        <w:contextualSpacing/>
        <w:jc w:val="both"/>
        <w:rPr>
          <w:rFonts w:eastAsia="Calibri" w:cs="Times New Roman"/>
          <w:color w:val="000000" w:themeColor="text1"/>
          <w:kern w:val="0"/>
          <w:sz w:val="20"/>
          <w:szCs w:val="20"/>
        </w:rPr>
      </w:pPr>
      <w:r w:rsidRPr="001816E9">
        <w:rPr>
          <w:rFonts w:eastAsia="Times New Roman" w:cs="Times New Roman"/>
          <w:kern w:val="0"/>
          <w:sz w:val="20"/>
          <w:szCs w:val="20"/>
          <w:lang w:eastAsia="pl-PL"/>
        </w:rPr>
        <w:lastRenderedPageBreak/>
        <w:t>administratorem danych osobowych pozyskanych bezpośrednio od osób fizycznych jest</w:t>
      </w:r>
      <w:r w:rsidRPr="001816E9">
        <w:rPr>
          <w:rFonts w:eastAsia="Times New Roman" w:cs="Times New Roman"/>
          <w:iCs/>
          <w:kern w:val="0"/>
          <w:sz w:val="20"/>
          <w:szCs w:val="20"/>
          <w:lang w:eastAsia="pl-PL"/>
        </w:rPr>
        <w:t xml:space="preserve"> </w:t>
      </w:r>
      <w:r w:rsidRPr="001816E9">
        <w:rPr>
          <w:rFonts w:eastAsia="Times New Roman" w:cs="Times New Roman"/>
          <w:sz w:val="20"/>
          <w:szCs w:val="20"/>
        </w:rPr>
        <w:t xml:space="preserve">Wójt Gminy Gubin, </w:t>
      </w:r>
      <w:r w:rsidRPr="001816E9">
        <w:rPr>
          <w:rFonts w:eastAsia="Times New Roman" w:cs="Times New Roman"/>
          <w:sz w:val="20"/>
          <w:szCs w:val="20"/>
        </w:rPr>
        <w:br/>
        <w:t>ul. Obrońców Pokoju 20, 66-620 Gubin</w:t>
      </w:r>
      <w:r w:rsidRPr="001816E9">
        <w:rPr>
          <w:rFonts w:eastAsia="Times New Roman" w:cs="Times New Roman"/>
          <w:kern w:val="0"/>
          <w:sz w:val="20"/>
          <w:szCs w:val="20"/>
          <w:lang w:eastAsia="pl-PL"/>
        </w:rPr>
        <w:t xml:space="preserve">,  </w:t>
      </w:r>
      <w:r w:rsidRPr="001816E9">
        <w:rPr>
          <w:rFonts w:eastAsia="Times New Roman" w:cs="Times New Roman"/>
          <w:sz w:val="20"/>
          <w:szCs w:val="20"/>
        </w:rPr>
        <w:t>ul. Obrońców Pokoju 20, 66-620 Gubin</w:t>
      </w:r>
      <w:r w:rsidRPr="001816E9">
        <w:rPr>
          <w:rFonts w:eastAsia="Calibri" w:cs="Times New Roman"/>
          <w:kern w:val="0"/>
          <w:sz w:val="20"/>
          <w:szCs w:val="20"/>
        </w:rPr>
        <w:t>;</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F441CF">
        <w:rPr>
          <w:rFonts w:eastAsia="Times New Roman" w:cs="Times New Roman"/>
          <w:color w:val="000000" w:themeColor="text1"/>
          <w:kern w:val="0"/>
          <w:sz w:val="20"/>
          <w:szCs w:val="20"/>
          <w:lang w:eastAsia="pl-PL"/>
        </w:rPr>
        <w:t xml:space="preserve">inspektorem ochrony danych osobowych w </w:t>
      </w:r>
      <w:r w:rsidRPr="00F441CF">
        <w:rPr>
          <w:rFonts w:eastAsia="Times New Roman" w:cs="Times New Roman"/>
          <w:color w:val="000000" w:themeColor="text1"/>
          <w:sz w:val="20"/>
          <w:szCs w:val="20"/>
        </w:rPr>
        <w:t xml:space="preserve">Gminie Gubin jest Pan Wiesław Jaros, kontakt: </w:t>
      </w:r>
      <w:hyperlink r:id="rId11" w:history="1">
        <w:r w:rsidRPr="00F441CF">
          <w:rPr>
            <w:rStyle w:val="Hipercze"/>
            <w:rFonts w:eastAsia="Times New Roman" w:cs="Times New Roman"/>
            <w:color w:val="000000" w:themeColor="text1"/>
            <w:sz w:val="20"/>
            <w:szCs w:val="20"/>
          </w:rPr>
          <w:t>iodo@gminagubin.pl</w:t>
        </w:r>
      </w:hyperlink>
      <w:r w:rsidRPr="00F441CF">
        <w:rPr>
          <w:rFonts w:eastAsia="Times New Roman" w:cs="Times New Roman"/>
          <w:color w:val="000000" w:themeColor="text1"/>
          <w:sz w:val="20"/>
          <w:szCs w:val="20"/>
        </w:rPr>
        <w:t>,</w:t>
      </w:r>
      <w:r w:rsidRPr="001816E9">
        <w:rPr>
          <w:rFonts w:eastAsia="Times New Roman" w:cs="Times New Roman"/>
          <w:sz w:val="20"/>
          <w:szCs w:val="20"/>
        </w:rPr>
        <w:t xml:space="preserve"> </w:t>
      </w:r>
      <w:proofErr w:type="spellStart"/>
      <w:r w:rsidRPr="001816E9">
        <w:rPr>
          <w:rFonts w:eastAsia="Times New Roman" w:cs="Times New Roman"/>
          <w:sz w:val="20"/>
          <w:szCs w:val="20"/>
        </w:rPr>
        <w:t>tel</w:t>
      </w:r>
      <w:proofErr w:type="spellEnd"/>
      <w:r w:rsidRPr="001816E9">
        <w:rPr>
          <w:rFonts w:eastAsia="Times New Roman" w:cs="Times New Roman"/>
          <w:sz w:val="20"/>
          <w:szCs w:val="20"/>
        </w:rPr>
        <w:t>: 68 359 45 46 w. 130</w:t>
      </w:r>
      <w:r w:rsidRPr="001816E9">
        <w:rPr>
          <w:rFonts w:eastAsia="Times New Roman" w:cs="Times New Roman"/>
          <w:kern w:val="0"/>
          <w:sz w:val="20"/>
          <w:szCs w:val="20"/>
          <w:lang w:eastAsia="pl-PL"/>
        </w:rPr>
        <w:t>;</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proofErr w:type="spellStart"/>
      <w:r w:rsidRPr="001816E9">
        <w:rPr>
          <w:rFonts w:eastAsia="Times New Roman" w:cs="Times New Roman"/>
          <w:kern w:val="0"/>
          <w:sz w:val="20"/>
          <w:szCs w:val="20"/>
          <w:lang w:eastAsia="pl-PL"/>
        </w:rPr>
        <w:t>ww</w:t>
      </w:r>
      <w:proofErr w:type="spellEnd"/>
      <w:r w:rsidRPr="001816E9">
        <w:rPr>
          <w:rFonts w:eastAsia="Times New Roman" w:cs="Times New Roman"/>
          <w:kern w:val="0"/>
          <w:sz w:val="20"/>
          <w:szCs w:val="20"/>
          <w:lang w:eastAsia="pl-PL"/>
        </w:rPr>
        <w:t xml:space="preserve"> dane osobowe przetwarzane będą na podstawie art. 6 ust. 1 lit. c</w:t>
      </w:r>
      <w:r w:rsidRPr="001816E9">
        <w:rPr>
          <w:rFonts w:eastAsia="Times New Roman" w:cs="Times New Roman"/>
          <w:i/>
          <w:kern w:val="0"/>
          <w:sz w:val="20"/>
          <w:szCs w:val="20"/>
          <w:lang w:eastAsia="pl-PL"/>
        </w:rPr>
        <w:t xml:space="preserve"> </w:t>
      </w:r>
      <w:r w:rsidRPr="001816E9">
        <w:rPr>
          <w:rFonts w:eastAsia="Times New Roman" w:cs="Times New Roman"/>
          <w:kern w:val="0"/>
          <w:sz w:val="20"/>
          <w:szCs w:val="20"/>
          <w:lang w:eastAsia="pl-PL"/>
        </w:rPr>
        <w:t xml:space="preserve">RODO w celu </w:t>
      </w:r>
      <w:r w:rsidRPr="001816E9">
        <w:rPr>
          <w:rFonts w:eastAsia="Calibri" w:cs="Times New Roman"/>
          <w:kern w:val="0"/>
          <w:sz w:val="20"/>
          <w:szCs w:val="20"/>
        </w:rPr>
        <w:t xml:space="preserve">związanym </w:t>
      </w:r>
      <w:r w:rsidRPr="001816E9">
        <w:rPr>
          <w:rFonts w:eastAsia="Calibri" w:cs="Times New Roman"/>
          <w:kern w:val="0"/>
          <w:sz w:val="20"/>
          <w:szCs w:val="20"/>
        </w:rPr>
        <w:br/>
        <w:t>z postępowaniem o udzielenie zamówienia publicznego;</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16E9">
        <w:rPr>
          <w:rFonts w:cs="Times New Roman"/>
          <w:sz w:val="20"/>
          <w:szCs w:val="20"/>
        </w:rPr>
        <w:t>Dz.</w:t>
      </w:r>
      <w:r w:rsidRPr="001816E9">
        <w:rPr>
          <w:rFonts w:eastAsia="Cambria" w:cs="Times New Roman"/>
          <w:sz w:val="20"/>
          <w:szCs w:val="20"/>
        </w:rPr>
        <w:t xml:space="preserve"> </w:t>
      </w:r>
      <w:r w:rsidRPr="001816E9">
        <w:rPr>
          <w:rFonts w:cs="Times New Roman"/>
          <w:sz w:val="20"/>
          <w:szCs w:val="20"/>
        </w:rPr>
        <w:t>U.</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2018r.,</w:t>
      </w:r>
      <w:r w:rsidRPr="001816E9">
        <w:rPr>
          <w:rFonts w:eastAsia="Cambria" w:cs="Times New Roman"/>
          <w:sz w:val="20"/>
          <w:szCs w:val="20"/>
        </w:rPr>
        <w:t xml:space="preserve"> </w:t>
      </w:r>
      <w:r w:rsidRPr="001816E9">
        <w:rPr>
          <w:rFonts w:cs="Times New Roman"/>
          <w:sz w:val="20"/>
          <w:szCs w:val="20"/>
        </w:rPr>
        <w:t>poz.</w:t>
      </w:r>
      <w:r w:rsidRPr="001816E9">
        <w:rPr>
          <w:rFonts w:eastAsia="Cambria" w:cs="Times New Roman"/>
          <w:sz w:val="20"/>
          <w:szCs w:val="20"/>
        </w:rPr>
        <w:t xml:space="preserve"> 1986 ze zm.</w:t>
      </w:r>
      <w:r w:rsidRPr="001816E9">
        <w:rPr>
          <w:rFonts w:eastAsia="Times New Roman" w:cs="Times New Roman"/>
          <w:kern w:val="0"/>
          <w:sz w:val="20"/>
          <w:szCs w:val="20"/>
          <w:lang w:eastAsia="pl-PL"/>
        </w:rPr>
        <w:t xml:space="preserve">), dalej „ustawa </w:t>
      </w:r>
      <w:proofErr w:type="spellStart"/>
      <w:r w:rsidRPr="001816E9">
        <w:rPr>
          <w:rFonts w:eastAsia="Times New Roman" w:cs="Times New Roman"/>
          <w:kern w:val="0"/>
          <w:sz w:val="20"/>
          <w:szCs w:val="20"/>
          <w:lang w:eastAsia="pl-PL"/>
        </w:rPr>
        <w:t>Pzp</w:t>
      </w:r>
      <w:proofErr w:type="spellEnd"/>
      <w:r w:rsidRPr="001816E9">
        <w:rPr>
          <w:rFonts w:eastAsia="Times New Roman" w:cs="Times New Roman"/>
          <w:kern w:val="0"/>
          <w:sz w:val="20"/>
          <w:szCs w:val="20"/>
          <w:lang w:eastAsia="pl-PL"/>
        </w:rPr>
        <w:t xml:space="preserve">”;  </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ww. </w:t>
      </w:r>
      <w:r w:rsidRPr="001816E9">
        <w:rPr>
          <w:rFonts w:eastAsia="Times New Roman" w:cs="Times New Roman"/>
          <w:sz w:val="20"/>
          <w:szCs w:val="20"/>
        </w:rPr>
        <w:t xml:space="preserve">dane osobowe będą przechowywane, zgodnie z art. 97 ust. 1 ustawy </w:t>
      </w:r>
      <w:proofErr w:type="spellStart"/>
      <w:r w:rsidRPr="001816E9">
        <w:rPr>
          <w:rFonts w:eastAsia="Times New Roman" w:cs="Times New Roman"/>
          <w:sz w:val="20"/>
          <w:szCs w:val="20"/>
        </w:rPr>
        <w:t>Pzp</w:t>
      </w:r>
      <w:proofErr w:type="spellEnd"/>
      <w:r w:rsidRPr="001816E9">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16E9">
        <w:rPr>
          <w:rFonts w:cs="Times New Roman"/>
          <w:sz w:val="20"/>
          <w:szCs w:val="20"/>
        </w:rPr>
        <w:t>;</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1816E9">
        <w:rPr>
          <w:rFonts w:eastAsia="Times New Roman" w:cs="Times New Roman"/>
          <w:kern w:val="0"/>
          <w:sz w:val="20"/>
          <w:szCs w:val="20"/>
          <w:lang w:eastAsia="pl-PL"/>
        </w:rPr>
        <w:t>postepowaniu</w:t>
      </w:r>
      <w:proofErr w:type="spellEnd"/>
      <w:r w:rsidRPr="001816E9">
        <w:rPr>
          <w:rFonts w:eastAsia="Times New Roman" w:cs="Times New Roman"/>
          <w:kern w:val="0"/>
          <w:sz w:val="20"/>
          <w:szCs w:val="20"/>
          <w:lang w:eastAsia="pl-PL"/>
        </w:rPr>
        <w:t xml:space="preserve">) dotyczących tych osób jest wymogiem ustawowym określonym w przepisach ustawy </w:t>
      </w:r>
      <w:proofErr w:type="spellStart"/>
      <w:r w:rsidRPr="001816E9">
        <w:rPr>
          <w:rFonts w:eastAsia="Times New Roman" w:cs="Times New Roman"/>
          <w:kern w:val="0"/>
          <w:sz w:val="20"/>
          <w:szCs w:val="20"/>
          <w:lang w:eastAsia="pl-PL"/>
        </w:rPr>
        <w:t>Pzp</w:t>
      </w:r>
      <w:proofErr w:type="spellEnd"/>
      <w:r w:rsidRPr="001816E9">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16E9">
        <w:rPr>
          <w:rFonts w:eastAsia="Times New Roman" w:cs="Times New Roman"/>
          <w:kern w:val="0"/>
          <w:sz w:val="20"/>
          <w:szCs w:val="20"/>
          <w:lang w:eastAsia="pl-PL"/>
        </w:rPr>
        <w:t>Pzp</w:t>
      </w:r>
      <w:proofErr w:type="spellEnd"/>
      <w:r w:rsidRPr="001816E9">
        <w:rPr>
          <w:rFonts w:eastAsia="Times New Roman" w:cs="Times New Roman"/>
          <w:kern w:val="0"/>
          <w:sz w:val="20"/>
          <w:szCs w:val="20"/>
          <w:lang w:eastAsia="pl-PL"/>
        </w:rPr>
        <w:t xml:space="preserve">;  </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w odniesieniu do ww. danych osobowych decyzje nie będą podejmowane w sposób zautomatyzowany, stosowanie do art. 22 RODO;</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osoby fizyczne, których dane Zamawiający pozyskał bezpośrednio posiadają:</w:t>
      </w:r>
    </w:p>
    <w:p w:rsidR="0099387A" w:rsidRPr="001816E9" w:rsidRDefault="0099387A" w:rsidP="0099387A">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na podstawie art. 15 RODO prawo dostępu do własnych danych osobowych;</w:t>
      </w:r>
    </w:p>
    <w:p w:rsidR="0099387A" w:rsidRPr="001816E9" w:rsidRDefault="0099387A" w:rsidP="0099387A">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na podstawie art. 16 RODO prawo do sprostowania własnych danych osobowych </w:t>
      </w:r>
      <w:r w:rsidRPr="001816E9">
        <w:rPr>
          <w:rFonts w:eastAsia="Times New Roman" w:cs="Times New Roman"/>
          <w:b/>
          <w:kern w:val="0"/>
          <w:sz w:val="20"/>
          <w:szCs w:val="20"/>
          <w:vertAlign w:val="superscript"/>
          <w:lang w:eastAsia="pl-PL"/>
        </w:rPr>
        <w:t>*</w:t>
      </w:r>
      <w:r w:rsidRPr="001816E9">
        <w:rPr>
          <w:rFonts w:eastAsia="Times New Roman" w:cs="Times New Roman"/>
          <w:kern w:val="0"/>
          <w:sz w:val="20"/>
          <w:szCs w:val="20"/>
          <w:lang w:eastAsia="pl-PL"/>
        </w:rPr>
        <w:t>;</w:t>
      </w:r>
    </w:p>
    <w:p w:rsidR="0099387A" w:rsidRPr="001816E9" w:rsidRDefault="0099387A" w:rsidP="0099387A">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99387A" w:rsidRPr="001816E9" w:rsidRDefault="0099387A" w:rsidP="0099387A">
      <w:pPr>
        <w:widowControl/>
        <w:numPr>
          <w:ilvl w:val="0"/>
          <w:numId w:val="32"/>
        </w:numPr>
        <w:suppressAutoHyphens w:val="0"/>
        <w:spacing w:after="150"/>
        <w:ind w:left="567" w:hanging="283"/>
        <w:contextualSpacing/>
        <w:jc w:val="both"/>
        <w:rPr>
          <w:rFonts w:eastAsia="Calibri" w:cs="Times New Roman"/>
          <w:kern w:val="0"/>
          <w:sz w:val="20"/>
          <w:szCs w:val="20"/>
        </w:rPr>
      </w:pPr>
      <w:r w:rsidRPr="001816E9">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99387A" w:rsidRPr="001816E9" w:rsidRDefault="0099387A" w:rsidP="0099387A">
      <w:pPr>
        <w:widowControl/>
        <w:numPr>
          <w:ilvl w:val="0"/>
          <w:numId w:val="33"/>
        </w:numPr>
        <w:suppressAutoHyphens w:val="0"/>
        <w:spacing w:after="150"/>
        <w:ind w:left="284" w:hanging="284"/>
        <w:contextualSpacing/>
        <w:jc w:val="both"/>
        <w:rPr>
          <w:rFonts w:eastAsia="Calibri" w:cs="Times New Roman"/>
          <w:kern w:val="0"/>
          <w:sz w:val="20"/>
          <w:szCs w:val="20"/>
        </w:rPr>
      </w:pPr>
      <w:r w:rsidRPr="001816E9">
        <w:rPr>
          <w:rFonts w:eastAsia="Times New Roman" w:cs="Times New Roman"/>
          <w:kern w:val="0"/>
          <w:sz w:val="20"/>
          <w:szCs w:val="20"/>
          <w:lang w:eastAsia="pl-PL"/>
        </w:rPr>
        <w:t>osobom fizycznym, których dane Zamawiający pozyskał be</w:t>
      </w:r>
      <w:r w:rsidR="005F7D43">
        <w:rPr>
          <w:rFonts w:eastAsia="Times New Roman" w:cs="Times New Roman"/>
          <w:kern w:val="0"/>
          <w:sz w:val="20"/>
          <w:szCs w:val="20"/>
          <w:lang w:eastAsia="pl-PL"/>
        </w:rPr>
        <w:t>zpośrednio w przedmiotowym postę</w:t>
      </w:r>
      <w:r w:rsidRPr="001816E9">
        <w:rPr>
          <w:rFonts w:eastAsia="Times New Roman" w:cs="Times New Roman"/>
          <w:kern w:val="0"/>
          <w:sz w:val="20"/>
          <w:szCs w:val="20"/>
          <w:lang w:eastAsia="pl-PL"/>
        </w:rPr>
        <w:t>powaniu nie przysługuje:</w:t>
      </w:r>
    </w:p>
    <w:p w:rsidR="0099387A" w:rsidRPr="001816E9" w:rsidRDefault="0099387A" w:rsidP="0099387A">
      <w:pPr>
        <w:widowControl/>
        <w:suppressAutoHyphens w:val="0"/>
        <w:spacing w:after="150"/>
        <w:ind w:left="709" w:hanging="425"/>
        <w:contextualSpacing/>
        <w:jc w:val="both"/>
        <w:rPr>
          <w:rFonts w:eastAsia="Calibri" w:cs="Times New Roman"/>
          <w:kern w:val="0"/>
          <w:sz w:val="20"/>
          <w:szCs w:val="20"/>
        </w:rPr>
      </w:pPr>
      <w:r w:rsidRPr="001816E9">
        <w:rPr>
          <w:rFonts w:eastAsia="Times New Roman" w:cs="Times New Roman"/>
          <w:kern w:val="0"/>
          <w:sz w:val="20"/>
          <w:szCs w:val="20"/>
          <w:lang w:eastAsia="pl-PL"/>
        </w:rPr>
        <w:t>- w związku z art. 17 ust. 3 lit. b, d lub e RODO prawo do usunięcia danych osobowych;</w:t>
      </w:r>
    </w:p>
    <w:p w:rsidR="0099387A" w:rsidRPr="001816E9" w:rsidRDefault="0099387A" w:rsidP="0099387A">
      <w:pPr>
        <w:widowControl/>
        <w:suppressAutoHyphens w:val="0"/>
        <w:spacing w:after="150"/>
        <w:ind w:left="709" w:hanging="425"/>
        <w:contextualSpacing/>
        <w:jc w:val="both"/>
        <w:rPr>
          <w:rFonts w:eastAsia="Calibri" w:cs="Times New Roman"/>
          <w:kern w:val="0"/>
          <w:sz w:val="20"/>
          <w:szCs w:val="20"/>
        </w:rPr>
      </w:pPr>
      <w:r w:rsidRPr="001816E9">
        <w:rPr>
          <w:rFonts w:eastAsia="Times New Roman" w:cs="Times New Roman"/>
          <w:kern w:val="0"/>
          <w:sz w:val="20"/>
          <w:szCs w:val="20"/>
          <w:lang w:eastAsia="pl-PL"/>
        </w:rPr>
        <w:t>- prawo do przenoszenia danych osobowych, o którym mowa w art. 20 RODO;</w:t>
      </w:r>
    </w:p>
    <w:p w:rsidR="0099387A" w:rsidRPr="001816E9" w:rsidRDefault="0099387A" w:rsidP="0099387A">
      <w:pPr>
        <w:widowControl/>
        <w:suppressAutoHyphens w:val="0"/>
        <w:spacing w:after="150"/>
        <w:ind w:left="426" w:hanging="142"/>
        <w:contextualSpacing/>
        <w:jc w:val="both"/>
        <w:rPr>
          <w:rFonts w:eastAsia="Calibri" w:cs="Times New Roman"/>
          <w:kern w:val="0"/>
          <w:sz w:val="20"/>
          <w:szCs w:val="20"/>
        </w:rPr>
      </w:pPr>
      <w:r w:rsidRPr="001816E9">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99387A" w:rsidRDefault="0099387A" w:rsidP="0099387A">
      <w:pPr>
        <w:widowControl/>
        <w:suppressAutoHyphens w:val="0"/>
        <w:ind w:left="426"/>
        <w:contextualSpacing/>
        <w:jc w:val="both"/>
        <w:rPr>
          <w:rFonts w:eastAsia="Calibri" w:cs="Times New Roman"/>
          <w:b/>
          <w:kern w:val="0"/>
          <w:sz w:val="20"/>
          <w:szCs w:val="20"/>
          <w:vertAlign w:val="superscript"/>
        </w:rPr>
      </w:pPr>
    </w:p>
    <w:p w:rsidR="0099387A" w:rsidRDefault="0099387A" w:rsidP="0099387A">
      <w:pPr>
        <w:widowControl/>
        <w:suppressAutoHyphens w:val="0"/>
        <w:ind w:left="426"/>
        <w:contextualSpacing/>
        <w:jc w:val="both"/>
        <w:rPr>
          <w:rFonts w:eastAsia="Calibri" w:cs="Times New Roman"/>
          <w:b/>
          <w:kern w:val="0"/>
          <w:sz w:val="20"/>
          <w:szCs w:val="20"/>
          <w:vertAlign w:val="superscript"/>
        </w:rPr>
      </w:pPr>
    </w:p>
    <w:p w:rsidR="0099387A" w:rsidRPr="001816E9" w:rsidRDefault="0099387A" w:rsidP="0099387A">
      <w:pPr>
        <w:widowControl/>
        <w:suppressAutoHyphens w:val="0"/>
        <w:ind w:left="426"/>
        <w:contextualSpacing/>
        <w:jc w:val="both"/>
        <w:rPr>
          <w:rFonts w:eastAsia="Calibri" w:cs="Times New Roman"/>
          <w:kern w:val="0"/>
          <w:sz w:val="20"/>
          <w:szCs w:val="20"/>
        </w:rPr>
      </w:pPr>
      <w:r w:rsidRPr="001816E9">
        <w:rPr>
          <w:rFonts w:eastAsia="Calibri" w:cs="Times New Roman"/>
          <w:b/>
          <w:kern w:val="0"/>
          <w:sz w:val="20"/>
          <w:szCs w:val="20"/>
          <w:vertAlign w:val="superscript"/>
        </w:rPr>
        <w:t xml:space="preserve">* </w:t>
      </w:r>
      <w:r w:rsidRPr="001816E9">
        <w:rPr>
          <w:rFonts w:eastAsia="Calibri" w:cs="Times New Roman"/>
          <w:b/>
          <w:kern w:val="0"/>
          <w:sz w:val="20"/>
          <w:szCs w:val="20"/>
        </w:rPr>
        <w:t>Wyjaśnienie:</w:t>
      </w:r>
      <w:r w:rsidRPr="001816E9">
        <w:rPr>
          <w:rFonts w:eastAsia="Calibri" w:cs="Times New Roman"/>
          <w:kern w:val="0"/>
          <w:sz w:val="20"/>
          <w:szCs w:val="20"/>
        </w:rPr>
        <w:t xml:space="preserve"> </w:t>
      </w:r>
      <w:r w:rsidRPr="001816E9">
        <w:rPr>
          <w:rFonts w:eastAsia="Times New Roman" w:cs="Times New Roman"/>
          <w:kern w:val="0"/>
          <w:sz w:val="20"/>
          <w:szCs w:val="20"/>
          <w:lang w:eastAsia="pl-PL"/>
        </w:rPr>
        <w:t xml:space="preserve">skorzystanie z prawa do sprostowania nie może skutkować zmianą </w:t>
      </w:r>
      <w:r w:rsidRPr="001816E9">
        <w:rPr>
          <w:rFonts w:eastAsia="Calibri" w:cs="Times New Roman"/>
          <w:kern w:val="0"/>
          <w:sz w:val="20"/>
          <w:szCs w:val="20"/>
        </w:rPr>
        <w:t>wyniku postępowania</w:t>
      </w:r>
      <w:r w:rsidRPr="001816E9">
        <w:rPr>
          <w:rFonts w:eastAsia="Calibri" w:cs="Times New Roman"/>
          <w:kern w:val="0"/>
          <w:sz w:val="20"/>
          <w:szCs w:val="20"/>
        </w:rPr>
        <w:br/>
        <w:t xml:space="preserve">o udzielenie zamówienia publicznego ani zmianą postanowień umowy w zakresie niezgodnym z ustawą </w:t>
      </w:r>
      <w:proofErr w:type="spellStart"/>
      <w:r w:rsidRPr="001816E9">
        <w:rPr>
          <w:rFonts w:eastAsia="Calibri" w:cs="Times New Roman"/>
          <w:kern w:val="0"/>
          <w:sz w:val="20"/>
          <w:szCs w:val="20"/>
        </w:rPr>
        <w:t>Pzp</w:t>
      </w:r>
      <w:proofErr w:type="spellEnd"/>
      <w:r w:rsidRPr="001816E9">
        <w:rPr>
          <w:rFonts w:eastAsia="Calibri" w:cs="Times New Roman"/>
          <w:kern w:val="0"/>
          <w:sz w:val="20"/>
          <w:szCs w:val="20"/>
        </w:rPr>
        <w:t xml:space="preserve"> oraz nie może naruszać integralności protokołu oraz jego załączników.</w:t>
      </w:r>
    </w:p>
    <w:p w:rsidR="0099387A" w:rsidRPr="001816E9" w:rsidRDefault="0099387A" w:rsidP="0099387A">
      <w:pPr>
        <w:widowControl/>
        <w:suppressAutoHyphens w:val="0"/>
        <w:ind w:left="426"/>
        <w:contextualSpacing/>
        <w:jc w:val="both"/>
        <w:rPr>
          <w:rFonts w:eastAsia="Calibri" w:cs="Times New Roman"/>
          <w:kern w:val="0"/>
          <w:sz w:val="20"/>
          <w:szCs w:val="20"/>
        </w:rPr>
      </w:pPr>
      <w:r w:rsidRPr="001816E9">
        <w:rPr>
          <w:rFonts w:eastAsia="Calibri" w:cs="Times New Roman"/>
          <w:b/>
          <w:kern w:val="0"/>
          <w:sz w:val="20"/>
          <w:szCs w:val="20"/>
          <w:vertAlign w:val="superscript"/>
        </w:rPr>
        <w:t xml:space="preserve">** </w:t>
      </w:r>
      <w:r w:rsidRPr="001816E9">
        <w:rPr>
          <w:rFonts w:eastAsia="Calibri" w:cs="Times New Roman"/>
          <w:b/>
          <w:kern w:val="0"/>
          <w:sz w:val="20"/>
          <w:szCs w:val="20"/>
        </w:rPr>
        <w:t>Wyjaśnienie:</w:t>
      </w:r>
      <w:r w:rsidRPr="001816E9">
        <w:rPr>
          <w:rFonts w:eastAsia="Calibri" w:cs="Times New Roman"/>
          <w:kern w:val="0"/>
          <w:sz w:val="20"/>
          <w:szCs w:val="20"/>
        </w:rPr>
        <w:t xml:space="preserve"> prawo do ograniczenia przetwarzania nie ma zastosowania w odniesieniu do </w:t>
      </w:r>
      <w:r w:rsidRPr="001816E9">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9387A" w:rsidRPr="001816E9" w:rsidRDefault="0099387A" w:rsidP="0099387A">
      <w:pPr>
        <w:spacing w:after="120" w:line="276" w:lineRule="auto"/>
        <w:jc w:val="both"/>
        <w:rPr>
          <w:rFonts w:eastAsia="Times New Roman" w:cs="Times New Roman"/>
          <w:b/>
          <w:sz w:val="20"/>
          <w:szCs w:val="20"/>
        </w:rPr>
      </w:pPr>
    </w:p>
    <w:p w:rsidR="00FB4619" w:rsidRPr="001816E9" w:rsidRDefault="002C559E" w:rsidP="008B7D6E">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 xml:space="preserve">ROZDZIAŁ – </w:t>
      </w:r>
      <w:r w:rsidR="00FB4619" w:rsidRPr="001816E9">
        <w:rPr>
          <w:rFonts w:cs="Times New Roman"/>
          <w:b/>
          <w:sz w:val="20"/>
          <w:szCs w:val="20"/>
          <w:shd w:val="clear" w:color="auto" w:fill="FFFF00"/>
        </w:rPr>
        <w:t>OPIS PRZEDMIOTU ZAMÓWIENIA</w:t>
      </w:r>
    </w:p>
    <w:p w:rsidR="00EE76F8" w:rsidRPr="0099387A" w:rsidRDefault="002A5CD9" w:rsidP="0076088B">
      <w:pPr>
        <w:spacing w:after="120" w:line="276" w:lineRule="auto"/>
        <w:jc w:val="both"/>
        <w:rPr>
          <w:rFonts w:cs="Times New Roman"/>
          <w:color w:val="000000" w:themeColor="text1"/>
          <w:sz w:val="20"/>
          <w:szCs w:val="20"/>
        </w:rPr>
      </w:pPr>
      <w:r w:rsidRPr="0099387A">
        <w:rPr>
          <w:rFonts w:cs="Times New Roman"/>
          <w:b/>
          <w:color w:val="000000" w:themeColor="text1"/>
          <w:sz w:val="20"/>
          <w:szCs w:val="20"/>
          <w:u w:val="single"/>
        </w:rPr>
        <w:t>1. Przedmiot zamówienia.</w:t>
      </w:r>
      <w:r w:rsidR="0076088B" w:rsidRPr="0099387A">
        <w:rPr>
          <w:rFonts w:cs="Times New Roman"/>
          <w:color w:val="000000" w:themeColor="text1"/>
          <w:sz w:val="20"/>
          <w:szCs w:val="20"/>
        </w:rPr>
        <w:t xml:space="preserve"> </w:t>
      </w:r>
    </w:p>
    <w:p w:rsidR="0076088B" w:rsidRPr="00A0350F" w:rsidRDefault="0076088B" w:rsidP="0076088B">
      <w:pPr>
        <w:spacing w:after="120" w:line="276" w:lineRule="auto"/>
        <w:jc w:val="both"/>
        <w:rPr>
          <w:rFonts w:cs="Times New Roman"/>
          <w:sz w:val="20"/>
          <w:szCs w:val="20"/>
        </w:rPr>
      </w:pPr>
      <w:r w:rsidRPr="00A0350F">
        <w:rPr>
          <w:rFonts w:cs="Times New Roman"/>
          <w:sz w:val="20"/>
          <w:szCs w:val="20"/>
        </w:rPr>
        <w:t xml:space="preserve">Przedmiotem zamówienia jest </w:t>
      </w:r>
      <w:r w:rsidR="00F32B58" w:rsidRPr="00A0350F">
        <w:rPr>
          <w:rFonts w:cs="Times New Roman"/>
          <w:sz w:val="20"/>
          <w:szCs w:val="20"/>
        </w:rPr>
        <w:t>przebudowa drogi gminnej w miejscowości Strzegów, gmina Gubin, na działkach  300, 509/3 i 641</w:t>
      </w:r>
      <w:r w:rsidRPr="00A0350F">
        <w:rPr>
          <w:rFonts w:cs="Times New Roman"/>
          <w:sz w:val="20"/>
          <w:szCs w:val="20"/>
        </w:rPr>
        <w:t>. Przedmiot zamówienia szczegółowo określ</w:t>
      </w:r>
      <w:r w:rsidR="009A5088" w:rsidRPr="00A0350F">
        <w:rPr>
          <w:rFonts w:cs="Times New Roman"/>
          <w:sz w:val="20"/>
          <w:szCs w:val="20"/>
        </w:rPr>
        <w:t>a dokumentacja budowlana</w:t>
      </w:r>
      <w:r w:rsidRPr="00A0350F">
        <w:rPr>
          <w:rFonts w:cs="Times New Roman"/>
          <w:sz w:val="20"/>
          <w:szCs w:val="20"/>
        </w:rPr>
        <w:t>, któr</w:t>
      </w:r>
      <w:r w:rsidR="009A5088" w:rsidRPr="00A0350F">
        <w:rPr>
          <w:rFonts w:cs="Times New Roman"/>
          <w:sz w:val="20"/>
          <w:szCs w:val="20"/>
        </w:rPr>
        <w:t>a</w:t>
      </w:r>
      <w:r w:rsidRPr="00A0350F">
        <w:rPr>
          <w:rFonts w:cs="Times New Roman"/>
          <w:sz w:val="20"/>
          <w:szCs w:val="20"/>
        </w:rPr>
        <w:t xml:space="preserve"> stanowi integralną część SIWZ.</w:t>
      </w:r>
    </w:p>
    <w:p w:rsidR="0076088B" w:rsidRPr="00A0350F" w:rsidRDefault="0076088B" w:rsidP="0076088B">
      <w:pPr>
        <w:spacing w:after="120" w:line="276" w:lineRule="auto"/>
        <w:jc w:val="both"/>
        <w:rPr>
          <w:rFonts w:cs="Times New Roman"/>
          <w:sz w:val="20"/>
          <w:szCs w:val="20"/>
        </w:rPr>
      </w:pPr>
      <w:r w:rsidRPr="00A0350F">
        <w:rPr>
          <w:rFonts w:cs="Times New Roman"/>
          <w:sz w:val="20"/>
          <w:szCs w:val="20"/>
        </w:rPr>
        <w:t>Uczestnicy postępowania mogą złożyć wizytę w miejscu realizacji zamówienia w celu oszacowania na własną odpowiedzialność kosztów oraz ryzyka związanego z realizacją przedmiotowego zamówienia publicznego oraz uzyskania wszelkich danych niezbędnych do przygotowania oferty i podpisania umowy</w:t>
      </w:r>
      <w:r w:rsidR="009A5088" w:rsidRPr="00A0350F">
        <w:rPr>
          <w:rFonts w:cs="Times New Roman"/>
          <w:sz w:val="20"/>
          <w:szCs w:val="20"/>
        </w:rPr>
        <w:t xml:space="preserve"> </w:t>
      </w:r>
      <w:r w:rsidRPr="00A0350F">
        <w:rPr>
          <w:rFonts w:cs="Times New Roman"/>
          <w:sz w:val="20"/>
          <w:szCs w:val="20"/>
        </w:rPr>
        <w:t xml:space="preserve">na wykonanie zamówienia. </w:t>
      </w:r>
    </w:p>
    <w:p w:rsidR="0076088B" w:rsidRPr="001816E9" w:rsidRDefault="0076088B" w:rsidP="002155D3">
      <w:pPr>
        <w:spacing w:before="280" w:after="280" w:line="276" w:lineRule="auto"/>
        <w:jc w:val="both"/>
        <w:rPr>
          <w:rFonts w:cs="Times New Roman"/>
          <w:sz w:val="20"/>
          <w:szCs w:val="20"/>
        </w:rPr>
      </w:pPr>
      <w:r w:rsidRPr="00A0350F">
        <w:rPr>
          <w:rFonts w:cs="Times New Roman"/>
          <w:sz w:val="20"/>
          <w:szCs w:val="20"/>
        </w:rPr>
        <w:t>Do wykonania zamówienia publicznego wykonawca użyje materiałów dostarczonych we własnym</w:t>
      </w:r>
      <w:r w:rsidRPr="001816E9">
        <w:rPr>
          <w:rFonts w:cs="Times New Roman"/>
          <w:sz w:val="20"/>
          <w:szCs w:val="20"/>
        </w:rPr>
        <w:t xml:space="preserve">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w:t>
      </w:r>
      <w:r w:rsidRPr="001816E9">
        <w:rPr>
          <w:rFonts w:cs="Times New Roman"/>
          <w:sz w:val="20"/>
          <w:szCs w:val="20"/>
        </w:rPr>
        <w:lastRenderedPageBreak/>
        <w:t xml:space="preserve">polskimi aprobatami technicznymi; 3) polskimi specyfikacjami technicznymi. Zamawiający dopuszcza zastosowanie norm równoważnych do w/w norm. </w:t>
      </w:r>
    </w:p>
    <w:p w:rsidR="0076088B" w:rsidRPr="001816E9" w:rsidRDefault="0076088B" w:rsidP="0076088B">
      <w:pPr>
        <w:spacing w:after="120" w:line="276" w:lineRule="auto"/>
        <w:jc w:val="both"/>
        <w:rPr>
          <w:rFonts w:cs="Times New Roman"/>
          <w:sz w:val="20"/>
          <w:szCs w:val="20"/>
        </w:rPr>
      </w:pPr>
      <w:r w:rsidRPr="001816E9">
        <w:rPr>
          <w:rFonts w:cs="Times New Roman"/>
          <w:sz w:val="20"/>
          <w:szCs w:val="20"/>
        </w:rPr>
        <w:t>Zamawiający dopuszcza stosowanie rozwiązań (materi</w:t>
      </w:r>
      <w:r w:rsidR="009711BB" w:rsidRPr="001816E9">
        <w:rPr>
          <w:rFonts w:cs="Times New Roman"/>
          <w:sz w:val="20"/>
          <w:szCs w:val="20"/>
        </w:rPr>
        <w:t xml:space="preserve">ałów, urządzeń równoważnych), </w:t>
      </w:r>
      <w:r w:rsidRPr="001816E9">
        <w:rPr>
          <w:rFonts w:cs="Times New Roman"/>
          <w:sz w:val="20"/>
          <w:szCs w:val="20"/>
        </w:rPr>
        <w:t xml:space="preserve">albo odmiennych z tym, że ww. rozwiązania (materiały, urządzenia) będą tożsame w kontekście obowiązującego standardu (funkcjonalności, rozwiązań technicznych) dla tych </w:t>
      </w:r>
      <w:r w:rsidR="00784607" w:rsidRPr="001816E9">
        <w:rPr>
          <w:rFonts w:cs="Times New Roman"/>
          <w:sz w:val="20"/>
          <w:szCs w:val="20"/>
        </w:rPr>
        <w:t>wymaganych przez</w:t>
      </w:r>
      <w:r w:rsidRPr="001816E9">
        <w:rPr>
          <w:rFonts w:cs="Times New Roman"/>
          <w:sz w:val="20"/>
          <w:szCs w:val="20"/>
        </w:rPr>
        <w:t xml:space="preserve"> Zamawiającego. Dopuszcza się produkty o parametrach lepszych od wskazanych w opisie przedmiotu zamówienia (parametry minimalne). Wykonawca jest wówczas zobowiązany wskazać, że </w:t>
      </w:r>
      <w:r w:rsidR="00784607" w:rsidRPr="001816E9">
        <w:rPr>
          <w:rFonts w:cs="Times New Roman"/>
          <w:sz w:val="20"/>
          <w:szCs w:val="20"/>
        </w:rPr>
        <w:t>oferowane przez</w:t>
      </w:r>
      <w:r w:rsidRPr="001816E9">
        <w:rPr>
          <w:rFonts w:cs="Times New Roman"/>
          <w:sz w:val="20"/>
          <w:szCs w:val="20"/>
        </w:rPr>
        <w:t xml:space="preserve"> niego rozwiązania (materiały, urządzenia) spełniają wymagania określone przez Zamawiającego. W przypadku </w:t>
      </w:r>
      <w:r w:rsidR="00784607" w:rsidRPr="001816E9">
        <w:rPr>
          <w:rFonts w:cs="Times New Roman"/>
          <w:sz w:val="20"/>
          <w:szCs w:val="20"/>
        </w:rPr>
        <w:t>sytuacji, o której</w:t>
      </w:r>
      <w:r w:rsidRPr="001816E9">
        <w:rPr>
          <w:rFonts w:cs="Times New Roman"/>
          <w:sz w:val="20"/>
          <w:szCs w:val="20"/>
        </w:rPr>
        <w:t xml:space="preserve"> mowa w tym punkcie, Zamawiający wymaga złożenia opisu oferowanych rozwiązań (materiałów, urządzeń) wraz z ofertą.</w:t>
      </w:r>
    </w:p>
    <w:p w:rsidR="0076088B" w:rsidRPr="001816E9" w:rsidRDefault="0076088B" w:rsidP="0076088B">
      <w:pPr>
        <w:spacing w:after="120" w:line="276" w:lineRule="auto"/>
        <w:jc w:val="both"/>
        <w:rPr>
          <w:rFonts w:cs="Times New Roman"/>
          <w:sz w:val="20"/>
          <w:szCs w:val="20"/>
        </w:rPr>
      </w:pPr>
      <w:r w:rsidRPr="001816E9">
        <w:rPr>
          <w:rFonts w:cs="Times New Roman"/>
          <w:sz w:val="20"/>
          <w:szCs w:val="20"/>
        </w:rPr>
        <w:t>Roboty budowlane stanowiące przedmiot zamówienia muszą być wykonane zgodnie z: 1) obowiązującymi w tym zakresie przepisami, w szczególności zaś ustawą z 7 lipca 1994r. Prawo budowlane, 2) zasadami sztuki budowlanej i wiedzy technicznej, 3) obowiązującymi w powyższym zakresie normami, 4) ustalonymi  w niniejszym postępowaniu (SIWZ) warunkami.</w:t>
      </w:r>
    </w:p>
    <w:p w:rsidR="004A348B" w:rsidRPr="00D6381E" w:rsidRDefault="004A348B" w:rsidP="00A71C47">
      <w:pPr>
        <w:spacing w:line="276" w:lineRule="auto"/>
        <w:jc w:val="both"/>
        <w:rPr>
          <w:sz w:val="20"/>
          <w:szCs w:val="20"/>
        </w:rPr>
      </w:pPr>
      <w:r w:rsidRPr="00D6381E">
        <w:rPr>
          <w:sz w:val="20"/>
          <w:szCs w:val="20"/>
        </w:rPr>
        <w:t>Zamawiający wymaga zatrudnienia przez Wykonawcę lub podwykonawcę na podstawie umowy o pracę</w:t>
      </w:r>
      <w:r w:rsidRPr="00D6381E">
        <w:rPr>
          <w:rFonts w:cs="Cambria"/>
          <w:sz w:val="20"/>
          <w:szCs w:val="20"/>
        </w:rPr>
        <w:t xml:space="preserve"> w rozumieniu art. 22 </w:t>
      </w:r>
      <w:r w:rsidRPr="00D6381E">
        <w:rPr>
          <w:rFonts w:eastAsia="Calibri" w:cs="Cambria"/>
          <w:sz w:val="20"/>
          <w:szCs w:val="20"/>
        </w:rPr>
        <w:t>§</w:t>
      </w:r>
      <w:r w:rsidR="004B3465" w:rsidRPr="00D6381E">
        <w:rPr>
          <w:rFonts w:eastAsia="Calibri" w:cs="Cambria"/>
          <w:sz w:val="20"/>
          <w:szCs w:val="20"/>
        </w:rPr>
        <w:t xml:space="preserve"> </w:t>
      </w:r>
      <w:r w:rsidRPr="00D6381E">
        <w:rPr>
          <w:rFonts w:eastAsia="Calibri" w:cs="Cambria"/>
          <w:sz w:val="20"/>
          <w:szCs w:val="20"/>
        </w:rPr>
        <w:t>1 ustawy z dnia 26 czerwca 1974 – Kodeks pracy</w:t>
      </w:r>
      <w:r w:rsidRPr="00D6381E">
        <w:rPr>
          <w:sz w:val="20"/>
          <w:szCs w:val="20"/>
        </w:rPr>
        <w:t xml:space="preserve">, o których mowa w art. 29 ust. 3a ustawy </w:t>
      </w:r>
      <w:proofErr w:type="spellStart"/>
      <w:r w:rsidRPr="00D6381E">
        <w:rPr>
          <w:sz w:val="20"/>
          <w:szCs w:val="20"/>
        </w:rPr>
        <w:t>Pzp</w:t>
      </w:r>
      <w:proofErr w:type="spellEnd"/>
      <w:r w:rsidRPr="00D6381E">
        <w:rPr>
          <w:sz w:val="20"/>
          <w:szCs w:val="20"/>
        </w:rPr>
        <w:t xml:space="preserve">, osób wykonujących wskazane przez Zamawiającego czynności tj.: </w:t>
      </w:r>
    </w:p>
    <w:p w:rsidR="004A348B" w:rsidRPr="00D6381E" w:rsidRDefault="004A348B" w:rsidP="00A71C47">
      <w:pPr>
        <w:spacing w:line="276" w:lineRule="auto"/>
        <w:rPr>
          <w:sz w:val="20"/>
          <w:szCs w:val="20"/>
        </w:rPr>
      </w:pPr>
      <w:r w:rsidRPr="00D6381E">
        <w:rPr>
          <w:sz w:val="20"/>
          <w:szCs w:val="20"/>
        </w:rPr>
        <w:t xml:space="preserve">1 Roboty przygotowawcze. </w:t>
      </w:r>
    </w:p>
    <w:p w:rsidR="004D1F50" w:rsidRPr="00D6381E" w:rsidRDefault="004D1F50" w:rsidP="00A71C47">
      <w:pPr>
        <w:spacing w:line="276" w:lineRule="auto"/>
        <w:rPr>
          <w:sz w:val="20"/>
          <w:szCs w:val="20"/>
        </w:rPr>
      </w:pPr>
      <w:r w:rsidRPr="00D6381E">
        <w:rPr>
          <w:sz w:val="20"/>
          <w:szCs w:val="20"/>
        </w:rPr>
        <w:t>2 Roboty ziemne.</w:t>
      </w:r>
    </w:p>
    <w:p w:rsidR="004A348B" w:rsidRPr="00D6381E" w:rsidRDefault="004A348B" w:rsidP="00A71C47">
      <w:pPr>
        <w:spacing w:line="276" w:lineRule="auto"/>
        <w:rPr>
          <w:sz w:val="20"/>
          <w:szCs w:val="20"/>
        </w:rPr>
      </w:pPr>
      <w:r w:rsidRPr="00D6381E">
        <w:rPr>
          <w:sz w:val="20"/>
          <w:szCs w:val="20"/>
        </w:rPr>
        <w:t xml:space="preserve">3 Wykonanie odwodnienia </w:t>
      </w:r>
      <w:r w:rsidR="002853A8" w:rsidRPr="00D6381E">
        <w:rPr>
          <w:sz w:val="20"/>
          <w:szCs w:val="20"/>
        </w:rPr>
        <w:t>drogi</w:t>
      </w:r>
      <w:r w:rsidRPr="00D6381E">
        <w:rPr>
          <w:sz w:val="20"/>
          <w:szCs w:val="20"/>
        </w:rPr>
        <w:t xml:space="preserve">. </w:t>
      </w:r>
    </w:p>
    <w:p w:rsidR="004A348B" w:rsidRPr="00D6381E" w:rsidRDefault="004A348B" w:rsidP="00A71C47">
      <w:pPr>
        <w:spacing w:line="276" w:lineRule="auto"/>
        <w:rPr>
          <w:sz w:val="20"/>
          <w:szCs w:val="20"/>
        </w:rPr>
      </w:pPr>
      <w:r w:rsidRPr="00D6381E">
        <w:rPr>
          <w:sz w:val="20"/>
          <w:szCs w:val="20"/>
        </w:rPr>
        <w:t>4 Wykonanie podbudowy drogi.</w:t>
      </w:r>
    </w:p>
    <w:p w:rsidR="004A348B" w:rsidRPr="00D6381E" w:rsidRDefault="004A348B" w:rsidP="00A71C47">
      <w:pPr>
        <w:spacing w:line="276" w:lineRule="auto"/>
        <w:rPr>
          <w:sz w:val="20"/>
          <w:szCs w:val="20"/>
        </w:rPr>
      </w:pPr>
      <w:r w:rsidRPr="00D6381E">
        <w:rPr>
          <w:sz w:val="20"/>
          <w:szCs w:val="20"/>
        </w:rPr>
        <w:t>5 Wykonanie nawierzchni drogi.</w:t>
      </w:r>
    </w:p>
    <w:p w:rsidR="002125F7" w:rsidRPr="00D6381E" w:rsidRDefault="004A348B" w:rsidP="00A71C47">
      <w:pPr>
        <w:spacing w:line="276" w:lineRule="auto"/>
        <w:rPr>
          <w:sz w:val="20"/>
          <w:szCs w:val="20"/>
        </w:rPr>
      </w:pPr>
      <w:r w:rsidRPr="00D6381E">
        <w:rPr>
          <w:sz w:val="20"/>
          <w:szCs w:val="20"/>
        </w:rPr>
        <w:t>6 Wykonanie robót wykończeniowych.</w:t>
      </w:r>
    </w:p>
    <w:p w:rsidR="004A348B" w:rsidRPr="00D6381E" w:rsidRDefault="002125F7" w:rsidP="00A71C47">
      <w:pPr>
        <w:spacing w:line="276" w:lineRule="auto"/>
        <w:rPr>
          <w:sz w:val="20"/>
          <w:szCs w:val="20"/>
        </w:rPr>
      </w:pPr>
      <w:r w:rsidRPr="00D6381E">
        <w:rPr>
          <w:sz w:val="20"/>
          <w:szCs w:val="20"/>
        </w:rPr>
        <w:t>7.</w:t>
      </w:r>
      <w:r w:rsidR="004A348B" w:rsidRPr="00D6381E">
        <w:rPr>
          <w:sz w:val="20"/>
          <w:szCs w:val="20"/>
        </w:rPr>
        <w:t xml:space="preserve">Wykonanie oznakowania drogi.   </w:t>
      </w:r>
    </w:p>
    <w:p w:rsidR="00142DCD" w:rsidRPr="00D6381E" w:rsidRDefault="00142DCD" w:rsidP="004A348B">
      <w:pPr>
        <w:jc w:val="both"/>
        <w:rPr>
          <w:sz w:val="20"/>
          <w:szCs w:val="20"/>
        </w:rPr>
      </w:pPr>
    </w:p>
    <w:p w:rsidR="002A21F2" w:rsidRPr="00D6381E" w:rsidRDefault="002A21F2" w:rsidP="00A71C47">
      <w:pPr>
        <w:pStyle w:val="NormalnyWeb"/>
        <w:spacing w:before="0" w:after="0" w:line="276" w:lineRule="auto"/>
      </w:pPr>
      <w:r w:rsidRPr="00D6381E">
        <w:t xml:space="preserve">W </w:t>
      </w:r>
      <w:proofErr w:type="spellStart"/>
      <w:r w:rsidRPr="00D6381E">
        <w:t>terminie</w:t>
      </w:r>
      <w:proofErr w:type="spellEnd"/>
      <w:r w:rsidRPr="00D6381E">
        <w:t xml:space="preserve"> 7 </w:t>
      </w:r>
      <w:proofErr w:type="spellStart"/>
      <w:r w:rsidRPr="00D6381E">
        <w:t>dni</w:t>
      </w:r>
      <w:proofErr w:type="spellEnd"/>
      <w:r w:rsidRPr="00D6381E">
        <w:t xml:space="preserve"> </w:t>
      </w:r>
      <w:proofErr w:type="spellStart"/>
      <w:r w:rsidRPr="00D6381E">
        <w:t>od</w:t>
      </w:r>
      <w:proofErr w:type="spellEnd"/>
      <w:r w:rsidRPr="00D6381E">
        <w:t xml:space="preserve"> </w:t>
      </w:r>
      <w:proofErr w:type="spellStart"/>
      <w:r w:rsidRPr="00D6381E">
        <w:t>dnia</w:t>
      </w:r>
      <w:proofErr w:type="spellEnd"/>
      <w:r w:rsidRPr="00D6381E">
        <w:t xml:space="preserve"> </w:t>
      </w:r>
      <w:proofErr w:type="spellStart"/>
      <w:r w:rsidRPr="00D6381E">
        <w:t>podpisania</w:t>
      </w:r>
      <w:proofErr w:type="spellEnd"/>
      <w:r w:rsidRPr="00D6381E">
        <w:t xml:space="preserve"> </w:t>
      </w:r>
      <w:proofErr w:type="spellStart"/>
      <w:r w:rsidRPr="00D6381E">
        <w:t>umowy</w:t>
      </w:r>
      <w:proofErr w:type="spellEnd"/>
      <w:r w:rsidRPr="00D6381E">
        <w:t xml:space="preserve">, </w:t>
      </w:r>
      <w:proofErr w:type="spellStart"/>
      <w:r w:rsidRPr="00D6381E">
        <w:t>Wykonawca</w:t>
      </w:r>
      <w:proofErr w:type="spellEnd"/>
      <w:r w:rsidRPr="00D6381E">
        <w:t xml:space="preserve"> </w:t>
      </w:r>
      <w:proofErr w:type="spellStart"/>
      <w:r w:rsidRPr="00D6381E">
        <w:t>przedłoży</w:t>
      </w:r>
      <w:proofErr w:type="spellEnd"/>
      <w:r w:rsidRPr="00D6381E">
        <w:t xml:space="preserve"> </w:t>
      </w:r>
      <w:proofErr w:type="spellStart"/>
      <w:r w:rsidRPr="00D6381E">
        <w:t>Zamawiającemu</w:t>
      </w:r>
      <w:proofErr w:type="spellEnd"/>
      <w:r w:rsidRPr="00D6381E">
        <w:t xml:space="preserve"> </w:t>
      </w:r>
      <w:proofErr w:type="spellStart"/>
      <w:r w:rsidRPr="00D6381E">
        <w:t>oświadczenie</w:t>
      </w:r>
      <w:proofErr w:type="spellEnd"/>
      <w:r w:rsidRPr="00D6381E">
        <w:t xml:space="preserve"> o </w:t>
      </w:r>
      <w:proofErr w:type="spellStart"/>
      <w:r w:rsidRPr="00D6381E">
        <w:t>zatrudnieniu</w:t>
      </w:r>
      <w:proofErr w:type="spellEnd"/>
      <w:r w:rsidRPr="00D6381E">
        <w:t xml:space="preserve"> </w:t>
      </w:r>
      <w:proofErr w:type="spellStart"/>
      <w:r w:rsidRPr="00D6381E">
        <w:t>osób</w:t>
      </w:r>
      <w:proofErr w:type="spellEnd"/>
      <w:r w:rsidRPr="00D6381E">
        <w:t xml:space="preserve"> </w:t>
      </w:r>
      <w:proofErr w:type="spellStart"/>
      <w:r w:rsidRPr="00D6381E">
        <w:t>na</w:t>
      </w:r>
      <w:proofErr w:type="spellEnd"/>
      <w:r w:rsidRPr="00D6381E">
        <w:t xml:space="preserve"> </w:t>
      </w:r>
      <w:proofErr w:type="spellStart"/>
      <w:r w:rsidRPr="00D6381E">
        <w:t>podstawie</w:t>
      </w:r>
      <w:proofErr w:type="spellEnd"/>
      <w:r w:rsidRPr="00D6381E">
        <w:t xml:space="preserve"> </w:t>
      </w:r>
      <w:proofErr w:type="spellStart"/>
      <w:r w:rsidRPr="00D6381E">
        <w:t>umowy</w:t>
      </w:r>
      <w:proofErr w:type="spellEnd"/>
      <w:r w:rsidRPr="00D6381E">
        <w:t xml:space="preserve"> o </w:t>
      </w:r>
      <w:proofErr w:type="spellStart"/>
      <w:r w:rsidRPr="00D6381E">
        <w:t>pracę</w:t>
      </w:r>
      <w:proofErr w:type="spellEnd"/>
      <w:r w:rsidRPr="00D6381E">
        <w:t xml:space="preserve"> </w:t>
      </w:r>
      <w:proofErr w:type="spellStart"/>
      <w:r w:rsidRPr="00D6381E">
        <w:t>wraz</w:t>
      </w:r>
      <w:proofErr w:type="spellEnd"/>
      <w:r w:rsidRPr="00D6381E">
        <w:t xml:space="preserve"> </w:t>
      </w:r>
      <w:proofErr w:type="spellStart"/>
      <w:r w:rsidRPr="00D6381E">
        <w:t>ze</w:t>
      </w:r>
      <w:proofErr w:type="spellEnd"/>
      <w:r w:rsidRPr="00D6381E">
        <w:t xml:space="preserve"> </w:t>
      </w:r>
      <w:proofErr w:type="spellStart"/>
      <w:r w:rsidRPr="00D6381E">
        <w:t>wskazaniem</w:t>
      </w:r>
      <w:proofErr w:type="spellEnd"/>
      <w:r w:rsidRPr="00D6381E">
        <w:t xml:space="preserve"> </w:t>
      </w:r>
      <w:proofErr w:type="spellStart"/>
      <w:r w:rsidRPr="00D6381E">
        <w:t>czynności</w:t>
      </w:r>
      <w:proofErr w:type="spellEnd"/>
      <w:r w:rsidRPr="00D6381E">
        <w:t xml:space="preserve">, </w:t>
      </w:r>
      <w:proofErr w:type="spellStart"/>
      <w:r w:rsidRPr="00D6381E">
        <w:t>jakie</w:t>
      </w:r>
      <w:proofErr w:type="spellEnd"/>
      <w:r w:rsidRPr="00D6381E">
        <w:t xml:space="preserve"> </w:t>
      </w:r>
      <w:proofErr w:type="spellStart"/>
      <w:r w:rsidRPr="00D6381E">
        <w:t>będą</w:t>
      </w:r>
      <w:proofErr w:type="spellEnd"/>
      <w:r w:rsidRPr="00D6381E">
        <w:t xml:space="preserve"> </w:t>
      </w:r>
      <w:proofErr w:type="spellStart"/>
      <w:r w:rsidRPr="00D6381E">
        <w:t>oni</w:t>
      </w:r>
      <w:proofErr w:type="spellEnd"/>
      <w:r w:rsidRPr="00D6381E">
        <w:t xml:space="preserve"> </w:t>
      </w:r>
      <w:proofErr w:type="spellStart"/>
      <w:r w:rsidRPr="00D6381E">
        <w:t>wykonywać</w:t>
      </w:r>
      <w:proofErr w:type="spellEnd"/>
      <w:r w:rsidRPr="00D6381E">
        <w:t>. W </w:t>
      </w:r>
      <w:proofErr w:type="spellStart"/>
      <w:r w:rsidRPr="00D6381E">
        <w:t>przypadku</w:t>
      </w:r>
      <w:proofErr w:type="spellEnd"/>
      <w:r w:rsidRPr="00D6381E">
        <w:t xml:space="preserve"> </w:t>
      </w:r>
      <w:proofErr w:type="spellStart"/>
      <w:r w:rsidRPr="00D6381E">
        <w:t>konieczności</w:t>
      </w:r>
      <w:proofErr w:type="spellEnd"/>
      <w:r w:rsidRPr="00D6381E">
        <w:t xml:space="preserve"> </w:t>
      </w:r>
      <w:proofErr w:type="spellStart"/>
      <w:r w:rsidRPr="00D6381E">
        <w:t>wprowadzenia</w:t>
      </w:r>
      <w:proofErr w:type="spellEnd"/>
      <w:r w:rsidRPr="00D6381E">
        <w:t xml:space="preserve"> </w:t>
      </w:r>
      <w:proofErr w:type="spellStart"/>
      <w:r w:rsidRPr="00D6381E">
        <w:t>zmian</w:t>
      </w:r>
      <w:proofErr w:type="spellEnd"/>
      <w:r w:rsidRPr="00D6381E">
        <w:t xml:space="preserve"> w </w:t>
      </w:r>
      <w:proofErr w:type="spellStart"/>
      <w:r w:rsidRPr="00D6381E">
        <w:t>składzie</w:t>
      </w:r>
      <w:proofErr w:type="spellEnd"/>
      <w:r w:rsidRPr="00D6381E">
        <w:t xml:space="preserve"> </w:t>
      </w:r>
      <w:proofErr w:type="spellStart"/>
      <w:r w:rsidRPr="00D6381E">
        <w:t>brygady</w:t>
      </w:r>
      <w:proofErr w:type="spellEnd"/>
      <w:r w:rsidRPr="00D6381E">
        <w:t xml:space="preserve"> </w:t>
      </w:r>
      <w:proofErr w:type="spellStart"/>
      <w:r w:rsidRPr="00D6381E">
        <w:t>wykonującej</w:t>
      </w:r>
      <w:proofErr w:type="spellEnd"/>
      <w:r w:rsidRPr="00D6381E">
        <w:t xml:space="preserve"> </w:t>
      </w:r>
      <w:proofErr w:type="spellStart"/>
      <w:r w:rsidRPr="00D6381E">
        <w:t>prace</w:t>
      </w:r>
      <w:proofErr w:type="spellEnd"/>
      <w:r w:rsidRPr="00D6381E">
        <w:t xml:space="preserve"> </w:t>
      </w:r>
      <w:proofErr w:type="spellStart"/>
      <w:r w:rsidRPr="00D6381E">
        <w:t>Wykonawca</w:t>
      </w:r>
      <w:proofErr w:type="spellEnd"/>
      <w:r w:rsidRPr="00D6381E">
        <w:t xml:space="preserve"> </w:t>
      </w:r>
      <w:proofErr w:type="spellStart"/>
      <w:r w:rsidRPr="00D6381E">
        <w:t>powiadomi</w:t>
      </w:r>
      <w:proofErr w:type="spellEnd"/>
      <w:r w:rsidRPr="00D6381E">
        <w:t xml:space="preserve"> o </w:t>
      </w:r>
      <w:proofErr w:type="spellStart"/>
      <w:r w:rsidRPr="00D6381E">
        <w:t>tym</w:t>
      </w:r>
      <w:proofErr w:type="spellEnd"/>
      <w:r w:rsidRPr="00D6381E">
        <w:t xml:space="preserve"> </w:t>
      </w:r>
      <w:proofErr w:type="spellStart"/>
      <w:r w:rsidRPr="00D6381E">
        <w:t>fakcie</w:t>
      </w:r>
      <w:proofErr w:type="spellEnd"/>
      <w:r w:rsidRPr="00D6381E">
        <w:t xml:space="preserve"> </w:t>
      </w:r>
      <w:proofErr w:type="spellStart"/>
      <w:r w:rsidRPr="00D6381E">
        <w:t>Zamawiającego</w:t>
      </w:r>
      <w:proofErr w:type="spellEnd"/>
      <w:r w:rsidRPr="00D6381E">
        <w:t xml:space="preserve">. Forma </w:t>
      </w:r>
      <w:proofErr w:type="spellStart"/>
      <w:r w:rsidRPr="00D6381E">
        <w:t>zatrudnienia</w:t>
      </w:r>
      <w:proofErr w:type="spellEnd"/>
      <w:r w:rsidRPr="00D6381E">
        <w:t xml:space="preserve"> </w:t>
      </w:r>
      <w:proofErr w:type="spellStart"/>
      <w:r w:rsidRPr="00D6381E">
        <w:t>nowych</w:t>
      </w:r>
      <w:proofErr w:type="spellEnd"/>
      <w:r w:rsidRPr="00D6381E">
        <w:t xml:space="preserve"> </w:t>
      </w:r>
      <w:proofErr w:type="spellStart"/>
      <w:r w:rsidRPr="00D6381E">
        <w:t>osób</w:t>
      </w:r>
      <w:proofErr w:type="spellEnd"/>
      <w:r w:rsidRPr="00D6381E">
        <w:t xml:space="preserve"> </w:t>
      </w:r>
      <w:proofErr w:type="spellStart"/>
      <w:r w:rsidRPr="00D6381E">
        <w:t>nie</w:t>
      </w:r>
      <w:proofErr w:type="spellEnd"/>
      <w:r w:rsidRPr="00D6381E">
        <w:t xml:space="preserve"> </w:t>
      </w:r>
      <w:proofErr w:type="spellStart"/>
      <w:r w:rsidRPr="00D6381E">
        <w:t>może</w:t>
      </w:r>
      <w:proofErr w:type="spellEnd"/>
      <w:r w:rsidRPr="00D6381E">
        <w:t xml:space="preserve"> </w:t>
      </w:r>
      <w:proofErr w:type="spellStart"/>
      <w:r w:rsidRPr="00D6381E">
        <w:t>ulec</w:t>
      </w:r>
      <w:proofErr w:type="spellEnd"/>
      <w:r w:rsidRPr="00D6381E">
        <w:t xml:space="preserve"> </w:t>
      </w:r>
      <w:proofErr w:type="spellStart"/>
      <w:r w:rsidRPr="00D6381E">
        <w:t>zmianie</w:t>
      </w:r>
      <w:proofErr w:type="spellEnd"/>
      <w:r w:rsidRPr="00D6381E">
        <w:t>.</w:t>
      </w:r>
      <w:r w:rsidR="002125F7" w:rsidRPr="00D6381E">
        <w:t xml:space="preserve"> </w:t>
      </w:r>
      <w:proofErr w:type="spellStart"/>
      <w:r w:rsidRPr="00D6381E">
        <w:t>Zamawiający</w:t>
      </w:r>
      <w:proofErr w:type="spellEnd"/>
      <w:r w:rsidRPr="00D6381E">
        <w:t xml:space="preserve"> w </w:t>
      </w:r>
      <w:proofErr w:type="spellStart"/>
      <w:r w:rsidRPr="00D6381E">
        <w:t>trakcie</w:t>
      </w:r>
      <w:proofErr w:type="spellEnd"/>
      <w:r w:rsidRPr="00D6381E">
        <w:t xml:space="preserve"> </w:t>
      </w:r>
      <w:proofErr w:type="spellStart"/>
      <w:r w:rsidRPr="00D6381E">
        <w:t>realizacji</w:t>
      </w:r>
      <w:proofErr w:type="spellEnd"/>
      <w:r w:rsidRPr="00D6381E">
        <w:t xml:space="preserve"> </w:t>
      </w:r>
      <w:proofErr w:type="spellStart"/>
      <w:r w:rsidRPr="00D6381E">
        <w:t>umowy</w:t>
      </w:r>
      <w:proofErr w:type="spellEnd"/>
      <w:r w:rsidRPr="00D6381E">
        <w:t xml:space="preserve"> ma </w:t>
      </w:r>
      <w:proofErr w:type="spellStart"/>
      <w:r w:rsidRPr="00D6381E">
        <w:t>prawo</w:t>
      </w:r>
      <w:proofErr w:type="spellEnd"/>
      <w:r w:rsidRPr="00D6381E">
        <w:t xml:space="preserve"> do </w:t>
      </w:r>
      <w:proofErr w:type="spellStart"/>
      <w:r w:rsidRPr="00D6381E">
        <w:t>kontroli</w:t>
      </w:r>
      <w:proofErr w:type="spellEnd"/>
      <w:r w:rsidRPr="00D6381E">
        <w:t xml:space="preserve"> </w:t>
      </w:r>
      <w:proofErr w:type="spellStart"/>
      <w:r w:rsidRPr="00D6381E">
        <w:t>spełnienia</w:t>
      </w:r>
      <w:proofErr w:type="spellEnd"/>
      <w:r w:rsidRPr="00D6381E">
        <w:t xml:space="preserve"> </w:t>
      </w:r>
      <w:proofErr w:type="spellStart"/>
      <w:r w:rsidRPr="00D6381E">
        <w:t>przez</w:t>
      </w:r>
      <w:proofErr w:type="spellEnd"/>
      <w:r w:rsidRPr="00D6381E">
        <w:t xml:space="preserve"> </w:t>
      </w:r>
      <w:proofErr w:type="spellStart"/>
      <w:r w:rsidRPr="00D6381E">
        <w:t>Wykonawcę</w:t>
      </w:r>
      <w:proofErr w:type="spellEnd"/>
      <w:r w:rsidRPr="00D6381E">
        <w:t xml:space="preserve"> </w:t>
      </w:r>
      <w:proofErr w:type="spellStart"/>
      <w:r w:rsidRPr="00D6381E">
        <w:t>wymagania</w:t>
      </w:r>
      <w:proofErr w:type="spellEnd"/>
      <w:r w:rsidRPr="00D6381E">
        <w:t xml:space="preserve"> </w:t>
      </w:r>
      <w:proofErr w:type="spellStart"/>
      <w:r w:rsidRPr="00D6381E">
        <w:t>wskazanego</w:t>
      </w:r>
      <w:proofErr w:type="spellEnd"/>
      <w:r w:rsidRPr="00D6381E">
        <w:t xml:space="preserve"> </w:t>
      </w:r>
      <w:proofErr w:type="spellStart"/>
      <w:r w:rsidR="001A50A4" w:rsidRPr="00D6381E">
        <w:t>powyżej</w:t>
      </w:r>
      <w:proofErr w:type="spellEnd"/>
      <w:r w:rsidRPr="00D6381E">
        <w:t xml:space="preserve">, w </w:t>
      </w:r>
      <w:proofErr w:type="spellStart"/>
      <w:r w:rsidRPr="00D6381E">
        <w:t>szczególności</w:t>
      </w:r>
      <w:proofErr w:type="spellEnd"/>
      <w:r w:rsidRPr="00D6381E">
        <w:t xml:space="preserve"> </w:t>
      </w:r>
      <w:proofErr w:type="spellStart"/>
      <w:r w:rsidRPr="00D6381E">
        <w:t>poprzez</w:t>
      </w:r>
      <w:proofErr w:type="spellEnd"/>
      <w:r w:rsidRPr="00D6381E">
        <w:t xml:space="preserve"> </w:t>
      </w:r>
      <w:proofErr w:type="spellStart"/>
      <w:r w:rsidRPr="00D6381E">
        <w:t>zlecenie</w:t>
      </w:r>
      <w:proofErr w:type="spellEnd"/>
      <w:r w:rsidRPr="00D6381E">
        <w:t xml:space="preserve"> </w:t>
      </w:r>
      <w:proofErr w:type="spellStart"/>
      <w:r w:rsidRPr="00D6381E">
        <w:t>kontroli</w:t>
      </w:r>
      <w:proofErr w:type="spellEnd"/>
      <w:r w:rsidRPr="00D6381E">
        <w:t xml:space="preserve"> </w:t>
      </w:r>
      <w:proofErr w:type="spellStart"/>
      <w:r w:rsidRPr="00D6381E">
        <w:t>Państwowej</w:t>
      </w:r>
      <w:proofErr w:type="spellEnd"/>
      <w:r w:rsidRPr="00D6381E">
        <w:t xml:space="preserve"> </w:t>
      </w:r>
      <w:proofErr w:type="spellStart"/>
      <w:r w:rsidRPr="00D6381E">
        <w:t>Inspekcji</w:t>
      </w:r>
      <w:proofErr w:type="spellEnd"/>
      <w:r w:rsidRPr="00D6381E">
        <w:t xml:space="preserve"> </w:t>
      </w:r>
      <w:proofErr w:type="spellStart"/>
      <w:r w:rsidRPr="00D6381E">
        <w:t>Pracy</w:t>
      </w:r>
      <w:proofErr w:type="spellEnd"/>
      <w:r w:rsidRPr="00D6381E">
        <w:t xml:space="preserve"> </w:t>
      </w:r>
      <w:proofErr w:type="spellStart"/>
      <w:r w:rsidRPr="00D6381E">
        <w:t>lub</w:t>
      </w:r>
      <w:proofErr w:type="spellEnd"/>
      <w:r w:rsidRPr="00D6381E">
        <w:t xml:space="preserve"> </w:t>
      </w:r>
      <w:proofErr w:type="spellStart"/>
      <w:r w:rsidRPr="00D6381E">
        <w:t>poprzez</w:t>
      </w:r>
      <w:proofErr w:type="spellEnd"/>
      <w:r w:rsidRPr="00D6381E">
        <w:t xml:space="preserve"> </w:t>
      </w:r>
      <w:proofErr w:type="spellStart"/>
      <w:r w:rsidRPr="00D6381E">
        <w:t>żądanie</w:t>
      </w:r>
      <w:proofErr w:type="spellEnd"/>
      <w:r w:rsidRPr="00D6381E">
        <w:t xml:space="preserve"> </w:t>
      </w:r>
      <w:proofErr w:type="spellStart"/>
      <w:r w:rsidRPr="00D6381E">
        <w:t>dokumentów</w:t>
      </w:r>
      <w:proofErr w:type="spellEnd"/>
      <w:r w:rsidRPr="00D6381E">
        <w:t xml:space="preserve"> </w:t>
      </w:r>
      <w:proofErr w:type="spellStart"/>
      <w:r w:rsidRPr="00D6381E">
        <w:t>potwierdzających</w:t>
      </w:r>
      <w:proofErr w:type="spellEnd"/>
      <w:r w:rsidRPr="00D6381E">
        <w:t xml:space="preserve"> </w:t>
      </w:r>
      <w:proofErr w:type="spellStart"/>
      <w:r w:rsidRPr="00D6381E">
        <w:t>zatrudnienie</w:t>
      </w:r>
      <w:proofErr w:type="spellEnd"/>
      <w:r w:rsidRPr="00D6381E">
        <w:t xml:space="preserve"> w/w </w:t>
      </w:r>
      <w:proofErr w:type="spellStart"/>
      <w:r w:rsidRPr="00D6381E">
        <w:t>osób</w:t>
      </w:r>
      <w:proofErr w:type="spellEnd"/>
      <w:r w:rsidRPr="00D6381E">
        <w:t xml:space="preserve"> </w:t>
      </w:r>
      <w:proofErr w:type="spellStart"/>
      <w:r w:rsidRPr="00D6381E">
        <w:t>na</w:t>
      </w:r>
      <w:proofErr w:type="spellEnd"/>
      <w:r w:rsidRPr="00D6381E">
        <w:t xml:space="preserve"> </w:t>
      </w:r>
      <w:proofErr w:type="spellStart"/>
      <w:r w:rsidRPr="00D6381E">
        <w:t>umowę</w:t>
      </w:r>
      <w:proofErr w:type="spellEnd"/>
      <w:r w:rsidRPr="00D6381E">
        <w:t xml:space="preserve"> o </w:t>
      </w:r>
      <w:proofErr w:type="spellStart"/>
      <w:r w:rsidRPr="00D6381E">
        <w:t>pracę</w:t>
      </w:r>
      <w:proofErr w:type="spellEnd"/>
      <w:r w:rsidRPr="00D6381E">
        <w:t xml:space="preserve">. W </w:t>
      </w:r>
      <w:proofErr w:type="spellStart"/>
      <w:r w:rsidRPr="00D6381E">
        <w:t>przypadku</w:t>
      </w:r>
      <w:proofErr w:type="spellEnd"/>
      <w:r w:rsidRPr="00D6381E">
        <w:t xml:space="preserve">, </w:t>
      </w:r>
      <w:proofErr w:type="spellStart"/>
      <w:r w:rsidRPr="00D6381E">
        <w:t>gdy</w:t>
      </w:r>
      <w:proofErr w:type="spellEnd"/>
      <w:r w:rsidRPr="00D6381E">
        <w:t xml:space="preserve"> </w:t>
      </w:r>
      <w:proofErr w:type="spellStart"/>
      <w:r w:rsidRPr="00D6381E">
        <w:t>wynik</w:t>
      </w:r>
      <w:proofErr w:type="spellEnd"/>
      <w:r w:rsidRPr="00D6381E">
        <w:t xml:space="preserve"> </w:t>
      </w:r>
      <w:proofErr w:type="spellStart"/>
      <w:r w:rsidRPr="00D6381E">
        <w:t>kontroli</w:t>
      </w:r>
      <w:proofErr w:type="spellEnd"/>
      <w:r w:rsidRPr="00D6381E">
        <w:t xml:space="preserve"> </w:t>
      </w:r>
      <w:proofErr w:type="spellStart"/>
      <w:r w:rsidRPr="00D6381E">
        <w:t>wykaże</w:t>
      </w:r>
      <w:proofErr w:type="spellEnd"/>
      <w:r w:rsidRPr="00D6381E">
        <w:t xml:space="preserve"> </w:t>
      </w:r>
      <w:proofErr w:type="spellStart"/>
      <w:r w:rsidRPr="00D6381E">
        <w:t>brak</w:t>
      </w:r>
      <w:proofErr w:type="spellEnd"/>
      <w:r w:rsidRPr="00D6381E">
        <w:t xml:space="preserve"> </w:t>
      </w:r>
      <w:proofErr w:type="spellStart"/>
      <w:r w:rsidRPr="00D6381E">
        <w:t>zatrudnienia</w:t>
      </w:r>
      <w:proofErr w:type="spellEnd"/>
      <w:r w:rsidRPr="00D6381E">
        <w:t xml:space="preserve"> w/w </w:t>
      </w:r>
      <w:proofErr w:type="spellStart"/>
      <w:r w:rsidRPr="00D6381E">
        <w:t>osób</w:t>
      </w:r>
      <w:proofErr w:type="spellEnd"/>
      <w:r w:rsidRPr="00D6381E">
        <w:t xml:space="preserve"> </w:t>
      </w:r>
      <w:proofErr w:type="spellStart"/>
      <w:r w:rsidRPr="00D6381E">
        <w:t>na</w:t>
      </w:r>
      <w:proofErr w:type="spellEnd"/>
      <w:r w:rsidRPr="00D6381E">
        <w:t xml:space="preserve"> </w:t>
      </w:r>
      <w:proofErr w:type="spellStart"/>
      <w:r w:rsidRPr="00D6381E">
        <w:t>umowę</w:t>
      </w:r>
      <w:proofErr w:type="spellEnd"/>
      <w:r w:rsidRPr="00D6381E">
        <w:t xml:space="preserve"> o </w:t>
      </w:r>
      <w:proofErr w:type="spellStart"/>
      <w:r w:rsidRPr="00D6381E">
        <w:t>pracę</w:t>
      </w:r>
      <w:proofErr w:type="spellEnd"/>
      <w:r w:rsidRPr="00D6381E">
        <w:t xml:space="preserve"> </w:t>
      </w:r>
      <w:proofErr w:type="spellStart"/>
      <w:r w:rsidRPr="00D6381E">
        <w:t>Zamawiający</w:t>
      </w:r>
      <w:proofErr w:type="spellEnd"/>
      <w:r w:rsidRPr="00D6381E">
        <w:t xml:space="preserve"> </w:t>
      </w:r>
      <w:proofErr w:type="spellStart"/>
      <w:r w:rsidRPr="00D6381E">
        <w:t>naliczy</w:t>
      </w:r>
      <w:proofErr w:type="spellEnd"/>
      <w:r w:rsidRPr="00D6381E">
        <w:t xml:space="preserve"> </w:t>
      </w:r>
      <w:proofErr w:type="spellStart"/>
      <w:r w:rsidRPr="00D6381E">
        <w:t>kary</w:t>
      </w:r>
      <w:proofErr w:type="spellEnd"/>
      <w:r w:rsidRPr="00D6381E">
        <w:t xml:space="preserve"> </w:t>
      </w:r>
      <w:proofErr w:type="spellStart"/>
      <w:r w:rsidRPr="00D6381E">
        <w:t>umowne</w:t>
      </w:r>
      <w:proofErr w:type="spellEnd"/>
      <w:r w:rsidRPr="00D6381E">
        <w:t xml:space="preserve">, </w:t>
      </w:r>
      <w:proofErr w:type="spellStart"/>
      <w:r w:rsidRPr="00D6381E">
        <w:t>których</w:t>
      </w:r>
      <w:proofErr w:type="spellEnd"/>
      <w:r w:rsidRPr="00D6381E">
        <w:t xml:space="preserve"> </w:t>
      </w:r>
      <w:proofErr w:type="spellStart"/>
      <w:r w:rsidRPr="00D6381E">
        <w:t>wysokość</w:t>
      </w:r>
      <w:proofErr w:type="spellEnd"/>
      <w:r w:rsidRPr="00D6381E">
        <w:t xml:space="preserve"> </w:t>
      </w:r>
      <w:proofErr w:type="spellStart"/>
      <w:r w:rsidRPr="00D6381E">
        <w:t>została</w:t>
      </w:r>
      <w:proofErr w:type="spellEnd"/>
      <w:r w:rsidRPr="00D6381E">
        <w:t xml:space="preserve"> </w:t>
      </w:r>
      <w:proofErr w:type="spellStart"/>
      <w:r w:rsidRPr="00D6381E">
        <w:t>szczegółowo</w:t>
      </w:r>
      <w:proofErr w:type="spellEnd"/>
      <w:r w:rsidRPr="00D6381E">
        <w:t xml:space="preserve"> </w:t>
      </w:r>
      <w:proofErr w:type="spellStart"/>
      <w:r w:rsidRPr="00D6381E">
        <w:t>określona</w:t>
      </w:r>
      <w:proofErr w:type="spellEnd"/>
      <w:r w:rsidRPr="00D6381E">
        <w:t xml:space="preserve"> we </w:t>
      </w:r>
      <w:proofErr w:type="spellStart"/>
      <w:r w:rsidRPr="00D6381E">
        <w:t>wzorze</w:t>
      </w:r>
      <w:proofErr w:type="spellEnd"/>
      <w:r w:rsidRPr="00D6381E">
        <w:t xml:space="preserve"> </w:t>
      </w:r>
      <w:proofErr w:type="spellStart"/>
      <w:r w:rsidRPr="00D6381E">
        <w:t>umowy</w:t>
      </w:r>
      <w:proofErr w:type="spellEnd"/>
      <w:r w:rsidRPr="00D6381E">
        <w:t xml:space="preserve"> - </w:t>
      </w:r>
      <w:proofErr w:type="spellStart"/>
      <w:r w:rsidRPr="00D6381E">
        <w:t>załącznik</w:t>
      </w:r>
      <w:proofErr w:type="spellEnd"/>
      <w:r w:rsidRPr="00D6381E">
        <w:t xml:space="preserve"> nr </w:t>
      </w:r>
      <w:r w:rsidR="002125F7" w:rsidRPr="00D6381E">
        <w:t>4</w:t>
      </w:r>
      <w:r w:rsidRPr="00D6381E">
        <w:t xml:space="preserve"> do SIWZ. </w:t>
      </w:r>
      <w:proofErr w:type="spellStart"/>
      <w:r w:rsidRPr="00D6381E">
        <w:t>Wykonawca</w:t>
      </w:r>
      <w:proofErr w:type="spellEnd"/>
      <w:r w:rsidRPr="00D6381E">
        <w:t xml:space="preserve"> </w:t>
      </w:r>
      <w:proofErr w:type="spellStart"/>
      <w:r w:rsidRPr="00D6381E">
        <w:t>zobowiązany</w:t>
      </w:r>
      <w:proofErr w:type="spellEnd"/>
      <w:r w:rsidRPr="00D6381E">
        <w:t xml:space="preserve"> jest do </w:t>
      </w:r>
      <w:proofErr w:type="spellStart"/>
      <w:r w:rsidRPr="00D6381E">
        <w:t>wprowadzenia</w:t>
      </w:r>
      <w:proofErr w:type="spellEnd"/>
      <w:r w:rsidRPr="00D6381E">
        <w:t xml:space="preserve"> w </w:t>
      </w:r>
      <w:proofErr w:type="spellStart"/>
      <w:r w:rsidRPr="00D6381E">
        <w:t>umowach</w:t>
      </w:r>
      <w:proofErr w:type="spellEnd"/>
      <w:r w:rsidRPr="00D6381E">
        <w:t xml:space="preserve"> z </w:t>
      </w:r>
      <w:proofErr w:type="spellStart"/>
      <w:r w:rsidRPr="00D6381E">
        <w:t>podwykonawcami</w:t>
      </w:r>
      <w:proofErr w:type="spellEnd"/>
      <w:r w:rsidRPr="00D6381E">
        <w:t xml:space="preserve"> </w:t>
      </w:r>
      <w:proofErr w:type="spellStart"/>
      <w:r w:rsidRPr="00D6381E">
        <w:t>stosownych</w:t>
      </w:r>
      <w:proofErr w:type="spellEnd"/>
      <w:r w:rsidRPr="00D6381E">
        <w:t xml:space="preserve"> </w:t>
      </w:r>
      <w:proofErr w:type="spellStart"/>
      <w:r w:rsidRPr="00D6381E">
        <w:t>zapisów</w:t>
      </w:r>
      <w:proofErr w:type="spellEnd"/>
      <w:r w:rsidRPr="00D6381E">
        <w:t xml:space="preserve"> </w:t>
      </w:r>
      <w:proofErr w:type="spellStart"/>
      <w:r w:rsidRPr="00D6381E">
        <w:t>zobowiązujących</w:t>
      </w:r>
      <w:proofErr w:type="spellEnd"/>
      <w:r w:rsidRPr="00D6381E">
        <w:t xml:space="preserve"> do </w:t>
      </w:r>
      <w:proofErr w:type="spellStart"/>
      <w:r w:rsidRPr="00D6381E">
        <w:t>zatrudnienia</w:t>
      </w:r>
      <w:proofErr w:type="spellEnd"/>
      <w:r w:rsidRPr="00D6381E">
        <w:t xml:space="preserve"> w/w </w:t>
      </w:r>
      <w:proofErr w:type="spellStart"/>
      <w:r w:rsidRPr="00D6381E">
        <w:t>osób</w:t>
      </w:r>
      <w:proofErr w:type="spellEnd"/>
      <w:r w:rsidRPr="00D6381E">
        <w:t xml:space="preserve"> </w:t>
      </w:r>
      <w:proofErr w:type="spellStart"/>
      <w:r w:rsidRPr="00D6381E">
        <w:t>na</w:t>
      </w:r>
      <w:proofErr w:type="spellEnd"/>
      <w:r w:rsidRPr="00D6381E">
        <w:t xml:space="preserve"> </w:t>
      </w:r>
      <w:proofErr w:type="spellStart"/>
      <w:r w:rsidRPr="00D6381E">
        <w:t>umowę</w:t>
      </w:r>
      <w:proofErr w:type="spellEnd"/>
      <w:r w:rsidRPr="00D6381E">
        <w:t xml:space="preserve"> o </w:t>
      </w:r>
      <w:proofErr w:type="spellStart"/>
      <w:r w:rsidRPr="00D6381E">
        <w:t>pracę</w:t>
      </w:r>
      <w:proofErr w:type="spellEnd"/>
      <w:r w:rsidRPr="00D6381E">
        <w:t xml:space="preserve"> </w:t>
      </w:r>
      <w:proofErr w:type="spellStart"/>
      <w:r w:rsidRPr="00D6381E">
        <w:t>oraz</w:t>
      </w:r>
      <w:proofErr w:type="spellEnd"/>
      <w:r w:rsidRPr="00D6381E">
        <w:t xml:space="preserve"> </w:t>
      </w:r>
      <w:proofErr w:type="spellStart"/>
      <w:r w:rsidRPr="00D6381E">
        <w:t>zapisów</w:t>
      </w:r>
      <w:proofErr w:type="spellEnd"/>
      <w:r w:rsidRPr="00D6381E">
        <w:t xml:space="preserve"> </w:t>
      </w:r>
      <w:proofErr w:type="spellStart"/>
      <w:r w:rsidRPr="00D6381E">
        <w:t>umożliwiających</w:t>
      </w:r>
      <w:proofErr w:type="spellEnd"/>
      <w:r w:rsidRPr="00D6381E">
        <w:t xml:space="preserve"> </w:t>
      </w:r>
      <w:proofErr w:type="spellStart"/>
      <w:r w:rsidRPr="00D6381E">
        <w:t>Zamawiającemu</w:t>
      </w:r>
      <w:proofErr w:type="spellEnd"/>
      <w:r w:rsidRPr="00D6381E">
        <w:t xml:space="preserve"> </w:t>
      </w:r>
      <w:proofErr w:type="spellStart"/>
      <w:r w:rsidRPr="00D6381E">
        <w:t>przeprowadzenie</w:t>
      </w:r>
      <w:proofErr w:type="spellEnd"/>
      <w:r w:rsidRPr="00D6381E">
        <w:t xml:space="preserve"> </w:t>
      </w:r>
      <w:proofErr w:type="spellStart"/>
      <w:r w:rsidRPr="00D6381E">
        <w:t>kontroli</w:t>
      </w:r>
      <w:proofErr w:type="spellEnd"/>
      <w:r w:rsidRPr="00D6381E">
        <w:t xml:space="preserve"> </w:t>
      </w:r>
      <w:proofErr w:type="spellStart"/>
      <w:r w:rsidRPr="00D6381E">
        <w:t>sposobu</w:t>
      </w:r>
      <w:proofErr w:type="spellEnd"/>
      <w:r w:rsidRPr="00D6381E">
        <w:t xml:space="preserve"> </w:t>
      </w:r>
      <w:proofErr w:type="spellStart"/>
      <w:r w:rsidRPr="00D6381E">
        <w:t>wykonania</w:t>
      </w:r>
      <w:proofErr w:type="spellEnd"/>
      <w:r w:rsidRPr="00D6381E">
        <w:t xml:space="preserve"> </w:t>
      </w:r>
      <w:proofErr w:type="spellStart"/>
      <w:r w:rsidRPr="00D6381E">
        <w:t>tego</w:t>
      </w:r>
      <w:proofErr w:type="spellEnd"/>
      <w:r w:rsidRPr="00D6381E">
        <w:t xml:space="preserve"> </w:t>
      </w:r>
      <w:proofErr w:type="spellStart"/>
      <w:r w:rsidRPr="00D6381E">
        <w:t>obowiązku</w:t>
      </w:r>
      <w:proofErr w:type="spellEnd"/>
      <w:r w:rsidRPr="00D6381E">
        <w:t>.</w:t>
      </w:r>
    </w:p>
    <w:p w:rsidR="002A21F2" w:rsidRPr="00D6381E" w:rsidRDefault="002A21F2" w:rsidP="00B44530">
      <w:pPr>
        <w:jc w:val="both"/>
        <w:rPr>
          <w:rFonts w:cs="Times New Roman"/>
          <w:sz w:val="20"/>
          <w:szCs w:val="20"/>
        </w:rPr>
      </w:pPr>
    </w:p>
    <w:p w:rsidR="00BE0AAF" w:rsidRPr="00D6381E" w:rsidRDefault="00AD0AF5" w:rsidP="00BE0AAF">
      <w:pPr>
        <w:pStyle w:val="Default"/>
        <w:suppressAutoHyphens w:val="0"/>
        <w:autoSpaceDN w:val="0"/>
        <w:adjustRightInd w:val="0"/>
        <w:spacing w:line="276" w:lineRule="auto"/>
        <w:jc w:val="both"/>
        <w:rPr>
          <w:rFonts w:ascii="Times New Roman" w:hAnsi="Times New Roman" w:cs="Times New Roman"/>
          <w:color w:val="auto"/>
          <w:sz w:val="20"/>
          <w:szCs w:val="20"/>
        </w:rPr>
      </w:pPr>
      <w:r w:rsidRPr="00D6381E">
        <w:rPr>
          <w:rFonts w:ascii="Times New Roman" w:hAnsi="Times New Roman" w:cs="Times New Roman"/>
          <w:color w:val="auto"/>
          <w:sz w:val="20"/>
          <w:szCs w:val="20"/>
        </w:rPr>
        <w:t xml:space="preserve">Zamawiający  wymaga  od </w:t>
      </w:r>
      <w:r w:rsidR="00BE0AAF" w:rsidRPr="00D6381E">
        <w:rPr>
          <w:rFonts w:ascii="Times New Roman" w:hAnsi="Times New Roman" w:cs="Times New Roman"/>
          <w:color w:val="auto"/>
          <w:sz w:val="20"/>
          <w:szCs w:val="20"/>
        </w:rPr>
        <w:t>Wykonawc</w:t>
      </w:r>
      <w:r w:rsidRPr="00D6381E">
        <w:rPr>
          <w:rFonts w:ascii="Times New Roman" w:hAnsi="Times New Roman" w:cs="Times New Roman"/>
          <w:color w:val="auto"/>
          <w:sz w:val="20"/>
          <w:szCs w:val="20"/>
        </w:rPr>
        <w:t xml:space="preserve">y </w:t>
      </w:r>
      <w:r w:rsidR="00BE0AAF" w:rsidRPr="00D6381E">
        <w:rPr>
          <w:rFonts w:ascii="Times New Roman" w:hAnsi="Times New Roman" w:cs="Times New Roman"/>
          <w:color w:val="auto"/>
          <w:sz w:val="20"/>
          <w:szCs w:val="20"/>
        </w:rPr>
        <w:t xml:space="preserve">dysponowanie osobą posiadającą uprawnienia do realizacji zamówienia tj. </w:t>
      </w:r>
      <w:r w:rsidR="00BE0AAF" w:rsidRPr="00D6381E">
        <w:rPr>
          <w:rFonts w:ascii="Times New Roman" w:hAnsi="Times New Roman" w:cs="Times New Roman"/>
          <w:b/>
          <w:color w:val="auto"/>
          <w:sz w:val="20"/>
          <w:szCs w:val="20"/>
        </w:rPr>
        <w:t>kierownikiem budowy</w:t>
      </w:r>
      <w:r w:rsidR="00BE0AAF" w:rsidRPr="00D6381E">
        <w:rPr>
          <w:rFonts w:ascii="Times New Roman" w:hAnsi="Times New Roman" w:cs="Times New Roman"/>
          <w:color w:val="auto"/>
          <w:sz w:val="20"/>
          <w:szCs w:val="20"/>
        </w:rPr>
        <w:t xml:space="preserve">, który posiada uprawnienia do kierowania robotami budowlanymi w specjalności konstrukcyjno – budowlanej, drogowej lub odpowiadające im ważne uprawnienia budowlane wydane na podstawie wcześniej obowiązujących przepisów. </w:t>
      </w:r>
    </w:p>
    <w:p w:rsidR="00BE0AAF" w:rsidRPr="00D6381E" w:rsidRDefault="00BE0AAF" w:rsidP="00BE0AAF">
      <w:pPr>
        <w:rPr>
          <w:rFonts w:eastAsia="Times New Roman" w:cs="Times New Roman"/>
          <w:i/>
          <w:kern w:val="0"/>
          <w:sz w:val="20"/>
          <w:szCs w:val="20"/>
        </w:rPr>
      </w:pPr>
    </w:p>
    <w:p w:rsidR="00BE0AAF" w:rsidRPr="00D6381E" w:rsidRDefault="00BE0AAF" w:rsidP="00A71C47">
      <w:pPr>
        <w:tabs>
          <w:tab w:val="num" w:pos="900"/>
        </w:tabs>
        <w:autoSpaceDE w:val="0"/>
        <w:autoSpaceDN w:val="0"/>
        <w:adjustRightInd w:val="0"/>
        <w:spacing w:line="276" w:lineRule="auto"/>
        <w:jc w:val="both"/>
        <w:rPr>
          <w:rFonts w:cs="Times New Roman"/>
          <w:b/>
          <w:bCs/>
          <w:sz w:val="20"/>
          <w:szCs w:val="20"/>
        </w:rPr>
      </w:pPr>
      <w:r w:rsidRPr="00D6381E">
        <w:rPr>
          <w:rFonts w:cs="Times New Roman"/>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w:t>
      </w:r>
    </w:p>
    <w:p w:rsidR="00B44530" w:rsidRPr="00D6381E" w:rsidRDefault="00B44530" w:rsidP="00A71C47">
      <w:pPr>
        <w:spacing w:after="120" w:line="276" w:lineRule="auto"/>
        <w:jc w:val="both"/>
        <w:rPr>
          <w:rFonts w:cs="Times New Roman"/>
          <w:b/>
          <w:sz w:val="20"/>
          <w:szCs w:val="20"/>
        </w:rPr>
      </w:pPr>
    </w:p>
    <w:p w:rsidR="0076088B" w:rsidRPr="00D6381E" w:rsidRDefault="0076088B" w:rsidP="0076088B">
      <w:pPr>
        <w:spacing w:after="120" w:line="276" w:lineRule="auto"/>
        <w:jc w:val="both"/>
        <w:rPr>
          <w:rFonts w:cs="Times New Roman"/>
          <w:sz w:val="20"/>
          <w:szCs w:val="20"/>
        </w:rPr>
      </w:pPr>
      <w:r w:rsidRPr="00D6381E">
        <w:rPr>
          <w:rFonts w:cs="Times New Roman"/>
          <w:b/>
          <w:sz w:val="20"/>
          <w:szCs w:val="20"/>
        </w:rPr>
        <w:t>Termin realizacji zamówienia:</w:t>
      </w:r>
      <w:r w:rsidRPr="00D6381E">
        <w:rPr>
          <w:rFonts w:cs="Times New Roman"/>
          <w:sz w:val="20"/>
          <w:szCs w:val="20"/>
        </w:rPr>
        <w:t xml:space="preserve">  </w:t>
      </w:r>
      <w:r w:rsidR="00671382" w:rsidRPr="00D6381E">
        <w:rPr>
          <w:rFonts w:cs="Times New Roman"/>
          <w:sz w:val="20"/>
          <w:szCs w:val="20"/>
        </w:rPr>
        <w:t>20.08.2019 r.</w:t>
      </w:r>
    </w:p>
    <w:p w:rsidR="002A5CD9" w:rsidRPr="00920C17" w:rsidRDefault="0076088B" w:rsidP="00820453">
      <w:pPr>
        <w:spacing w:after="120" w:line="276" w:lineRule="auto"/>
        <w:jc w:val="both"/>
        <w:rPr>
          <w:rFonts w:cs="Times New Roman"/>
          <w:color w:val="FF0000"/>
          <w:sz w:val="20"/>
          <w:szCs w:val="20"/>
        </w:rPr>
      </w:pPr>
      <w:r w:rsidRPr="00D6381E">
        <w:rPr>
          <w:rFonts w:cs="Times New Roman"/>
          <w:b/>
          <w:sz w:val="20"/>
          <w:szCs w:val="20"/>
        </w:rPr>
        <w:lastRenderedPageBreak/>
        <w:t>Gwarancja:</w:t>
      </w:r>
      <w:r w:rsidRPr="00D6381E">
        <w:rPr>
          <w:rFonts w:cs="Times New Roman"/>
          <w:sz w:val="20"/>
          <w:szCs w:val="20"/>
        </w:rPr>
        <w:t xml:space="preserve"> minimalny okres gwarancji</w:t>
      </w:r>
      <w:r w:rsidR="00161A48" w:rsidRPr="00D6381E">
        <w:rPr>
          <w:rFonts w:cs="Times New Roman"/>
          <w:sz w:val="20"/>
          <w:szCs w:val="20"/>
        </w:rPr>
        <w:t xml:space="preserve"> </w:t>
      </w:r>
      <w:r w:rsidRPr="00D6381E">
        <w:rPr>
          <w:rFonts w:cs="Times New Roman"/>
          <w:sz w:val="20"/>
          <w:szCs w:val="20"/>
        </w:rPr>
        <w:t>– 3 lat</w:t>
      </w:r>
      <w:r w:rsidR="00A64C17" w:rsidRPr="00D6381E">
        <w:rPr>
          <w:rFonts w:cs="Times New Roman"/>
          <w:sz w:val="20"/>
          <w:szCs w:val="20"/>
        </w:rPr>
        <w:t xml:space="preserve"> od dnia</w:t>
      </w:r>
      <w:r w:rsidRPr="00D6381E">
        <w:rPr>
          <w:rFonts w:cs="Times New Roman"/>
          <w:sz w:val="20"/>
          <w:szCs w:val="20"/>
        </w:rPr>
        <w:t xml:space="preserve"> </w:t>
      </w:r>
      <w:r w:rsidR="00C201D6" w:rsidRPr="00D6381E">
        <w:rPr>
          <w:rFonts w:cs="Times New Roman"/>
          <w:sz w:val="20"/>
          <w:szCs w:val="20"/>
        </w:rPr>
        <w:t>podpisania protokołu odbioru końcowego robót</w:t>
      </w:r>
      <w:r w:rsidR="009711BB" w:rsidRPr="00D6381E">
        <w:rPr>
          <w:rFonts w:cs="Times New Roman"/>
          <w:sz w:val="20"/>
          <w:szCs w:val="20"/>
        </w:rPr>
        <w:t>.</w:t>
      </w:r>
      <w:r w:rsidRPr="00D6381E">
        <w:rPr>
          <w:rFonts w:cs="Times New Roman"/>
          <w:sz w:val="20"/>
          <w:szCs w:val="20"/>
        </w:rPr>
        <w:t xml:space="preserve"> </w:t>
      </w:r>
    </w:p>
    <w:p w:rsidR="0035701B" w:rsidRPr="0035701B" w:rsidRDefault="0035701B" w:rsidP="00820453">
      <w:pPr>
        <w:spacing w:after="120" w:line="276" w:lineRule="auto"/>
        <w:jc w:val="both"/>
        <w:rPr>
          <w:rFonts w:cs="Times New Roman"/>
          <w:b/>
          <w:bCs/>
          <w:color w:val="000000" w:themeColor="text1"/>
          <w:sz w:val="20"/>
          <w:szCs w:val="20"/>
          <w:u w:val="single"/>
        </w:rPr>
      </w:pPr>
      <w:r>
        <w:rPr>
          <w:rFonts w:cs="Times New Roman"/>
          <w:b/>
          <w:bCs/>
          <w:color w:val="FF0000"/>
          <w:sz w:val="20"/>
          <w:szCs w:val="20"/>
          <w:u w:val="single"/>
        </w:rPr>
        <w:t xml:space="preserve">    </w:t>
      </w:r>
    </w:p>
    <w:p w:rsidR="0035701B" w:rsidRPr="0035701B" w:rsidRDefault="0035701B" w:rsidP="00820453">
      <w:pPr>
        <w:spacing w:after="120" w:line="276" w:lineRule="auto"/>
        <w:jc w:val="both"/>
        <w:rPr>
          <w:rFonts w:cs="Times New Roman"/>
          <w:b/>
          <w:bCs/>
          <w:color w:val="000000" w:themeColor="text1"/>
          <w:sz w:val="20"/>
          <w:szCs w:val="20"/>
          <w:u w:val="single"/>
        </w:rPr>
      </w:pPr>
      <w:r w:rsidRPr="0035701B">
        <w:rPr>
          <w:rFonts w:cs="Times New Roman"/>
          <w:b/>
          <w:bCs/>
          <w:color w:val="000000" w:themeColor="text1"/>
          <w:sz w:val="20"/>
          <w:szCs w:val="20"/>
          <w:u w:val="single"/>
        </w:rPr>
        <w:t>Zatwierdził</w:t>
      </w:r>
    </w:p>
    <w:sectPr w:rsidR="0035701B" w:rsidRPr="0035701B" w:rsidSect="002D2E2A">
      <w:headerReference w:type="default" r:id="rId12"/>
      <w:footerReference w:type="default" r:id="rId13"/>
      <w:pgSz w:w="11906" w:h="16838"/>
      <w:pgMar w:top="709" w:right="991" w:bottom="764" w:left="1134"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6E" w:rsidRDefault="00D12A6E">
      <w:r>
        <w:separator/>
      </w:r>
    </w:p>
  </w:endnote>
  <w:endnote w:type="continuationSeparator" w:id="0">
    <w:p w:rsidR="00D12A6E" w:rsidRDefault="00D12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 w:name="Times        New Roman">
    <w:panose1 w:val="00000000000000000000"/>
    <w:charset w:val="00"/>
    <w:family w:val="roman"/>
    <w:notTrueType/>
    <w:pitch w:val="default"/>
    <w:sig w:usb0="00000000" w:usb1="00000000" w:usb2="00000000" w:usb3="00000000" w:csb0="00000000"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D" w:rsidRDefault="00C803AD">
    <w:pPr>
      <w:pStyle w:val="Stopka"/>
      <w:jc w:val="right"/>
      <w:rPr>
        <w:rFonts w:ascii="Cambria" w:hAnsi="Cambria" w:cs="Cambria"/>
        <w:sz w:val="16"/>
        <w:szCs w:val="16"/>
      </w:rPr>
    </w:pPr>
  </w:p>
  <w:p w:rsidR="00C803AD" w:rsidRPr="001816E9" w:rsidRDefault="00C93DE6" w:rsidP="00CE5976">
    <w:pPr>
      <w:pStyle w:val="Stopka"/>
      <w:pBdr>
        <w:top w:val="single" w:sz="4" w:space="1" w:color="D9D9D9"/>
      </w:pBdr>
      <w:jc w:val="right"/>
      <w:rPr>
        <w:rFonts w:cs="Times New Roman"/>
        <w:color w:val="7F7F7F"/>
        <w:spacing w:val="60"/>
        <w:sz w:val="20"/>
        <w:szCs w:val="20"/>
      </w:rPr>
    </w:pPr>
    <w:r w:rsidRPr="001816E9">
      <w:rPr>
        <w:rFonts w:cs="Times New Roman"/>
        <w:sz w:val="20"/>
        <w:szCs w:val="20"/>
      </w:rPr>
      <w:fldChar w:fldCharType="begin"/>
    </w:r>
    <w:r w:rsidR="00C803AD" w:rsidRPr="001816E9">
      <w:rPr>
        <w:rFonts w:cs="Times New Roman"/>
        <w:sz w:val="20"/>
        <w:szCs w:val="20"/>
      </w:rPr>
      <w:instrText>PAGE   \* MERGEFORMAT</w:instrText>
    </w:r>
    <w:r w:rsidRPr="001816E9">
      <w:rPr>
        <w:rFonts w:cs="Times New Roman"/>
        <w:sz w:val="20"/>
        <w:szCs w:val="20"/>
      </w:rPr>
      <w:fldChar w:fldCharType="separate"/>
    </w:r>
    <w:r w:rsidR="0097535B">
      <w:rPr>
        <w:rFonts w:cs="Times New Roman"/>
        <w:noProof/>
        <w:sz w:val="20"/>
        <w:szCs w:val="20"/>
      </w:rPr>
      <w:t>4</w:t>
    </w:r>
    <w:r w:rsidRPr="001816E9">
      <w:rPr>
        <w:rFonts w:cs="Times New Roman"/>
        <w:sz w:val="20"/>
        <w:szCs w:val="20"/>
      </w:rPr>
      <w:fldChar w:fldCharType="end"/>
    </w:r>
    <w:r w:rsidR="00C803AD" w:rsidRPr="001816E9">
      <w:rPr>
        <w:rFonts w:cs="Times New Roman"/>
        <w:sz w:val="20"/>
        <w:szCs w:val="20"/>
      </w:rPr>
      <w:t xml:space="preserve"> | </w:t>
    </w:r>
    <w:r w:rsidR="00C803AD" w:rsidRPr="001816E9">
      <w:rPr>
        <w:rFonts w:cs="Times New Roman"/>
        <w:color w:val="7F7F7F"/>
        <w:spacing w:val="60"/>
        <w:sz w:val="20"/>
        <w:szCs w:val="20"/>
      </w:rPr>
      <w:t>Strona</w:t>
    </w:r>
  </w:p>
  <w:p w:rsidR="00C803AD" w:rsidRDefault="00C803A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6E" w:rsidRDefault="00D12A6E">
      <w:r>
        <w:separator/>
      </w:r>
    </w:p>
  </w:footnote>
  <w:footnote w:type="continuationSeparator" w:id="0">
    <w:p w:rsidR="00D12A6E" w:rsidRDefault="00D12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D" w:rsidRPr="00E1544D" w:rsidRDefault="00C803AD" w:rsidP="00D667D7">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2"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C803AD" w:rsidRPr="00E1544D" w:rsidRDefault="00C803AD" w:rsidP="00D667D7">
    <w:pPr>
      <w:pStyle w:val="Default"/>
      <w:jc w:val="center"/>
      <w:rPr>
        <w:rFonts w:asciiTheme="minorHAnsi" w:hAnsiTheme="minorHAnsi" w:cstheme="minorHAnsi"/>
        <w:sz w:val="18"/>
        <w:szCs w:val="18"/>
      </w:rPr>
    </w:pPr>
    <w:r w:rsidRPr="00E1544D">
      <w:rPr>
        <w:rFonts w:asciiTheme="minorHAnsi" w:hAnsiTheme="minorHAnsi" w:cstheme="minorHAnsi"/>
        <w:sz w:val="18"/>
        <w:szCs w:val="18"/>
      </w:rPr>
      <w:t>GK.271</w:t>
    </w:r>
    <w:r>
      <w:rPr>
        <w:rFonts w:asciiTheme="minorHAnsi" w:hAnsiTheme="minorHAnsi" w:cstheme="minorHAnsi"/>
        <w:sz w:val="18"/>
        <w:szCs w:val="18"/>
      </w:rPr>
      <w:t>.3.</w:t>
    </w:r>
    <w:r w:rsidRPr="00E1544D">
      <w:rPr>
        <w:rFonts w:asciiTheme="minorHAnsi" w:hAnsiTheme="minorHAnsi" w:cstheme="minorHAnsi"/>
        <w:sz w:val="18"/>
        <w:szCs w:val="18"/>
      </w:rPr>
      <w:t>2019.WS</w:t>
    </w:r>
    <w:r w:rsidRPr="00E1544D">
      <w:rPr>
        <w:rFonts w:asciiTheme="minorHAnsi" w:hAnsiTheme="minorHAnsi" w:cstheme="minorHAnsi"/>
        <w:sz w:val="18"/>
        <w:szCs w:val="18"/>
      </w:rPr>
      <w:br/>
      <w:t>„Przebudowa drogi gminnej w miejscowości Strzegów, gmina Gubin, na działkach  300, 509/3 i 641”</w:t>
    </w:r>
  </w:p>
  <w:p w:rsidR="00C803AD" w:rsidRPr="00795ADE" w:rsidRDefault="00C803AD" w:rsidP="00AA5FC0">
    <w:pPr>
      <w:spacing w:after="120" w:line="276" w:lineRule="auto"/>
      <w:jc w:val="center"/>
      <w:rPr>
        <w:rFonts w:cs="Times New Roman"/>
        <w:i/>
        <w:color w:val="000000" w:themeColor="text1"/>
        <w:sz w:val="18"/>
        <w:szCs w:val="18"/>
        <w:u w:val="single"/>
      </w:rPr>
    </w:pPr>
    <w:r w:rsidRPr="00795ADE">
      <w:rPr>
        <w:rFonts w:cs="Times New Roman"/>
        <w:i/>
        <w:color w:val="000000" w:themeColor="text1"/>
        <w:sz w:val="18"/>
        <w:szCs w:val="18"/>
        <w:shd w:val="clear" w:color="auto" w:fill="FFFFFF"/>
      </w:rPr>
      <w:t>Przebudowa drogi gminnej w m. Strzegów w ramach funduszu dróg samorządowych.</w:t>
    </w:r>
  </w:p>
  <w:p w:rsidR="00C803AD" w:rsidRDefault="00C803AD" w:rsidP="00D667D7">
    <w:pPr>
      <w:pStyle w:val="Default"/>
      <w:jc w:val="center"/>
      <w:rPr>
        <w:rFonts w:asciiTheme="minorHAnsi" w:hAnsiTheme="minorHAnsi" w:cstheme="minorHAnsi"/>
        <w:sz w:val="18"/>
        <w:szCs w:val="18"/>
      </w:rPr>
    </w:pPr>
  </w:p>
  <w:p w:rsidR="00C803AD" w:rsidRPr="00CA6125" w:rsidRDefault="00C803AD" w:rsidP="00D667D7">
    <w:pPr>
      <w:pStyle w:val="Default"/>
      <w:jc w:val="center"/>
      <w:rPr>
        <w:rFonts w:asciiTheme="minorHAnsi" w:hAnsiTheme="minorHAnsi" w:cs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Cambria"/>
        <w:b/>
        <w:i w:val="0"/>
      </w:rPr>
    </w:lvl>
  </w:abstractNum>
  <w:abstractNum w:abstractNumId="3">
    <w:nsid w:val="00000004"/>
    <w:multiLevelType w:val="singleLevel"/>
    <w:tmpl w:val="2B9EAE88"/>
    <w:name w:val="WW8Num4"/>
    <w:lvl w:ilvl="0">
      <w:start w:val="1"/>
      <w:numFmt w:val="decimal"/>
      <w:lvlText w:val="%1)"/>
      <w:lvlJc w:val="left"/>
      <w:pPr>
        <w:tabs>
          <w:tab w:val="num" w:pos="0"/>
        </w:tabs>
        <w:ind w:left="360" w:hanging="360"/>
      </w:pPr>
      <w:rPr>
        <w:rFonts w:cs="Cambria"/>
        <w:b/>
        <w:i w:val="0"/>
      </w:rPr>
    </w:lvl>
  </w:abstractNum>
  <w:abstractNum w:abstractNumId="4">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5">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6">
    <w:nsid w:val="00000007"/>
    <w:multiLevelType w:val="singleLevel"/>
    <w:tmpl w:val="43D0F192"/>
    <w:name w:val="WW8Num7"/>
    <w:lvl w:ilvl="0">
      <w:start w:val="1"/>
      <w:numFmt w:val="decimal"/>
      <w:lvlText w:val="%1)"/>
      <w:lvlJc w:val="left"/>
      <w:pPr>
        <w:tabs>
          <w:tab w:val="num" w:pos="0"/>
        </w:tabs>
        <w:ind w:left="720" w:hanging="360"/>
      </w:pPr>
      <w:rPr>
        <w:rFonts w:cs="Times New Roman"/>
        <w:b/>
        <w:i w:val="0"/>
      </w:rPr>
    </w:lvl>
  </w:abstractNum>
  <w:abstractNum w:abstractNumId="7">
    <w:nsid w:val="00000008"/>
    <w:multiLevelType w:val="singleLevel"/>
    <w:tmpl w:val="04150017"/>
    <w:lvl w:ilvl="0">
      <w:start w:val="1"/>
      <w:numFmt w:val="lowerLetter"/>
      <w:lvlText w:val="%1)"/>
      <w:lvlJc w:val="left"/>
      <w:pPr>
        <w:ind w:left="720" w:hanging="360"/>
      </w:pPr>
      <w:rPr>
        <w:b w:val="0"/>
        <w:i w:val="0"/>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9">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rFonts w:cs="Cambria"/>
        <w:b/>
        <w:i w:val="0"/>
      </w:rPr>
    </w:lvl>
  </w:abstractNum>
  <w:abstractNum w:abstractNumId="11">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12">
    <w:nsid w:val="0000000D"/>
    <w:multiLevelType w:val="singleLevel"/>
    <w:tmpl w:val="0B80AAB8"/>
    <w:name w:val="WW8Num13"/>
    <w:lvl w:ilvl="0">
      <w:start w:val="1"/>
      <w:numFmt w:val="decimal"/>
      <w:lvlText w:val="%1)"/>
      <w:lvlJc w:val="left"/>
      <w:pPr>
        <w:tabs>
          <w:tab w:val="num" w:pos="0"/>
        </w:tabs>
        <w:ind w:left="360" w:hanging="360"/>
      </w:pPr>
      <w:rPr>
        <w:rFonts w:cs="Cambria"/>
        <w:b/>
        <w:i w:val="0"/>
      </w:rPr>
    </w:lvl>
  </w:abstractNum>
  <w:abstractNum w:abstractNumId="13">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5">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6">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7">
    <w:nsid w:val="00000012"/>
    <w:multiLevelType w:val="singleLevel"/>
    <w:tmpl w:val="00000012"/>
    <w:name w:val="WW8Num18"/>
    <w:lvl w:ilvl="0">
      <w:start w:val="1"/>
      <w:numFmt w:val="decimal"/>
      <w:lvlText w:val="%1)"/>
      <w:lvlJc w:val="left"/>
      <w:pPr>
        <w:tabs>
          <w:tab w:val="num" w:pos="0"/>
        </w:tabs>
        <w:ind w:left="360" w:hanging="360"/>
      </w:pPr>
      <w:rPr>
        <w:b/>
      </w:rPr>
    </w:lvl>
  </w:abstractNum>
  <w:abstractNum w:abstractNumId="18">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rPr>
        <w:b/>
      </w:rPr>
    </w:lvl>
  </w:abstractNum>
  <w:abstractNum w:abstractNumId="20">
    <w:nsid w:val="00000015"/>
    <w:multiLevelType w:val="singleLevel"/>
    <w:tmpl w:val="9420F4BE"/>
    <w:name w:val="WW8Num21"/>
    <w:lvl w:ilvl="0">
      <w:start w:val="1"/>
      <w:numFmt w:val="decimal"/>
      <w:lvlText w:val="%1)"/>
      <w:lvlJc w:val="left"/>
      <w:pPr>
        <w:tabs>
          <w:tab w:val="num" w:pos="0"/>
        </w:tabs>
        <w:ind w:left="360" w:hanging="360"/>
      </w:pPr>
      <w:rPr>
        <w:rFonts w:cs="Cambria"/>
        <w:b/>
        <w:i w:val="0"/>
      </w:rPr>
    </w:lvl>
  </w:abstractNum>
  <w:abstractNum w:abstractNumId="21">
    <w:nsid w:val="00000016"/>
    <w:multiLevelType w:val="singleLevel"/>
    <w:tmpl w:val="00000016"/>
    <w:name w:val="WW8Num22"/>
    <w:lvl w:ilvl="0">
      <w:start w:val="1"/>
      <w:numFmt w:val="decimal"/>
      <w:lvlText w:val="%1)"/>
      <w:lvlJc w:val="left"/>
      <w:pPr>
        <w:tabs>
          <w:tab w:val="num" w:pos="0"/>
        </w:tabs>
        <w:ind w:left="360" w:hanging="360"/>
      </w:pPr>
      <w:rPr>
        <w:b/>
        <w:i w:val="0"/>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b/>
        <w:i w:val="0"/>
      </w:rPr>
    </w:lvl>
  </w:abstractNum>
  <w:abstractNum w:abstractNumId="23">
    <w:nsid w:val="0000001B"/>
    <w:multiLevelType w:val="multilevel"/>
    <w:tmpl w:val="CBA2C44E"/>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C"/>
    <w:multiLevelType w:val="multilevel"/>
    <w:tmpl w:val="0000001C"/>
    <w:name w:val="WW8Num28"/>
    <w:lvl w:ilvl="0">
      <w:start w:val="1"/>
      <w:numFmt w:val="decimal"/>
      <w:lvlText w:val="%1)"/>
      <w:lvlJc w:val="left"/>
      <w:pPr>
        <w:tabs>
          <w:tab w:val="num" w:pos="720"/>
        </w:tabs>
        <w:ind w:left="720" w:hanging="360"/>
      </w:pPr>
      <w:rPr>
        <w:rFonts w:cs="Calibri"/>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EF5976"/>
    <w:multiLevelType w:val="hybridMultilevel"/>
    <w:tmpl w:val="754A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2327F8"/>
    <w:multiLevelType w:val="hybridMultilevel"/>
    <w:tmpl w:val="3500B358"/>
    <w:lvl w:ilvl="0" w:tplc="EB40823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nsid w:val="157A24D8"/>
    <w:multiLevelType w:val="multilevel"/>
    <w:tmpl w:val="1B46CEA6"/>
    <w:lvl w:ilvl="0">
      <w:start w:val="1"/>
      <w:numFmt w:val="decimal"/>
      <w:lvlText w:val="%13."/>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186354A9"/>
    <w:multiLevelType w:val="hybridMultilevel"/>
    <w:tmpl w:val="4F18ADD4"/>
    <w:lvl w:ilvl="0" w:tplc="CC0EB78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514736"/>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202809"/>
    <w:multiLevelType w:val="multilevel"/>
    <w:tmpl w:val="83D40358"/>
    <w:lvl w:ilvl="0">
      <w:start w:val="1"/>
      <w:numFmt w:val="decimal"/>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3B6F17"/>
    <w:multiLevelType w:val="multilevel"/>
    <w:tmpl w:val="F6AA69C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44">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55E6C0F"/>
    <w:multiLevelType w:val="multilevel"/>
    <w:tmpl w:val="86F6069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858"/>
        </w:tabs>
        <w:ind w:left="858"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FE3757A"/>
    <w:multiLevelType w:val="hybridMultilevel"/>
    <w:tmpl w:val="0BDA1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4947BF2"/>
    <w:multiLevelType w:val="hybridMultilevel"/>
    <w:tmpl w:val="AFB2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3">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5F2F5D64"/>
    <w:multiLevelType w:val="hybridMultilevel"/>
    <w:tmpl w:val="DF94CB18"/>
    <w:lvl w:ilvl="0" w:tplc="B2B43A8E">
      <w:start w:val="1"/>
      <w:numFmt w:val="upperRoman"/>
      <w:lvlText w:val="%1."/>
      <w:lvlJc w:val="left"/>
      <w:pPr>
        <w:tabs>
          <w:tab w:val="num" w:pos="851"/>
        </w:tabs>
        <w:ind w:left="851" w:hanging="851"/>
      </w:pPr>
      <w:rPr>
        <w:rFonts w:ascii="Times New Roman" w:hAnsi="Times New Roman" w:hint="default"/>
        <w:b/>
        <w:i w:val="0"/>
        <w:sz w:val="28"/>
      </w:rPr>
    </w:lvl>
    <w:lvl w:ilvl="1" w:tplc="79AAD942">
      <w:start w:val="1"/>
      <w:numFmt w:val="decimal"/>
      <w:lvlText w:val="%2."/>
      <w:lvlJc w:val="left"/>
      <w:pPr>
        <w:tabs>
          <w:tab w:val="num" w:pos="340"/>
        </w:tabs>
        <w:ind w:left="340" w:hanging="340"/>
      </w:pPr>
      <w:rPr>
        <w:rFonts w:hint="default"/>
        <w:b w:val="0"/>
        <w:i w:val="0"/>
        <w:sz w:val="24"/>
      </w:rPr>
    </w:lvl>
    <w:lvl w:ilvl="2" w:tplc="E5ACB99A">
      <w:start w:val="1"/>
      <w:numFmt w:val="decimal"/>
      <w:lvlText w:val="%3)"/>
      <w:lvlJc w:val="left"/>
      <w:pPr>
        <w:tabs>
          <w:tab w:val="num" w:pos="2434"/>
        </w:tabs>
        <w:ind w:left="2434" w:hanging="454"/>
      </w:pPr>
      <w:rPr>
        <w:rFonts w:hint="default"/>
        <w:b/>
        <w:i w:val="0"/>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532295"/>
    <w:multiLevelType w:val="multilevel"/>
    <w:tmpl w:val="C4162F3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F17376"/>
    <w:multiLevelType w:val="hybridMultilevel"/>
    <w:tmpl w:val="80420690"/>
    <w:lvl w:ilvl="0" w:tplc="EBA49332">
      <w:start w:val="1"/>
      <w:numFmt w:val="decimal"/>
      <w:lvlText w:val="%1."/>
      <w:lvlJc w:val="left"/>
      <w:pPr>
        <w:tabs>
          <w:tab w:val="num" w:pos="607"/>
        </w:tabs>
        <w:ind w:left="607" w:hanging="607"/>
      </w:pPr>
      <w:rPr>
        <w:rFonts w:cs="Univers-PL" w:hint="default"/>
        <w:sz w:val="24"/>
      </w:rPr>
    </w:lvl>
    <w:lvl w:ilvl="1" w:tplc="04150011">
      <w:start w:val="1"/>
      <w:numFmt w:val="decimal"/>
      <w:lvlText w:val="%2)"/>
      <w:lvlJc w:val="left"/>
      <w:pPr>
        <w:tabs>
          <w:tab w:val="num" w:pos="454"/>
        </w:tabs>
        <w:ind w:left="454" w:hanging="454"/>
      </w:pPr>
      <w:rPr>
        <w:rFonts w:hint="default"/>
        <w:sz w:val="24"/>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663BBE"/>
    <w:multiLevelType w:val="multilevel"/>
    <w:tmpl w:val="5AF87568"/>
    <w:lvl w:ilvl="0">
      <w:start w:val="1"/>
      <w:numFmt w:val="decimal"/>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1"/>
  </w:num>
  <w:num w:numId="8">
    <w:abstractNumId w:val="13"/>
  </w:num>
  <w:num w:numId="9">
    <w:abstractNumId w:val="14"/>
  </w:num>
  <w:num w:numId="10">
    <w:abstractNumId w:val="15"/>
  </w:num>
  <w:num w:numId="11">
    <w:abstractNumId w:val="18"/>
  </w:num>
  <w:num w:numId="12">
    <w:abstractNumId w:val="50"/>
  </w:num>
  <w:num w:numId="13">
    <w:abstractNumId w:val="33"/>
  </w:num>
  <w:num w:numId="14">
    <w:abstractNumId w:val="56"/>
  </w:num>
  <w:num w:numId="15">
    <w:abstractNumId w:val="39"/>
  </w:num>
  <w:num w:numId="16">
    <w:abstractNumId w:val="53"/>
  </w:num>
  <w:num w:numId="17">
    <w:abstractNumId w:val="57"/>
  </w:num>
  <w:num w:numId="18">
    <w:abstractNumId w:val="60"/>
  </w:num>
  <w:num w:numId="19">
    <w:abstractNumId w:val="25"/>
  </w:num>
  <w:num w:numId="20">
    <w:abstractNumId w:val="27"/>
  </w:num>
  <w:num w:numId="21">
    <w:abstractNumId w:val="54"/>
  </w:num>
  <w:num w:numId="22">
    <w:abstractNumId w:val="16"/>
  </w:num>
  <w:num w:numId="23">
    <w:abstractNumId w:val="48"/>
  </w:num>
  <w:num w:numId="24">
    <w:abstractNumId w:val="35"/>
  </w:num>
  <w:num w:numId="25">
    <w:abstractNumId w:val="45"/>
  </w:num>
  <w:num w:numId="26">
    <w:abstractNumId w:val="37"/>
  </w:num>
  <w:num w:numId="27">
    <w:abstractNumId w:val="40"/>
  </w:num>
  <w:num w:numId="28">
    <w:abstractNumId w:val="34"/>
  </w:num>
  <w:num w:numId="29">
    <w:abstractNumId w:val="42"/>
  </w:num>
  <w:num w:numId="30">
    <w:abstractNumId w:val="26"/>
  </w:num>
  <w:num w:numId="31">
    <w:abstractNumId w:val="44"/>
  </w:num>
  <w:num w:numId="32">
    <w:abstractNumId w:val="1"/>
  </w:num>
  <w:num w:numId="33">
    <w:abstractNumId w:val="32"/>
  </w:num>
  <w:num w:numId="34">
    <w:abstractNumId w:val="49"/>
  </w:num>
  <w:num w:numId="35">
    <w:abstractNumId w:val="43"/>
  </w:num>
  <w:num w:numId="36">
    <w:abstractNumId w:val="59"/>
  </w:num>
  <w:num w:numId="37">
    <w:abstractNumId w:val="47"/>
  </w:num>
  <w:num w:numId="38">
    <w:abstractNumId w:val="61"/>
  </w:num>
  <w:num w:numId="39">
    <w:abstractNumId w:val="30"/>
  </w:num>
  <w:num w:numId="40">
    <w:abstractNumId w:val="46"/>
  </w:num>
  <w:num w:numId="41">
    <w:abstractNumId w:val="41"/>
  </w:num>
  <w:num w:numId="42">
    <w:abstractNumId w:val="38"/>
  </w:num>
  <w:num w:numId="43">
    <w:abstractNumId w:val="62"/>
  </w:num>
  <w:num w:numId="44">
    <w:abstractNumId w:val="31"/>
  </w:num>
  <w:num w:numId="45">
    <w:abstractNumId w:val="29"/>
  </w:num>
  <w:num w:numId="46">
    <w:abstractNumId w:val="51"/>
  </w:num>
  <w:num w:numId="47">
    <w:abstractNumId w:val="28"/>
  </w:num>
  <w:num w:numId="48">
    <w:abstractNumId w:val="15"/>
    <w:lvlOverride w:ilvl="0">
      <w:startOverride w:val="1"/>
    </w:lvlOverride>
  </w:num>
  <w:num w:numId="49">
    <w:abstractNumId w:val="36"/>
  </w:num>
  <w:num w:numId="50">
    <w:abstractNumId w:val="55"/>
  </w:num>
  <w:num w:numId="51">
    <w:abstractNumId w:val="52"/>
  </w:num>
  <w:num w:numId="52">
    <w:abstractNumId w:val="58"/>
  </w:num>
  <w:num w:numId="53">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7437A"/>
    <w:rsid w:val="0000247E"/>
    <w:rsid w:val="00005BAF"/>
    <w:rsid w:val="000122F3"/>
    <w:rsid w:val="000302DD"/>
    <w:rsid w:val="000356C1"/>
    <w:rsid w:val="00044C12"/>
    <w:rsid w:val="00045827"/>
    <w:rsid w:val="000468D2"/>
    <w:rsid w:val="00047E81"/>
    <w:rsid w:val="00050893"/>
    <w:rsid w:val="000554E8"/>
    <w:rsid w:val="000604D5"/>
    <w:rsid w:val="00062504"/>
    <w:rsid w:val="00062F0E"/>
    <w:rsid w:val="00065450"/>
    <w:rsid w:val="000656BA"/>
    <w:rsid w:val="000700B7"/>
    <w:rsid w:val="00073DB5"/>
    <w:rsid w:val="000764A5"/>
    <w:rsid w:val="00076550"/>
    <w:rsid w:val="0007698B"/>
    <w:rsid w:val="00083A83"/>
    <w:rsid w:val="00084DC7"/>
    <w:rsid w:val="00087D8D"/>
    <w:rsid w:val="00092C36"/>
    <w:rsid w:val="00093363"/>
    <w:rsid w:val="00094539"/>
    <w:rsid w:val="000C4720"/>
    <w:rsid w:val="000C67E5"/>
    <w:rsid w:val="000C68AB"/>
    <w:rsid w:val="000C77AB"/>
    <w:rsid w:val="000D4246"/>
    <w:rsid w:val="000D77D7"/>
    <w:rsid w:val="000E0735"/>
    <w:rsid w:val="000E0B17"/>
    <w:rsid w:val="000E261F"/>
    <w:rsid w:val="000E46A1"/>
    <w:rsid w:val="0010123B"/>
    <w:rsid w:val="001025EA"/>
    <w:rsid w:val="00111036"/>
    <w:rsid w:val="001171A8"/>
    <w:rsid w:val="00120973"/>
    <w:rsid w:val="00123125"/>
    <w:rsid w:val="00142DCD"/>
    <w:rsid w:val="00145B3C"/>
    <w:rsid w:val="0014799B"/>
    <w:rsid w:val="00147C0F"/>
    <w:rsid w:val="00150B67"/>
    <w:rsid w:val="0015160C"/>
    <w:rsid w:val="00154DCA"/>
    <w:rsid w:val="00155EAC"/>
    <w:rsid w:val="00161A48"/>
    <w:rsid w:val="00164BFC"/>
    <w:rsid w:val="00165A58"/>
    <w:rsid w:val="001737E6"/>
    <w:rsid w:val="00175308"/>
    <w:rsid w:val="0017556C"/>
    <w:rsid w:val="001816E9"/>
    <w:rsid w:val="00182242"/>
    <w:rsid w:val="001854D1"/>
    <w:rsid w:val="00186AD3"/>
    <w:rsid w:val="001A374E"/>
    <w:rsid w:val="001A4559"/>
    <w:rsid w:val="001A50A4"/>
    <w:rsid w:val="001B0A73"/>
    <w:rsid w:val="001B1547"/>
    <w:rsid w:val="001B2767"/>
    <w:rsid w:val="001C2B06"/>
    <w:rsid w:val="001C2EEA"/>
    <w:rsid w:val="001C52A5"/>
    <w:rsid w:val="001D2AED"/>
    <w:rsid w:val="001D38A8"/>
    <w:rsid w:val="001D53FA"/>
    <w:rsid w:val="001D5CCA"/>
    <w:rsid w:val="001D6D39"/>
    <w:rsid w:val="001E614D"/>
    <w:rsid w:val="001F0A86"/>
    <w:rsid w:val="001F38BB"/>
    <w:rsid w:val="001F45FA"/>
    <w:rsid w:val="001F60A9"/>
    <w:rsid w:val="00201BBE"/>
    <w:rsid w:val="002042B0"/>
    <w:rsid w:val="00205B03"/>
    <w:rsid w:val="00207AED"/>
    <w:rsid w:val="002105FE"/>
    <w:rsid w:val="002125F7"/>
    <w:rsid w:val="002155D3"/>
    <w:rsid w:val="00216937"/>
    <w:rsid w:val="002221B7"/>
    <w:rsid w:val="00223EAC"/>
    <w:rsid w:val="00224F7F"/>
    <w:rsid w:val="002265E3"/>
    <w:rsid w:val="002310EC"/>
    <w:rsid w:val="002335B6"/>
    <w:rsid w:val="00233EB1"/>
    <w:rsid w:val="0023402A"/>
    <w:rsid w:val="0023471F"/>
    <w:rsid w:val="0024195C"/>
    <w:rsid w:val="0024245D"/>
    <w:rsid w:val="00243BCA"/>
    <w:rsid w:val="00245096"/>
    <w:rsid w:val="0024650A"/>
    <w:rsid w:val="0024741B"/>
    <w:rsid w:val="00254E21"/>
    <w:rsid w:val="002555AF"/>
    <w:rsid w:val="00256713"/>
    <w:rsid w:val="002572DA"/>
    <w:rsid w:val="00260884"/>
    <w:rsid w:val="00260A2C"/>
    <w:rsid w:val="0026150F"/>
    <w:rsid w:val="00262F54"/>
    <w:rsid w:val="00267082"/>
    <w:rsid w:val="00274406"/>
    <w:rsid w:val="00276A7A"/>
    <w:rsid w:val="00282810"/>
    <w:rsid w:val="002853A8"/>
    <w:rsid w:val="0028645C"/>
    <w:rsid w:val="0029246A"/>
    <w:rsid w:val="002A21F2"/>
    <w:rsid w:val="002A46D9"/>
    <w:rsid w:val="002A59E5"/>
    <w:rsid w:val="002A5CD9"/>
    <w:rsid w:val="002B438C"/>
    <w:rsid w:val="002B4A4A"/>
    <w:rsid w:val="002B4BDA"/>
    <w:rsid w:val="002B794D"/>
    <w:rsid w:val="002C559E"/>
    <w:rsid w:val="002D2E2A"/>
    <w:rsid w:val="002E02CF"/>
    <w:rsid w:val="002E0ACF"/>
    <w:rsid w:val="002E4630"/>
    <w:rsid w:val="002E4BB8"/>
    <w:rsid w:val="002E6641"/>
    <w:rsid w:val="002F7BAC"/>
    <w:rsid w:val="00300200"/>
    <w:rsid w:val="00302F75"/>
    <w:rsid w:val="0030576B"/>
    <w:rsid w:val="00306958"/>
    <w:rsid w:val="003130F3"/>
    <w:rsid w:val="00317631"/>
    <w:rsid w:val="003213A2"/>
    <w:rsid w:val="00322413"/>
    <w:rsid w:val="00327B53"/>
    <w:rsid w:val="00332167"/>
    <w:rsid w:val="00336B06"/>
    <w:rsid w:val="003373F0"/>
    <w:rsid w:val="00346F70"/>
    <w:rsid w:val="00355EE5"/>
    <w:rsid w:val="0035701B"/>
    <w:rsid w:val="00360D71"/>
    <w:rsid w:val="003645D6"/>
    <w:rsid w:val="00370850"/>
    <w:rsid w:val="003721CA"/>
    <w:rsid w:val="003724CC"/>
    <w:rsid w:val="00374B4A"/>
    <w:rsid w:val="00381AB3"/>
    <w:rsid w:val="00383F1C"/>
    <w:rsid w:val="0038430C"/>
    <w:rsid w:val="003A43F0"/>
    <w:rsid w:val="003B6DA6"/>
    <w:rsid w:val="003C0832"/>
    <w:rsid w:val="003C3B8A"/>
    <w:rsid w:val="003D3AB5"/>
    <w:rsid w:val="003E0C22"/>
    <w:rsid w:val="003E3B16"/>
    <w:rsid w:val="003F0DF9"/>
    <w:rsid w:val="003F115F"/>
    <w:rsid w:val="0041686C"/>
    <w:rsid w:val="00420825"/>
    <w:rsid w:val="00421417"/>
    <w:rsid w:val="00422DB5"/>
    <w:rsid w:val="00430654"/>
    <w:rsid w:val="004442EA"/>
    <w:rsid w:val="0044670B"/>
    <w:rsid w:val="00452A92"/>
    <w:rsid w:val="00454882"/>
    <w:rsid w:val="004548EC"/>
    <w:rsid w:val="00457154"/>
    <w:rsid w:val="00466F57"/>
    <w:rsid w:val="00474A28"/>
    <w:rsid w:val="00475AAF"/>
    <w:rsid w:val="0047654C"/>
    <w:rsid w:val="00480214"/>
    <w:rsid w:val="0048384C"/>
    <w:rsid w:val="00486254"/>
    <w:rsid w:val="004908D2"/>
    <w:rsid w:val="004953E7"/>
    <w:rsid w:val="004A1954"/>
    <w:rsid w:val="004A348B"/>
    <w:rsid w:val="004A6754"/>
    <w:rsid w:val="004A731B"/>
    <w:rsid w:val="004B0E1B"/>
    <w:rsid w:val="004B3465"/>
    <w:rsid w:val="004B6B42"/>
    <w:rsid w:val="004B71F7"/>
    <w:rsid w:val="004C570F"/>
    <w:rsid w:val="004D1A75"/>
    <w:rsid w:val="004D1F50"/>
    <w:rsid w:val="004D6989"/>
    <w:rsid w:val="004F126F"/>
    <w:rsid w:val="004F26BC"/>
    <w:rsid w:val="004F2F4C"/>
    <w:rsid w:val="004F638C"/>
    <w:rsid w:val="0050283F"/>
    <w:rsid w:val="00503887"/>
    <w:rsid w:val="00503EB9"/>
    <w:rsid w:val="00503F7C"/>
    <w:rsid w:val="005100C8"/>
    <w:rsid w:val="005107D2"/>
    <w:rsid w:val="00510B1A"/>
    <w:rsid w:val="00512A48"/>
    <w:rsid w:val="005216F6"/>
    <w:rsid w:val="0052180C"/>
    <w:rsid w:val="00526F76"/>
    <w:rsid w:val="005343C6"/>
    <w:rsid w:val="00535964"/>
    <w:rsid w:val="00541A4B"/>
    <w:rsid w:val="00541D0E"/>
    <w:rsid w:val="00542448"/>
    <w:rsid w:val="00545373"/>
    <w:rsid w:val="00554471"/>
    <w:rsid w:val="00556265"/>
    <w:rsid w:val="00556540"/>
    <w:rsid w:val="00560122"/>
    <w:rsid w:val="00566325"/>
    <w:rsid w:val="005713E5"/>
    <w:rsid w:val="005714D6"/>
    <w:rsid w:val="0057502C"/>
    <w:rsid w:val="00580AF7"/>
    <w:rsid w:val="00581389"/>
    <w:rsid w:val="00597D27"/>
    <w:rsid w:val="005A12F1"/>
    <w:rsid w:val="005A176A"/>
    <w:rsid w:val="005A1B7F"/>
    <w:rsid w:val="005A3609"/>
    <w:rsid w:val="005A37AE"/>
    <w:rsid w:val="005A3DB1"/>
    <w:rsid w:val="005B048B"/>
    <w:rsid w:val="005B5027"/>
    <w:rsid w:val="005B5AA3"/>
    <w:rsid w:val="005B7AD4"/>
    <w:rsid w:val="005C39F1"/>
    <w:rsid w:val="005D5027"/>
    <w:rsid w:val="005E04E5"/>
    <w:rsid w:val="005E3218"/>
    <w:rsid w:val="005E3DE4"/>
    <w:rsid w:val="005F0B9C"/>
    <w:rsid w:val="005F258F"/>
    <w:rsid w:val="005F3691"/>
    <w:rsid w:val="005F7BA4"/>
    <w:rsid w:val="005F7D43"/>
    <w:rsid w:val="0060574E"/>
    <w:rsid w:val="006070B1"/>
    <w:rsid w:val="00607761"/>
    <w:rsid w:val="00612463"/>
    <w:rsid w:val="00613CFA"/>
    <w:rsid w:val="00631168"/>
    <w:rsid w:val="0063126E"/>
    <w:rsid w:val="00637765"/>
    <w:rsid w:val="00637ADF"/>
    <w:rsid w:val="00642114"/>
    <w:rsid w:val="006450AC"/>
    <w:rsid w:val="00665C5C"/>
    <w:rsid w:val="00671382"/>
    <w:rsid w:val="00672EA4"/>
    <w:rsid w:val="006836C5"/>
    <w:rsid w:val="006859BB"/>
    <w:rsid w:val="0069195B"/>
    <w:rsid w:val="00691DF3"/>
    <w:rsid w:val="00694659"/>
    <w:rsid w:val="00694C98"/>
    <w:rsid w:val="00695294"/>
    <w:rsid w:val="006A1245"/>
    <w:rsid w:val="006A4F91"/>
    <w:rsid w:val="006B2574"/>
    <w:rsid w:val="006B5826"/>
    <w:rsid w:val="006B7312"/>
    <w:rsid w:val="006C0FA0"/>
    <w:rsid w:val="006C1440"/>
    <w:rsid w:val="006C7D44"/>
    <w:rsid w:val="006D479F"/>
    <w:rsid w:val="006D6DD7"/>
    <w:rsid w:val="006D78BD"/>
    <w:rsid w:val="006E0446"/>
    <w:rsid w:val="006E6CF1"/>
    <w:rsid w:val="006F24A9"/>
    <w:rsid w:val="006F30D2"/>
    <w:rsid w:val="006F334C"/>
    <w:rsid w:val="006F6134"/>
    <w:rsid w:val="006F654E"/>
    <w:rsid w:val="006F7331"/>
    <w:rsid w:val="007008F9"/>
    <w:rsid w:val="00705D2F"/>
    <w:rsid w:val="00710830"/>
    <w:rsid w:val="00713B49"/>
    <w:rsid w:val="00714A10"/>
    <w:rsid w:val="0072135C"/>
    <w:rsid w:val="00725C4F"/>
    <w:rsid w:val="00726BA1"/>
    <w:rsid w:val="00733210"/>
    <w:rsid w:val="00733F06"/>
    <w:rsid w:val="0073624C"/>
    <w:rsid w:val="00737661"/>
    <w:rsid w:val="00740AAB"/>
    <w:rsid w:val="00741EEF"/>
    <w:rsid w:val="00741F19"/>
    <w:rsid w:val="00746863"/>
    <w:rsid w:val="00746D5B"/>
    <w:rsid w:val="007474D1"/>
    <w:rsid w:val="0075457E"/>
    <w:rsid w:val="007548AA"/>
    <w:rsid w:val="00757C4E"/>
    <w:rsid w:val="00760745"/>
    <w:rsid w:val="0076088B"/>
    <w:rsid w:val="007608F6"/>
    <w:rsid w:val="00761290"/>
    <w:rsid w:val="00764B63"/>
    <w:rsid w:val="007653DF"/>
    <w:rsid w:val="007718BE"/>
    <w:rsid w:val="007766A0"/>
    <w:rsid w:val="00776D5E"/>
    <w:rsid w:val="00784607"/>
    <w:rsid w:val="00787E55"/>
    <w:rsid w:val="00790F35"/>
    <w:rsid w:val="007944B9"/>
    <w:rsid w:val="00795ADE"/>
    <w:rsid w:val="00797B46"/>
    <w:rsid w:val="007A73F9"/>
    <w:rsid w:val="007A7764"/>
    <w:rsid w:val="007C0D67"/>
    <w:rsid w:val="007C31EE"/>
    <w:rsid w:val="007C3ED9"/>
    <w:rsid w:val="007C6BB9"/>
    <w:rsid w:val="007D0ABD"/>
    <w:rsid w:val="007D192A"/>
    <w:rsid w:val="007D4AAC"/>
    <w:rsid w:val="007D67CF"/>
    <w:rsid w:val="007E1535"/>
    <w:rsid w:val="007E1D5A"/>
    <w:rsid w:val="007F1930"/>
    <w:rsid w:val="00806417"/>
    <w:rsid w:val="0081291D"/>
    <w:rsid w:val="008144D8"/>
    <w:rsid w:val="008179B1"/>
    <w:rsid w:val="00820453"/>
    <w:rsid w:val="00822CE8"/>
    <w:rsid w:val="008246A4"/>
    <w:rsid w:val="008278E4"/>
    <w:rsid w:val="00827BAD"/>
    <w:rsid w:val="00831FA6"/>
    <w:rsid w:val="00841710"/>
    <w:rsid w:val="00841EB1"/>
    <w:rsid w:val="00851006"/>
    <w:rsid w:val="00852B7D"/>
    <w:rsid w:val="00857CE9"/>
    <w:rsid w:val="00860173"/>
    <w:rsid w:val="008715E0"/>
    <w:rsid w:val="00871A33"/>
    <w:rsid w:val="00882A4A"/>
    <w:rsid w:val="0088402C"/>
    <w:rsid w:val="0089352C"/>
    <w:rsid w:val="00894689"/>
    <w:rsid w:val="0089681B"/>
    <w:rsid w:val="008A3775"/>
    <w:rsid w:val="008A41CF"/>
    <w:rsid w:val="008B4EB1"/>
    <w:rsid w:val="008B56C3"/>
    <w:rsid w:val="008B7D6E"/>
    <w:rsid w:val="008C0FE9"/>
    <w:rsid w:val="008C6C59"/>
    <w:rsid w:val="008D315C"/>
    <w:rsid w:val="008D602E"/>
    <w:rsid w:val="008D6BD5"/>
    <w:rsid w:val="008D73A0"/>
    <w:rsid w:val="008E420A"/>
    <w:rsid w:val="008E4A2A"/>
    <w:rsid w:val="008E75F0"/>
    <w:rsid w:val="008F04EF"/>
    <w:rsid w:val="008F1803"/>
    <w:rsid w:val="008F52CB"/>
    <w:rsid w:val="008F541E"/>
    <w:rsid w:val="00900CD6"/>
    <w:rsid w:val="0090189C"/>
    <w:rsid w:val="0090295A"/>
    <w:rsid w:val="00906076"/>
    <w:rsid w:val="00915526"/>
    <w:rsid w:val="00920C17"/>
    <w:rsid w:val="00921C71"/>
    <w:rsid w:val="00930E00"/>
    <w:rsid w:val="009320C4"/>
    <w:rsid w:val="00932B0D"/>
    <w:rsid w:val="009335D3"/>
    <w:rsid w:val="00935177"/>
    <w:rsid w:val="00943872"/>
    <w:rsid w:val="009447E5"/>
    <w:rsid w:val="009577F5"/>
    <w:rsid w:val="00957F57"/>
    <w:rsid w:val="00962DDA"/>
    <w:rsid w:val="009632FB"/>
    <w:rsid w:val="009711BB"/>
    <w:rsid w:val="0097437A"/>
    <w:rsid w:val="00974AFD"/>
    <w:rsid w:val="0097509F"/>
    <w:rsid w:val="0097535B"/>
    <w:rsid w:val="00981F94"/>
    <w:rsid w:val="00983A97"/>
    <w:rsid w:val="0098451A"/>
    <w:rsid w:val="00984C28"/>
    <w:rsid w:val="0098660D"/>
    <w:rsid w:val="00986E10"/>
    <w:rsid w:val="0098787D"/>
    <w:rsid w:val="0099387A"/>
    <w:rsid w:val="0099464C"/>
    <w:rsid w:val="00994D8D"/>
    <w:rsid w:val="009A164C"/>
    <w:rsid w:val="009A4085"/>
    <w:rsid w:val="009A5088"/>
    <w:rsid w:val="009B2005"/>
    <w:rsid w:val="009B7FFB"/>
    <w:rsid w:val="009C0A7D"/>
    <w:rsid w:val="009C29B4"/>
    <w:rsid w:val="009C5F9B"/>
    <w:rsid w:val="009D0F2A"/>
    <w:rsid w:val="009E1932"/>
    <w:rsid w:val="009E1D13"/>
    <w:rsid w:val="009E5472"/>
    <w:rsid w:val="009E5BEE"/>
    <w:rsid w:val="009F0E67"/>
    <w:rsid w:val="009F0F5E"/>
    <w:rsid w:val="009F1F06"/>
    <w:rsid w:val="009F5164"/>
    <w:rsid w:val="00A02A3F"/>
    <w:rsid w:val="00A0350F"/>
    <w:rsid w:val="00A11649"/>
    <w:rsid w:val="00A143D2"/>
    <w:rsid w:val="00A16AF5"/>
    <w:rsid w:val="00A2091C"/>
    <w:rsid w:val="00A21032"/>
    <w:rsid w:val="00A22F38"/>
    <w:rsid w:val="00A23004"/>
    <w:rsid w:val="00A4172E"/>
    <w:rsid w:val="00A47BC9"/>
    <w:rsid w:val="00A47DD5"/>
    <w:rsid w:val="00A513B0"/>
    <w:rsid w:val="00A518AD"/>
    <w:rsid w:val="00A51E59"/>
    <w:rsid w:val="00A52257"/>
    <w:rsid w:val="00A541BD"/>
    <w:rsid w:val="00A54A34"/>
    <w:rsid w:val="00A575E1"/>
    <w:rsid w:val="00A57C0B"/>
    <w:rsid w:val="00A6253A"/>
    <w:rsid w:val="00A64C17"/>
    <w:rsid w:val="00A663DF"/>
    <w:rsid w:val="00A67769"/>
    <w:rsid w:val="00A71C47"/>
    <w:rsid w:val="00A74223"/>
    <w:rsid w:val="00A75900"/>
    <w:rsid w:val="00A7713F"/>
    <w:rsid w:val="00A80B8E"/>
    <w:rsid w:val="00A852B2"/>
    <w:rsid w:val="00A8666C"/>
    <w:rsid w:val="00A9113A"/>
    <w:rsid w:val="00AA14B0"/>
    <w:rsid w:val="00AA27CA"/>
    <w:rsid w:val="00AA5E83"/>
    <w:rsid w:val="00AA5FC0"/>
    <w:rsid w:val="00AB0142"/>
    <w:rsid w:val="00AB35DE"/>
    <w:rsid w:val="00AB38BE"/>
    <w:rsid w:val="00AB6B61"/>
    <w:rsid w:val="00AC6853"/>
    <w:rsid w:val="00AD0AF5"/>
    <w:rsid w:val="00AD5DA3"/>
    <w:rsid w:val="00AD6352"/>
    <w:rsid w:val="00AD7162"/>
    <w:rsid w:val="00AD7FE2"/>
    <w:rsid w:val="00AE15F1"/>
    <w:rsid w:val="00AE4371"/>
    <w:rsid w:val="00AE69A9"/>
    <w:rsid w:val="00AE76E1"/>
    <w:rsid w:val="00AF2DAB"/>
    <w:rsid w:val="00AF3CAA"/>
    <w:rsid w:val="00AF48EF"/>
    <w:rsid w:val="00AF64B1"/>
    <w:rsid w:val="00AF6B15"/>
    <w:rsid w:val="00B059DD"/>
    <w:rsid w:val="00B065DF"/>
    <w:rsid w:val="00B070C1"/>
    <w:rsid w:val="00B10BB4"/>
    <w:rsid w:val="00B11A7F"/>
    <w:rsid w:val="00B21C45"/>
    <w:rsid w:val="00B22C97"/>
    <w:rsid w:val="00B237B7"/>
    <w:rsid w:val="00B23AAD"/>
    <w:rsid w:val="00B3163F"/>
    <w:rsid w:val="00B31A62"/>
    <w:rsid w:val="00B37344"/>
    <w:rsid w:val="00B417CF"/>
    <w:rsid w:val="00B42FA6"/>
    <w:rsid w:val="00B4399E"/>
    <w:rsid w:val="00B44530"/>
    <w:rsid w:val="00B46860"/>
    <w:rsid w:val="00B54213"/>
    <w:rsid w:val="00B6193A"/>
    <w:rsid w:val="00B7325D"/>
    <w:rsid w:val="00B8474F"/>
    <w:rsid w:val="00B87F58"/>
    <w:rsid w:val="00B9230E"/>
    <w:rsid w:val="00B96C99"/>
    <w:rsid w:val="00BA1B8E"/>
    <w:rsid w:val="00BA20A9"/>
    <w:rsid w:val="00BA3496"/>
    <w:rsid w:val="00BA692D"/>
    <w:rsid w:val="00BB196F"/>
    <w:rsid w:val="00BB6391"/>
    <w:rsid w:val="00BB6D1F"/>
    <w:rsid w:val="00BC23A4"/>
    <w:rsid w:val="00BD71F6"/>
    <w:rsid w:val="00BE0AAF"/>
    <w:rsid w:val="00BE3109"/>
    <w:rsid w:val="00BE31FC"/>
    <w:rsid w:val="00BE6FB3"/>
    <w:rsid w:val="00BF2CF7"/>
    <w:rsid w:val="00BF6F9A"/>
    <w:rsid w:val="00C01C42"/>
    <w:rsid w:val="00C0543F"/>
    <w:rsid w:val="00C060AA"/>
    <w:rsid w:val="00C15754"/>
    <w:rsid w:val="00C201D6"/>
    <w:rsid w:val="00C229FC"/>
    <w:rsid w:val="00C22D99"/>
    <w:rsid w:val="00C25B0A"/>
    <w:rsid w:val="00C25C12"/>
    <w:rsid w:val="00C26C6F"/>
    <w:rsid w:val="00C3451A"/>
    <w:rsid w:val="00C361A4"/>
    <w:rsid w:val="00C41824"/>
    <w:rsid w:val="00C47659"/>
    <w:rsid w:val="00C5107B"/>
    <w:rsid w:val="00C53A1F"/>
    <w:rsid w:val="00C54B6C"/>
    <w:rsid w:val="00C62970"/>
    <w:rsid w:val="00C629B8"/>
    <w:rsid w:val="00C63327"/>
    <w:rsid w:val="00C6512C"/>
    <w:rsid w:val="00C73286"/>
    <w:rsid w:val="00C733CE"/>
    <w:rsid w:val="00C77497"/>
    <w:rsid w:val="00C803AD"/>
    <w:rsid w:val="00C80769"/>
    <w:rsid w:val="00C8118F"/>
    <w:rsid w:val="00C84B4D"/>
    <w:rsid w:val="00C93DE6"/>
    <w:rsid w:val="00C94809"/>
    <w:rsid w:val="00C9654A"/>
    <w:rsid w:val="00C96AB2"/>
    <w:rsid w:val="00CA0A91"/>
    <w:rsid w:val="00CA12A6"/>
    <w:rsid w:val="00CA3BDC"/>
    <w:rsid w:val="00CA5C53"/>
    <w:rsid w:val="00CA6125"/>
    <w:rsid w:val="00CA6ED2"/>
    <w:rsid w:val="00CB19D3"/>
    <w:rsid w:val="00CB2D83"/>
    <w:rsid w:val="00CC2514"/>
    <w:rsid w:val="00CD075E"/>
    <w:rsid w:val="00CD588B"/>
    <w:rsid w:val="00CD6221"/>
    <w:rsid w:val="00CE1F8E"/>
    <w:rsid w:val="00CE4468"/>
    <w:rsid w:val="00CE5976"/>
    <w:rsid w:val="00CE653A"/>
    <w:rsid w:val="00CF415A"/>
    <w:rsid w:val="00D05172"/>
    <w:rsid w:val="00D075C9"/>
    <w:rsid w:val="00D118D1"/>
    <w:rsid w:val="00D12A6E"/>
    <w:rsid w:val="00D14A5B"/>
    <w:rsid w:val="00D2708E"/>
    <w:rsid w:val="00D311D5"/>
    <w:rsid w:val="00D32DE9"/>
    <w:rsid w:val="00D33D7A"/>
    <w:rsid w:val="00D40075"/>
    <w:rsid w:val="00D4217C"/>
    <w:rsid w:val="00D52C12"/>
    <w:rsid w:val="00D6381E"/>
    <w:rsid w:val="00D667D7"/>
    <w:rsid w:val="00D66B06"/>
    <w:rsid w:val="00D71E0E"/>
    <w:rsid w:val="00D727B6"/>
    <w:rsid w:val="00D73A54"/>
    <w:rsid w:val="00D80CA0"/>
    <w:rsid w:val="00D81A67"/>
    <w:rsid w:val="00D86160"/>
    <w:rsid w:val="00D91594"/>
    <w:rsid w:val="00DA1947"/>
    <w:rsid w:val="00DB0B45"/>
    <w:rsid w:val="00DB26B3"/>
    <w:rsid w:val="00DB540F"/>
    <w:rsid w:val="00DB66D4"/>
    <w:rsid w:val="00DB6F4F"/>
    <w:rsid w:val="00DC0FC9"/>
    <w:rsid w:val="00DC2E05"/>
    <w:rsid w:val="00DD7F1F"/>
    <w:rsid w:val="00DE033F"/>
    <w:rsid w:val="00DE3CCE"/>
    <w:rsid w:val="00DF100D"/>
    <w:rsid w:val="00DF29D3"/>
    <w:rsid w:val="00DF35FE"/>
    <w:rsid w:val="00E101F3"/>
    <w:rsid w:val="00E10A3E"/>
    <w:rsid w:val="00E12237"/>
    <w:rsid w:val="00E1544D"/>
    <w:rsid w:val="00E16F6A"/>
    <w:rsid w:val="00E24229"/>
    <w:rsid w:val="00E2629B"/>
    <w:rsid w:val="00E311CF"/>
    <w:rsid w:val="00E358A5"/>
    <w:rsid w:val="00E36C0E"/>
    <w:rsid w:val="00E376DC"/>
    <w:rsid w:val="00E43759"/>
    <w:rsid w:val="00E452F8"/>
    <w:rsid w:val="00E56500"/>
    <w:rsid w:val="00E60960"/>
    <w:rsid w:val="00E65259"/>
    <w:rsid w:val="00E65B81"/>
    <w:rsid w:val="00E729C7"/>
    <w:rsid w:val="00E74796"/>
    <w:rsid w:val="00E77047"/>
    <w:rsid w:val="00E8625A"/>
    <w:rsid w:val="00E87346"/>
    <w:rsid w:val="00E878A5"/>
    <w:rsid w:val="00E97A79"/>
    <w:rsid w:val="00EA19FC"/>
    <w:rsid w:val="00EB5A0F"/>
    <w:rsid w:val="00EC005D"/>
    <w:rsid w:val="00EC09AA"/>
    <w:rsid w:val="00EC2251"/>
    <w:rsid w:val="00EC4A5F"/>
    <w:rsid w:val="00ED0745"/>
    <w:rsid w:val="00ED5CA5"/>
    <w:rsid w:val="00EE3ADB"/>
    <w:rsid w:val="00EE6797"/>
    <w:rsid w:val="00EE76F8"/>
    <w:rsid w:val="00F01214"/>
    <w:rsid w:val="00F020E0"/>
    <w:rsid w:val="00F06E7F"/>
    <w:rsid w:val="00F07723"/>
    <w:rsid w:val="00F15CD1"/>
    <w:rsid w:val="00F24A15"/>
    <w:rsid w:val="00F27239"/>
    <w:rsid w:val="00F300F6"/>
    <w:rsid w:val="00F32384"/>
    <w:rsid w:val="00F32B58"/>
    <w:rsid w:val="00F345B6"/>
    <w:rsid w:val="00F3569D"/>
    <w:rsid w:val="00F37F6A"/>
    <w:rsid w:val="00F37FDA"/>
    <w:rsid w:val="00F40E73"/>
    <w:rsid w:val="00F4246D"/>
    <w:rsid w:val="00F436A1"/>
    <w:rsid w:val="00F441CF"/>
    <w:rsid w:val="00F605A6"/>
    <w:rsid w:val="00F6460C"/>
    <w:rsid w:val="00F71712"/>
    <w:rsid w:val="00F74273"/>
    <w:rsid w:val="00F80E0E"/>
    <w:rsid w:val="00F81B84"/>
    <w:rsid w:val="00F84DD9"/>
    <w:rsid w:val="00F9113B"/>
    <w:rsid w:val="00F93492"/>
    <w:rsid w:val="00F9590E"/>
    <w:rsid w:val="00F95A44"/>
    <w:rsid w:val="00F96703"/>
    <w:rsid w:val="00FA1EC6"/>
    <w:rsid w:val="00FA27B2"/>
    <w:rsid w:val="00FA7A39"/>
    <w:rsid w:val="00FB082F"/>
    <w:rsid w:val="00FB25D6"/>
    <w:rsid w:val="00FB4619"/>
    <w:rsid w:val="00FC5394"/>
    <w:rsid w:val="00FD122F"/>
    <w:rsid w:val="00FD29D7"/>
    <w:rsid w:val="00FD599F"/>
    <w:rsid w:val="00FE592E"/>
    <w:rsid w:val="00FE67EB"/>
    <w:rsid w:val="00FF45F3"/>
    <w:rsid w:val="00FF7C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05D"/>
    <w:pPr>
      <w:widowControl w:val="0"/>
      <w:suppressAutoHyphens/>
    </w:pPr>
    <w:rPr>
      <w:rFonts w:eastAsia="Lucida Sans Unicode" w:cs="Calibri"/>
      <w:kern w:val="1"/>
      <w:sz w:val="24"/>
      <w:szCs w:val="24"/>
      <w:lang w:eastAsia="ar-SA"/>
    </w:rPr>
  </w:style>
  <w:style w:type="paragraph" w:styleId="Nagwek1">
    <w:name w:val="heading 1"/>
    <w:basedOn w:val="Normalny"/>
    <w:next w:val="Normalny"/>
    <w:qFormat/>
    <w:rsid w:val="00EC005D"/>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qFormat/>
    <w:rsid w:val="00EC005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EC005D"/>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qFormat/>
    <w:rsid w:val="00EC005D"/>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C005D"/>
    <w:rPr>
      <w:b/>
      <w:i w:val="0"/>
    </w:rPr>
  </w:style>
  <w:style w:type="character" w:customStyle="1" w:styleId="WW8Num1z1">
    <w:name w:val="WW8Num1z1"/>
    <w:rsid w:val="00EC005D"/>
  </w:style>
  <w:style w:type="character" w:customStyle="1" w:styleId="WW8Num1z2">
    <w:name w:val="WW8Num1z2"/>
    <w:rsid w:val="00EC005D"/>
  </w:style>
  <w:style w:type="character" w:customStyle="1" w:styleId="WW8Num1z3">
    <w:name w:val="WW8Num1z3"/>
    <w:rsid w:val="00EC005D"/>
  </w:style>
  <w:style w:type="character" w:customStyle="1" w:styleId="WW8Num1z4">
    <w:name w:val="WW8Num1z4"/>
    <w:rsid w:val="00EC005D"/>
  </w:style>
  <w:style w:type="character" w:customStyle="1" w:styleId="WW8Num1z5">
    <w:name w:val="WW8Num1z5"/>
    <w:rsid w:val="00EC005D"/>
  </w:style>
  <w:style w:type="character" w:customStyle="1" w:styleId="WW8Num1z6">
    <w:name w:val="WW8Num1z6"/>
    <w:rsid w:val="00EC005D"/>
  </w:style>
  <w:style w:type="character" w:customStyle="1" w:styleId="WW8Num1z7">
    <w:name w:val="WW8Num1z7"/>
    <w:rsid w:val="00EC005D"/>
  </w:style>
  <w:style w:type="character" w:customStyle="1" w:styleId="WW8Num1z8">
    <w:name w:val="WW8Num1z8"/>
    <w:rsid w:val="00EC005D"/>
  </w:style>
  <w:style w:type="character" w:customStyle="1" w:styleId="WW8Num2z0">
    <w:name w:val="WW8Num2z0"/>
    <w:rsid w:val="00EC005D"/>
    <w:rPr>
      <w:rFonts w:ascii="Cambria" w:hAnsi="Cambria" w:cs="Times New Roman"/>
      <w:b/>
      <w:i w:val="0"/>
    </w:rPr>
  </w:style>
  <w:style w:type="character" w:customStyle="1" w:styleId="WW8Num3z0">
    <w:name w:val="WW8Num3z0"/>
    <w:rsid w:val="00EC005D"/>
    <w:rPr>
      <w:rFonts w:cs="Cambria"/>
      <w:b/>
      <w:i w:val="0"/>
    </w:rPr>
  </w:style>
  <w:style w:type="character" w:customStyle="1" w:styleId="WW8Num4z0">
    <w:name w:val="WW8Num4z0"/>
    <w:rsid w:val="00EC005D"/>
    <w:rPr>
      <w:rFonts w:cs="Cambria"/>
      <w:b/>
      <w:i w:val="0"/>
    </w:rPr>
  </w:style>
  <w:style w:type="character" w:customStyle="1" w:styleId="WW8Num5z0">
    <w:name w:val="WW8Num5z0"/>
    <w:rsid w:val="00EC005D"/>
    <w:rPr>
      <w:rFonts w:cs="Cambria"/>
      <w:b/>
      <w:i w:val="0"/>
    </w:rPr>
  </w:style>
  <w:style w:type="character" w:customStyle="1" w:styleId="WW8Num6z0">
    <w:name w:val="WW8Num6z0"/>
    <w:rsid w:val="00EC005D"/>
    <w:rPr>
      <w:rFonts w:ascii="Times New Roman" w:eastAsia="Times New Roman" w:hAnsi="Times New Roman" w:cs="Times New Roman"/>
    </w:rPr>
  </w:style>
  <w:style w:type="character" w:customStyle="1" w:styleId="WW8Num7z0">
    <w:name w:val="WW8Num7z0"/>
    <w:rsid w:val="00EC005D"/>
    <w:rPr>
      <w:rFonts w:cs="Times New Roman"/>
      <w:b/>
      <w:i w:val="0"/>
    </w:rPr>
  </w:style>
  <w:style w:type="character" w:customStyle="1" w:styleId="WW8Num8z0">
    <w:name w:val="WW8Num8z0"/>
    <w:rsid w:val="00EC005D"/>
    <w:rPr>
      <w:rFonts w:cs="Times New Roman"/>
      <w:b/>
      <w:i w:val="0"/>
    </w:rPr>
  </w:style>
  <w:style w:type="character" w:customStyle="1" w:styleId="WW8Num9z0">
    <w:name w:val="WW8Num9z0"/>
    <w:rsid w:val="00EC005D"/>
    <w:rPr>
      <w:b/>
    </w:rPr>
  </w:style>
  <w:style w:type="character" w:customStyle="1" w:styleId="WW8Num10z0">
    <w:name w:val="WW8Num10z0"/>
    <w:rsid w:val="00EC005D"/>
    <w:rPr>
      <w:b/>
      <w:i w:val="0"/>
    </w:rPr>
  </w:style>
  <w:style w:type="character" w:customStyle="1" w:styleId="WW8Num11z0">
    <w:name w:val="WW8Num11z0"/>
    <w:rsid w:val="00EC005D"/>
    <w:rPr>
      <w:rFonts w:cs="Cambria"/>
      <w:b/>
      <w:i w:val="0"/>
    </w:rPr>
  </w:style>
  <w:style w:type="character" w:customStyle="1" w:styleId="WW8Num12z0">
    <w:name w:val="WW8Num12z0"/>
    <w:rsid w:val="00EC005D"/>
    <w:rPr>
      <w:b/>
    </w:rPr>
  </w:style>
  <w:style w:type="character" w:customStyle="1" w:styleId="WW8Num13z0">
    <w:name w:val="WW8Num13z0"/>
    <w:rsid w:val="00EC005D"/>
    <w:rPr>
      <w:rFonts w:cs="Cambria"/>
      <w:b/>
      <w:i w:val="0"/>
    </w:rPr>
  </w:style>
  <w:style w:type="character" w:customStyle="1" w:styleId="WW8Num14z0">
    <w:name w:val="WW8Num14z0"/>
    <w:rsid w:val="00EC005D"/>
    <w:rPr>
      <w:rFonts w:cs="Cambria"/>
      <w:b/>
      <w:i w:val="0"/>
    </w:rPr>
  </w:style>
  <w:style w:type="character" w:customStyle="1" w:styleId="WW8Num15z0">
    <w:name w:val="WW8Num15z0"/>
    <w:rsid w:val="00EC005D"/>
    <w:rPr>
      <w:rFonts w:cs="Cambria"/>
    </w:rPr>
  </w:style>
  <w:style w:type="character" w:customStyle="1" w:styleId="WW8Num16z0">
    <w:name w:val="WW8Num16z0"/>
    <w:rsid w:val="00EC005D"/>
    <w:rPr>
      <w:b/>
      <w:i w:val="0"/>
    </w:rPr>
  </w:style>
  <w:style w:type="character" w:customStyle="1" w:styleId="WW8Num17z0">
    <w:name w:val="WW8Num17z0"/>
    <w:rsid w:val="00EC005D"/>
    <w:rPr>
      <w:rFonts w:cs="Cambria"/>
      <w:b/>
      <w:i w:val="0"/>
    </w:rPr>
  </w:style>
  <w:style w:type="character" w:customStyle="1" w:styleId="WW8Num18z0">
    <w:name w:val="WW8Num18z0"/>
    <w:rsid w:val="00EC005D"/>
    <w:rPr>
      <w:b/>
    </w:rPr>
  </w:style>
  <w:style w:type="character" w:customStyle="1" w:styleId="WW8Num19z0">
    <w:name w:val="WW8Num19z0"/>
    <w:rsid w:val="00EC005D"/>
    <w:rPr>
      <w:b/>
      <w:i w:val="0"/>
    </w:rPr>
  </w:style>
  <w:style w:type="character" w:customStyle="1" w:styleId="WW8Num20z0">
    <w:name w:val="WW8Num20z0"/>
    <w:rsid w:val="00EC005D"/>
    <w:rPr>
      <w:b/>
    </w:rPr>
  </w:style>
  <w:style w:type="character" w:customStyle="1" w:styleId="WW8Num21z0">
    <w:name w:val="WW8Num21z0"/>
    <w:rsid w:val="00EC005D"/>
    <w:rPr>
      <w:rFonts w:cs="Cambria"/>
      <w:b/>
      <w:i w:val="0"/>
    </w:rPr>
  </w:style>
  <w:style w:type="character" w:customStyle="1" w:styleId="WW8Num22z0">
    <w:name w:val="WW8Num22z0"/>
    <w:rsid w:val="00EC005D"/>
    <w:rPr>
      <w:b/>
      <w:i w:val="0"/>
    </w:rPr>
  </w:style>
  <w:style w:type="character" w:customStyle="1" w:styleId="WW8Num23z0">
    <w:name w:val="WW8Num23z0"/>
    <w:rsid w:val="00EC005D"/>
    <w:rPr>
      <w:b/>
      <w:i w:val="0"/>
    </w:rPr>
  </w:style>
  <w:style w:type="character" w:customStyle="1" w:styleId="WW8Num4z1">
    <w:name w:val="WW8Num4z1"/>
    <w:rsid w:val="00EC005D"/>
    <w:rPr>
      <w:b/>
      <w:i w:val="0"/>
    </w:rPr>
  </w:style>
  <w:style w:type="character" w:customStyle="1" w:styleId="WW8Num4z2">
    <w:name w:val="WW8Num4z2"/>
    <w:rsid w:val="00EC005D"/>
    <w:rPr>
      <w:b/>
    </w:rPr>
  </w:style>
  <w:style w:type="character" w:customStyle="1" w:styleId="WW8Num4z3">
    <w:name w:val="WW8Num4z3"/>
    <w:rsid w:val="00EC005D"/>
  </w:style>
  <w:style w:type="character" w:customStyle="1" w:styleId="WW8Num4z4">
    <w:name w:val="WW8Num4z4"/>
    <w:rsid w:val="00EC005D"/>
  </w:style>
  <w:style w:type="character" w:customStyle="1" w:styleId="WW8Num4z5">
    <w:name w:val="WW8Num4z5"/>
    <w:rsid w:val="00EC005D"/>
  </w:style>
  <w:style w:type="character" w:customStyle="1" w:styleId="WW8Num4z6">
    <w:name w:val="WW8Num4z6"/>
    <w:rsid w:val="00EC005D"/>
  </w:style>
  <w:style w:type="character" w:customStyle="1" w:styleId="WW8Num4z7">
    <w:name w:val="WW8Num4z7"/>
    <w:rsid w:val="00EC005D"/>
  </w:style>
  <w:style w:type="character" w:customStyle="1" w:styleId="WW8Num4z8">
    <w:name w:val="WW8Num4z8"/>
    <w:rsid w:val="00EC005D"/>
  </w:style>
  <w:style w:type="character" w:customStyle="1" w:styleId="WW8Num6z2">
    <w:name w:val="WW8Num6z2"/>
    <w:rsid w:val="00EC005D"/>
    <w:rPr>
      <w:b/>
    </w:rPr>
  </w:style>
  <w:style w:type="character" w:customStyle="1" w:styleId="WW8Num6z3">
    <w:name w:val="WW8Num6z3"/>
    <w:rsid w:val="00EC005D"/>
  </w:style>
  <w:style w:type="character" w:customStyle="1" w:styleId="WW8Num6z4">
    <w:name w:val="WW8Num6z4"/>
    <w:rsid w:val="00EC005D"/>
  </w:style>
  <w:style w:type="character" w:customStyle="1" w:styleId="WW8Num6z5">
    <w:name w:val="WW8Num6z5"/>
    <w:rsid w:val="00EC005D"/>
  </w:style>
  <w:style w:type="character" w:customStyle="1" w:styleId="WW8Num6z6">
    <w:name w:val="WW8Num6z6"/>
    <w:rsid w:val="00EC005D"/>
  </w:style>
  <w:style w:type="character" w:customStyle="1" w:styleId="WW8Num6z7">
    <w:name w:val="WW8Num6z7"/>
    <w:rsid w:val="00EC005D"/>
  </w:style>
  <w:style w:type="character" w:customStyle="1" w:styleId="WW8Num6z8">
    <w:name w:val="WW8Num6z8"/>
    <w:rsid w:val="00EC005D"/>
  </w:style>
  <w:style w:type="character" w:customStyle="1" w:styleId="WW8Num8z1">
    <w:name w:val="WW8Num8z1"/>
    <w:rsid w:val="00EC005D"/>
    <w:rPr>
      <w:b/>
    </w:rPr>
  </w:style>
  <w:style w:type="character" w:customStyle="1" w:styleId="WW8Num8z2">
    <w:name w:val="WW8Num8z2"/>
    <w:rsid w:val="00EC005D"/>
  </w:style>
  <w:style w:type="character" w:customStyle="1" w:styleId="WW8Num8z3">
    <w:name w:val="WW8Num8z3"/>
    <w:rsid w:val="00EC005D"/>
  </w:style>
  <w:style w:type="character" w:customStyle="1" w:styleId="WW8Num8z4">
    <w:name w:val="WW8Num8z4"/>
    <w:rsid w:val="00EC005D"/>
  </w:style>
  <w:style w:type="character" w:customStyle="1" w:styleId="WW8Num8z5">
    <w:name w:val="WW8Num8z5"/>
    <w:rsid w:val="00EC005D"/>
  </w:style>
  <w:style w:type="character" w:customStyle="1" w:styleId="WW8Num8z6">
    <w:name w:val="WW8Num8z6"/>
    <w:rsid w:val="00EC005D"/>
  </w:style>
  <w:style w:type="character" w:customStyle="1" w:styleId="WW8Num8z7">
    <w:name w:val="WW8Num8z7"/>
    <w:rsid w:val="00EC005D"/>
  </w:style>
  <w:style w:type="character" w:customStyle="1" w:styleId="WW8Num8z8">
    <w:name w:val="WW8Num8z8"/>
    <w:rsid w:val="00EC005D"/>
  </w:style>
  <w:style w:type="character" w:customStyle="1" w:styleId="WW8Num11z1">
    <w:name w:val="WW8Num11z1"/>
    <w:rsid w:val="00EC005D"/>
    <w:rPr>
      <w:b/>
    </w:rPr>
  </w:style>
  <w:style w:type="character" w:customStyle="1" w:styleId="WW8Num11z2">
    <w:name w:val="WW8Num11z2"/>
    <w:rsid w:val="00EC005D"/>
  </w:style>
  <w:style w:type="character" w:customStyle="1" w:styleId="WW8Num11z3">
    <w:name w:val="WW8Num11z3"/>
    <w:rsid w:val="00EC005D"/>
  </w:style>
  <w:style w:type="character" w:customStyle="1" w:styleId="WW8Num11z4">
    <w:name w:val="WW8Num11z4"/>
    <w:rsid w:val="00EC005D"/>
  </w:style>
  <w:style w:type="character" w:customStyle="1" w:styleId="WW8Num11z5">
    <w:name w:val="WW8Num11z5"/>
    <w:rsid w:val="00EC005D"/>
  </w:style>
  <w:style w:type="character" w:customStyle="1" w:styleId="WW8Num11z6">
    <w:name w:val="WW8Num11z6"/>
    <w:rsid w:val="00EC005D"/>
  </w:style>
  <w:style w:type="character" w:customStyle="1" w:styleId="WW8Num11z7">
    <w:name w:val="WW8Num11z7"/>
    <w:rsid w:val="00EC005D"/>
  </w:style>
  <w:style w:type="character" w:customStyle="1" w:styleId="WW8Num11z8">
    <w:name w:val="WW8Num11z8"/>
    <w:rsid w:val="00EC005D"/>
  </w:style>
  <w:style w:type="character" w:customStyle="1" w:styleId="WW8Num13z1">
    <w:name w:val="WW8Num13z1"/>
    <w:rsid w:val="00EC005D"/>
    <w:rPr>
      <w:b/>
    </w:rPr>
  </w:style>
  <w:style w:type="character" w:customStyle="1" w:styleId="WW8Num13z2">
    <w:name w:val="WW8Num13z2"/>
    <w:rsid w:val="00EC005D"/>
  </w:style>
  <w:style w:type="character" w:customStyle="1" w:styleId="WW8Num13z3">
    <w:name w:val="WW8Num13z3"/>
    <w:rsid w:val="00EC005D"/>
  </w:style>
  <w:style w:type="character" w:customStyle="1" w:styleId="WW8Num13z4">
    <w:name w:val="WW8Num13z4"/>
    <w:rsid w:val="00EC005D"/>
  </w:style>
  <w:style w:type="character" w:customStyle="1" w:styleId="WW8Num13z5">
    <w:name w:val="WW8Num13z5"/>
    <w:rsid w:val="00EC005D"/>
  </w:style>
  <w:style w:type="character" w:customStyle="1" w:styleId="WW8Num13z6">
    <w:name w:val="WW8Num13z6"/>
    <w:rsid w:val="00EC005D"/>
  </w:style>
  <w:style w:type="character" w:customStyle="1" w:styleId="WW8Num13z7">
    <w:name w:val="WW8Num13z7"/>
    <w:rsid w:val="00EC005D"/>
  </w:style>
  <w:style w:type="character" w:customStyle="1" w:styleId="WW8Num13z8">
    <w:name w:val="WW8Num13z8"/>
    <w:rsid w:val="00EC005D"/>
  </w:style>
  <w:style w:type="character" w:customStyle="1" w:styleId="WW8Num14z1">
    <w:name w:val="WW8Num14z1"/>
    <w:rsid w:val="00EC005D"/>
  </w:style>
  <w:style w:type="character" w:customStyle="1" w:styleId="WW8Num14z2">
    <w:name w:val="WW8Num14z2"/>
    <w:rsid w:val="00EC005D"/>
    <w:rPr>
      <w:b/>
    </w:rPr>
  </w:style>
  <w:style w:type="character" w:customStyle="1" w:styleId="WW8Num14z3">
    <w:name w:val="WW8Num14z3"/>
    <w:rsid w:val="00EC005D"/>
  </w:style>
  <w:style w:type="character" w:customStyle="1" w:styleId="WW8Num14z4">
    <w:name w:val="WW8Num14z4"/>
    <w:rsid w:val="00EC005D"/>
  </w:style>
  <w:style w:type="character" w:customStyle="1" w:styleId="WW8Num14z5">
    <w:name w:val="WW8Num14z5"/>
    <w:rsid w:val="00EC005D"/>
  </w:style>
  <w:style w:type="character" w:customStyle="1" w:styleId="WW8Num14z6">
    <w:name w:val="WW8Num14z6"/>
    <w:rsid w:val="00EC005D"/>
  </w:style>
  <w:style w:type="character" w:customStyle="1" w:styleId="WW8Num14z7">
    <w:name w:val="WW8Num14z7"/>
    <w:rsid w:val="00EC005D"/>
  </w:style>
  <w:style w:type="character" w:customStyle="1" w:styleId="WW8Num14z8">
    <w:name w:val="WW8Num14z8"/>
    <w:rsid w:val="00EC005D"/>
  </w:style>
  <w:style w:type="character" w:customStyle="1" w:styleId="WW8Num15z1">
    <w:name w:val="WW8Num15z1"/>
    <w:rsid w:val="00EC005D"/>
  </w:style>
  <w:style w:type="character" w:customStyle="1" w:styleId="WW8Num15z2">
    <w:name w:val="WW8Num15z2"/>
    <w:rsid w:val="00EC005D"/>
    <w:rPr>
      <w:b/>
    </w:rPr>
  </w:style>
  <w:style w:type="character" w:customStyle="1" w:styleId="WW8Num15z3">
    <w:name w:val="WW8Num15z3"/>
    <w:rsid w:val="00EC005D"/>
  </w:style>
  <w:style w:type="character" w:customStyle="1" w:styleId="WW8Num15z4">
    <w:name w:val="WW8Num15z4"/>
    <w:rsid w:val="00EC005D"/>
  </w:style>
  <w:style w:type="character" w:customStyle="1" w:styleId="WW8Num15z5">
    <w:name w:val="WW8Num15z5"/>
    <w:rsid w:val="00EC005D"/>
  </w:style>
  <w:style w:type="character" w:customStyle="1" w:styleId="WW8Num15z6">
    <w:name w:val="WW8Num15z6"/>
    <w:rsid w:val="00EC005D"/>
  </w:style>
  <w:style w:type="character" w:customStyle="1" w:styleId="WW8Num15z7">
    <w:name w:val="WW8Num15z7"/>
    <w:rsid w:val="00EC005D"/>
  </w:style>
  <w:style w:type="character" w:customStyle="1" w:styleId="WW8Num15z8">
    <w:name w:val="WW8Num15z8"/>
    <w:rsid w:val="00EC005D"/>
  </w:style>
  <w:style w:type="character" w:customStyle="1" w:styleId="WW8Num16z2">
    <w:name w:val="WW8Num16z2"/>
    <w:rsid w:val="00EC005D"/>
  </w:style>
  <w:style w:type="character" w:customStyle="1" w:styleId="WW8Num16z3">
    <w:name w:val="WW8Num16z3"/>
    <w:rsid w:val="00EC005D"/>
  </w:style>
  <w:style w:type="character" w:customStyle="1" w:styleId="WW8Num16z4">
    <w:name w:val="WW8Num16z4"/>
    <w:rsid w:val="00EC005D"/>
  </w:style>
  <w:style w:type="character" w:customStyle="1" w:styleId="WW8Num16z5">
    <w:name w:val="WW8Num16z5"/>
    <w:rsid w:val="00EC005D"/>
  </w:style>
  <w:style w:type="character" w:customStyle="1" w:styleId="WW8Num16z6">
    <w:name w:val="WW8Num16z6"/>
    <w:rsid w:val="00EC005D"/>
  </w:style>
  <w:style w:type="character" w:customStyle="1" w:styleId="WW8Num16z7">
    <w:name w:val="WW8Num16z7"/>
    <w:rsid w:val="00EC005D"/>
  </w:style>
  <w:style w:type="character" w:customStyle="1" w:styleId="WW8Num16z8">
    <w:name w:val="WW8Num16z8"/>
    <w:rsid w:val="00EC005D"/>
  </w:style>
  <w:style w:type="character" w:customStyle="1" w:styleId="WW8Num18z1">
    <w:name w:val="WW8Num18z1"/>
    <w:rsid w:val="00EC005D"/>
  </w:style>
  <w:style w:type="character" w:customStyle="1" w:styleId="WW8Num18z2">
    <w:name w:val="WW8Num18z2"/>
    <w:rsid w:val="00EC005D"/>
  </w:style>
  <w:style w:type="character" w:customStyle="1" w:styleId="WW8Num18z3">
    <w:name w:val="WW8Num18z3"/>
    <w:rsid w:val="00EC005D"/>
  </w:style>
  <w:style w:type="character" w:customStyle="1" w:styleId="WW8Num18z4">
    <w:name w:val="WW8Num18z4"/>
    <w:rsid w:val="00EC005D"/>
  </w:style>
  <w:style w:type="character" w:customStyle="1" w:styleId="WW8Num18z5">
    <w:name w:val="WW8Num18z5"/>
    <w:rsid w:val="00EC005D"/>
  </w:style>
  <w:style w:type="character" w:customStyle="1" w:styleId="WW8Num18z6">
    <w:name w:val="WW8Num18z6"/>
    <w:rsid w:val="00EC005D"/>
  </w:style>
  <w:style w:type="character" w:customStyle="1" w:styleId="WW8Num18z7">
    <w:name w:val="WW8Num18z7"/>
    <w:rsid w:val="00EC005D"/>
  </w:style>
  <w:style w:type="character" w:customStyle="1" w:styleId="WW8Num18z8">
    <w:name w:val="WW8Num18z8"/>
    <w:rsid w:val="00EC005D"/>
  </w:style>
  <w:style w:type="character" w:customStyle="1" w:styleId="WW8Num20z2">
    <w:name w:val="WW8Num20z2"/>
    <w:rsid w:val="00EC005D"/>
  </w:style>
  <w:style w:type="character" w:customStyle="1" w:styleId="WW8Num20z3">
    <w:name w:val="WW8Num20z3"/>
    <w:rsid w:val="00EC005D"/>
  </w:style>
  <w:style w:type="character" w:customStyle="1" w:styleId="WW8Num20z4">
    <w:name w:val="WW8Num20z4"/>
    <w:rsid w:val="00EC005D"/>
  </w:style>
  <w:style w:type="character" w:customStyle="1" w:styleId="WW8Num20z5">
    <w:name w:val="WW8Num20z5"/>
    <w:rsid w:val="00EC005D"/>
  </w:style>
  <w:style w:type="character" w:customStyle="1" w:styleId="WW8Num20z6">
    <w:name w:val="WW8Num20z6"/>
    <w:rsid w:val="00EC005D"/>
  </w:style>
  <w:style w:type="character" w:customStyle="1" w:styleId="WW8Num20z7">
    <w:name w:val="WW8Num20z7"/>
    <w:rsid w:val="00EC005D"/>
  </w:style>
  <w:style w:type="character" w:customStyle="1" w:styleId="WW8Num20z8">
    <w:name w:val="WW8Num20z8"/>
    <w:rsid w:val="00EC005D"/>
  </w:style>
  <w:style w:type="character" w:customStyle="1" w:styleId="WW8Num22z1">
    <w:name w:val="WW8Num22z1"/>
    <w:rsid w:val="00EC005D"/>
  </w:style>
  <w:style w:type="character" w:customStyle="1" w:styleId="WW8Num22z2">
    <w:name w:val="WW8Num22z2"/>
    <w:rsid w:val="00EC005D"/>
    <w:rPr>
      <w:b/>
    </w:rPr>
  </w:style>
  <w:style w:type="character" w:customStyle="1" w:styleId="WW8Num22z3">
    <w:name w:val="WW8Num22z3"/>
    <w:rsid w:val="00EC005D"/>
  </w:style>
  <w:style w:type="character" w:customStyle="1" w:styleId="WW8Num22z4">
    <w:name w:val="WW8Num22z4"/>
    <w:rsid w:val="00EC005D"/>
  </w:style>
  <w:style w:type="character" w:customStyle="1" w:styleId="WW8Num22z5">
    <w:name w:val="WW8Num22z5"/>
    <w:rsid w:val="00EC005D"/>
  </w:style>
  <w:style w:type="character" w:customStyle="1" w:styleId="WW8Num22z6">
    <w:name w:val="WW8Num22z6"/>
    <w:rsid w:val="00EC005D"/>
  </w:style>
  <w:style w:type="character" w:customStyle="1" w:styleId="WW8Num22z7">
    <w:name w:val="WW8Num22z7"/>
    <w:rsid w:val="00EC005D"/>
  </w:style>
  <w:style w:type="character" w:customStyle="1" w:styleId="WW8Num22z8">
    <w:name w:val="WW8Num22z8"/>
    <w:rsid w:val="00EC005D"/>
  </w:style>
  <w:style w:type="character" w:customStyle="1" w:styleId="WW8Num24z0">
    <w:name w:val="WW8Num24z0"/>
    <w:rsid w:val="00EC005D"/>
    <w:rPr>
      <w:b/>
      <w:i w:val="0"/>
    </w:rPr>
  </w:style>
  <w:style w:type="character" w:customStyle="1" w:styleId="WW8Num25z0">
    <w:name w:val="WW8Num25z0"/>
    <w:rsid w:val="00EC005D"/>
    <w:rPr>
      <w:b/>
      <w:i w:val="0"/>
    </w:rPr>
  </w:style>
  <w:style w:type="character" w:customStyle="1" w:styleId="WW8Num26z0">
    <w:name w:val="WW8Num26z0"/>
    <w:rsid w:val="00EC005D"/>
    <w:rPr>
      <w:b/>
      <w:i w:val="0"/>
    </w:rPr>
  </w:style>
  <w:style w:type="character" w:customStyle="1" w:styleId="WW8Num27z0">
    <w:name w:val="WW8Num27z0"/>
    <w:rsid w:val="00EC005D"/>
    <w:rPr>
      <w:rFonts w:ascii="Times New Roman" w:hAnsi="Times New Roman" w:cs="Times New Roman"/>
      <w:b/>
      <w:i w:val="0"/>
      <w:sz w:val="24"/>
      <w:szCs w:val="24"/>
    </w:rPr>
  </w:style>
  <w:style w:type="character" w:customStyle="1" w:styleId="WW8Num28z0">
    <w:name w:val="WW8Num28z0"/>
    <w:rsid w:val="00EC005D"/>
    <w:rPr>
      <w:b/>
      <w:i w:val="0"/>
    </w:rPr>
  </w:style>
  <w:style w:type="character" w:customStyle="1" w:styleId="WW8Num28z1">
    <w:name w:val="WW8Num28z1"/>
    <w:rsid w:val="00EC005D"/>
  </w:style>
  <w:style w:type="character" w:customStyle="1" w:styleId="WW8Num28z2">
    <w:name w:val="WW8Num28z2"/>
    <w:rsid w:val="00EC005D"/>
    <w:rPr>
      <w:b/>
      <w:i w:val="0"/>
    </w:rPr>
  </w:style>
  <w:style w:type="character" w:customStyle="1" w:styleId="WW8Num28z3">
    <w:name w:val="WW8Num28z3"/>
    <w:rsid w:val="00EC005D"/>
  </w:style>
  <w:style w:type="character" w:customStyle="1" w:styleId="WW8Num28z4">
    <w:name w:val="WW8Num28z4"/>
    <w:rsid w:val="00EC005D"/>
  </w:style>
  <w:style w:type="character" w:customStyle="1" w:styleId="WW8Num28z5">
    <w:name w:val="WW8Num28z5"/>
    <w:rsid w:val="00EC005D"/>
  </w:style>
  <w:style w:type="character" w:customStyle="1" w:styleId="WW8Num28z6">
    <w:name w:val="WW8Num28z6"/>
    <w:rsid w:val="00EC005D"/>
  </w:style>
  <w:style w:type="character" w:customStyle="1" w:styleId="WW8Num28z7">
    <w:name w:val="WW8Num28z7"/>
    <w:rsid w:val="00EC005D"/>
  </w:style>
  <w:style w:type="character" w:customStyle="1" w:styleId="WW8Num28z8">
    <w:name w:val="WW8Num28z8"/>
    <w:rsid w:val="00EC005D"/>
  </w:style>
  <w:style w:type="character" w:customStyle="1" w:styleId="WW8Num29z0">
    <w:name w:val="WW8Num29z0"/>
    <w:rsid w:val="00EC005D"/>
    <w:rPr>
      <w:b/>
      <w:i w:val="0"/>
    </w:rPr>
  </w:style>
  <w:style w:type="character" w:customStyle="1" w:styleId="WW8Num30z0">
    <w:name w:val="WW8Num30z0"/>
    <w:rsid w:val="00EC005D"/>
    <w:rPr>
      <w:b/>
    </w:rPr>
  </w:style>
  <w:style w:type="character" w:customStyle="1" w:styleId="WW8Num31z0">
    <w:name w:val="WW8Num31z0"/>
    <w:rsid w:val="00EC005D"/>
    <w:rPr>
      <w:b/>
    </w:rPr>
  </w:style>
  <w:style w:type="character" w:customStyle="1" w:styleId="WW8Num32z0">
    <w:name w:val="WW8Num32z0"/>
    <w:rsid w:val="00EC005D"/>
    <w:rPr>
      <w:b/>
      <w:i w:val="0"/>
    </w:rPr>
  </w:style>
  <w:style w:type="character" w:customStyle="1" w:styleId="WW8Num32z1">
    <w:name w:val="WW8Num32z1"/>
    <w:rsid w:val="00EC005D"/>
    <w:rPr>
      <w:rFonts w:ascii="Symbol" w:hAnsi="Symbol" w:cs="Symbol"/>
    </w:rPr>
  </w:style>
  <w:style w:type="character" w:customStyle="1" w:styleId="WW8Num32z2">
    <w:name w:val="WW8Num32z2"/>
    <w:rsid w:val="00EC005D"/>
  </w:style>
  <w:style w:type="character" w:customStyle="1" w:styleId="WW8Num32z3">
    <w:name w:val="WW8Num32z3"/>
    <w:rsid w:val="00EC005D"/>
  </w:style>
  <w:style w:type="character" w:customStyle="1" w:styleId="WW8Num32z5">
    <w:name w:val="WW8Num32z5"/>
    <w:rsid w:val="00EC005D"/>
  </w:style>
  <w:style w:type="character" w:customStyle="1" w:styleId="WW8Num32z6">
    <w:name w:val="WW8Num32z6"/>
    <w:rsid w:val="00EC005D"/>
  </w:style>
  <w:style w:type="character" w:customStyle="1" w:styleId="WW8Num32z7">
    <w:name w:val="WW8Num32z7"/>
    <w:rsid w:val="00EC005D"/>
  </w:style>
  <w:style w:type="character" w:customStyle="1" w:styleId="WW8Num32z8">
    <w:name w:val="WW8Num32z8"/>
    <w:rsid w:val="00EC005D"/>
  </w:style>
  <w:style w:type="character" w:customStyle="1" w:styleId="WW8Num33z0">
    <w:name w:val="WW8Num33z0"/>
    <w:rsid w:val="00EC005D"/>
    <w:rPr>
      <w:b w:val="0"/>
      <w:sz w:val="22"/>
      <w:szCs w:val="22"/>
    </w:rPr>
  </w:style>
  <w:style w:type="character" w:customStyle="1" w:styleId="WW8Num34z0">
    <w:name w:val="WW8Num34z0"/>
    <w:rsid w:val="00EC005D"/>
    <w:rPr>
      <w:b/>
      <w:i w:val="0"/>
      <w:u w:val="none"/>
    </w:rPr>
  </w:style>
  <w:style w:type="character" w:customStyle="1" w:styleId="WW8Num34z1">
    <w:name w:val="WW8Num34z1"/>
    <w:rsid w:val="00EC005D"/>
    <w:rPr>
      <w:rFonts w:ascii="Times New Roman" w:hAnsi="Times New Roman" w:cs="Times New Roman" w:hint="default"/>
      <w:b/>
      <w:i w:val="0"/>
      <w:sz w:val="22"/>
      <w:szCs w:val="22"/>
    </w:rPr>
  </w:style>
  <w:style w:type="character" w:customStyle="1" w:styleId="WW8Num34z2">
    <w:name w:val="WW8Num34z2"/>
    <w:rsid w:val="00EC005D"/>
    <w:rPr>
      <w:rFonts w:ascii="Cambria" w:hAnsi="Cambria" w:cs="Calibri" w:hint="default"/>
      <w:b/>
      <w:i w:val="0"/>
    </w:rPr>
  </w:style>
  <w:style w:type="character" w:customStyle="1" w:styleId="WW8Num35z0">
    <w:name w:val="WW8Num35z0"/>
    <w:rsid w:val="00EC005D"/>
    <w:rPr>
      <w:b/>
      <w:i w:val="0"/>
    </w:rPr>
  </w:style>
  <w:style w:type="character" w:customStyle="1" w:styleId="WW8Num35z2">
    <w:name w:val="WW8Num35z2"/>
    <w:rsid w:val="00EC005D"/>
    <w:rPr>
      <w:b/>
    </w:rPr>
  </w:style>
  <w:style w:type="character" w:customStyle="1" w:styleId="WW8Num35z3">
    <w:name w:val="WW8Num35z3"/>
    <w:rsid w:val="00EC005D"/>
    <w:rPr>
      <w:b w:val="0"/>
    </w:rPr>
  </w:style>
  <w:style w:type="character" w:customStyle="1" w:styleId="WW8Num35z4">
    <w:name w:val="WW8Num35z4"/>
    <w:rsid w:val="00EC005D"/>
  </w:style>
  <w:style w:type="character" w:customStyle="1" w:styleId="WW8Num35z5">
    <w:name w:val="WW8Num35z5"/>
    <w:rsid w:val="00EC005D"/>
  </w:style>
  <w:style w:type="character" w:customStyle="1" w:styleId="WW8Num35z6">
    <w:name w:val="WW8Num35z6"/>
    <w:rsid w:val="00EC005D"/>
    <w:rPr>
      <w:rFonts w:ascii="Cambria" w:hAnsi="Cambria" w:cs="Times New Roman" w:hint="default"/>
      <w:b/>
      <w:i w:val="0"/>
    </w:rPr>
  </w:style>
  <w:style w:type="character" w:customStyle="1" w:styleId="WW8Num35z7">
    <w:name w:val="WW8Num35z7"/>
    <w:rsid w:val="00EC005D"/>
  </w:style>
  <w:style w:type="character" w:customStyle="1" w:styleId="WW8Num35z8">
    <w:name w:val="WW8Num35z8"/>
    <w:rsid w:val="00EC005D"/>
  </w:style>
  <w:style w:type="character" w:customStyle="1" w:styleId="WW8Num36z0">
    <w:name w:val="WW8Num36z0"/>
    <w:rsid w:val="00EC005D"/>
    <w:rPr>
      <w:b/>
      <w:i w:val="0"/>
    </w:rPr>
  </w:style>
  <w:style w:type="character" w:customStyle="1" w:styleId="WW8Num36z1">
    <w:name w:val="WW8Num36z1"/>
    <w:rsid w:val="00EC005D"/>
    <w:rPr>
      <w:rFonts w:ascii="Wingdings" w:hAnsi="Wingdings" w:cs="Wingdings"/>
      <w:b/>
      <w:i w:val="0"/>
    </w:rPr>
  </w:style>
  <w:style w:type="character" w:customStyle="1" w:styleId="WW8Num36z2">
    <w:name w:val="WW8Num36z2"/>
    <w:rsid w:val="00EC005D"/>
  </w:style>
  <w:style w:type="character" w:customStyle="1" w:styleId="WW8Num36z3">
    <w:name w:val="WW8Num36z3"/>
    <w:rsid w:val="00EC005D"/>
    <w:rPr>
      <w:b w:val="0"/>
    </w:rPr>
  </w:style>
  <w:style w:type="character" w:customStyle="1" w:styleId="WW8Num36z4">
    <w:name w:val="WW8Num36z4"/>
    <w:rsid w:val="00EC005D"/>
  </w:style>
  <w:style w:type="character" w:customStyle="1" w:styleId="WW8Num36z5">
    <w:name w:val="WW8Num36z5"/>
    <w:rsid w:val="00EC005D"/>
  </w:style>
  <w:style w:type="character" w:customStyle="1" w:styleId="WW8Num36z6">
    <w:name w:val="WW8Num36z6"/>
    <w:rsid w:val="00EC005D"/>
    <w:rPr>
      <w:rFonts w:ascii="Cambria" w:hAnsi="Cambria" w:cs="Times New Roman"/>
      <w:b/>
      <w:i w:val="0"/>
    </w:rPr>
  </w:style>
  <w:style w:type="character" w:customStyle="1" w:styleId="WW8Num36z7">
    <w:name w:val="WW8Num36z7"/>
    <w:rsid w:val="00EC005D"/>
  </w:style>
  <w:style w:type="character" w:customStyle="1" w:styleId="WW8Num36z8">
    <w:name w:val="WW8Num36z8"/>
    <w:rsid w:val="00EC005D"/>
  </w:style>
  <w:style w:type="character" w:customStyle="1" w:styleId="WW8Num37z0">
    <w:name w:val="WW8Num37z0"/>
    <w:rsid w:val="00EC005D"/>
    <w:rPr>
      <w:b w:val="0"/>
      <w:sz w:val="22"/>
      <w:szCs w:val="22"/>
    </w:rPr>
  </w:style>
  <w:style w:type="character" w:customStyle="1" w:styleId="WW8Num37z1">
    <w:name w:val="WW8Num37z1"/>
    <w:rsid w:val="00EC005D"/>
  </w:style>
  <w:style w:type="character" w:customStyle="1" w:styleId="WW8Num37z2">
    <w:name w:val="WW8Num37z2"/>
    <w:rsid w:val="00EC005D"/>
  </w:style>
  <w:style w:type="character" w:customStyle="1" w:styleId="WW8Num37z3">
    <w:name w:val="WW8Num37z3"/>
    <w:rsid w:val="00EC005D"/>
  </w:style>
  <w:style w:type="character" w:customStyle="1" w:styleId="WW8Num37z4">
    <w:name w:val="WW8Num37z4"/>
    <w:rsid w:val="00EC005D"/>
  </w:style>
  <w:style w:type="character" w:customStyle="1" w:styleId="WW8Num37z5">
    <w:name w:val="WW8Num37z5"/>
    <w:rsid w:val="00EC005D"/>
  </w:style>
  <w:style w:type="character" w:customStyle="1" w:styleId="WW8Num37z6">
    <w:name w:val="WW8Num37z6"/>
    <w:rsid w:val="00EC005D"/>
  </w:style>
  <w:style w:type="character" w:customStyle="1" w:styleId="WW8Num37z7">
    <w:name w:val="WW8Num37z7"/>
    <w:rsid w:val="00EC005D"/>
  </w:style>
  <w:style w:type="character" w:customStyle="1" w:styleId="WW8Num37z8">
    <w:name w:val="WW8Num37z8"/>
    <w:rsid w:val="00EC005D"/>
  </w:style>
  <w:style w:type="character" w:customStyle="1" w:styleId="WW8Num38z0">
    <w:name w:val="WW8Num38z0"/>
    <w:rsid w:val="00EC005D"/>
    <w:rPr>
      <w:b/>
      <w:i w:val="0"/>
    </w:rPr>
  </w:style>
  <w:style w:type="character" w:customStyle="1" w:styleId="WW8Num39z0">
    <w:name w:val="WW8Num39z0"/>
    <w:rsid w:val="00EC005D"/>
    <w:rPr>
      <w:b/>
      <w:i w:val="0"/>
    </w:rPr>
  </w:style>
  <w:style w:type="character" w:customStyle="1" w:styleId="WW8Num40z0">
    <w:name w:val="WW8Num40z0"/>
    <w:rsid w:val="00EC005D"/>
    <w:rPr>
      <w:b/>
      <w:i w:val="0"/>
    </w:rPr>
  </w:style>
  <w:style w:type="character" w:customStyle="1" w:styleId="WW8Num41z0">
    <w:name w:val="WW8Num41z0"/>
    <w:rsid w:val="00EC005D"/>
    <w:rPr>
      <w:b w:val="0"/>
      <w:i w:val="0"/>
    </w:rPr>
  </w:style>
  <w:style w:type="character" w:customStyle="1" w:styleId="WW8Num42z0">
    <w:name w:val="WW8Num42z0"/>
    <w:rsid w:val="00EC005D"/>
    <w:rPr>
      <w:b/>
      <w:i w:val="0"/>
    </w:rPr>
  </w:style>
  <w:style w:type="character" w:customStyle="1" w:styleId="WW8Num43z0">
    <w:name w:val="WW8Num43z0"/>
    <w:rsid w:val="00EC005D"/>
    <w:rPr>
      <w:rFonts w:ascii="Cambria" w:hAnsi="Cambria" w:cs="Times New Roman"/>
      <w:b w:val="0"/>
      <w:i w:val="0"/>
    </w:rPr>
  </w:style>
  <w:style w:type="character" w:customStyle="1" w:styleId="WW8Num43z1">
    <w:name w:val="WW8Num43z1"/>
    <w:rsid w:val="00EC005D"/>
  </w:style>
  <w:style w:type="character" w:customStyle="1" w:styleId="WW8Num43z2">
    <w:name w:val="WW8Num43z2"/>
    <w:rsid w:val="00EC005D"/>
  </w:style>
  <w:style w:type="character" w:customStyle="1" w:styleId="WW8Num43z3">
    <w:name w:val="WW8Num43z3"/>
    <w:rsid w:val="00EC005D"/>
  </w:style>
  <w:style w:type="character" w:customStyle="1" w:styleId="WW8Num43z4">
    <w:name w:val="WW8Num43z4"/>
    <w:rsid w:val="00EC005D"/>
  </w:style>
  <w:style w:type="character" w:customStyle="1" w:styleId="WW8Num43z5">
    <w:name w:val="WW8Num43z5"/>
    <w:rsid w:val="00EC005D"/>
  </w:style>
  <w:style w:type="character" w:customStyle="1" w:styleId="WW8Num43z6">
    <w:name w:val="WW8Num43z6"/>
    <w:rsid w:val="00EC005D"/>
  </w:style>
  <w:style w:type="character" w:customStyle="1" w:styleId="WW8Num43z7">
    <w:name w:val="WW8Num43z7"/>
    <w:rsid w:val="00EC005D"/>
  </w:style>
  <w:style w:type="character" w:customStyle="1" w:styleId="WW8Num43z8">
    <w:name w:val="WW8Num43z8"/>
    <w:rsid w:val="00EC005D"/>
  </w:style>
  <w:style w:type="character" w:customStyle="1" w:styleId="WW8Num44z0">
    <w:name w:val="WW8Num44z0"/>
    <w:rsid w:val="00EC005D"/>
    <w:rPr>
      <w:b/>
      <w:i w:val="0"/>
    </w:rPr>
  </w:style>
  <w:style w:type="character" w:customStyle="1" w:styleId="WW8Num45z0">
    <w:name w:val="WW8Num45z0"/>
    <w:rsid w:val="00EC005D"/>
    <w:rPr>
      <w:b/>
      <w:i w:val="0"/>
    </w:rPr>
  </w:style>
  <w:style w:type="character" w:customStyle="1" w:styleId="WW8Num45z1">
    <w:name w:val="WW8Num45z1"/>
    <w:rsid w:val="00EC005D"/>
    <w:rPr>
      <w:b/>
      <w:i w:val="0"/>
    </w:rPr>
  </w:style>
  <w:style w:type="character" w:customStyle="1" w:styleId="WW8Num45z2">
    <w:name w:val="WW8Num45z2"/>
    <w:rsid w:val="00EC005D"/>
    <w:rPr>
      <w:rFonts w:ascii="Symbol" w:hAnsi="Symbol" w:cs="Symbol"/>
      <w:b/>
      <w:i w:val="0"/>
    </w:rPr>
  </w:style>
  <w:style w:type="character" w:customStyle="1" w:styleId="WW8Num45z3">
    <w:name w:val="WW8Num45z3"/>
    <w:rsid w:val="00EC005D"/>
  </w:style>
  <w:style w:type="character" w:customStyle="1" w:styleId="WW8Num45z4">
    <w:name w:val="WW8Num45z4"/>
    <w:rsid w:val="00EC005D"/>
  </w:style>
  <w:style w:type="character" w:customStyle="1" w:styleId="WW8Num45z5">
    <w:name w:val="WW8Num45z5"/>
    <w:rsid w:val="00EC005D"/>
  </w:style>
  <w:style w:type="character" w:customStyle="1" w:styleId="WW8Num45z6">
    <w:name w:val="WW8Num45z6"/>
    <w:rsid w:val="00EC005D"/>
  </w:style>
  <w:style w:type="character" w:customStyle="1" w:styleId="WW8Num45z7">
    <w:name w:val="WW8Num45z7"/>
    <w:rsid w:val="00EC005D"/>
  </w:style>
  <w:style w:type="character" w:customStyle="1" w:styleId="WW8Num45z8">
    <w:name w:val="WW8Num45z8"/>
    <w:rsid w:val="00EC005D"/>
  </w:style>
  <w:style w:type="character" w:customStyle="1" w:styleId="WW8Num46z0">
    <w:name w:val="WW8Num46z0"/>
    <w:rsid w:val="00EC005D"/>
    <w:rPr>
      <w:rFonts w:ascii="Cambria" w:eastAsia="Lucida Sans Unicode" w:hAnsi="Cambria" w:cs="Cambria"/>
      <w:b/>
      <w:i w:val="0"/>
    </w:rPr>
  </w:style>
  <w:style w:type="character" w:customStyle="1" w:styleId="WW8Num47z0">
    <w:name w:val="WW8Num47z0"/>
    <w:rsid w:val="00EC005D"/>
    <w:rPr>
      <w:b/>
      <w:i w:val="0"/>
    </w:rPr>
  </w:style>
  <w:style w:type="character" w:customStyle="1" w:styleId="WW8Num47z1">
    <w:name w:val="WW8Num47z1"/>
    <w:rsid w:val="00EC005D"/>
  </w:style>
  <w:style w:type="character" w:customStyle="1" w:styleId="WW8Num47z2">
    <w:name w:val="WW8Num47z2"/>
    <w:rsid w:val="00EC005D"/>
  </w:style>
  <w:style w:type="character" w:customStyle="1" w:styleId="WW8Num47z3">
    <w:name w:val="WW8Num47z3"/>
    <w:rsid w:val="00EC005D"/>
    <w:rPr>
      <w:b/>
    </w:rPr>
  </w:style>
  <w:style w:type="character" w:customStyle="1" w:styleId="WW8Num47z4">
    <w:name w:val="WW8Num47z4"/>
    <w:rsid w:val="00EC005D"/>
  </w:style>
  <w:style w:type="character" w:customStyle="1" w:styleId="WW8Num47z5">
    <w:name w:val="WW8Num47z5"/>
    <w:rsid w:val="00EC005D"/>
  </w:style>
  <w:style w:type="character" w:customStyle="1" w:styleId="WW8Num47z6">
    <w:name w:val="WW8Num47z6"/>
    <w:rsid w:val="00EC005D"/>
  </w:style>
  <w:style w:type="character" w:customStyle="1" w:styleId="WW8Num47z7">
    <w:name w:val="WW8Num47z7"/>
    <w:rsid w:val="00EC005D"/>
  </w:style>
  <w:style w:type="character" w:customStyle="1" w:styleId="WW8Num47z8">
    <w:name w:val="WW8Num47z8"/>
    <w:rsid w:val="00EC005D"/>
  </w:style>
  <w:style w:type="character" w:customStyle="1" w:styleId="WW8Num48z0">
    <w:name w:val="WW8Num48z0"/>
    <w:rsid w:val="00EC005D"/>
    <w:rPr>
      <w:rFonts w:ascii="Cambria" w:hAnsi="Cambria" w:cs="Times New Roman"/>
      <w:b w:val="0"/>
      <w:i w:val="0"/>
    </w:rPr>
  </w:style>
  <w:style w:type="character" w:customStyle="1" w:styleId="WW8Num49z0">
    <w:name w:val="WW8Num49z0"/>
    <w:rsid w:val="00EC005D"/>
    <w:rPr>
      <w:b w:val="0"/>
    </w:rPr>
  </w:style>
  <w:style w:type="character" w:customStyle="1" w:styleId="WW8Num50z0">
    <w:name w:val="WW8Num50z0"/>
    <w:rsid w:val="00EC005D"/>
    <w:rPr>
      <w:b/>
      <w:i w:val="0"/>
    </w:rPr>
  </w:style>
  <w:style w:type="character" w:customStyle="1" w:styleId="WW8Num50z1">
    <w:name w:val="WW8Num50z1"/>
    <w:rsid w:val="00EC005D"/>
    <w:rPr>
      <w:b/>
    </w:rPr>
  </w:style>
  <w:style w:type="character" w:customStyle="1" w:styleId="WW8Num50z3">
    <w:name w:val="WW8Num50z3"/>
    <w:rsid w:val="00EC005D"/>
    <w:rPr>
      <w:b w:val="0"/>
    </w:rPr>
  </w:style>
  <w:style w:type="character" w:customStyle="1" w:styleId="WW8Num51z0">
    <w:name w:val="WW8Num51z0"/>
    <w:rsid w:val="00EC005D"/>
    <w:rPr>
      <w:rFonts w:ascii="Cambria" w:hAnsi="Cambria" w:cs="Times New Roman"/>
      <w:b/>
      <w:bCs/>
      <w:i w:val="0"/>
    </w:rPr>
  </w:style>
  <w:style w:type="character" w:customStyle="1" w:styleId="WW8Num52z0">
    <w:name w:val="WW8Num52z0"/>
    <w:rsid w:val="00EC005D"/>
    <w:rPr>
      <w:b/>
      <w:i w:val="0"/>
    </w:rPr>
  </w:style>
  <w:style w:type="character" w:customStyle="1" w:styleId="WW8Num53z0">
    <w:name w:val="WW8Num53z0"/>
    <w:rsid w:val="00EC005D"/>
    <w:rPr>
      <w:b/>
      <w:i w:val="0"/>
    </w:rPr>
  </w:style>
  <w:style w:type="character" w:customStyle="1" w:styleId="WW8Num54z0">
    <w:name w:val="WW8Num54z0"/>
    <w:rsid w:val="00EC005D"/>
    <w:rPr>
      <w:b/>
      <w:i w:val="0"/>
    </w:rPr>
  </w:style>
  <w:style w:type="character" w:customStyle="1" w:styleId="WW8Num55z0">
    <w:name w:val="WW8Num55z0"/>
    <w:rsid w:val="00EC005D"/>
    <w:rPr>
      <w:rFonts w:ascii="Cambria" w:hAnsi="Cambria" w:cs="Calibri" w:hint="default"/>
      <w:b w:val="0"/>
      <w:i w:val="0"/>
    </w:rPr>
  </w:style>
  <w:style w:type="character" w:customStyle="1" w:styleId="WW8Num55z1">
    <w:name w:val="WW8Num55z1"/>
    <w:rsid w:val="00EC005D"/>
    <w:rPr>
      <w:b/>
    </w:rPr>
  </w:style>
  <w:style w:type="character" w:customStyle="1" w:styleId="WW8Num55z2">
    <w:name w:val="WW8Num55z2"/>
    <w:rsid w:val="00EC005D"/>
  </w:style>
  <w:style w:type="character" w:customStyle="1" w:styleId="WW8Num55z3">
    <w:name w:val="WW8Num55z3"/>
    <w:rsid w:val="00EC005D"/>
  </w:style>
  <w:style w:type="character" w:customStyle="1" w:styleId="WW8Num55z4">
    <w:name w:val="WW8Num55z4"/>
    <w:rsid w:val="00EC005D"/>
  </w:style>
  <w:style w:type="character" w:customStyle="1" w:styleId="WW8Num55z5">
    <w:name w:val="WW8Num55z5"/>
    <w:rsid w:val="00EC005D"/>
  </w:style>
  <w:style w:type="character" w:customStyle="1" w:styleId="WW8Num55z6">
    <w:name w:val="WW8Num55z6"/>
    <w:rsid w:val="00EC005D"/>
  </w:style>
  <w:style w:type="character" w:customStyle="1" w:styleId="WW8Num55z7">
    <w:name w:val="WW8Num55z7"/>
    <w:rsid w:val="00EC005D"/>
  </w:style>
  <w:style w:type="character" w:customStyle="1" w:styleId="WW8Num55z8">
    <w:name w:val="WW8Num55z8"/>
    <w:rsid w:val="00EC005D"/>
  </w:style>
  <w:style w:type="character" w:customStyle="1" w:styleId="WW8Num56z0">
    <w:name w:val="WW8Num56z0"/>
    <w:rsid w:val="00EC005D"/>
    <w:rPr>
      <w:rFonts w:hint="default"/>
      <w:color w:val="auto"/>
    </w:rPr>
  </w:style>
  <w:style w:type="character" w:customStyle="1" w:styleId="WW8Num56z1">
    <w:name w:val="WW8Num56z1"/>
    <w:rsid w:val="00EC005D"/>
  </w:style>
  <w:style w:type="character" w:customStyle="1" w:styleId="WW8Num56z2">
    <w:name w:val="WW8Num56z2"/>
    <w:rsid w:val="00EC005D"/>
  </w:style>
  <w:style w:type="character" w:customStyle="1" w:styleId="WW8Num56z3">
    <w:name w:val="WW8Num56z3"/>
    <w:rsid w:val="00EC005D"/>
  </w:style>
  <w:style w:type="character" w:customStyle="1" w:styleId="WW8Num56z4">
    <w:name w:val="WW8Num56z4"/>
    <w:rsid w:val="00EC005D"/>
  </w:style>
  <w:style w:type="character" w:customStyle="1" w:styleId="WW8Num56z5">
    <w:name w:val="WW8Num56z5"/>
    <w:rsid w:val="00EC005D"/>
  </w:style>
  <w:style w:type="character" w:customStyle="1" w:styleId="WW8Num56z6">
    <w:name w:val="WW8Num56z6"/>
    <w:rsid w:val="00EC005D"/>
  </w:style>
  <w:style w:type="character" w:customStyle="1" w:styleId="WW8Num56z7">
    <w:name w:val="WW8Num56z7"/>
    <w:rsid w:val="00EC005D"/>
  </w:style>
  <w:style w:type="character" w:customStyle="1" w:styleId="WW8Num56z8">
    <w:name w:val="WW8Num56z8"/>
    <w:rsid w:val="00EC005D"/>
  </w:style>
  <w:style w:type="character" w:customStyle="1" w:styleId="WW8Num57z0">
    <w:name w:val="WW8Num57z0"/>
    <w:rsid w:val="00EC005D"/>
    <w:rPr>
      <w:rFonts w:ascii="Cambria" w:hAnsi="Cambria" w:cs="Cambria"/>
      <w:color w:val="000000"/>
      <w:sz w:val="22"/>
      <w:szCs w:val="22"/>
    </w:rPr>
  </w:style>
  <w:style w:type="character" w:customStyle="1" w:styleId="WW8Num57z1">
    <w:name w:val="WW8Num57z1"/>
    <w:rsid w:val="00EC005D"/>
  </w:style>
  <w:style w:type="character" w:customStyle="1" w:styleId="WW8Num57z2">
    <w:name w:val="WW8Num57z2"/>
    <w:rsid w:val="00EC005D"/>
  </w:style>
  <w:style w:type="character" w:customStyle="1" w:styleId="WW8Num57z3">
    <w:name w:val="WW8Num57z3"/>
    <w:rsid w:val="00EC005D"/>
  </w:style>
  <w:style w:type="character" w:customStyle="1" w:styleId="WW8Num57z4">
    <w:name w:val="WW8Num57z4"/>
    <w:rsid w:val="00EC005D"/>
  </w:style>
  <w:style w:type="character" w:customStyle="1" w:styleId="WW8Num57z5">
    <w:name w:val="WW8Num57z5"/>
    <w:rsid w:val="00EC005D"/>
  </w:style>
  <w:style w:type="character" w:customStyle="1" w:styleId="WW8Num57z6">
    <w:name w:val="WW8Num57z6"/>
    <w:rsid w:val="00EC005D"/>
  </w:style>
  <w:style w:type="character" w:customStyle="1" w:styleId="WW8Num57z7">
    <w:name w:val="WW8Num57z7"/>
    <w:rsid w:val="00EC005D"/>
  </w:style>
  <w:style w:type="character" w:customStyle="1" w:styleId="WW8Num57z8">
    <w:name w:val="WW8Num57z8"/>
    <w:rsid w:val="00EC005D"/>
  </w:style>
  <w:style w:type="character" w:customStyle="1" w:styleId="WW8Num58z0">
    <w:name w:val="WW8Num58z0"/>
    <w:rsid w:val="00EC005D"/>
    <w:rPr>
      <w:rFonts w:ascii="Cambria" w:hAnsi="Cambria" w:cs="Cambria" w:hint="default"/>
      <w:sz w:val="22"/>
      <w:szCs w:val="22"/>
    </w:rPr>
  </w:style>
  <w:style w:type="character" w:customStyle="1" w:styleId="WW8Num58z1">
    <w:name w:val="WW8Num58z1"/>
    <w:rsid w:val="00EC005D"/>
  </w:style>
  <w:style w:type="character" w:customStyle="1" w:styleId="WW8Num58z2">
    <w:name w:val="WW8Num58z2"/>
    <w:rsid w:val="00EC005D"/>
  </w:style>
  <w:style w:type="character" w:customStyle="1" w:styleId="WW8Num58z3">
    <w:name w:val="WW8Num58z3"/>
    <w:rsid w:val="00EC005D"/>
  </w:style>
  <w:style w:type="character" w:customStyle="1" w:styleId="WW8Num58z4">
    <w:name w:val="WW8Num58z4"/>
    <w:rsid w:val="00EC005D"/>
  </w:style>
  <w:style w:type="character" w:customStyle="1" w:styleId="WW8Num58z5">
    <w:name w:val="WW8Num58z5"/>
    <w:rsid w:val="00EC005D"/>
  </w:style>
  <w:style w:type="character" w:customStyle="1" w:styleId="WW8Num58z6">
    <w:name w:val="WW8Num58z6"/>
    <w:rsid w:val="00EC005D"/>
  </w:style>
  <w:style w:type="character" w:customStyle="1" w:styleId="WW8Num58z7">
    <w:name w:val="WW8Num58z7"/>
    <w:rsid w:val="00EC005D"/>
  </w:style>
  <w:style w:type="character" w:customStyle="1" w:styleId="WW8Num58z8">
    <w:name w:val="WW8Num58z8"/>
    <w:rsid w:val="00EC005D"/>
  </w:style>
  <w:style w:type="character" w:customStyle="1" w:styleId="WW8Num59z0">
    <w:name w:val="WW8Num59z0"/>
    <w:rsid w:val="00EC005D"/>
    <w:rPr>
      <w:b/>
      <w:i w:val="0"/>
    </w:rPr>
  </w:style>
  <w:style w:type="character" w:customStyle="1" w:styleId="WW8Num59z1">
    <w:name w:val="WW8Num59z1"/>
    <w:rsid w:val="00EC005D"/>
  </w:style>
  <w:style w:type="character" w:customStyle="1" w:styleId="WW8Num59z2">
    <w:name w:val="WW8Num59z2"/>
    <w:rsid w:val="00EC005D"/>
  </w:style>
  <w:style w:type="character" w:customStyle="1" w:styleId="WW8Num59z3">
    <w:name w:val="WW8Num59z3"/>
    <w:rsid w:val="00EC005D"/>
  </w:style>
  <w:style w:type="character" w:customStyle="1" w:styleId="WW8Num59z4">
    <w:name w:val="WW8Num59z4"/>
    <w:rsid w:val="00EC005D"/>
  </w:style>
  <w:style w:type="character" w:customStyle="1" w:styleId="WW8Num59z5">
    <w:name w:val="WW8Num59z5"/>
    <w:rsid w:val="00EC005D"/>
  </w:style>
  <w:style w:type="character" w:customStyle="1" w:styleId="WW8Num59z6">
    <w:name w:val="WW8Num59z6"/>
    <w:rsid w:val="00EC005D"/>
  </w:style>
  <w:style w:type="character" w:customStyle="1" w:styleId="WW8Num59z7">
    <w:name w:val="WW8Num59z7"/>
    <w:rsid w:val="00EC005D"/>
  </w:style>
  <w:style w:type="character" w:customStyle="1" w:styleId="WW8Num59z8">
    <w:name w:val="WW8Num59z8"/>
    <w:rsid w:val="00EC005D"/>
  </w:style>
  <w:style w:type="character" w:customStyle="1" w:styleId="WW8Num60z0">
    <w:name w:val="WW8Num60z0"/>
    <w:rsid w:val="00EC005D"/>
    <w:rPr>
      <w:rFonts w:ascii="Cambria" w:hAnsi="Cambria" w:cs="Cambria"/>
      <w:b/>
      <w:i w:val="0"/>
      <w:sz w:val="22"/>
      <w:szCs w:val="22"/>
    </w:rPr>
  </w:style>
  <w:style w:type="character" w:customStyle="1" w:styleId="WW8Num60z1">
    <w:name w:val="WW8Num60z1"/>
    <w:rsid w:val="00EC005D"/>
  </w:style>
  <w:style w:type="character" w:customStyle="1" w:styleId="WW8Num60z2">
    <w:name w:val="WW8Num60z2"/>
    <w:rsid w:val="00EC005D"/>
  </w:style>
  <w:style w:type="character" w:customStyle="1" w:styleId="WW8Num60z3">
    <w:name w:val="WW8Num60z3"/>
    <w:rsid w:val="00EC005D"/>
  </w:style>
  <w:style w:type="character" w:customStyle="1" w:styleId="WW8Num60z4">
    <w:name w:val="WW8Num60z4"/>
    <w:rsid w:val="00EC005D"/>
  </w:style>
  <w:style w:type="character" w:customStyle="1" w:styleId="WW8Num60z5">
    <w:name w:val="WW8Num60z5"/>
    <w:rsid w:val="00EC005D"/>
  </w:style>
  <w:style w:type="character" w:customStyle="1" w:styleId="WW8Num60z6">
    <w:name w:val="WW8Num60z6"/>
    <w:rsid w:val="00EC005D"/>
  </w:style>
  <w:style w:type="character" w:customStyle="1" w:styleId="WW8Num60z7">
    <w:name w:val="WW8Num60z7"/>
    <w:rsid w:val="00EC005D"/>
  </w:style>
  <w:style w:type="character" w:customStyle="1" w:styleId="WW8Num60z8">
    <w:name w:val="WW8Num60z8"/>
    <w:rsid w:val="00EC005D"/>
  </w:style>
  <w:style w:type="character" w:customStyle="1" w:styleId="WW8Num61z0">
    <w:name w:val="WW8Num61z0"/>
    <w:rsid w:val="00EC005D"/>
  </w:style>
  <w:style w:type="character" w:customStyle="1" w:styleId="WW8Num61z1">
    <w:name w:val="WW8Num61z1"/>
    <w:rsid w:val="00EC005D"/>
    <w:rPr>
      <w:rFonts w:hint="default"/>
    </w:rPr>
  </w:style>
  <w:style w:type="character" w:customStyle="1" w:styleId="WW8Num61z2">
    <w:name w:val="WW8Num61z2"/>
    <w:rsid w:val="00EC005D"/>
  </w:style>
  <w:style w:type="character" w:customStyle="1" w:styleId="WW8Num61z3">
    <w:name w:val="WW8Num61z3"/>
    <w:rsid w:val="00EC005D"/>
  </w:style>
  <w:style w:type="character" w:customStyle="1" w:styleId="WW8Num61z4">
    <w:name w:val="WW8Num61z4"/>
    <w:rsid w:val="00EC005D"/>
  </w:style>
  <w:style w:type="character" w:customStyle="1" w:styleId="WW8Num61z5">
    <w:name w:val="WW8Num61z5"/>
    <w:rsid w:val="00EC005D"/>
  </w:style>
  <w:style w:type="character" w:customStyle="1" w:styleId="WW8Num61z6">
    <w:name w:val="WW8Num61z6"/>
    <w:rsid w:val="00EC005D"/>
  </w:style>
  <w:style w:type="character" w:customStyle="1" w:styleId="WW8Num61z7">
    <w:name w:val="WW8Num61z7"/>
    <w:rsid w:val="00EC005D"/>
  </w:style>
  <w:style w:type="character" w:customStyle="1" w:styleId="WW8Num61z8">
    <w:name w:val="WW8Num61z8"/>
    <w:rsid w:val="00EC005D"/>
  </w:style>
  <w:style w:type="character" w:customStyle="1" w:styleId="WW8Num62z0">
    <w:name w:val="WW8Num62z0"/>
    <w:rsid w:val="00EC005D"/>
    <w:rPr>
      <w:b/>
    </w:rPr>
  </w:style>
  <w:style w:type="character" w:customStyle="1" w:styleId="WW8Num62z1">
    <w:name w:val="WW8Num62z1"/>
    <w:rsid w:val="00EC005D"/>
  </w:style>
  <w:style w:type="character" w:customStyle="1" w:styleId="WW8Num62z2">
    <w:name w:val="WW8Num62z2"/>
    <w:rsid w:val="00EC005D"/>
  </w:style>
  <w:style w:type="character" w:customStyle="1" w:styleId="WW8Num62z3">
    <w:name w:val="WW8Num62z3"/>
    <w:rsid w:val="00EC005D"/>
  </w:style>
  <w:style w:type="character" w:customStyle="1" w:styleId="WW8Num62z4">
    <w:name w:val="WW8Num62z4"/>
    <w:rsid w:val="00EC005D"/>
  </w:style>
  <w:style w:type="character" w:customStyle="1" w:styleId="WW8Num62z5">
    <w:name w:val="WW8Num62z5"/>
    <w:rsid w:val="00EC005D"/>
  </w:style>
  <w:style w:type="character" w:customStyle="1" w:styleId="WW8Num62z6">
    <w:name w:val="WW8Num62z6"/>
    <w:rsid w:val="00EC005D"/>
  </w:style>
  <w:style w:type="character" w:customStyle="1" w:styleId="WW8Num62z7">
    <w:name w:val="WW8Num62z7"/>
    <w:rsid w:val="00EC005D"/>
  </w:style>
  <w:style w:type="character" w:customStyle="1" w:styleId="WW8Num62z8">
    <w:name w:val="WW8Num62z8"/>
    <w:rsid w:val="00EC005D"/>
  </w:style>
  <w:style w:type="character" w:customStyle="1" w:styleId="WW8Num63z0">
    <w:name w:val="WW8Num63z0"/>
    <w:rsid w:val="00EC005D"/>
  </w:style>
  <w:style w:type="character" w:customStyle="1" w:styleId="WW8Num63z1">
    <w:name w:val="WW8Num63z1"/>
    <w:rsid w:val="00EC005D"/>
  </w:style>
  <w:style w:type="character" w:customStyle="1" w:styleId="WW8Num63z2">
    <w:name w:val="WW8Num63z2"/>
    <w:rsid w:val="00EC005D"/>
  </w:style>
  <w:style w:type="character" w:customStyle="1" w:styleId="WW8Num63z3">
    <w:name w:val="WW8Num63z3"/>
    <w:rsid w:val="00EC005D"/>
  </w:style>
  <w:style w:type="character" w:customStyle="1" w:styleId="WW8Num63z4">
    <w:name w:val="WW8Num63z4"/>
    <w:rsid w:val="00EC005D"/>
  </w:style>
  <w:style w:type="character" w:customStyle="1" w:styleId="WW8Num63z5">
    <w:name w:val="WW8Num63z5"/>
    <w:rsid w:val="00EC005D"/>
  </w:style>
  <w:style w:type="character" w:customStyle="1" w:styleId="WW8Num63z6">
    <w:name w:val="WW8Num63z6"/>
    <w:rsid w:val="00EC005D"/>
  </w:style>
  <w:style w:type="character" w:customStyle="1" w:styleId="WW8Num63z7">
    <w:name w:val="WW8Num63z7"/>
    <w:rsid w:val="00EC005D"/>
  </w:style>
  <w:style w:type="character" w:customStyle="1" w:styleId="WW8Num63z8">
    <w:name w:val="WW8Num63z8"/>
    <w:rsid w:val="00EC005D"/>
  </w:style>
  <w:style w:type="character" w:customStyle="1" w:styleId="WW8Num64z0">
    <w:name w:val="WW8Num64z0"/>
    <w:rsid w:val="00EC005D"/>
    <w:rPr>
      <w:rFonts w:ascii="Cambria" w:hAnsi="Cambria" w:cs="Cambria"/>
      <w:b/>
      <w:bCs/>
      <w:i w:val="0"/>
      <w:sz w:val="22"/>
      <w:szCs w:val="22"/>
    </w:rPr>
  </w:style>
  <w:style w:type="character" w:customStyle="1" w:styleId="WW8Num64z1">
    <w:name w:val="WW8Num64z1"/>
    <w:rsid w:val="00EC005D"/>
  </w:style>
  <w:style w:type="character" w:customStyle="1" w:styleId="WW8Num64z2">
    <w:name w:val="WW8Num64z2"/>
    <w:rsid w:val="00EC005D"/>
  </w:style>
  <w:style w:type="character" w:customStyle="1" w:styleId="WW8Num64z3">
    <w:name w:val="WW8Num64z3"/>
    <w:rsid w:val="00EC005D"/>
  </w:style>
  <w:style w:type="character" w:customStyle="1" w:styleId="WW8Num64z4">
    <w:name w:val="WW8Num64z4"/>
    <w:rsid w:val="00EC005D"/>
  </w:style>
  <w:style w:type="character" w:customStyle="1" w:styleId="WW8Num64z5">
    <w:name w:val="WW8Num64z5"/>
    <w:rsid w:val="00EC005D"/>
  </w:style>
  <w:style w:type="character" w:customStyle="1" w:styleId="WW8Num64z6">
    <w:name w:val="WW8Num64z6"/>
    <w:rsid w:val="00EC005D"/>
  </w:style>
  <w:style w:type="character" w:customStyle="1" w:styleId="WW8Num64z7">
    <w:name w:val="WW8Num64z7"/>
    <w:rsid w:val="00EC005D"/>
  </w:style>
  <w:style w:type="character" w:customStyle="1" w:styleId="WW8Num64z8">
    <w:name w:val="WW8Num64z8"/>
    <w:rsid w:val="00EC005D"/>
  </w:style>
  <w:style w:type="character" w:customStyle="1" w:styleId="WW8Num65z0">
    <w:name w:val="WW8Num65z0"/>
    <w:rsid w:val="00EC005D"/>
    <w:rPr>
      <w:rFonts w:hint="default"/>
      <w:b/>
      <w:i w:val="0"/>
    </w:rPr>
  </w:style>
  <w:style w:type="character" w:customStyle="1" w:styleId="WW8Num65z1">
    <w:name w:val="WW8Num65z1"/>
    <w:rsid w:val="00EC005D"/>
  </w:style>
  <w:style w:type="character" w:customStyle="1" w:styleId="WW8Num65z2">
    <w:name w:val="WW8Num65z2"/>
    <w:rsid w:val="00EC005D"/>
  </w:style>
  <w:style w:type="character" w:customStyle="1" w:styleId="WW8Num65z3">
    <w:name w:val="WW8Num65z3"/>
    <w:rsid w:val="00EC005D"/>
  </w:style>
  <w:style w:type="character" w:customStyle="1" w:styleId="WW8Num65z4">
    <w:name w:val="WW8Num65z4"/>
    <w:rsid w:val="00EC005D"/>
  </w:style>
  <w:style w:type="character" w:customStyle="1" w:styleId="WW8Num65z5">
    <w:name w:val="WW8Num65z5"/>
    <w:rsid w:val="00EC005D"/>
  </w:style>
  <w:style w:type="character" w:customStyle="1" w:styleId="WW8Num65z6">
    <w:name w:val="WW8Num65z6"/>
    <w:rsid w:val="00EC005D"/>
  </w:style>
  <w:style w:type="character" w:customStyle="1" w:styleId="WW8Num65z7">
    <w:name w:val="WW8Num65z7"/>
    <w:rsid w:val="00EC005D"/>
  </w:style>
  <w:style w:type="character" w:customStyle="1" w:styleId="WW8Num65z8">
    <w:name w:val="WW8Num65z8"/>
    <w:rsid w:val="00EC005D"/>
  </w:style>
  <w:style w:type="character" w:customStyle="1" w:styleId="WW8Num66z0">
    <w:name w:val="WW8Num66z0"/>
    <w:rsid w:val="00EC005D"/>
    <w:rPr>
      <w:b w:val="0"/>
      <w:i w:val="0"/>
    </w:rPr>
  </w:style>
  <w:style w:type="character" w:customStyle="1" w:styleId="WW8Num66z1">
    <w:name w:val="WW8Num66z1"/>
    <w:rsid w:val="00EC005D"/>
  </w:style>
  <w:style w:type="character" w:customStyle="1" w:styleId="WW8Num66z2">
    <w:name w:val="WW8Num66z2"/>
    <w:rsid w:val="00EC005D"/>
  </w:style>
  <w:style w:type="character" w:customStyle="1" w:styleId="WW8Num66z3">
    <w:name w:val="WW8Num66z3"/>
    <w:rsid w:val="00EC005D"/>
  </w:style>
  <w:style w:type="character" w:customStyle="1" w:styleId="WW8Num66z4">
    <w:name w:val="WW8Num66z4"/>
    <w:rsid w:val="00EC005D"/>
  </w:style>
  <w:style w:type="character" w:customStyle="1" w:styleId="WW8Num66z5">
    <w:name w:val="WW8Num66z5"/>
    <w:rsid w:val="00EC005D"/>
  </w:style>
  <w:style w:type="character" w:customStyle="1" w:styleId="WW8Num66z6">
    <w:name w:val="WW8Num66z6"/>
    <w:rsid w:val="00EC005D"/>
  </w:style>
  <w:style w:type="character" w:customStyle="1" w:styleId="WW8Num66z7">
    <w:name w:val="WW8Num66z7"/>
    <w:rsid w:val="00EC005D"/>
  </w:style>
  <w:style w:type="character" w:customStyle="1" w:styleId="WW8Num66z8">
    <w:name w:val="WW8Num66z8"/>
    <w:rsid w:val="00EC005D"/>
  </w:style>
  <w:style w:type="character" w:customStyle="1" w:styleId="WW8Num67z0">
    <w:name w:val="WW8Num67z0"/>
    <w:rsid w:val="00EC005D"/>
    <w:rPr>
      <w:rFonts w:ascii="Cambria" w:hAnsi="Cambria" w:cs="Times New Roman"/>
      <w:b w:val="0"/>
      <w:bCs/>
      <w:i w:val="0"/>
      <w:sz w:val="22"/>
      <w:szCs w:val="22"/>
    </w:rPr>
  </w:style>
  <w:style w:type="character" w:customStyle="1" w:styleId="WW8Num67z1">
    <w:name w:val="WW8Num67z1"/>
    <w:rsid w:val="00EC005D"/>
  </w:style>
  <w:style w:type="character" w:customStyle="1" w:styleId="WW8Num67z2">
    <w:name w:val="WW8Num67z2"/>
    <w:rsid w:val="00EC005D"/>
  </w:style>
  <w:style w:type="character" w:customStyle="1" w:styleId="WW8Num67z3">
    <w:name w:val="WW8Num67z3"/>
    <w:rsid w:val="00EC005D"/>
  </w:style>
  <w:style w:type="character" w:customStyle="1" w:styleId="WW8Num67z4">
    <w:name w:val="WW8Num67z4"/>
    <w:rsid w:val="00EC005D"/>
  </w:style>
  <w:style w:type="character" w:customStyle="1" w:styleId="WW8Num67z5">
    <w:name w:val="WW8Num67z5"/>
    <w:rsid w:val="00EC005D"/>
  </w:style>
  <w:style w:type="character" w:customStyle="1" w:styleId="WW8Num67z6">
    <w:name w:val="WW8Num67z6"/>
    <w:rsid w:val="00EC005D"/>
  </w:style>
  <w:style w:type="character" w:customStyle="1" w:styleId="WW8Num67z7">
    <w:name w:val="WW8Num67z7"/>
    <w:rsid w:val="00EC005D"/>
  </w:style>
  <w:style w:type="character" w:customStyle="1" w:styleId="WW8Num67z8">
    <w:name w:val="WW8Num67z8"/>
    <w:rsid w:val="00EC005D"/>
  </w:style>
  <w:style w:type="character" w:customStyle="1" w:styleId="WW8Num68z0">
    <w:name w:val="WW8Num68z0"/>
    <w:rsid w:val="00EC005D"/>
  </w:style>
  <w:style w:type="character" w:customStyle="1" w:styleId="WW8Num68z1">
    <w:name w:val="WW8Num68z1"/>
    <w:rsid w:val="00EC005D"/>
  </w:style>
  <w:style w:type="character" w:customStyle="1" w:styleId="WW8Num68z2">
    <w:name w:val="WW8Num68z2"/>
    <w:rsid w:val="00EC005D"/>
  </w:style>
  <w:style w:type="character" w:customStyle="1" w:styleId="WW8Num68z3">
    <w:name w:val="WW8Num68z3"/>
    <w:rsid w:val="00EC005D"/>
  </w:style>
  <w:style w:type="character" w:customStyle="1" w:styleId="WW8Num68z4">
    <w:name w:val="WW8Num68z4"/>
    <w:rsid w:val="00EC005D"/>
  </w:style>
  <w:style w:type="character" w:customStyle="1" w:styleId="WW8Num68z5">
    <w:name w:val="WW8Num68z5"/>
    <w:rsid w:val="00EC005D"/>
  </w:style>
  <w:style w:type="character" w:customStyle="1" w:styleId="WW8Num68z6">
    <w:name w:val="WW8Num68z6"/>
    <w:rsid w:val="00EC005D"/>
  </w:style>
  <w:style w:type="character" w:customStyle="1" w:styleId="WW8Num68z7">
    <w:name w:val="WW8Num68z7"/>
    <w:rsid w:val="00EC005D"/>
  </w:style>
  <w:style w:type="character" w:customStyle="1" w:styleId="WW8Num68z8">
    <w:name w:val="WW8Num68z8"/>
    <w:rsid w:val="00EC005D"/>
  </w:style>
  <w:style w:type="character" w:customStyle="1" w:styleId="WW8Num69z0">
    <w:name w:val="WW8Num69z0"/>
    <w:rsid w:val="00EC005D"/>
    <w:rPr>
      <w:rFonts w:hint="default"/>
    </w:rPr>
  </w:style>
  <w:style w:type="character" w:customStyle="1" w:styleId="WW8Num69z1">
    <w:name w:val="WW8Num69z1"/>
    <w:rsid w:val="00EC005D"/>
  </w:style>
  <w:style w:type="character" w:customStyle="1" w:styleId="WW8Num69z2">
    <w:name w:val="WW8Num69z2"/>
    <w:rsid w:val="00EC005D"/>
  </w:style>
  <w:style w:type="character" w:customStyle="1" w:styleId="WW8Num69z3">
    <w:name w:val="WW8Num69z3"/>
    <w:rsid w:val="00EC005D"/>
  </w:style>
  <w:style w:type="character" w:customStyle="1" w:styleId="WW8Num69z4">
    <w:name w:val="WW8Num69z4"/>
    <w:rsid w:val="00EC005D"/>
  </w:style>
  <w:style w:type="character" w:customStyle="1" w:styleId="WW8Num69z5">
    <w:name w:val="WW8Num69z5"/>
    <w:rsid w:val="00EC005D"/>
  </w:style>
  <w:style w:type="character" w:customStyle="1" w:styleId="WW8Num69z6">
    <w:name w:val="WW8Num69z6"/>
    <w:rsid w:val="00EC005D"/>
  </w:style>
  <w:style w:type="character" w:customStyle="1" w:styleId="WW8Num69z7">
    <w:name w:val="WW8Num69z7"/>
    <w:rsid w:val="00EC005D"/>
  </w:style>
  <w:style w:type="character" w:customStyle="1" w:styleId="WW8Num69z8">
    <w:name w:val="WW8Num69z8"/>
    <w:rsid w:val="00EC005D"/>
  </w:style>
  <w:style w:type="character" w:customStyle="1" w:styleId="WW8Num70z0">
    <w:name w:val="WW8Num70z0"/>
    <w:rsid w:val="00EC005D"/>
    <w:rPr>
      <w:rFonts w:ascii="Cambria" w:hAnsi="Cambria" w:cs="Times New Roman" w:hint="default"/>
      <w:b w:val="0"/>
      <w:i w:val="0"/>
    </w:rPr>
  </w:style>
  <w:style w:type="character" w:customStyle="1" w:styleId="WW8Num70z1">
    <w:name w:val="WW8Num70z1"/>
    <w:rsid w:val="00EC005D"/>
  </w:style>
  <w:style w:type="character" w:customStyle="1" w:styleId="WW8Num70z2">
    <w:name w:val="WW8Num70z2"/>
    <w:rsid w:val="00EC005D"/>
  </w:style>
  <w:style w:type="character" w:customStyle="1" w:styleId="WW8Num70z3">
    <w:name w:val="WW8Num70z3"/>
    <w:rsid w:val="00EC005D"/>
  </w:style>
  <w:style w:type="character" w:customStyle="1" w:styleId="WW8Num70z4">
    <w:name w:val="WW8Num70z4"/>
    <w:rsid w:val="00EC005D"/>
  </w:style>
  <w:style w:type="character" w:customStyle="1" w:styleId="WW8Num70z5">
    <w:name w:val="WW8Num70z5"/>
    <w:rsid w:val="00EC005D"/>
  </w:style>
  <w:style w:type="character" w:customStyle="1" w:styleId="WW8Num70z6">
    <w:name w:val="WW8Num70z6"/>
    <w:rsid w:val="00EC005D"/>
  </w:style>
  <w:style w:type="character" w:customStyle="1" w:styleId="WW8Num70z7">
    <w:name w:val="WW8Num70z7"/>
    <w:rsid w:val="00EC005D"/>
  </w:style>
  <w:style w:type="character" w:customStyle="1" w:styleId="WW8Num70z8">
    <w:name w:val="WW8Num70z8"/>
    <w:rsid w:val="00EC005D"/>
  </w:style>
  <w:style w:type="character" w:customStyle="1" w:styleId="WW8Num71z0">
    <w:name w:val="WW8Num71z0"/>
    <w:rsid w:val="00EC005D"/>
    <w:rPr>
      <w:rFonts w:hint="default"/>
      <w:b/>
      <w:i w:val="0"/>
    </w:rPr>
  </w:style>
  <w:style w:type="character" w:customStyle="1" w:styleId="WW8Num71z1">
    <w:name w:val="WW8Num71z1"/>
    <w:rsid w:val="00EC005D"/>
  </w:style>
  <w:style w:type="character" w:customStyle="1" w:styleId="WW8Num71z2">
    <w:name w:val="WW8Num71z2"/>
    <w:rsid w:val="00EC005D"/>
  </w:style>
  <w:style w:type="character" w:customStyle="1" w:styleId="WW8Num71z3">
    <w:name w:val="WW8Num71z3"/>
    <w:rsid w:val="00EC005D"/>
  </w:style>
  <w:style w:type="character" w:customStyle="1" w:styleId="WW8Num71z4">
    <w:name w:val="WW8Num71z4"/>
    <w:rsid w:val="00EC005D"/>
  </w:style>
  <w:style w:type="character" w:customStyle="1" w:styleId="WW8Num71z5">
    <w:name w:val="WW8Num71z5"/>
    <w:rsid w:val="00EC005D"/>
  </w:style>
  <w:style w:type="character" w:customStyle="1" w:styleId="WW8Num71z6">
    <w:name w:val="WW8Num71z6"/>
    <w:rsid w:val="00EC005D"/>
  </w:style>
  <w:style w:type="character" w:customStyle="1" w:styleId="WW8Num71z7">
    <w:name w:val="WW8Num71z7"/>
    <w:rsid w:val="00EC005D"/>
  </w:style>
  <w:style w:type="character" w:customStyle="1" w:styleId="WW8Num71z8">
    <w:name w:val="WW8Num71z8"/>
    <w:rsid w:val="00EC005D"/>
  </w:style>
  <w:style w:type="character" w:customStyle="1" w:styleId="WW8Num72z0">
    <w:name w:val="WW8Num72z0"/>
    <w:rsid w:val="00EC005D"/>
    <w:rPr>
      <w:rFonts w:ascii="Cambria" w:hAnsi="Cambria" w:cs="Times New Roman"/>
      <w:b w:val="0"/>
      <w:i w:val="0"/>
      <w:sz w:val="22"/>
      <w:szCs w:val="22"/>
    </w:rPr>
  </w:style>
  <w:style w:type="character" w:customStyle="1" w:styleId="WW8Num72z1">
    <w:name w:val="WW8Num72z1"/>
    <w:rsid w:val="00EC005D"/>
    <w:rPr>
      <w:b w:val="0"/>
      <w:i w:val="0"/>
    </w:rPr>
  </w:style>
  <w:style w:type="character" w:customStyle="1" w:styleId="WW8Num72z2">
    <w:name w:val="WW8Num72z2"/>
    <w:rsid w:val="00EC005D"/>
  </w:style>
  <w:style w:type="character" w:customStyle="1" w:styleId="WW8Num72z3">
    <w:name w:val="WW8Num72z3"/>
    <w:rsid w:val="00EC005D"/>
  </w:style>
  <w:style w:type="character" w:customStyle="1" w:styleId="WW8Num72z4">
    <w:name w:val="WW8Num72z4"/>
    <w:rsid w:val="00EC005D"/>
  </w:style>
  <w:style w:type="character" w:customStyle="1" w:styleId="WW8Num72z5">
    <w:name w:val="WW8Num72z5"/>
    <w:rsid w:val="00EC005D"/>
  </w:style>
  <w:style w:type="character" w:customStyle="1" w:styleId="WW8Num72z6">
    <w:name w:val="WW8Num72z6"/>
    <w:rsid w:val="00EC005D"/>
  </w:style>
  <w:style w:type="character" w:customStyle="1" w:styleId="WW8Num72z7">
    <w:name w:val="WW8Num72z7"/>
    <w:rsid w:val="00EC005D"/>
  </w:style>
  <w:style w:type="character" w:customStyle="1" w:styleId="WW8Num72z8">
    <w:name w:val="WW8Num72z8"/>
    <w:rsid w:val="00EC005D"/>
  </w:style>
  <w:style w:type="character" w:customStyle="1" w:styleId="WW8Num73z0">
    <w:name w:val="WW8Num73z0"/>
    <w:rsid w:val="00EC005D"/>
    <w:rPr>
      <w:rFonts w:ascii="Cambria" w:hAnsi="Cambria" w:cs="Times New Roman"/>
      <w:b w:val="0"/>
      <w:i w:val="0"/>
    </w:rPr>
  </w:style>
  <w:style w:type="character" w:customStyle="1" w:styleId="WW8Num73z1">
    <w:name w:val="WW8Num73z1"/>
    <w:rsid w:val="00EC005D"/>
  </w:style>
  <w:style w:type="character" w:customStyle="1" w:styleId="WW8Num73z2">
    <w:name w:val="WW8Num73z2"/>
    <w:rsid w:val="00EC005D"/>
  </w:style>
  <w:style w:type="character" w:customStyle="1" w:styleId="WW8Num73z3">
    <w:name w:val="WW8Num73z3"/>
    <w:rsid w:val="00EC005D"/>
  </w:style>
  <w:style w:type="character" w:customStyle="1" w:styleId="WW8Num73z4">
    <w:name w:val="WW8Num73z4"/>
    <w:rsid w:val="00EC005D"/>
  </w:style>
  <w:style w:type="character" w:customStyle="1" w:styleId="WW8Num73z5">
    <w:name w:val="WW8Num73z5"/>
    <w:rsid w:val="00EC005D"/>
  </w:style>
  <w:style w:type="character" w:customStyle="1" w:styleId="WW8Num73z6">
    <w:name w:val="WW8Num73z6"/>
    <w:rsid w:val="00EC005D"/>
  </w:style>
  <w:style w:type="character" w:customStyle="1" w:styleId="WW8Num73z7">
    <w:name w:val="WW8Num73z7"/>
    <w:rsid w:val="00EC005D"/>
  </w:style>
  <w:style w:type="character" w:customStyle="1" w:styleId="WW8Num73z8">
    <w:name w:val="WW8Num73z8"/>
    <w:rsid w:val="00EC005D"/>
  </w:style>
  <w:style w:type="character" w:customStyle="1" w:styleId="WW8Num74z0">
    <w:name w:val="WW8Num74z0"/>
    <w:rsid w:val="00EC005D"/>
    <w:rPr>
      <w:b/>
      <w:i w:val="0"/>
    </w:rPr>
  </w:style>
  <w:style w:type="character" w:customStyle="1" w:styleId="WW8Num74z1">
    <w:name w:val="WW8Num74z1"/>
    <w:rsid w:val="00EC005D"/>
  </w:style>
  <w:style w:type="character" w:customStyle="1" w:styleId="WW8Num74z2">
    <w:name w:val="WW8Num74z2"/>
    <w:rsid w:val="00EC005D"/>
  </w:style>
  <w:style w:type="character" w:customStyle="1" w:styleId="WW8Num74z3">
    <w:name w:val="WW8Num74z3"/>
    <w:rsid w:val="00EC005D"/>
  </w:style>
  <w:style w:type="character" w:customStyle="1" w:styleId="WW8Num74z4">
    <w:name w:val="WW8Num74z4"/>
    <w:rsid w:val="00EC005D"/>
  </w:style>
  <w:style w:type="character" w:customStyle="1" w:styleId="WW8Num74z5">
    <w:name w:val="WW8Num74z5"/>
    <w:rsid w:val="00EC005D"/>
  </w:style>
  <w:style w:type="character" w:customStyle="1" w:styleId="WW8Num74z6">
    <w:name w:val="WW8Num74z6"/>
    <w:rsid w:val="00EC005D"/>
  </w:style>
  <w:style w:type="character" w:customStyle="1" w:styleId="WW8Num74z7">
    <w:name w:val="WW8Num74z7"/>
    <w:rsid w:val="00EC005D"/>
  </w:style>
  <w:style w:type="character" w:customStyle="1" w:styleId="WW8Num74z8">
    <w:name w:val="WW8Num74z8"/>
    <w:rsid w:val="00EC005D"/>
  </w:style>
  <w:style w:type="character" w:customStyle="1" w:styleId="WW8Num75z0">
    <w:name w:val="WW8Num75z0"/>
    <w:rsid w:val="00EC005D"/>
    <w:rPr>
      <w:b w:val="0"/>
    </w:rPr>
  </w:style>
  <w:style w:type="character" w:customStyle="1" w:styleId="WW8Num75z1">
    <w:name w:val="WW8Num75z1"/>
    <w:rsid w:val="00EC005D"/>
    <w:rPr>
      <w:rFonts w:ascii="Cambria" w:eastAsia="Lucida Sans Unicode" w:hAnsi="Cambria" w:cs="Calibri"/>
    </w:rPr>
  </w:style>
  <w:style w:type="character" w:customStyle="1" w:styleId="WW8Num75z2">
    <w:name w:val="WW8Num75z2"/>
    <w:rsid w:val="00EC005D"/>
    <w:rPr>
      <w:rFonts w:ascii="Symbol" w:hAnsi="Symbol" w:cs="Symbol"/>
      <w:b w:val="0"/>
    </w:rPr>
  </w:style>
  <w:style w:type="character" w:customStyle="1" w:styleId="WW8Num75z3">
    <w:name w:val="WW8Num75z3"/>
    <w:rsid w:val="00EC005D"/>
  </w:style>
  <w:style w:type="character" w:customStyle="1" w:styleId="WW8Num75z4">
    <w:name w:val="WW8Num75z4"/>
    <w:rsid w:val="00EC005D"/>
  </w:style>
  <w:style w:type="character" w:customStyle="1" w:styleId="WW8Num75z5">
    <w:name w:val="WW8Num75z5"/>
    <w:rsid w:val="00EC005D"/>
  </w:style>
  <w:style w:type="character" w:customStyle="1" w:styleId="WW8Num75z6">
    <w:name w:val="WW8Num75z6"/>
    <w:rsid w:val="00EC005D"/>
  </w:style>
  <w:style w:type="character" w:customStyle="1" w:styleId="WW8Num75z7">
    <w:name w:val="WW8Num75z7"/>
    <w:rsid w:val="00EC005D"/>
  </w:style>
  <w:style w:type="character" w:customStyle="1" w:styleId="WW8Num75z8">
    <w:name w:val="WW8Num75z8"/>
    <w:rsid w:val="00EC005D"/>
  </w:style>
  <w:style w:type="character" w:customStyle="1" w:styleId="WW8Num76z0">
    <w:name w:val="WW8Num76z0"/>
    <w:rsid w:val="00EC005D"/>
    <w:rPr>
      <w:b/>
      <w:i w:val="0"/>
    </w:rPr>
  </w:style>
  <w:style w:type="character" w:customStyle="1" w:styleId="WW8Num76z1">
    <w:name w:val="WW8Num76z1"/>
    <w:rsid w:val="00EC005D"/>
    <w:rPr>
      <w:rFonts w:ascii="Times New Roman" w:eastAsia="Times New Roman" w:hAnsi="Times New Roman" w:cs="Times New Roman"/>
      <w:b/>
      <w:i w:val="0"/>
    </w:rPr>
  </w:style>
  <w:style w:type="character" w:customStyle="1" w:styleId="WW8Num76z2">
    <w:name w:val="WW8Num76z2"/>
    <w:rsid w:val="00EC005D"/>
    <w:rPr>
      <w:rFonts w:ascii="Symbol" w:hAnsi="Symbol" w:cs="Symbol"/>
      <w:b/>
      <w:i w:val="0"/>
    </w:rPr>
  </w:style>
  <w:style w:type="character" w:customStyle="1" w:styleId="WW8Num77z0">
    <w:name w:val="WW8Num77z0"/>
    <w:rsid w:val="00EC005D"/>
    <w:rPr>
      <w:rFonts w:hint="default"/>
      <w:b/>
      <w:i w:val="0"/>
    </w:rPr>
  </w:style>
  <w:style w:type="character" w:customStyle="1" w:styleId="WW8Num77z1">
    <w:name w:val="WW8Num77z1"/>
    <w:rsid w:val="00EC005D"/>
  </w:style>
  <w:style w:type="character" w:customStyle="1" w:styleId="WW8Num77z2">
    <w:name w:val="WW8Num77z2"/>
    <w:rsid w:val="00EC005D"/>
  </w:style>
  <w:style w:type="character" w:customStyle="1" w:styleId="WW8Num77z3">
    <w:name w:val="WW8Num77z3"/>
    <w:rsid w:val="00EC005D"/>
  </w:style>
  <w:style w:type="character" w:customStyle="1" w:styleId="WW8Num77z4">
    <w:name w:val="WW8Num77z4"/>
    <w:rsid w:val="00EC005D"/>
  </w:style>
  <w:style w:type="character" w:customStyle="1" w:styleId="WW8Num77z5">
    <w:name w:val="WW8Num77z5"/>
    <w:rsid w:val="00EC005D"/>
  </w:style>
  <w:style w:type="character" w:customStyle="1" w:styleId="WW8Num77z6">
    <w:name w:val="WW8Num77z6"/>
    <w:rsid w:val="00EC005D"/>
  </w:style>
  <w:style w:type="character" w:customStyle="1" w:styleId="WW8Num77z7">
    <w:name w:val="WW8Num77z7"/>
    <w:rsid w:val="00EC005D"/>
  </w:style>
  <w:style w:type="character" w:customStyle="1" w:styleId="WW8Num77z8">
    <w:name w:val="WW8Num77z8"/>
    <w:rsid w:val="00EC005D"/>
  </w:style>
  <w:style w:type="character" w:customStyle="1" w:styleId="WW8Num78z0">
    <w:name w:val="WW8Num78z0"/>
    <w:rsid w:val="00EC005D"/>
    <w:rPr>
      <w:b/>
      <w:i w:val="0"/>
    </w:rPr>
  </w:style>
  <w:style w:type="character" w:customStyle="1" w:styleId="WW8Num79z0">
    <w:name w:val="WW8Num79z0"/>
    <w:rsid w:val="00EC005D"/>
    <w:rPr>
      <w:rFonts w:ascii="Cambria" w:hAnsi="Cambria" w:cs="Cambria"/>
      <w:bCs/>
      <w:sz w:val="22"/>
      <w:szCs w:val="22"/>
    </w:rPr>
  </w:style>
  <w:style w:type="character" w:customStyle="1" w:styleId="WW8Num79z1">
    <w:name w:val="WW8Num79z1"/>
    <w:rsid w:val="00EC005D"/>
  </w:style>
  <w:style w:type="character" w:customStyle="1" w:styleId="WW8Num79z2">
    <w:name w:val="WW8Num79z2"/>
    <w:rsid w:val="00EC005D"/>
    <w:rPr>
      <w:rFonts w:ascii="Times New Roman" w:eastAsia="Times New Roman" w:hAnsi="Times New Roman" w:cs="Times New Roman"/>
    </w:rPr>
  </w:style>
  <w:style w:type="character" w:customStyle="1" w:styleId="WW8Num79z3">
    <w:name w:val="WW8Num79z3"/>
    <w:rsid w:val="00EC005D"/>
  </w:style>
  <w:style w:type="character" w:customStyle="1" w:styleId="WW8Num79z4">
    <w:name w:val="WW8Num79z4"/>
    <w:rsid w:val="00EC005D"/>
  </w:style>
  <w:style w:type="character" w:customStyle="1" w:styleId="WW8Num79z5">
    <w:name w:val="WW8Num79z5"/>
    <w:rsid w:val="00EC005D"/>
  </w:style>
  <w:style w:type="character" w:customStyle="1" w:styleId="WW8Num79z6">
    <w:name w:val="WW8Num79z6"/>
    <w:rsid w:val="00EC005D"/>
  </w:style>
  <w:style w:type="character" w:customStyle="1" w:styleId="WW8Num79z7">
    <w:name w:val="WW8Num79z7"/>
    <w:rsid w:val="00EC005D"/>
  </w:style>
  <w:style w:type="character" w:customStyle="1" w:styleId="WW8Num79z8">
    <w:name w:val="WW8Num79z8"/>
    <w:rsid w:val="00EC005D"/>
  </w:style>
  <w:style w:type="character" w:customStyle="1" w:styleId="WW8Num80z0">
    <w:name w:val="WW8Num80z0"/>
    <w:rsid w:val="00EC005D"/>
    <w:rPr>
      <w:b w:val="0"/>
    </w:rPr>
  </w:style>
  <w:style w:type="character" w:customStyle="1" w:styleId="WW8Num80z1">
    <w:name w:val="WW8Num80z1"/>
    <w:rsid w:val="00EC005D"/>
  </w:style>
  <w:style w:type="character" w:customStyle="1" w:styleId="WW8Num80z2">
    <w:name w:val="WW8Num80z2"/>
    <w:rsid w:val="00EC005D"/>
  </w:style>
  <w:style w:type="character" w:customStyle="1" w:styleId="WW8Num80z3">
    <w:name w:val="WW8Num80z3"/>
    <w:rsid w:val="00EC005D"/>
  </w:style>
  <w:style w:type="character" w:customStyle="1" w:styleId="WW8Num80z4">
    <w:name w:val="WW8Num80z4"/>
    <w:rsid w:val="00EC005D"/>
  </w:style>
  <w:style w:type="character" w:customStyle="1" w:styleId="WW8Num80z5">
    <w:name w:val="WW8Num80z5"/>
    <w:rsid w:val="00EC005D"/>
  </w:style>
  <w:style w:type="character" w:customStyle="1" w:styleId="WW8Num80z6">
    <w:name w:val="WW8Num80z6"/>
    <w:rsid w:val="00EC005D"/>
  </w:style>
  <w:style w:type="character" w:customStyle="1" w:styleId="WW8Num80z7">
    <w:name w:val="WW8Num80z7"/>
    <w:rsid w:val="00EC005D"/>
  </w:style>
  <w:style w:type="character" w:customStyle="1" w:styleId="WW8Num80z8">
    <w:name w:val="WW8Num80z8"/>
    <w:rsid w:val="00EC005D"/>
  </w:style>
  <w:style w:type="character" w:customStyle="1" w:styleId="WW8Num81z0">
    <w:name w:val="WW8Num81z0"/>
    <w:rsid w:val="00EC005D"/>
    <w:rPr>
      <w:rFonts w:ascii="Cambria" w:hAnsi="Cambria" w:cs="Cambria"/>
      <w:b/>
      <w:i w:val="0"/>
      <w:sz w:val="22"/>
      <w:szCs w:val="22"/>
    </w:rPr>
  </w:style>
  <w:style w:type="character" w:customStyle="1" w:styleId="WW8Num81z1">
    <w:name w:val="WW8Num81z1"/>
    <w:rsid w:val="00EC005D"/>
    <w:rPr>
      <w:b/>
      <w:i w:val="0"/>
    </w:rPr>
  </w:style>
  <w:style w:type="character" w:customStyle="1" w:styleId="WW8Num81z2">
    <w:name w:val="WW8Num81z2"/>
    <w:rsid w:val="00EC005D"/>
  </w:style>
  <w:style w:type="character" w:customStyle="1" w:styleId="WW8Num81z3">
    <w:name w:val="WW8Num81z3"/>
    <w:rsid w:val="00EC005D"/>
  </w:style>
  <w:style w:type="character" w:customStyle="1" w:styleId="WW8Num81z4">
    <w:name w:val="WW8Num81z4"/>
    <w:rsid w:val="00EC005D"/>
  </w:style>
  <w:style w:type="character" w:customStyle="1" w:styleId="WW8Num81z5">
    <w:name w:val="WW8Num81z5"/>
    <w:rsid w:val="00EC005D"/>
  </w:style>
  <w:style w:type="character" w:customStyle="1" w:styleId="WW8Num81z6">
    <w:name w:val="WW8Num81z6"/>
    <w:rsid w:val="00EC005D"/>
  </w:style>
  <w:style w:type="character" w:customStyle="1" w:styleId="WW8Num81z7">
    <w:name w:val="WW8Num81z7"/>
    <w:rsid w:val="00EC005D"/>
  </w:style>
  <w:style w:type="character" w:customStyle="1" w:styleId="WW8Num81z8">
    <w:name w:val="WW8Num81z8"/>
    <w:rsid w:val="00EC005D"/>
  </w:style>
  <w:style w:type="character" w:customStyle="1" w:styleId="WW8Num82z0">
    <w:name w:val="WW8Num82z0"/>
    <w:rsid w:val="00EC005D"/>
  </w:style>
  <w:style w:type="character" w:customStyle="1" w:styleId="WW8Num82z1">
    <w:name w:val="WW8Num82z1"/>
    <w:rsid w:val="00EC005D"/>
  </w:style>
  <w:style w:type="character" w:customStyle="1" w:styleId="WW8Num82z2">
    <w:name w:val="WW8Num82z2"/>
    <w:rsid w:val="00EC005D"/>
  </w:style>
  <w:style w:type="character" w:customStyle="1" w:styleId="WW8Num82z3">
    <w:name w:val="WW8Num82z3"/>
    <w:rsid w:val="00EC005D"/>
  </w:style>
  <w:style w:type="character" w:customStyle="1" w:styleId="WW8Num82z4">
    <w:name w:val="WW8Num82z4"/>
    <w:rsid w:val="00EC005D"/>
  </w:style>
  <w:style w:type="character" w:customStyle="1" w:styleId="WW8Num82z5">
    <w:name w:val="WW8Num82z5"/>
    <w:rsid w:val="00EC005D"/>
  </w:style>
  <w:style w:type="character" w:customStyle="1" w:styleId="WW8Num82z6">
    <w:name w:val="WW8Num82z6"/>
    <w:rsid w:val="00EC005D"/>
  </w:style>
  <w:style w:type="character" w:customStyle="1" w:styleId="WW8Num82z7">
    <w:name w:val="WW8Num82z7"/>
    <w:rsid w:val="00EC005D"/>
  </w:style>
  <w:style w:type="character" w:customStyle="1" w:styleId="WW8Num82z8">
    <w:name w:val="WW8Num82z8"/>
    <w:rsid w:val="00EC005D"/>
  </w:style>
  <w:style w:type="character" w:customStyle="1" w:styleId="WW8Num83z0">
    <w:name w:val="WW8Num83z0"/>
    <w:rsid w:val="00EC005D"/>
    <w:rPr>
      <w:b w:val="0"/>
      <w:i w:val="0"/>
    </w:rPr>
  </w:style>
  <w:style w:type="character" w:customStyle="1" w:styleId="WW8Num83z1">
    <w:name w:val="WW8Num83z1"/>
    <w:rsid w:val="00EC005D"/>
  </w:style>
  <w:style w:type="character" w:customStyle="1" w:styleId="WW8Num83z2">
    <w:name w:val="WW8Num83z2"/>
    <w:rsid w:val="00EC005D"/>
  </w:style>
  <w:style w:type="character" w:customStyle="1" w:styleId="WW8Num83z3">
    <w:name w:val="WW8Num83z3"/>
    <w:rsid w:val="00EC005D"/>
  </w:style>
  <w:style w:type="character" w:customStyle="1" w:styleId="WW8Num83z4">
    <w:name w:val="WW8Num83z4"/>
    <w:rsid w:val="00EC005D"/>
  </w:style>
  <w:style w:type="character" w:customStyle="1" w:styleId="WW8Num83z5">
    <w:name w:val="WW8Num83z5"/>
    <w:rsid w:val="00EC005D"/>
  </w:style>
  <w:style w:type="character" w:customStyle="1" w:styleId="WW8Num83z6">
    <w:name w:val="WW8Num83z6"/>
    <w:rsid w:val="00EC005D"/>
  </w:style>
  <w:style w:type="character" w:customStyle="1" w:styleId="WW8Num83z7">
    <w:name w:val="WW8Num83z7"/>
    <w:rsid w:val="00EC005D"/>
  </w:style>
  <w:style w:type="character" w:customStyle="1" w:styleId="WW8Num83z8">
    <w:name w:val="WW8Num83z8"/>
    <w:rsid w:val="00EC005D"/>
  </w:style>
  <w:style w:type="character" w:customStyle="1" w:styleId="WW8Num84z0">
    <w:name w:val="WW8Num84z0"/>
    <w:rsid w:val="00EC005D"/>
    <w:rPr>
      <w:rFonts w:ascii="Cambria" w:hAnsi="Cambria" w:cs="Cambria"/>
      <w:b/>
      <w:i w:val="0"/>
      <w:sz w:val="22"/>
      <w:szCs w:val="22"/>
    </w:rPr>
  </w:style>
  <w:style w:type="character" w:customStyle="1" w:styleId="WW8Num85z0">
    <w:name w:val="WW8Num85z0"/>
    <w:rsid w:val="00EC005D"/>
  </w:style>
  <w:style w:type="character" w:customStyle="1" w:styleId="WW8Num85z1">
    <w:name w:val="WW8Num85z1"/>
    <w:rsid w:val="00EC005D"/>
  </w:style>
  <w:style w:type="character" w:customStyle="1" w:styleId="WW8Num85z2">
    <w:name w:val="WW8Num85z2"/>
    <w:rsid w:val="00EC005D"/>
  </w:style>
  <w:style w:type="character" w:customStyle="1" w:styleId="WW8Num85z3">
    <w:name w:val="WW8Num85z3"/>
    <w:rsid w:val="00EC005D"/>
    <w:rPr>
      <w:b/>
    </w:rPr>
  </w:style>
  <w:style w:type="character" w:customStyle="1" w:styleId="WW8Num85z4">
    <w:name w:val="WW8Num85z4"/>
    <w:rsid w:val="00EC005D"/>
  </w:style>
  <w:style w:type="character" w:customStyle="1" w:styleId="WW8Num85z5">
    <w:name w:val="WW8Num85z5"/>
    <w:rsid w:val="00EC005D"/>
  </w:style>
  <w:style w:type="character" w:customStyle="1" w:styleId="WW8Num85z6">
    <w:name w:val="WW8Num85z6"/>
    <w:rsid w:val="00EC005D"/>
  </w:style>
  <w:style w:type="character" w:customStyle="1" w:styleId="WW8Num85z7">
    <w:name w:val="WW8Num85z7"/>
    <w:rsid w:val="00EC005D"/>
  </w:style>
  <w:style w:type="character" w:customStyle="1" w:styleId="WW8Num85z8">
    <w:name w:val="WW8Num85z8"/>
    <w:rsid w:val="00EC005D"/>
  </w:style>
  <w:style w:type="character" w:customStyle="1" w:styleId="WW8Num86z0">
    <w:name w:val="WW8Num86z0"/>
    <w:rsid w:val="00EC005D"/>
    <w:rPr>
      <w:b/>
      <w:i w:val="0"/>
    </w:rPr>
  </w:style>
  <w:style w:type="character" w:customStyle="1" w:styleId="WW8Num86z1">
    <w:name w:val="WW8Num86z1"/>
    <w:rsid w:val="00EC005D"/>
  </w:style>
  <w:style w:type="character" w:customStyle="1" w:styleId="WW8Num86z2">
    <w:name w:val="WW8Num86z2"/>
    <w:rsid w:val="00EC005D"/>
  </w:style>
  <w:style w:type="character" w:customStyle="1" w:styleId="WW8Num86z3">
    <w:name w:val="WW8Num86z3"/>
    <w:rsid w:val="00EC005D"/>
  </w:style>
  <w:style w:type="character" w:customStyle="1" w:styleId="WW8Num86z4">
    <w:name w:val="WW8Num86z4"/>
    <w:rsid w:val="00EC005D"/>
  </w:style>
  <w:style w:type="character" w:customStyle="1" w:styleId="WW8Num86z5">
    <w:name w:val="WW8Num86z5"/>
    <w:rsid w:val="00EC005D"/>
  </w:style>
  <w:style w:type="character" w:customStyle="1" w:styleId="WW8Num86z6">
    <w:name w:val="WW8Num86z6"/>
    <w:rsid w:val="00EC005D"/>
  </w:style>
  <w:style w:type="character" w:customStyle="1" w:styleId="WW8Num86z7">
    <w:name w:val="WW8Num86z7"/>
    <w:rsid w:val="00EC005D"/>
  </w:style>
  <w:style w:type="character" w:customStyle="1" w:styleId="WW8Num86z8">
    <w:name w:val="WW8Num86z8"/>
    <w:rsid w:val="00EC005D"/>
  </w:style>
  <w:style w:type="character" w:customStyle="1" w:styleId="WW8Num87z0">
    <w:name w:val="WW8Num87z0"/>
    <w:rsid w:val="00EC005D"/>
    <w:rPr>
      <w:rFonts w:hint="default"/>
      <w:b/>
      <w:i w:val="0"/>
    </w:rPr>
  </w:style>
  <w:style w:type="character" w:customStyle="1" w:styleId="WW8Num87z1">
    <w:name w:val="WW8Num87z1"/>
    <w:rsid w:val="00EC005D"/>
    <w:rPr>
      <w:b w:val="0"/>
      <w:i w:val="0"/>
    </w:rPr>
  </w:style>
  <w:style w:type="character" w:customStyle="1" w:styleId="WW8Num87z5">
    <w:name w:val="WW8Num87z5"/>
    <w:rsid w:val="00EC005D"/>
  </w:style>
  <w:style w:type="character" w:customStyle="1" w:styleId="WW8Num87z6">
    <w:name w:val="WW8Num87z6"/>
    <w:rsid w:val="00EC005D"/>
  </w:style>
  <w:style w:type="character" w:customStyle="1" w:styleId="WW8Num87z7">
    <w:name w:val="WW8Num87z7"/>
    <w:rsid w:val="00EC005D"/>
  </w:style>
  <w:style w:type="character" w:customStyle="1" w:styleId="WW8Num87z8">
    <w:name w:val="WW8Num87z8"/>
    <w:rsid w:val="00EC005D"/>
  </w:style>
  <w:style w:type="character" w:customStyle="1" w:styleId="WW8Num88z0">
    <w:name w:val="WW8Num88z0"/>
    <w:rsid w:val="00EC005D"/>
    <w:rPr>
      <w:rFonts w:ascii="Cambria" w:hAnsi="Cambria" w:cs="Cambria"/>
      <w:b w:val="0"/>
      <w:i w:val="0"/>
      <w:sz w:val="22"/>
      <w:szCs w:val="22"/>
    </w:rPr>
  </w:style>
  <w:style w:type="character" w:customStyle="1" w:styleId="WW8Num88z1">
    <w:name w:val="WW8Num88z1"/>
    <w:rsid w:val="00EC005D"/>
    <w:rPr>
      <w:rFonts w:ascii="Times New Roman" w:eastAsia="Times New Roman" w:hAnsi="Times New Roman" w:cs="Times New Roman"/>
      <w:b/>
      <w:i w:val="0"/>
    </w:rPr>
  </w:style>
  <w:style w:type="character" w:customStyle="1" w:styleId="WW8Num88z2">
    <w:name w:val="WW8Num88z2"/>
    <w:rsid w:val="00EC005D"/>
  </w:style>
  <w:style w:type="character" w:customStyle="1" w:styleId="WW8Num88z3">
    <w:name w:val="WW8Num88z3"/>
    <w:rsid w:val="00EC005D"/>
  </w:style>
  <w:style w:type="character" w:customStyle="1" w:styleId="WW8Num88z4">
    <w:name w:val="WW8Num88z4"/>
    <w:rsid w:val="00EC005D"/>
  </w:style>
  <w:style w:type="character" w:customStyle="1" w:styleId="WW8Num88z5">
    <w:name w:val="WW8Num88z5"/>
    <w:rsid w:val="00EC005D"/>
  </w:style>
  <w:style w:type="character" w:customStyle="1" w:styleId="WW8Num88z6">
    <w:name w:val="WW8Num88z6"/>
    <w:rsid w:val="00EC005D"/>
  </w:style>
  <w:style w:type="character" w:customStyle="1" w:styleId="WW8Num88z7">
    <w:name w:val="WW8Num88z7"/>
    <w:rsid w:val="00EC005D"/>
  </w:style>
  <w:style w:type="character" w:customStyle="1" w:styleId="WW8Num88z8">
    <w:name w:val="WW8Num88z8"/>
    <w:rsid w:val="00EC005D"/>
  </w:style>
  <w:style w:type="character" w:customStyle="1" w:styleId="WW8Num89z0">
    <w:name w:val="WW8Num89z0"/>
    <w:rsid w:val="00EC005D"/>
    <w:rPr>
      <w:rFonts w:hint="default"/>
      <w:b/>
      <w:i w:val="0"/>
    </w:rPr>
  </w:style>
  <w:style w:type="character" w:customStyle="1" w:styleId="WW8Num89z1">
    <w:name w:val="WW8Num89z1"/>
    <w:rsid w:val="00EC005D"/>
  </w:style>
  <w:style w:type="character" w:customStyle="1" w:styleId="WW8Num89z2">
    <w:name w:val="WW8Num89z2"/>
    <w:rsid w:val="00EC005D"/>
  </w:style>
  <w:style w:type="character" w:customStyle="1" w:styleId="WW8Num89z3">
    <w:name w:val="WW8Num89z3"/>
    <w:rsid w:val="00EC005D"/>
  </w:style>
  <w:style w:type="character" w:customStyle="1" w:styleId="WW8Num89z4">
    <w:name w:val="WW8Num89z4"/>
    <w:rsid w:val="00EC005D"/>
  </w:style>
  <w:style w:type="character" w:customStyle="1" w:styleId="WW8Num89z5">
    <w:name w:val="WW8Num89z5"/>
    <w:rsid w:val="00EC005D"/>
  </w:style>
  <w:style w:type="character" w:customStyle="1" w:styleId="WW8Num89z6">
    <w:name w:val="WW8Num89z6"/>
    <w:rsid w:val="00EC005D"/>
  </w:style>
  <w:style w:type="character" w:customStyle="1" w:styleId="WW8Num89z7">
    <w:name w:val="WW8Num89z7"/>
    <w:rsid w:val="00EC005D"/>
  </w:style>
  <w:style w:type="character" w:customStyle="1" w:styleId="WW8Num89z8">
    <w:name w:val="WW8Num89z8"/>
    <w:rsid w:val="00EC005D"/>
  </w:style>
  <w:style w:type="character" w:customStyle="1" w:styleId="WW8Num90z0">
    <w:name w:val="WW8Num90z0"/>
    <w:rsid w:val="00EC005D"/>
    <w:rPr>
      <w:rFonts w:ascii="Cambria" w:hAnsi="Cambria" w:cs="Times New Roman"/>
      <w:b w:val="0"/>
      <w:i w:val="0"/>
    </w:rPr>
  </w:style>
  <w:style w:type="character" w:customStyle="1" w:styleId="WW8Num90z1">
    <w:name w:val="WW8Num90z1"/>
    <w:rsid w:val="00EC005D"/>
  </w:style>
  <w:style w:type="character" w:customStyle="1" w:styleId="WW8Num90z2">
    <w:name w:val="WW8Num90z2"/>
    <w:rsid w:val="00EC005D"/>
  </w:style>
  <w:style w:type="character" w:customStyle="1" w:styleId="WW8Num90z3">
    <w:name w:val="WW8Num90z3"/>
    <w:rsid w:val="00EC005D"/>
  </w:style>
  <w:style w:type="character" w:customStyle="1" w:styleId="WW8Num90z4">
    <w:name w:val="WW8Num90z4"/>
    <w:rsid w:val="00EC005D"/>
  </w:style>
  <w:style w:type="character" w:customStyle="1" w:styleId="WW8Num90z5">
    <w:name w:val="WW8Num90z5"/>
    <w:rsid w:val="00EC005D"/>
  </w:style>
  <w:style w:type="character" w:customStyle="1" w:styleId="WW8Num90z6">
    <w:name w:val="WW8Num90z6"/>
    <w:rsid w:val="00EC005D"/>
  </w:style>
  <w:style w:type="character" w:customStyle="1" w:styleId="WW8Num90z7">
    <w:name w:val="WW8Num90z7"/>
    <w:rsid w:val="00EC005D"/>
  </w:style>
  <w:style w:type="character" w:customStyle="1" w:styleId="WW8Num90z8">
    <w:name w:val="WW8Num90z8"/>
    <w:rsid w:val="00EC005D"/>
  </w:style>
  <w:style w:type="character" w:customStyle="1" w:styleId="WW8Num91z0">
    <w:name w:val="WW8Num91z0"/>
    <w:rsid w:val="00EC005D"/>
    <w:rPr>
      <w:b w:val="0"/>
    </w:rPr>
  </w:style>
  <w:style w:type="character" w:customStyle="1" w:styleId="WW8Num91z1">
    <w:name w:val="WW8Num91z1"/>
    <w:rsid w:val="00EC005D"/>
    <w:rPr>
      <w:b/>
    </w:rPr>
  </w:style>
  <w:style w:type="character" w:customStyle="1" w:styleId="WW8Num91z2">
    <w:name w:val="WW8Num91z2"/>
    <w:rsid w:val="00EC005D"/>
  </w:style>
  <w:style w:type="character" w:customStyle="1" w:styleId="WW8Num91z3">
    <w:name w:val="WW8Num91z3"/>
    <w:rsid w:val="00EC005D"/>
  </w:style>
  <w:style w:type="character" w:customStyle="1" w:styleId="WW8Num91z4">
    <w:name w:val="WW8Num91z4"/>
    <w:rsid w:val="00EC005D"/>
  </w:style>
  <w:style w:type="character" w:customStyle="1" w:styleId="WW8Num91z5">
    <w:name w:val="WW8Num91z5"/>
    <w:rsid w:val="00EC005D"/>
  </w:style>
  <w:style w:type="character" w:customStyle="1" w:styleId="WW8Num91z6">
    <w:name w:val="WW8Num91z6"/>
    <w:rsid w:val="00EC005D"/>
  </w:style>
  <w:style w:type="character" w:customStyle="1" w:styleId="WW8Num91z7">
    <w:name w:val="WW8Num91z7"/>
    <w:rsid w:val="00EC005D"/>
  </w:style>
  <w:style w:type="character" w:customStyle="1" w:styleId="WW8Num91z8">
    <w:name w:val="WW8Num91z8"/>
    <w:rsid w:val="00EC005D"/>
  </w:style>
  <w:style w:type="character" w:customStyle="1" w:styleId="WW8Num92z0">
    <w:name w:val="WW8Num92z0"/>
    <w:rsid w:val="00EC005D"/>
    <w:rPr>
      <w:rFonts w:ascii="Cambria" w:hAnsi="Cambria" w:cs="Cambria"/>
      <w:b/>
      <w:i w:val="0"/>
      <w:sz w:val="22"/>
      <w:szCs w:val="22"/>
    </w:rPr>
  </w:style>
  <w:style w:type="character" w:customStyle="1" w:styleId="WW8Num92z1">
    <w:name w:val="WW8Num92z1"/>
    <w:rsid w:val="00EC005D"/>
  </w:style>
  <w:style w:type="character" w:customStyle="1" w:styleId="WW8Num92z2">
    <w:name w:val="WW8Num92z2"/>
    <w:rsid w:val="00EC005D"/>
  </w:style>
  <w:style w:type="character" w:customStyle="1" w:styleId="WW8Num92z3">
    <w:name w:val="WW8Num92z3"/>
    <w:rsid w:val="00EC005D"/>
  </w:style>
  <w:style w:type="character" w:customStyle="1" w:styleId="WW8Num92z4">
    <w:name w:val="WW8Num92z4"/>
    <w:rsid w:val="00EC005D"/>
  </w:style>
  <w:style w:type="character" w:customStyle="1" w:styleId="WW8Num92z5">
    <w:name w:val="WW8Num92z5"/>
    <w:rsid w:val="00EC005D"/>
  </w:style>
  <w:style w:type="character" w:customStyle="1" w:styleId="WW8Num92z6">
    <w:name w:val="WW8Num92z6"/>
    <w:rsid w:val="00EC005D"/>
  </w:style>
  <w:style w:type="character" w:customStyle="1" w:styleId="WW8Num92z7">
    <w:name w:val="WW8Num92z7"/>
    <w:rsid w:val="00EC005D"/>
  </w:style>
  <w:style w:type="character" w:customStyle="1" w:styleId="WW8Num92z8">
    <w:name w:val="WW8Num92z8"/>
    <w:rsid w:val="00EC005D"/>
  </w:style>
  <w:style w:type="character" w:customStyle="1" w:styleId="WW8Num93z0">
    <w:name w:val="WW8Num93z0"/>
    <w:rsid w:val="00EC005D"/>
    <w:rPr>
      <w:b/>
      <w:i w:val="0"/>
    </w:rPr>
  </w:style>
  <w:style w:type="character" w:customStyle="1" w:styleId="WW8Num93z2">
    <w:name w:val="WW8Num93z2"/>
    <w:rsid w:val="00EC005D"/>
  </w:style>
  <w:style w:type="character" w:customStyle="1" w:styleId="WW8Num93z3">
    <w:name w:val="WW8Num93z3"/>
    <w:rsid w:val="00EC005D"/>
  </w:style>
  <w:style w:type="character" w:customStyle="1" w:styleId="WW8Num93z4">
    <w:name w:val="WW8Num93z4"/>
    <w:rsid w:val="00EC005D"/>
  </w:style>
  <w:style w:type="character" w:customStyle="1" w:styleId="WW8Num93z5">
    <w:name w:val="WW8Num93z5"/>
    <w:rsid w:val="00EC005D"/>
  </w:style>
  <w:style w:type="character" w:customStyle="1" w:styleId="WW8Num93z6">
    <w:name w:val="WW8Num93z6"/>
    <w:rsid w:val="00EC005D"/>
  </w:style>
  <w:style w:type="character" w:customStyle="1" w:styleId="WW8Num93z7">
    <w:name w:val="WW8Num93z7"/>
    <w:rsid w:val="00EC005D"/>
  </w:style>
  <w:style w:type="character" w:customStyle="1" w:styleId="WW8Num93z8">
    <w:name w:val="WW8Num93z8"/>
    <w:rsid w:val="00EC005D"/>
  </w:style>
  <w:style w:type="character" w:customStyle="1" w:styleId="WW8Num94z0">
    <w:name w:val="WW8Num94z0"/>
    <w:rsid w:val="00EC005D"/>
    <w:rPr>
      <w:b w:val="0"/>
      <w:sz w:val="22"/>
      <w:szCs w:val="22"/>
    </w:rPr>
  </w:style>
  <w:style w:type="character" w:customStyle="1" w:styleId="WW8Num94z1">
    <w:name w:val="WW8Num94z1"/>
    <w:rsid w:val="00EC005D"/>
    <w:rPr>
      <w:b/>
      <w:i w:val="0"/>
      <w:sz w:val="22"/>
      <w:szCs w:val="22"/>
    </w:rPr>
  </w:style>
  <w:style w:type="character" w:customStyle="1" w:styleId="WW8Num94z2">
    <w:name w:val="WW8Num94z2"/>
    <w:rsid w:val="00EC005D"/>
    <w:rPr>
      <w:b/>
      <w:sz w:val="22"/>
      <w:szCs w:val="22"/>
    </w:rPr>
  </w:style>
  <w:style w:type="character" w:customStyle="1" w:styleId="WW8Num94z3">
    <w:name w:val="WW8Num94z3"/>
    <w:rsid w:val="00EC005D"/>
  </w:style>
  <w:style w:type="character" w:customStyle="1" w:styleId="WW8Num94z4">
    <w:name w:val="WW8Num94z4"/>
    <w:rsid w:val="00EC005D"/>
  </w:style>
  <w:style w:type="character" w:customStyle="1" w:styleId="WW8Num94z5">
    <w:name w:val="WW8Num94z5"/>
    <w:rsid w:val="00EC005D"/>
  </w:style>
  <w:style w:type="character" w:customStyle="1" w:styleId="WW8Num94z6">
    <w:name w:val="WW8Num94z6"/>
    <w:rsid w:val="00EC005D"/>
  </w:style>
  <w:style w:type="character" w:customStyle="1" w:styleId="WW8Num94z7">
    <w:name w:val="WW8Num94z7"/>
    <w:rsid w:val="00EC005D"/>
  </w:style>
  <w:style w:type="character" w:customStyle="1" w:styleId="WW8Num94z8">
    <w:name w:val="WW8Num94z8"/>
    <w:rsid w:val="00EC005D"/>
  </w:style>
  <w:style w:type="character" w:customStyle="1" w:styleId="WW8Num95z0">
    <w:name w:val="WW8Num95z0"/>
    <w:rsid w:val="00EC005D"/>
    <w:rPr>
      <w:b/>
      <w:i w:val="0"/>
    </w:rPr>
  </w:style>
  <w:style w:type="character" w:customStyle="1" w:styleId="WW8Num95z1">
    <w:name w:val="WW8Num95z1"/>
    <w:rsid w:val="00EC005D"/>
  </w:style>
  <w:style w:type="character" w:customStyle="1" w:styleId="WW8Num95z2">
    <w:name w:val="WW8Num95z2"/>
    <w:rsid w:val="00EC005D"/>
  </w:style>
  <w:style w:type="character" w:customStyle="1" w:styleId="WW8Num95z3">
    <w:name w:val="WW8Num95z3"/>
    <w:rsid w:val="00EC005D"/>
  </w:style>
  <w:style w:type="character" w:customStyle="1" w:styleId="WW8Num95z4">
    <w:name w:val="WW8Num95z4"/>
    <w:rsid w:val="00EC005D"/>
  </w:style>
  <w:style w:type="character" w:customStyle="1" w:styleId="WW8Num95z5">
    <w:name w:val="WW8Num95z5"/>
    <w:rsid w:val="00EC005D"/>
  </w:style>
  <w:style w:type="character" w:customStyle="1" w:styleId="WW8Num95z6">
    <w:name w:val="WW8Num95z6"/>
    <w:rsid w:val="00EC005D"/>
  </w:style>
  <w:style w:type="character" w:customStyle="1" w:styleId="WW8Num95z7">
    <w:name w:val="WW8Num95z7"/>
    <w:rsid w:val="00EC005D"/>
  </w:style>
  <w:style w:type="character" w:customStyle="1" w:styleId="WW8Num95z8">
    <w:name w:val="WW8Num95z8"/>
    <w:rsid w:val="00EC005D"/>
  </w:style>
  <w:style w:type="character" w:customStyle="1" w:styleId="WW8Num96z0">
    <w:name w:val="WW8Num96z0"/>
    <w:rsid w:val="00EC005D"/>
    <w:rPr>
      <w:rFonts w:hint="default"/>
      <w:b w:val="0"/>
      <w:i w:val="0"/>
    </w:rPr>
  </w:style>
  <w:style w:type="character" w:customStyle="1" w:styleId="WW8Num96z1">
    <w:name w:val="WW8Num96z1"/>
    <w:rsid w:val="00EC005D"/>
  </w:style>
  <w:style w:type="character" w:customStyle="1" w:styleId="WW8Num96z2">
    <w:name w:val="WW8Num96z2"/>
    <w:rsid w:val="00EC005D"/>
  </w:style>
  <w:style w:type="character" w:customStyle="1" w:styleId="WW8Num96z3">
    <w:name w:val="WW8Num96z3"/>
    <w:rsid w:val="00EC005D"/>
  </w:style>
  <w:style w:type="character" w:customStyle="1" w:styleId="WW8Num96z5">
    <w:name w:val="WW8Num96z5"/>
    <w:rsid w:val="00EC005D"/>
  </w:style>
  <w:style w:type="character" w:customStyle="1" w:styleId="WW8Num96z6">
    <w:name w:val="WW8Num96z6"/>
    <w:rsid w:val="00EC005D"/>
  </w:style>
  <w:style w:type="character" w:customStyle="1" w:styleId="WW8Num96z7">
    <w:name w:val="WW8Num96z7"/>
    <w:rsid w:val="00EC005D"/>
  </w:style>
  <w:style w:type="character" w:customStyle="1" w:styleId="WW8Num96z8">
    <w:name w:val="WW8Num96z8"/>
    <w:rsid w:val="00EC005D"/>
  </w:style>
  <w:style w:type="character" w:customStyle="1" w:styleId="WW8Num97z0">
    <w:name w:val="WW8Num97z0"/>
    <w:rsid w:val="00EC005D"/>
    <w:rPr>
      <w:rFonts w:ascii="Cambria" w:hAnsi="Cambria" w:cs="Times New Roman"/>
      <w:b w:val="0"/>
      <w:i w:val="0"/>
    </w:rPr>
  </w:style>
  <w:style w:type="character" w:customStyle="1" w:styleId="WW8Num97z1">
    <w:name w:val="WW8Num97z1"/>
    <w:rsid w:val="00EC005D"/>
  </w:style>
  <w:style w:type="character" w:customStyle="1" w:styleId="WW8Num97z2">
    <w:name w:val="WW8Num97z2"/>
    <w:rsid w:val="00EC005D"/>
  </w:style>
  <w:style w:type="character" w:customStyle="1" w:styleId="WW8Num97z3">
    <w:name w:val="WW8Num97z3"/>
    <w:rsid w:val="00EC005D"/>
  </w:style>
  <w:style w:type="character" w:customStyle="1" w:styleId="WW8Num97z4">
    <w:name w:val="WW8Num97z4"/>
    <w:rsid w:val="00EC005D"/>
  </w:style>
  <w:style w:type="character" w:customStyle="1" w:styleId="WW8Num97z5">
    <w:name w:val="WW8Num97z5"/>
    <w:rsid w:val="00EC005D"/>
  </w:style>
  <w:style w:type="character" w:customStyle="1" w:styleId="WW8Num97z6">
    <w:name w:val="WW8Num97z6"/>
    <w:rsid w:val="00EC005D"/>
  </w:style>
  <w:style w:type="character" w:customStyle="1" w:styleId="WW8Num97z7">
    <w:name w:val="WW8Num97z7"/>
    <w:rsid w:val="00EC005D"/>
  </w:style>
  <w:style w:type="character" w:customStyle="1" w:styleId="WW8Num97z8">
    <w:name w:val="WW8Num97z8"/>
    <w:rsid w:val="00EC005D"/>
  </w:style>
  <w:style w:type="character" w:customStyle="1" w:styleId="WW8Num98z0">
    <w:name w:val="WW8Num98z0"/>
    <w:rsid w:val="00EC005D"/>
  </w:style>
  <w:style w:type="character" w:customStyle="1" w:styleId="WW8Num98z1">
    <w:name w:val="WW8Num98z1"/>
    <w:rsid w:val="00EC005D"/>
    <w:rPr>
      <w:rFonts w:hint="default"/>
    </w:rPr>
  </w:style>
  <w:style w:type="character" w:customStyle="1" w:styleId="WW8Num98z3">
    <w:name w:val="WW8Num98z3"/>
    <w:rsid w:val="00EC005D"/>
  </w:style>
  <w:style w:type="character" w:customStyle="1" w:styleId="WW8Num98z4">
    <w:name w:val="WW8Num98z4"/>
    <w:rsid w:val="00EC005D"/>
  </w:style>
  <w:style w:type="character" w:customStyle="1" w:styleId="WW8Num98z5">
    <w:name w:val="WW8Num98z5"/>
    <w:rsid w:val="00EC005D"/>
  </w:style>
  <w:style w:type="character" w:customStyle="1" w:styleId="WW8Num98z6">
    <w:name w:val="WW8Num98z6"/>
    <w:rsid w:val="00EC005D"/>
  </w:style>
  <w:style w:type="character" w:customStyle="1" w:styleId="WW8Num98z7">
    <w:name w:val="WW8Num98z7"/>
    <w:rsid w:val="00EC005D"/>
  </w:style>
  <w:style w:type="character" w:customStyle="1" w:styleId="WW8Num98z8">
    <w:name w:val="WW8Num98z8"/>
    <w:rsid w:val="00EC005D"/>
  </w:style>
  <w:style w:type="character" w:customStyle="1" w:styleId="WW8Num99z0">
    <w:name w:val="WW8Num99z0"/>
    <w:rsid w:val="00EC005D"/>
    <w:rPr>
      <w:rFonts w:hint="default"/>
    </w:rPr>
  </w:style>
  <w:style w:type="character" w:customStyle="1" w:styleId="WW8Num99z1">
    <w:name w:val="WW8Num99z1"/>
    <w:rsid w:val="00EC005D"/>
  </w:style>
  <w:style w:type="character" w:customStyle="1" w:styleId="WW8Num99z2">
    <w:name w:val="WW8Num99z2"/>
    <w:rsid w:val="00EC005D"/>
  </w:style>
  <w:style w:type="character" w:customStyle="1" w:styleId="WW8Num99z3">
    <w:name w:val="WW8Num99z3"/>
    <w:rsid w:val="00EC005D"/>
  </w:style>
  <w:style w:type="character" w:customStyle="1" w:styleId="WW8Num99z4">
    <w:name w:val="WW8Num99z4"/>
    <w:rsid w:val="00EC005D"/>
  </w:style>
  <w:style w:type="character" w:customStyle="1" w:styleId="WW8Num99z5">
    <w:name w:val="WW8Num99z5"/>
    <w:rsid w:val="00EC005D"/>
  </w:style>
  <w:style w:type="character" w:customStyle="1" w:styleId="WW8Num99z6">
    <w:name w:val="WW8Num99z6"/>
    <w:rsid w:val="00EC005D"/>
  </w:style>
  <w:style w:type="character" w:customStyle="1" w:styleId="WW8Num99z7">
    <w:name w:val="WW8Num99z7"/>
    <w:rsid w:val="00EC005D"/>
  </w:style>
  <w:style w:type="character" w:customStyle="1" w:styleId="WW8Num99z8">
    <w:name w:val="WW8Num99z8"/>
    <w:rsid w:val="00EC005D"/>
  </w:style>
  <w:style w:type="character" w:customStyle="1" w:styleId="WW8Num100z0">
    <w:name w:val="WW8Num100z0"/>
    <w:rsid w:val="00EC005D"/>
    <w:rPr>
      <w:rFonts w:ascii="Cambria" w:hAnsi="Cambria" w:cs="Calibri" w:hint="default"/>
      <w:b w:val="0"/>
      <w:i w:val="0"/>
    </w:rPr>
  </w:style>
  <w:style w:type="character" w:customStyle="1" w:styleId="WW8Num100z1">
    <w:name w:val="WW8Num100z1"/>
    <w:rsid w:val="00EC005D"/>
  </w:style>
  <w:style w:type="character" w:customStyle="1" w:styleId="WW8Num100z2">
    <w:name w:val="WW8Num100z2"/>
    <w:rsid w:val="00EC005D"/>
  </w:style>
  <w:style w:type="character" w:customStyle="1" w:styleId="WW8Num100z3">
    <w:name w:val="WW8Num100z3"/>
    <w:rsid w:val="00EC005D"/>
  </w:style>
  <w:style w:type="character" w:customStyle="1" w:styleId="WW8Num100z4">
    <w:name w:val="WW8Num100z4"/>
    <w:rsid w:val="00EC005D"/>
  </w:style>
  <w:style w:type="character" w:customStyle="1" w:styleId="WW8Num100z5">
    <w:name w:val="WW8Num100z5"/>
    <w:rsid w:val="00EC005D"/>
  </w:style>
  <w:style w:type="character" w:customStyle="1" w:styleId="WW8Num100z6">
    <w:name w:val="WW8Num100z6"/>
    <w:rsid w:val="00EC005D"/>
  </w:style>
  <w:style w:type="character" w:customStyle="1" w:styleId="WW8Num100z7">
    <w:name w:val="WW8Num100z7"/>
    <w:rsid w:val="00EC005D"/>
  </w:style>
  <w:style w:type="character" w:customStyle="1" w:styleId="WW8Num100z8">
    <w:name w:val="WW8Num100z8"/>
    <w:rsid w:val="00EC005D"/>
  </w:style>
  <w:style w:type="character" w:customStyle="1" w:styleId="WW8Num101z0">
    <w:name w:val="WW8Num101z0"/>
    <w:rsid w:val="00EC005D"/>
    <w:rPr>
      <w:rFonts w:ascii="Cambria" w:hAnsi="Cambria" w:cs="Times New Roman" w:hint="default"/>
      <w:b w:val="0"/>
      <w:i w:val="0"/>
    </w:rPr>
  </w:style>
  <w:style w:type="character" w:customStyle="1" w:styleId="WW8Num101z1">
    <w:name w:val="WW8Num101z1"/>
    <w:rsid w:val="00EC005D"/>
    <w:rPr>
      <w:rFonts w:hint="default"/>
      <w:b w:val="0"/>
      <w:i w:val="0"/>
    </w:rPr>
  </w:style>
  <w:style w:type="character" w:customStyle="1" w:styleId="WW8Num101z2">
    <w:name w:val="WW8Num101z2"/>
    <w:rsid w:val="00EC005D"/>
  </w:style>
  <w:style w:type="character" w:customStyle="1" w:styleId="WW8Num101z3">
    <w:name w:val="WW8Num101z3"/>
    <w:rsid w:val="00EC005D"/>
  </w:style>
  <w:style w:type="character" w:customStyle="1" w:styleId="WW8Num101z4">
    <w:name w:val="WW8Num101z4"/>
    <w:rsid w:val="00EC005D"/>
  </w:style>
  <w:style w:type="character" w:customStyle="1" w:styleId="WW8Num101z5">
    <w:name w:val="WW8Num101z5"/>
    <w:rsid w:val="00EC005D"/>
  </w:style>
  <w:style w:type="character" w:customStyle="1" w:styleId="WW8Num101z6">
    <w:name w:val="WW8Num101z6"/>
    <w:rsid w:val="00EC005D"/>
  </w:style>
  <w:style w:type="character" w:customStyle="1" w:styleId="WW8Num101z7">
    <w:name w:val="WW8Num101z7"/>
    <w:rsid w:val="00EC005D"/>
  </w:style>
  <w:style w:type="character" w:customStyle="1" w:styleId="WW8Num101z8">
    <w:name w:val="WW8Num101z8"/>
    <w:rsid w:val="00EC005D"/>
  </w:style>
  <w:style w:type="character" w:customStyle="1" w:styleId="WW8Num102z0">
    <w:name w:val="WW8Num102z0"/>
    <w:rsid w:val="00EC005D"/>
    <w:rPr>
      <w:rFonts w:ascii="Cambria" w:hAnsi="Cambria" w:cs="Times New Roman" w:hint="default"/>
      <w:b w:val="0"/>
      <w:i w:val="0"/>
    </w:rPr>
  </w:style>
  <w:style w:type="character" w:customStyle="1" w:styleId="WW8Num102z1">
    <w:name w:val="WW8Num102z1"/>
    <w:rsid w:val="00EC005D"/>
  </w:style>
  <w:style w:type="character" w:customStyle="1" w:styleId="WW8Num102z2">
    <w:name w:val="WW8Num102z2"/>
    <w:rsid w:val="00EC005D"/>
  </w:style>
  <w:style w:type="character" w:customStyle="1" w:styleId="WW8Num102z3">
    <w:name w:val="WW8Num102z3"/>
    <w:rsid w:val="00EC005D"/>
  </w:style>
  <w:style w:type="character" w:customStyle="1" w:styleId="WW8Num102z4">
    <w:name w:val="WW8Num102z4"/>
    <w:rsid w:val="00EC005D"/>
  </w:style>
  <w:style w:type="character" w:customStyle="1" w:styleId="WW8Num102z5">
    <w:name w:val="WW8Num102z5"/>
    <w:rsid w:val="00EC005D"/>
  </w:style>
  <w:style w:type="character" w:customStyle="1" w:styleId="WW8Num102z6">
    <w:name w:val="WW8Num102z6"/>
    <w:rsid w:val="00EC005D"/>
  </w:style>
  <w:style w:type="character" w:customStyle="1" w:styleId="WW8Num102z7">
    <w:name w:val="WW8Num102z7"/>
    <w:rsid w:val="00EC005D"/>
  </w:style>
  <w:style w:type="character" w:customStyle="1" w:styleId="WW8Num102z8">
    <w:name w:val="WW8Num102z8"/>
    <w:rsid w:val="00EC005D"/>
  </w:style>
  <w:style w:type="character" w:customStyle="1" w:styleId="WW8Num103z0">
    <w:name w:val="WW8Num103z0"/>
    <w:rsid w:val="00EC005D"/>
    <w:rPr>
      <w:rFonts w:ascii="Cambria" w:hAnsi="Cambria" w:cs="Calibri" w:hint="default"/>
      <w:b w:val="0"/>
      <w:i w:val="0"/>
    </w:rPr>
  </w:style>
  <w:style w:type="character" w:customStyle="1" w:styleId="WW8Num103z1">
    <w:name w:val="WW8Num103z1"/>
    <w:rsid w:val="00EC005D"/>
  </w:style>
  <w:style w:type="character" w:customStyle="1" w:styleId="WW8Num103z2">
    <w:name w:val="WW8Num103z2"/>
    <w:rsid w:val="00EC005D"/>
  </w:style>
  <w:style w:type="character" w:customStyle="1" w:styleId="WW8Num103z3">
    <w:name w:val="WW8Num103z3"/>
    <w:rsid w:val="00EC005D"/>
  </w:style>
  <w:style w:type="character" w:customStyle="1" w:styleId="WW8Num103z4">
    <w:name w:val="WW8Num103z4"/>
    <w:rsid w:val="00EC005D"/>
  </w:style>
  <w:style w:type="character" w:customStyle="1" w:styleId="WW8Num103z5">
    <w:name w:val="WW8Num103z5"/>
    <w:rsid w:val="00EC005D"/>
  </w:style>
  <w:style w:type="character" w:customStyle="1" w:styleId="WW8Num103z6">
    <w:name w:val="WW8Num103z6"/>
    <w:rsid w:val="00EC005D"/>
  </w:style>
  <w:style w:type="character" w:customStyle="1" w:styleId="WW8Num103z7">
    <w:name w:val="WW8Num103z7"/>
    <w:rsid w:val="00EC005D"/>
  </w:style>
  <w:style w:type="character" w:customStyle="1" w:styleId="WW8Num103z8">
    <w:name w:val="WW8Num103z8"/>
    <w:rsid w:val="00EC005D"/>
  </w:style>
  <w:style w:type="character" w:customStyle="1" w:styleId="WW8Num104z0">
    <w:name w:val="WW8Num104z0"/>
    <w:rsid w:val="00EC005D"/>
    <w:rPr>
      <w:b w:val="0"/>
    </w:rPr>
  </w:style>
  <w:style w:type="character" w:customStyle="1" w:styleId="WW8Num104z1">
    <w:name w:val="WW8Num104z1"/>
    <w:rsid w:val="00EC005D"/>
    <w:rPr>
      <w:rFonts w:ascii="Cambria" w:eastAsia="Lucida Sans Unicode" w:hAnsi="Cambria" w:cs="Calibri"/>
    </w:rPr>
  </w:style>
  <w:style w:type="character" w:customStyle="1" w:styleId="WW8Num104z2">
    <w:name w:val="WW8Num104z2"/>
    <w:rsid w:val="00EC005D"/>
    <w:rPr>
      <w:rFonts w:ascii="Symbol" w:hAnsi="Symbol" w:cs="Symbol" w:hint="default"/>
      <w:b w:val="0"/>
    </w:rPr>
  </w:style>
  <w:style w:type="character" w:customStyle="1" w:styleId="WW8Num104z3">
    <w:name w:val="WW8Num104z3"/>
    <w:rsid w:val="00EC005D"/>
  </w:style>
  <w:style w:type="character" w:customStyle="1" w:styleId="WW8Num104z4">
    <w:name w:val="WW8Num104z4"/>
    <w:rsid w:val="00EC005D"/>
  </w:style>
  <w:style w:type="character" w:customStyle="1" w:styleId="WW8Num104z5">
    <w:name w:val="WW8Num104z5"/>
    <w:rsid w:val="00EC005D"/>
  </w:style>
  <w:style w:type="character" w:customStyle="1" w:styleId="WW8Num104z6">
    <w:name w:val="WW8Num104z6"/>
    <w:rsid w:val="00EC005D"/>
  </w:style>
  <w:style w:type="character" w:customStyle="1" w:styleId="WW8Num104z7">
    <w:name w:val="WW8Num104z7"/>
    <w:rsid w:val="00EC005D"/>
  </w:style>
  <w:style w:type="character" w:customStyle="1" w:styleId="WW8Num104z8">
    <w:name w:val="WW8Num104z8"/>
    <w:rsid w:val="00EC005D"/>
  </w:style>
  <w:style w:type="character" w:customStyle="1" w:styleId="WW8Num105z0">
    <w:name w:val="WW8Num105z0"/>
    <w:rsid w:val="00EC005D"/>
    <w:rPr>
      <w:rFonts w:ascii="Cambria" w:hAnsi="Cambria" w:cs="Calibri" w:hint="default"/>
      <w:b w:val="0"/>
      <w:i w:val="0"/>
    </w:rPr>
  </w:style>
  <w:style w:type="character" w:customStyle="1" w:styleId="WW8Num105z1">
    <w:name w:val="WW8Num105z1"/>
    <w:rsid w:val="00EC005D"/>
  </w:style>
  <w:style w:type="character" w:customStyle="1" w:styleId="WW8Num105z2">
    <w:name w:val="WW8Num105z2"/>
    <w:rsid w:val="00EC005D"/>
  </w:style>
  <w:style w:type="character" w:customStyle="1" w:styleId="WW8Num105z3">
    <w:name w:val="WW8Num105z3"/>
    <w:rsid w:val="00EC005D"/>
  </w:style>
  <w:style w:type="character" w:customStyle="1" w:styleId="WW8Num105z4">
    <w:name w:val="WW8Num105z4"/>
    <w:rsid w:val="00EC005D"/>
  </w:style>
  <w:style w:type="character" w:customStyle="1" w:styleId="WW8Num105z5">
    <w:name w:val="WW8Num105z5"/>
    <w:rsid w:val="00EC005D"/>
  </w:style>
  <w:style w:type="character" w:customStyle="1" w:styleId="WW8Num105z6">
    <w:name w:val="WW8Num105z6"/>
    <w:rsid w:val="00EC005D"/>
  </w:style>
  <w:style w:type="character" w:customStyle="1" w:styleId="WW8Num105z7">
    <w:name w:val="WW8Num105z7"/>
    <w:rsid w:val="00EC005D"/>
  </w:style>
  <w:style w:type="character" w:customStyle="1" w:styleId="WW8Num105z8">
    <w:name w:val="WW8Num105z8"/>
    <w:rsid w:val="00EC005D"/>
  </w:style>
  <w:style w:type="character" w:customStyle="1" w:styleId="WW8Num106z0">
    <w:name w:val="WW8Num106z0"/>
    <w:rsid w:val="00EC005D"/>
    <w:rPr>
      <w:rFonts w:hint="default"/>
    </w:rPr>
  </w:style>
  <w:style w:type="character" w:customStyle="1" w:styleId="WW8Num106z1">
    <w:name w:val="WW8Num106z1"/>
    <w:rsid w:val="00EC005D"/>
  </w:style>
  <w:style w:type="character" w:customStyle="1" w:styleId="WW8Num106z2">
    <w:name w:val="WW8Num106z2"/>
    <w:rsid w:val="00EC005D"/>
  </w:style>
  <w:style w:type="character" w:customStyle="1" w:styleId="WW8Num106z3">
    <w:name w:val="WW8Num106z3"/>
    <w:rsid w:val="00EC005D"/>
  </w:style>
  <w:style w:type="character" w:customStyle="1" w:styleId="WW8Num106z4">
    <w:name w:val="WW8Num106z4"/>
    <w:rsid w:val="00EC005D"/>
  </w:style>
  <w:style w:type="character" w:customStyle="1" w:styleId="WW8Num106z5">
    <w:name w:val="WW8Num106z5"/>
    <w:rsid w:val="00EC005D"/>
  </w:style>
  <w:style w:type="character" w:customStyle="1" w:styleId="WW8Num106z6">
    <w:name w:val="WW8Num106z6"/>
    <w:rsid w:val="00EC005D"/>
  </w:style>
  <w:style w:type="character" w:customStyle="1" w:styleId="WW8Num106z7">
    <w:name w:val="WW8Num106z7"/>
    <w:rsid w:val="00EC005D"/>
  </w:style>
  <w:style w:type="character" w:customStyle="1" w:styleId="WW8Num106z8">
    <w:name w:val="WW8Num106z8"/>
    <w:rsid w:val="00EC005D"/>
  </w:style>
  <w:style w:type="character" w:customStyle="1" w:styleId="WW8Num107z0">
    <w:name w:val="WW8Num107z0"/>
    <w:rsid w:val="00EC005D"/>
    <w:rPr>
      <w:rFonts w:hint="default"/>
      <w:b/>
      <w:i w:val="0"/>
    </w:rPr>
  </w:style>
  <w:style w:type="character" w:customStyle="1" w:styleId="WW8Num107z1">
    <w:name w:val="WW8Num107z1"/>
    <w:rsid w:val="00EC005D"/>
  </w:style>
  <w:style w:type="character" w:customStyle="1" w:styleId="WW8Num107z2">
    <w:name w:val="WW8Num107z2"/>
    <w:rsid w:val="00EC005D"/>
  </w:style>
  <w:style w:type="character" w:customStyle="1" w:styleId="WW8Num107z3">
    <w:name w:val="WW8Num107z3"/>
    <w:rsid w:val="00EC005D"/>
  </w:style>
  <w:style w:type="character" w:customStyle="1" w:styleId="WW8Num107z4">
    <w:name w:val="WW8Num107z4"/>
    <w:rsid w:val="00EC005D"/>
  </w:style>
  <w:style w:type="character" w:customStyle="1" w:styleId="WW8Num107z5">
    <w:name w:val="WW8Num107z5"/>
    <w:rsid w:val="00EC005D"/>
  </w:style>
  <w:style w:type="character" w:customStyle="1" w:styleId="WW8Num107z6">
    <w:name w:val="WW8Num107z6"/>
    <w:rsid w:val="00EC005D"/>
  </w:style>
  <w:style w:type="character" w:customStyle="1" w:styleId="WW8Num107z7">
    <w:name w:val="WW8Num107z7"/>
    <w:rsid w:val="00EC005D"/>
  </w:style>
  <w:style w:type="character" w:customStyle="1" w:styleId="WW8Num107z8">
    <w:name w:val="WW8Num107z8"/>
    <w:rsid w:val="00EC005D"/>
  </w:style>
  <w:style w:type="character" w:customStyle="1" w:styleId="WW8Num108z0">
    <w:name w:val="WW8Num108z0"/>
    <w:rsid w:val="00EC005D"/>
  </w:style>
  <w:style w:type="character" w:customStyle="1" w:styleId="WW8Num108z1">
    <w:name w:val="WW8Num108z1"/>
    <w:rsid w:val="00EC005D"/>
  </w:style>
  <w:style w:type="character" w:customStyle="1" w:styleId="WW8Num108z2">
    <w:name w:val="WW8Num108z2"/>
    <w:rsid w:val="00EC005D"/>
  </w:style>
  <w:style w:type="character" w:customStyle="1" w:styleId="WW8Num108z3">
    <w:name w:val="WW8Num108z3"/>
    <w:rsid w:val="00EC005D"/>
  </w:style>
  <w:style w:type="character" w:customStyle="1" w:styleId="WW8Num108z4">
    <w:name w:val="WW8Num108z4"/>
    <w:rsid w:val="00EC005D"/>
  </w:style>
  <w:style w:type="character" w:customStyle="1" w:styleId="WW8Num108z5">
    <w:name w:val="WW8Num108z5"/>
    <w:rsid w:val="00EC005D"/>
  </w:style>
  <w:style w:type="character" w:customStyle="1" w:styleId="WW8Num108z6">
    <w:name w:val="WW8Num108z6"/>
    <w:rsid w:val="00EC005D"/>
  </w:style>
  <w:style w:type="character" w:customStyle="1" w:styleId="WW8Num108z7">
    <w:name w:val="WW8Num108z7"/>
    <w:rsid w:val="00EC005D"/>
  </w:style>
  <w:style w:type="character" w:customStyle="1" w:styleId="WW8Num108z8">
    <w:name w:val="WW8Num108z8"/>
    <w:rsid w:val="00EC005D"/>
  </w:style>
  <w:style w:type="character" w:customStyle="1" w:styleId="WW8Num109z0">
    <w:name w:val="WW8Num109z0"/>
    <w:rsid w:val="00EC005D"/>
    <w:rPr>
      <w:rFonts w:hint="default"/>
    </w:rPr>
  </w:style>
  <w:style w:type="character" w:customStyle="1" w:styleId="WW8Num109z1">
    <w:name w:val="WW8Num109z1"/>
    <w:rsid w:val="00EC005D"/>
    <w:rPr>
      <w:rFonts w:ascii="Cambria" w:eastAsia="Times New Roman" w:hAnsi="Cambria" w:cs="Cambria" w:hint="default"/>
    </w:rPr>
  </w:style>
  <w:style w:type="character" w:customStyle="1" w:styleId="WW8Num109z2">
    <w:name w:val="WW8Num109z2"/>
    <w:rsid w:val="00EC005D"/>
  </w:style>
  <w:style w:type="character" w:customStyle="1" w:styleId="WW8Num109z3">
    <w:name w:val="WW8Num109z3"/>
    <w:rsid w:val="00EC005D"/>
  </w:style>
  <w:style w:type="character" w:customStyle="1" w:styleId="WW8Num109z4">
    <w:name w:val="WW8Num109z4"/>
    <w:rsid w:val="00EC005D"/>
  </w:style>
  <w:style w:type="character" w:customStyle="1" w:styleId="WW8Num109z5">
    <w:name w:val="WW8Num109z5"/>
    <w:rsid w:val="00EC005D"/>
  </w:style>
  <w:style w:type="character" w:customStyle="1" w:styleId="WW8Num109z6">
    <w:name w:val="WW8Num109z6"/>
    <w:rsid w:val="00EC005D"/>
  </w:style>
  <w:style w:type="character" w:customStyle="1" w:styleId="WW8Num109z7">
    <w:name w:val="WW8Num109z7"/>
    <w:rsid w:val="00EC005D"/>
  </w:style>
  <w:style w:type="character" w:customStyle="1" w:styleId="WW8Num109z8">
    <w:name w:val="WW8Num109z8"/>
    <w:rsid w:val="00EC005D"/>
  </w:style>
  <w:style w:type="character" w:customStyle="1" w:styleId="WW8Num110z0">
    <w:name w:val="WW8Num110z0"/>
    <w:rsid w:val="00EC005D"/>
    <w:rPr>
      <w:rFonts w:ascii="Cambria" w:eastAsia="Lucida Sans Unicode" w:hAnsi="Cambria" w:cs="Calibri" w:hint="default"/>
      <w:bCs/>
      <w:sz w:val="22"/>
      <w:szCs w:val="22"/>
    </w:rPr>
  </w:style>
  <w:style w:type="character" w:customStyle="1" w:styleId="WW8Num110z1">
    <w:name w:val="WW8Num110z1"/>
    <w:rsid w:val="00EC005D"/>
  </w:style>
  <w:style w:type="character" w:customStyle="1" w:styleId="WW8Num110z2">
    <w:name w:val="WW8Num110z2"/>
    <w:rsid w:val="00EC005D"/>
  </w:style>
  <w:style w:type="character" w:customStyle="1" w:styleId="WW8Num110z3">
    <w:name w:val="WW8Num110z3"/>
    <w:rsid w:val="00EC005D"/>
  </w:style>
  <w:style w:type="character" w:customStyle="1" w:styleId="WW8Num110z4">
    <w:name w:val="WW8Num110z4"/>
    <w:rsid w:val="00EC005D"/>
  </w:style>
  <w:style w:type="character" w:customStyle="1" w:styleId="WW8Num110z5">
    <w:name w:val="WW8Num110z5"/>
    <w:rsid w:val="00EC005D"/>
  </w:style>
  <w:style w:type="character" w:customStyle="1" w:styleId="WW8Num110z6">
    <w:name w:val="WW8Num110z6"/>
    <w:rsid w:val="00EC005D"/>
  </w:style>
  <w:style w:type="character" w:customStyle="1" w:styleId="WW8Num110z7">
    <w:name w:val="WW8Num110z7"/>
    <w:rsid w:val="00EC005D"/>
  </w:style>
  <w:style w:type="character" w:customStyle="1" w:styleId="WW8Num110z8">
    <w:name w:val="WW8Num110z8"/>
    <w:rsid w:val="00EC005D"/>
  </w:style>
  <w:style w:type="character" w:customStyle="1" w:styleId="WW8Num111z0">
    <w:name w:val="WW8Num111z0"/>
    <w:rsid w:val="00EC005D"/>
  </w:style>
  <w:style w:type="character" w:customStyle="1" w:styleId="WW8Num111z1">
    <w:name w:val="WW8Num111z1"/>
    <w:rsid w:val="00EC005D"/>
  </w:style>
  <w:style w:type="character" w:customStyle="1" w:styleId="WW8Num111z2">
    <w:name w:val="WW8Num111z2"/>
    <w:rsid w:val="00EC005D"/>
  </w:style>
  <w:style w:type="character" w:customStyle="1" w:styleId="WW8Num111z3">
    <w:name w:val="WW8Num111z3"/>
    <w:rsid w:val="00EC005D"/>
  </w:style>
  <w:style w:type="character" w:customStyle="1" w:styleId="WW8Num111z4">
    <w:name w:val="WW8Num111z4"/>
    <w:rsid w:val="00EC005D"/>
  </w:style>
  <w:style w:type="character" w:customStyle="1" w:styleId="WW8Num111z5">
    <w:name w:val="WW8Num111z5"/>
    <w:rsid w:val="00EC005D"/>
  </w:style>
  <w:style w:type="character" w:customStyle="1" w:styleId="WW8Num111z6">
    <w:name w:val="WW8Num111z6"/>
    <w:rsid w:val="00EC005D"/>
  </w:style>
  <w:style w:type="character" w:customStyle="1" w:styleId="WW8Num111z7">
    <w:name w:val="WW8Num111z7"/>
    <w:rsid w:val="00EC005D"/>
  </w:style>
  <w:style w:type="character" w:customStyle="1" w:styleId="WW8Num111z8">
    <w:name w:val="WW8Num111z8"/>
    <w:rsid w:val="00EC005D"/>
  </w:style>
  <w:style w:type="character" w:customStyle="1" w:styleId="WW8Num112z0">
    <w:name w:val="WW8Num112z0"/>
    <w:rsid w:val="00EC005D"/>
    <w:rPr>
      <w:rFonts w:ascii="Cambria" w:hAnsi="Cambria" w:cs="Cambria" w:hint="default"/>
      <w:sz w:val="22"/>
      <w:szCs w:val="22"/>
    </w:rPr>
  </w:style>
  <w:style w:type="character" w:customStyle="1" w:styleId="WW8Num112z1">
    <w:name w:val="WW8Num112z1"/>
    <w:rsid w:val="00EC005D"/>
  </w:style>
  <w:style w:type="character" w:customStyle="1" w:styleId="WW8Num112z2">
    <w:name w:val="WW8Num112z2"/>
    <w:rsid w:val="00EC005D"/>
  </w:style>
  <w:style w:type="character" w:customStyle="1" w:styleId="WW8Num112z3">
    <w:name w:val="WW8Num112z3"/>
    <w:rsid w:val="00EC005D"/>
  </w:style>
  <w:style w:type="character" w:customStyle="1" w:styleId="WW8Num112z4">
    <w:name w:val="WW8Num112z4"/>
    <w:rsid w:val="00EC005D"/>
  </w:style>
  <w:style w:type="character" w:customStyle="1" w:styleId="WW8Num112z5">
    <w:name w:val="WW8Num112z5"/>
    <w:rsid w:val="00EC005D"/>
  </w:style>
  <w:style w:type="character" w:customStyle="1" w:styleId="WW8Num112z6">
    <w:name w:val="WW8Num112z6"/>
    <w:rsid w:val="00EC005D"/>
  </w:style>
  <w:style w:type="character" w:customStyle="1" w:styleId="WW8Num112z7">
    <w:name w:val="WW8Num112z7"/>
    <w:rsid w:val="00EC005D"/>
  </w:style>
  <w:style w:type="character" w:customStyle="1" w:styleId="WW8Num112z8">
    <w:name w:val="WW8Num112z8"/>
    <w:rsid w:val="00EC005D"/>
  </w:style>
  <w:style w:type="character" w:customStyle="1" w:styleId="WW8Num113z0">
    <w:name w:val="WW8Num113z0"/>
    <w:rsid w:val="00EC005D"/>
    <w:rPr>
      <w:rFonts w:hint="default"/>
    </w:rPr>
  </w:style>
  <w:style w:type="character" w:customStyle="1" w:styleId="WW8Num113z1">
    <w:name w:val="WW8Num113z1"/>
    <w:rsid w:val="00EC005D"/>
  </w:style>
  <w:style w:type="character" w:customStyle="1" w:styleId="WW8Num113z2">
    <w:name w:val="WW8Num113z2"/>
    <w:rsid w:val="00EC005D"/>
  </w:style>
  <w:style w:type="character" w:customStyle="1" w:styleId="WW8Num113z3">
    <w:name w:val="WW8Num113z3"/>
    <w:rsid w:val="00EC005D"/>
  </w:style>
  <w:style w:type="character" w:customStyle="1" w:styleId="WW8Num113z4">
    <w:name w:val="WW8Num113z4"/>
    <w:rsid w:val="00EC005D"/>
  </w:style>
  <w:style w:type="character" w:customStyle="1" w:styleId="WW8Num113z5">
    <w:name w:val="WW8Num113z5"/>
    <w:rsid w:val="00EC005D"/>
  </w:style>
  <w:style w:type="character" w:customStyle="1" w:styleId="WW8Num113z6">
    <w:name w:val="WW8Num113z6"/>
    <w:rsid w:val="00EC005D"/>
  </w:style>
  <w:style w:type="character" w:customStyle="1" w:styleId="WW8Num113z7">
    <w:name w:val="WW8Num113z7"/>
    <w:rsid w:val="00EC005D"/>
  </w:style>
  <w:style w:type="character" w:customStyle="1" w:styleId="WW8Num113z8">
    <w:name w:val="WW8Num113z8"/>
    <w:rsid w:val="00EC005D"/>
  </w:style>
  <w:style w:type="character" w:customStyle="1" w:styleId="WW8Num114z0">
    <w:name w:val="WW8Num114z0"/>
    <w:rsid w:val="00EC005D"/>
    <w:rPr>
      <w:rFonts w:hint="default"/>
      <w:b/>
      <w:i w:val="0"/>
    </w:rPr>
  </w:style>
  <w:style w:type="character" w:customStyle="1" w:styleId="WW8Num114z1">
    <w:name w:val="WW8Num114z1"/>
    <w:rsid w:val="00EC005D"/>
  </w:style>
  <w:style w:type="character" w:customStyle="1" w:styleId="WW8Num114z2">
    <w:name w:val="WW8Num114z2"/>
    <w:rsid w:val="00EC005D"/>
  </w:style>
  <w:style w:type="character" w:customStyle="1" w:styleId="WW8Num114z3">
    <w:name w:val="WW8Num114z3"/>
    <w:rsid w:val="00EC005D"/>
  </w:style>
  <w:style w:type="character" w:customStyle="1" w:styleId="WW8Num114z4">
    <w:name w:val="WW8Num114z4"/>
    <w:rsid w:val="00EC005D"/>
  </w:style>
  <w:style w:type="character" w:customStyle="1" w:styleId="WW8Num114z5">
    <w:name w:val="WW8Num114z5"/>
    <w:rsid w:val="00EC005D"/>
  </w:style>
  <w:style w:type="character" w:customStyle="1" w:styleId="WW8Num114z6">
    <w:name w:val="WW8Num114z6"/>
    <w:rsid w:val="00EC005D"/>
  </w:style>
  <w:style w:type="character" w:customStyle="1" w:styleId="WW8Num114z7">
    <w:name w:val="WW8Num114z7"/>
    <w:rsid w:val="00EC005D"/>
  </w:style>
  <w:style w:type="character" w:customStyle="1" w:styleId="WW8Num114z8">
    <w:name w:val="WW8Num114z8"/>
    <w:rsid w:val="00EC005D"/>
  </w:style>
  <w:style w:type="character" w:customStyle="1" w:styleId="WW8Num115z0">
    <w:name w:val="WW8Num115z0"/>
    <w:rsid w:val="00EC005D"/>
    <w:rPr>
      <w:rFonts w:hint="default"/>
    </w:rPr>
  </w:style>
  <w:style w:type="character" w:customStyle="1" w:styleId="WW8Num115z1">
    <w:name w:val="WW8Num115z1"/>
    <w:rsid w:val="00EC005D"/>
  </w:style>
  <w:style w:type="character" w:customStyle="1" w:styleId="WW8Num115z2">
    <w:name w:val="WW8Num115z2"/>
    <w:rsid w:val="00EC005D"/>
  </w:style>
  <w:style w:type="character" w:customStyle="1" w:styleId="WW8Num115z3">
    <w:name w:val="WW8Num115z3"/>
    <w:rsid w:val="00EC005D"/>
  </w:style>
  <w:style w:type="character" w:customStyle="1" w:styleId="WW8Num115z4">
    <w:name w:val="WW8Num115z4"/>
    <w:rsid w:val="00EC005D"/>
  </w:style>
  <w:style w:type="character" w:customStyle="1" w:styleId="WW8Num115z5">
    <w:name w:val="WW8Num115z5"/>
    <w:rsid w:val="00EC005D"/>
  </w:style>
  <w:style w:type="character" w:customStyle="1" w:styleId="WW8Num115z6">
    <w:name w:val="WW8Num115z6"/>
    <w:rsid w:val="00EC005D"/>
  </w:style>
  <w:style w:type="character" w:customStyle="1" w:styleId="WW8Num115z7">
    <w:name w:val="WW8Num115z7"/>
    <w:rsid w:val="00EC005D"/>
  </w:style>
  <w:style w:type="character" w:customStyle="1" w:styleId="WW8Num115z8">
    <w:name w:val="WW8Num115z8"/>
    <w:rsid w:val="00EC005D"/>
  </w:style>
  <w:style w:type="character" w:customStyle="1" w:styleId="WW8Num116z0">
    <w:name w:val="WW8Num116z0"/>
    <w:rsid w:val="00EC005D"/>
    <w:rPr>
      <w:rFonts w:hint="default"/>
      <w:b w:val="0"/>
      <w:i w:val="0"/>
    </w:rPr>
  </w:style>
  <w:style w:type="character" w:customStyle="1" w:styleId="WW8Num116z1">
    <w:name w:val="WW8Num116z1"/>
    <w:rsid w:val="00EC005D"/>
    <w:rPr>
      <w:rFonts w:ascii="Times New Roman" w:eastAsia="Times New Roman" w:hAnsi="Times New Roman" w:cs="Times New Roman"/>
      <w:b/>
      <w:i w:val="0"/>
    </w:rPr>
  </w:style>
  <w:style w:type="character" w:customStyle="1" w:styleId="WW8Num116z2">
    <w:name w:val="WW8Num116z2"/>
    <w:rsid w:val="00EC005D"/>
  </w:style>
  <w:style w:type="character" w:customStyle="1" w:styleId="WW8Num116z3">
    <w:name w:val="WW8Num116z3"/>
    <w:rsid w:val="00EC005D"/>
  </w:style>
  <w:style w:type="character" w:customStyle="1" w:styleId="WW8Num116z4">
    <w:name w:val="WW8Num116z4"/>
    <w:rsid w:val="00EC005D"/>
  </w:style>
  <w:style w:type="character" w:customStyle="1" w:styleId="WW8Num116z5">
    <w:name w:val="WW8Num116z5"/>
    <w:rsid w:val="00EC005D"/>
  </w:style>
  <w:style w:type="character" w:customStyle="1" w:styleId="WW8Num116z6">
    <w:name w:val="WW8Num116z6"/>
    <w:rsid w:val="00EC005D"/>
  </w:style>
  <w:style w:type="character" w:customStyle="1" w:styleId="WW8Num116z7">
    <w:name w:val="WW8Num116z7"/>
    <w:rsid w:val="00EC005D"/>
  </w:style>
  <w:style w:type="character" w:customStyle="1" w:styleId="WW8Num116z8">
    <w:name w:val="WW8Num116z8"/>
    <w:rsid w:val="00EC005D"/>
  </w:style>
  <w:style w:type="character" w:customStyle="1" w:styleId="WW8Num117z0">
    <w:name w:val="WW8Num117z0"/>
    <w:rsid w:val="00EC005D"/>
    <w:rPr>
      <w:rFonts w:hint="default"/>
      <w:i w:val="0"/>
    </w:rPr>
  </w:style>
  <w:style w:type="character" w:customStyle="1" w:styleId="WW8Num117z1">
    <w:name w:val="WW8Num117z1"/>
    <w:rsid w:val="00EC005D"/>
  </w:style>
  <w:style w:type="character" w:customStyle="1" w:styleId="WW8Num117z2">
    <w:name w:val="WW8Num117z2"/>
    <w:rsid w:val="00EC005D"/>
  </w:style>
  <w:style w:type="character" w:customStyle="1" w:styleId="WW8Num117z3">
    <w:name w:val="WW8Num117z3"/>
    <w:rsid w:val="00EC005D"/>
  </w:style>
  <w:style w:type="character" w:customStyle="1" w:styleId="WW8Num117z4">
    <w:name w:val="WW8Num117z4"/>
    <w:rsid w:val="00EC005D"/>
  </w:style>
  <w:style w:type="character" w:customStyle="1" w:styleId="WW8Num117z5">
    <w:name w:val="WW8Num117z5"/>
    <w:rsid w:val="00EC005D"/>
  </w:style>
  <w:style w:type="character" w:customStyle="1" w:styleId="WW8Num117z6">
    <w:name w:val="WW8Num117z6"/>
    <w:rsid w:val="00EC005D"/>
  </w:style>
  <w:style w:type="character" w:customStyle="1" w:styleId="WW8Num117z7">
    <w:name w:val="WW8Num117z7"/>
    <w:rsid w:val="00EC005D"/>
  </w:style>
  <w:style w:type="character" w:customStyle="1" w:styleId="WW8Num117z8">
    <w:name w:val="WW8Num117z8"/>
    <w:rsid w:val="00EC005D"/>
  </w:style>
  <w:style w:type="character" w:customStyle="1" w:styleId="WW8Num118z0">
    <w:name w:val="WW8Num118z0"/>
    <w:rsid w:val="00EC005D"/>
    <w:rPr>
      <w:rFonts w:ascii="Cambria" w:hAnsi="Cambria" w:cs="Calibri" w:hint="default"/>
      <w:b w:val="0"/>
      <w:i w:val="0"/>
    </w:rPr>
  </w:style>
  <w:style w:type="character" w:customStyle="1" w:styleId="WW8Num118z1">
    <w:name w:val="WW8Num118z1"/>
    <w:rsid w:val="00EC005D"/>
  </w:style>
  <w:style w:type="character" w:customStyle="1" w:styleId="WW8Num118z2">
    <w:name w:val="WW8Num118z2"/>
    <w:rsid w:val="00EC005D"/>
  </w:style>
  <w:style w:type="character" w:customStyle="1" w:styleId="WW8Num118z3">
    <w:name w:val="WW8Num118z3"/>
    <w:rsid w:val="00EC005D"/>
  </w:style>
  <w:style w:type="character" w:customStyle="1" w:styleId="WW8Num118z4">
    <w:name w:val="WW8Num118z4"/>
    <w:rsid w:val="00EC005D"/>
  </w:style>
  <w:style w:type="character" w:customStyle="1" w:styleId="WW8Num118z5">
    <w:name w:val="WW8Num118z5"/>
    <w:rsid w:val="00EC005D"/>
  </w:style>
  <w:style w:type="character" w:customStyle="1" w:styleId="WW8Num118z6">
    <w:name w:val="WW8Num118z6"/>
    <w:rsid w:val="00EC005D"/>
  </w:style>
  <w:style w:type="character" w:customStyle="1" w:styleId="WW8Num118z7">
    <w:name w:val="WW8Num118z7"/>
    <w:rsid w:val="00EC005D"/>
  </w:style>
  <w:style w:type="character" w:customStyle="1" w:styleId="WW8Num118z8">
    <w:name w:val="WW8Num118z8"/>
    <w:rsid w:val="00EC005D"/>
  </w:style>
  <w:style w:type="character" w:customStyle="1" w:styleId="WW8Num119z0">
    <w:name w:val="WW8Num119z0"/>
    <w:rsid w:val="00EC005D"/>
    <w:rPr>
      <w:rFonts w:ascii="Cambria" w:hAnsi="Cambria" w:cs="Cambria"/>
      <w:sz w:val="22"/>
      <w:szCs w:val="22"/>
    </w:rPr>
  </w:style>
  <w:style w:type="character" w:customStyle="1" w:styleId="WW8Num119z1">
    <w:name w:val="WW8Num119z1"/>
    <w:rsid w:val="00EC005D"/>
  </w:style>
  <w:style w:type="character" w:customStyle="1" w:styleId="WW8Num119z2">
    <w:name w:val="WW8Num119z2"/>
    <w:rsid w:val="00EC005D"/>
  </w:style>
  <w:style w:type="character" w:customStyle="1" w:styleId="WW8Num119z3">
    <w:name w:val="WW8Num119z3"/>
    <w:rsid w:val="00EC005D"/>
  </w:style>
  <w:style w:type="character" w:customStyle="1" w:styleId="WW8Num119z4">
    <w:name w:val="WW8Num119z4"/>
    <w:rsid w:val="00EC005D"/>
  </w:style>
  <w:style w:type="character" w:customStyle="1" w:styleId="WW8Num119z5">
    <w:name w:val="WW8Num119z5"/>
    <w:rsid w:val="00EC005D"/>
  </w:style>
  <w:style w:type="character" w:customStyle="1" w:styleId="WW8Num119z6">
    <w:name w:val="WW8Num119z6"/>
    <w:rsid w:val="00EC005D"/>
  </w:style>
  <w:style w:type="character" w:customStyle="1" w:styleId="WW8Num119z7">
    <w:name w:val="WW8Num119z7"/>
    <w:rsid w:val="00EC005D"/>
  </w:style>
  <w:style w:type="character" w:customStyle="1" w:styleId="WW8Num119z8">
    <w:name w:val="WW8Num119z8"/>
    <w:rsid w:val="00EC005D"/>
  </w:style>
  <w:style w:type="character" w:customStyle="1" w:styleId="WW8Num120z0">
    <w:name w:val="WW8Num120z0"/>
    <w:rsid w:val="00EC005D"/>
  </w:style>
  <w:style w:type="character" w:customStyle="1" w:styleId="WW8Num120z1">
    <w:name w:val="WW8Num120z1"/>
    <w:rsid w:val="00EC005D"/>
  </w:style>
  <w:style w:type="character" w:customStyle="1" w:styleId="WW8Num120z2">
    <w:name w:val="WW8Num120z2"/>
    <w:rsid w:val="00EC005D"/>
  </w:style>
  <w:style w:type="character" w:customStyle="1" w:styleId="WW8Num120z3">
    <w:name w:val="WW8Num120z3"/>
    <w:rsid w:val="00EC005D"/>
  </w:style>
  <w:style w:type="character" w:customStyle="1" w:styleId="WW8Num120z4">
    <w:name w:val="WW8Num120z4"/>
    <w:rsid w:val="00EC005D"/>
  </w:style>
  <w:style w:type="character" w:customStyle="1" w:styleId="WW8Num120z5">
    <w:name w:val="WW8Num120z5"/>
    <w:rsid w:val="00EC005D"/>
  </w:style>
  <w:style w:type="character" w:customStyle="1" w:styleId="WW8Num120z6">
    <w:name w:val="WW8Num120z6"/>
    <w:rsid w:val="00EC005D"/>
  </w:style>
  <w:style w:type="character" w:customStyle="1" w:styleId="WW8Num120z7">
    <w:name w:val="WW8Num120z7"/>
    <w:rsid w:val="00EC005D"/>
  </w:style>
  <w:style w:type="character" w:customStyle="1" w:styleId="WW8Num120z8">
    <w:name w:val="WW8Num120z8"/>
    <w:rsid w:val="00EC005D"/>
  </w:style>
  <w:style w:type="character" w:customStyle="1" w:styleId="WW8Num121z0">
    <w:name w:val="WW8Num121z0"/>
    <w:rsid w:val="00EC005D"/>
  </w:style>
  <w:style w:type="character" w:customStyle="1" w:styleId="WW8Num121z1">
    <w:name w:val="WW8Num121z1"/>
    <w:rsid w:val="00EC005D"/>
  </w:style>
  <w:style w:type="character" w:customStyle="1" w:styleId="WW8Num121z2">
    <w:name w:val="WW8Num121z2"/>
    <w:rsid w:val="00EC005D"/>
  </w:style>
  <w:style w:type="character" w:customStyle="1" w:styleId="WW8Num121z3">
    <w:name w:val="WW8Num121z3"/>
    <w:rsid w:val="00EC005D"/>
  </w:style>
  <w:style w:type="character" w:customStyle="1" w:styleId="WW8Num121z4">
    <w:name w:val="WW8Num121z4"/>
    <w:rsid w:val="00EC005D"/>
  </w:style>
  <w:style w:type="character" w:customStyle="1" w:styleId="WW8Num121z5">
    <w:name w:val="WW8Num121z5"/>
    <w:rsid w:val="00EC005D"/>
  </w:style>
  <w:style w:type="character" w:customStyle="1" w:styleId="WW8Num121z6">
    <w:name w:val="WW8Num121z6"/>
    <w:rsid w:val="00EC005D"/>
  </w:style>
  <w:style w:type="character" w:customStyle="1" w:styleId="WW8Num121z7">
    <w:name w:val="WW8Num121z7"/>
    <w:rsid w:val="00EC005D"/>
  </w:style>
  <w:style w:type="character" w:customStyle="1" w:styleId="WW8Num121z8">
    <w:name w:val="WW8Num121z8"/>
    <w:rsid w:val="00EC005D"/>
  </w:style>
  <w:style w:type="character" w:customStyle="1" w:styleId="WW8Num122z0">
    <w:name w:val="WW8Num122z0"/>
    <w:rsid w:val="00EC005D"/>
    <w:rPr>
      <w:rFonts w:ascii="Cambria" w:hAnsi="Cambria" w:cs="Times New Roman" w:hint="default"/>
      <w:b w:val="0"/>
      <w:i w:val="0"/>
    </w:rPr>
  </w:style>
  <w:style w:type="character" w:customStyle="1" w:styleId="WW8Num122z1">
    <w:name w:val="WW8Num122z1"/>
    <w:rsid w:val="00EC005D"/>
  </w:style>
  <w:style w:type="character" w:customStyle="1" w:styleId="WW8Num122z2">
    <w:name w:val="WW8Num122z2"/>
    <w:rsid w:val="00EC005D"/>
  </w:style>
  <w:style w:type="character" w:customStyle="1" w:styleId="WW8Num122z3">
    <w:name w:val="WW8Num122z3"/>
    <w:rsid w:val="00EC005D"/>
  </w:style>
  <w:style w:type="character" w:customStyle="1" w:styleId="WW8Num122z4">
    <w:name w:val="WW8Num122z4"/>
    <w:rsid w:val="00EC005D"/>
  </w:style>
  <w:style w:type="character" w:customStyle="1" w:styleId="WW8Num122z5">
    <w:name w:val="WW8Num122z5"/>
    <w:rsid w:val="00EC005D"/>
  </w:style>
  <w:style w:type="character" w:customStyle="1" w:styleId="WW8Num122z6">
    <w:name w:val="WW8Num122z6"/>
    <w:rsid w:val="00EC005D"/>
  </w:style>
  <w:style w:type="character" w:customStyle="1" w:styleId="WW8Num122z7">
    <w:name w:val="WW8Num122z7"/>
    <w:rsid w:val="00EC005D"/>
  </w:style>
  <w:style w:type="character" w:customStyle="1" w:styleId="WW8Num122z8">
    <w:name w:val="WW8Num122z8"/>
    <w:rsid w:val="00EC005D"/>
  </w:style>
  <w:style w:type="character" w:customStyle="1" w:styleId="WW8Num123z0">
    <w:name w:val="WW8Num123z0"/>
    <w:rsid w:val="00EC005D"/>
    <w:rPr>
      <w:rFonts w:hint="default"/>
      <w:b/>
      <w:i w:val="0"/>
    </w:rPr>
  </w:style>
  <w:style w:type="character" w:customStyle="1" w:styleId="WW8Num123z1">
    <w:name w:val="WW8Num123z1"/>
    <w:rsid w:val="00EC005D"/>
  </w:style>
  <w:style w:type="character" w:customStyle="1" w:styleId="WW8Num123z2">
    <w:name w:val="WW8Num123z2"/>
    <w:rsid w:val="00EC005D"/>
  </w:style>
  <w:style w:type="character" w:customStyle="1" w:styleId="WW8Num123z3">
    <w:name w:val="WW8Num123z3"/>
    <w:rsid w:val="00EC005D"/>
  </w:style>
  <w:style w:type="character" w:customStyle="1" w:styleId="WW8Num123z4">
    <w:name w:val="WW8Num123z4"/>
    <w:rsid w:val="00EC005D"/>
  </w:style>
  <w:style w:type="character" w:customStyle="1" w:styleId="WW8Num123z5">
    <w:name w:val="WW8Num123z5"/>
    <w:rsid w:val="00EC005D"/>
  </w:style>
  <w:style w:type="character" w:customStyle="1" w:styleId="WW8Num123z6">
    <w:name w:val="WW8Num123z6"/>
    <w:rsid w:val="00EC005D"/>
  </w:style>
  <w:style w:type="character" w:customStyle="1" w:styleId="WW8Num123z7">
    <w:name w:val="WW8Num123z7"/>
    <w:rsid w:val="00EC005D"/>
  </w:style>
  <w:style w:type="character" w:customStyle="1" w:styleId="WW8Num123z8">
    <w:name w:val="WW8Num123z8"/>
    <w:rsid w:val="00EC005D"/>
  </w:style>
  <w:style w:type="character" w:customStyle="1" w:styleId="WW8Num124z0">
    <w:name w:val="WW8Num124z0"/>
    <w:rsid w:val="00EC005D"/>
    <w:rPr>
      <w:rFonts w:hint="default"/>
      <w:b/>
      <w:i w:val="0"/>
    </w:rPr>
  </w:style>
  <w:style w:type="character" w:customStyle="1" w:styleId="WW8Num124z1">
    <w:name w:val="WW8Num124z1"/>
    <w:rsid w:val="00EC005D"/>
  </w:style>
  <w:style w:type="character" w:customStyle="1" w:styleId="WW8Num124z2">
    <w:name w:val="WW8Num124z2"/>
    <w:rsid w:val="00EC005D"/>
  </w:style>
  <w:style w:type="character" w:customStyle="1" w:styleId="WW8Num124z3">
    <w:name w:val="WW8Num124z3"/>
    <w:rsid w:val="00EC005D"/>
  </w:style>
  <w:style w:type="character" w:customStyle="1" w:styleId="WW8Num124z4">
    <w:name w:val="WW8Num124z4"/>
    <w:rsid w:val="00EC005D"/>
  </w:style>
  <w:style w:type="character" w:customStyle="1" w:styleId="WW8Num124z5">
    <w:name w:val="WW8Num124z5"/>
    <w:rsid w:val="00EC005D"/>
  </w:style>
  <w:style w:type="character" w:customStyle="1" w:styleId="WW8Num124z6">
    <w:name w:val="WW8Num124z6"/>
    <w:rsid w:val="00EC005D"/>
  </w:style>
  <w:style w:type="character" w:customStyle="1" w:styleId="WW8Num124z7">
    <w:name w:val="WW8Num124z7"/>
    <w:rsid w:val="00EC005D"/>
  </w:style>
  <w:style w:type="character" w:customStyle="1" w:styleId="WW8Num124z8">
    <w:name w:val="WW8Num124z8"/>
    <w:rsid w:val="00EC005D"/>
  </w:style>
  <w:style w:type="character" w:customStyle="1" w:styleId="WW8Num125z0">
    <w:name w:val="WW8Num125z0"/>
    <w:rsid w:val="00EC005D"/>
  </w:style>
  <w:style w:type="character" w:customStyle="1" w:styleId="WW8Num125z1">
    <w:name w:val="WW8Num125z1"/>
    <w:rsid w:val="00EC005D"/>
  </w:style>
  <w:style w:type="character" w:customStyle="1" w:styleId="WW8Num125z2">
    <w:name w:val="WW8Num125z2"/>
    <w:rsid w:val="00EC005D"/>
  </w:style>
  <w:style w:type="character" w:customStyle="1" w:styleId="WW8Num125z3">
    <w:name w:val="WW8Num125z3"/>
    <w:rsid w:val="00EC005D"/>
  </w:style>
  <w:style w:type="character" w:customStyle="1" w:styleId="WW8Num125z4">
    <w:name w:val="WW8Num125z4"/>
    <w:rsid w:val="00EC005D"/>
  </w:style>
  <w:style w:type="character" w:customStyle="1" w:styleId="WW8Num125z5">
    <w:name w:val="WW8Num125z5"/>
    <w:rsid w:val="00EC005D"/>
  </w:style>
  <w:style w:type="character" w:customStyle="1" w:styleId="WW8Num125z6">
    <w:name w:val="WW8Num125z6"/>
    <w:rsid w:val="00EC005D"/>
  </w:style>
  <w:style w:type="character" w:customStyle="1" w:styleId="WW8Num125z7">
    <w:name w:val="WW8Num125z7"/>
    <w:rsid w:val="00EC005D"/>
  </w:style>
  <w:style w:type="character" w:customStyle="1" w:styleId="WW8Num125z8">
    <w:name w:val="WW8Num125z8"/>
    <w:rsid w:val="00EC005D"/>
  </w:style>
  <w:style w:type="character" w:customStyle="1" w:styleId="WW8Num126z0">
    <w:name w:val="WW8Num126z0"/>
    <w:rsid w:val="00EC005D"/>
    <w:rPr>
      <w:rFonts w:ascii="Cambria" w:hAnsi="Cambria" w:cs="Calibri" w:hint="default"/>
      <w:b w:val="0"/>
      <w:i w:val="0"/>
    </w:rPr>
  </w:style>
  <w:style w:type="character" w:customStyle="1" w:styleId="WW8Num126z1">
    <w:name w:val="WW8Num126z1"/>
    <w:rsid w:val="00EC005D"/>
  </w:style>
  <w:style w:type="character" w:customStyle="1" w:styleId="WW8Num126z2">
    <w:name w:val="WW8Num126z2"/>
    <w:rsid w:val="00EC005D"/>
  </w:style>
  <w:style w:type="character" w:customStyle="1" w:styleId="WW8Num126z3">
    <w:name w:val="WW8Num126z3"/>
    <w:rsid w:val="00EC005D"/>
  </w:style>
  <w:style w:type="character" w:customStyle="1" w:styleId="WW8Num126z4">
    <w:name w:val="WW8Num126z4"/>
    <w:rsid w:val="00EC005D"/>
  </w:style>
  <w:style w:type="character" w:customStyle="1" w:styleId="WW8Num126z5">
    <w:name w:val="WW8Num126z5"/>
    <w:rsid w:val="00EC005D"/>
  </w:style>
  <w:style w:type="character" w:customStyle="1" w:styleId="WW8Num126z6">
    <w:name w:val="WW8Num126z6"/>
    <w:rsid w:val="00EC005D"/>
  </w:style>
  <w:style w:type="character" w:customStyle="1" w:styleId="WW8Num126z7">
    <w:name w:val="WW8Num126z7"/>
    <w:rsid w:val="00EC005D"/>
  </w:style>
  <w:style w:type="character" w:customStyle="1" w:styleId="WW8Num126z8">
    <w:name w:val="WW8Num126z8"/>
    <w:rsid w:val="00EC005D"/>
  </w:style>
  <w:style w:type="character" w:customStyle="1" w:styleId="WW8Num127z0">
    <w:name w:val="WW8Num127z0"/>
    <w:rsid w:val="00EC005D"/>
    <w:rPr>
      <w:rFonts w:ascii="Cambria" w:hAnsi="Cambria" w:cs="Cambria" w:hint="default"/>
      <w:sz w:val="22"/>
      <w:szCs w:val="22"/>
    </w:rPr>
  </w:style>
  <w:style w:type="character" w:customStyle="1" w:styleId="WW8Num127z1">
    <w:name w:val="WW8Num127z1"/>
    <w:rsid w:val="00EC005D"/>
  </w:style>
  <w:style w:type="character" w:customStyle="1" w:styleId="WW8Num127z2">
    <w:name w:val="WW8Num127z2"/>
    <w:rsid w:val="00EC005D"/>
  </w:style>
  <w:style w:type="character" w:customStyle="1" w:styleId="WW8Num127z3">
    <w:name w:val="WW8Num127z3"/>
    <w:rsid w:val="00EC005D"/>
  </w:style>
  <w:style w:type="character" w:customStyle="1" w:styleId="WW8Num127z4">
    <w:name w:val="WW8Num127z4"/>
    <w:rsid w:val="00EC005D"/>
  </w:style>
  <w:style w:type="character" w:customStyle="1" w:styleId="WW8Num127z5">
    <w:name w:val="WW8Num127z5"/>
    <w:rsid w:val="00EC005D"/>
  </w:style>
  <w:style w:type="character" w:customStyle="1" w:styleId="WW8Num127z6">
    <w:name w:val="WW8Num127z6"/>
    <w:rsid w:val="00EC005D"/>
  </w:style>
  <w:style w:type="character" w:customStyle="1" w:styleId="WW8Num127z7">
    <w:name w:val="WW8Num127z7"/>
    <w:rsid w:val="00EC005D"/>
  </w:style>
  <w:style w:type="character" w:customStyle="1" w:styleId="WW8Num127z8">
    <w:name w:val="WW8Num127z8"/>
    <w:rsid w:val="00EC005D"/>
  </w:style>
  <w:style w:type="character" w:customStyle="1" w:styleId="WW8Num128z0">
    <w:name w:val="WW8Num128z0"/>
    <w:rsid w:val="00EC005D"/>
    <w:rPr>
      <w:rFonts w:hint="default"/>
      <w:b w:val="0"/>
      <w:i w:val="0"/>
    </w:rPr>
  </w:style>
  <w:style w:type="character" w:customStyle="1" w:styleId="WW8Num128z1">
    <w:name w:val="WW8Num128z1"/>
    <w:rsid w:val="00EC005D"/>
  </w:style>
  <w:style w:type="character" w:customStyle="1" w:styleId="WW8Num128z2">
    <w:name w:val="WW8Num128z2"/>
    <w:rsid w:val="00EC005D"/>
  </w:style>
  <w:style w:type="character" w:customStyle="1" w:styleId="WW8Num128z3">
    <w:name w:val="WW8Num128z3"/>
    <w:rsid w:val="00EC005D"/>
  </w:style>
  <w:style w:type="character" w:customStyle="1" w:styleId="WW8Num128z4">
    <w:name w:val="WW8Num128z4"/>
    <w:rsid w:val="00EC005D"/>
  </w:style>
  <w:style w:type="character" w:customStyle="1" w:styleId="WW8Num128z5">
    <w:name w:val="WW8Num128z5"/>
    <w:rsid w:val="00EC005D"/>
  </w:style>
  <w:style w:type="character" w:customStyle="1" w:styleId="WW8Num128z6">
    <w:name w:val="WW8Num128z6"/>
    <w:rsid w:val="00EC005D"/>
  </w:style>
  <w:style w:type="character" w:customStyle="1" w:styleId="WW8Num128z7">
    <w:name w:val="WW8Num128z7"/>
    <w:rsid w:val="00EC005D"/>
  </w:style>
  <w:style w:type="character" w:customStyle="1" w:styleId="WW8Num128z8">
    <w:name w:val="WW8Num128z8"/>
    <w:rsid w:val="00EC005D"/>
  </w:style>
  <w:style w:type="character" w:customStyle="1" w:styleId="WW8Num129z0">
    <w:name w:val="WW8Num129z0"/>
    <w:rsid w:val="00EC005D"/>
    <w:rPr>
      <w:rFonts w:ascii="Cambria" w:eastAsia="Lucida Sans Unicode" w:hAnsi="Cambria" w:cs="Calibri" w:hint="default"/>
      <w:sz w:val="22"/>
      <w:szCs w:val="22"/>
    </w:rPr>
  </w:style>
  <w:style w:type="character" w:customStyle="1" w:styleId="WW8Num129z1">
    <w:name w:val="WW8Num129z1"/>
    <w:rsid w:val="00EC005D"/>
  </w:style>
  <w:style w:type="character" w:customStyle="1" w:styleId="WW8Num129z2">
    <w:name w:val="WW8Num129z2"/>
    <w:rsid w:val="00EC005D"/>
  </w:style>
  <w:style w:type="character" w:customStyle="1" w:styleId="WW8Num129z3">
    <w:name w:val="WW8Num129z3"/>
    <w:rsid w:val="00EC005D"/>
  </w:style>
  <w:style w:type="character" w:customStyle="1" w:styleId="WW8Num129z4">
    <w:name w:val="WW8Num129z4"/>
    <w:rsid w:val="00EC005D"/>
  </w:style>
  <w:style w:type="character" w:customStyle="1" w:styleId="WW8Num129z5">
    <w:name w:val="WW8Num129z5"/>
    <w:rsid w:val="00EC005D"/>
  </w:style>
  <w:style w:type="character" w:customStyle="1" w:styleId="WW8Num129z6">
    <w:name w:val="WW8Num129z6"/>
    <w:rsid w:val="00EC005D"/>
  </w:style>
  <w:style w:type="character" w:customStyle="1" w:styleId="WW8Num129z7">
    <w:name w:val="WW8Num129z7"/>
    <w:rsid w:val="00EC005D"/>
  </w:style>
  <w:style w:type="character" w:customStyle="1" w:styleId="WW8Num129z8">
    <w:name w:val="WW8Num129z8"/>
    <w:rsid w:val="00EC005D"/>
  </w:style>
  <w:style w:type="character" w:customStyle="1" w:styleId="WW8Num130z0">
    <w:name w:val="WW8Num130z0"/>
    <w:rsid w:val="00EC005D"/>
    <w:rPr>
      <w:rFonts w:hint="default"/>
      <w:b w:val="0"/>
      <w:sz w:val="22"/>
      <w:szCs w:val="22"/>
    </w:rPr>
  </w:style>
  <w:style w:type="character" w:customStyle="1" w:styleId="WW8Num130z1">
    <w:name w:val="WW8Num130z1"/>
    <w:rsid w:val="00EC005D"/>
    <w:rPr>
      <w:rFonts w:hint="default"/>
      <w:b/>
      <w:i w:val="0"/>
      <w:sz w:val="22"/>
      <w:szCs w:val="22"/>
    </w:rPr>
  </w:style>
  <w:style w:type="character" w:customStyle="1" w:styleId="WW8Num130z2">
    <w:name w:val="WW8Num130z2"/>
    <w:rsid w:val="00EC005D"/>
    <w:rPr>
      <w:rFonts w:hint="default"/>
      <w:b/>
      <w:sz w:val="22"/>
      <w:szCs w:val="22"/>
    </w:rPr>
  </w:style>
  <w:style w:type="character" w:customStyle="1" w:styleId="WW8Num131z0">
    <w:name w:val="WW8Num131z0"/>
    <w:rsid w:val="00EC005D"/>
    <w:rPr>
      <w:rFonts w:ascii="Cambria" w:hAnsi="Cambria" w:cs="Cambria" w:hint="default"/>
      <w:color w:val="auto"/>
      <w:sz w:val="22"/>
      <w:szCs w:val="22"/>
    </w:rPr>
  </w:style>
  <w:style w:type="character" w:customStyle="1" w:styleId="WW8Num131z1">
    <w:name w:val="WW8Num131z1"/>
    <w:rsid w:val="00EC005D"/>
  </w:style>
  <w:style w:type="character" w:customStyle="1" w:styleId="WW8Num131z2">
    <w:name w:val="WW8Num131z2"/>
    <w:rsid w:val="00EC005D"/>
  </w:style>
  <w:style w:type="character" w:customStyle="1" w:styleId="WW8Num131z3">
    <w:name w:val="WW8Num131z3"/>
    <w:rsid w:val="00EC005D"/>
  </w:style>
  <w:style w:type="character" w:customStyle="1" w:styleId="WW8Num131z4">
    <w:name w:val="WW8Num131z4"/>
    <w:rsid w:val="00EC005D"/>
  </w:style>
  <w:style w:type="character" w:customStyle="1" w:styleId="WW8Num131z5">
    <w:name w:val="WW8Num131z5"/>
    <w:rsid w:val="00EC005D"/>
  </w:style>
  <w:style w:type="character" w:customStyle="1" w:styleId="WW8Num131z6">
    <w:name w:val="WW8Num131z6"/>
    <w:rsid w:val="00EC005D"/>
  </w:style>
  <w:style w:type="character" w:customStyle="1" w:styleId="WW8Num131z7">
    <w:name w:val="WW8Num131z7"/>
    <w:rsid w:val="00EC005D"/>
  </w:style>
  <w:style w:type="character" w:customStyle="1" w:styleId="WW8Num131z8">
    <w:name w:val="WW8Num131z8"/>
    <w:rsid w:val="00EC005D"/>
  </w:style>
  <w:style w:type="character" w:customStyle="1" w:styleId="WW8Num132z0">
    <w:name w:val="WW8Num132z0"/>
    <w:rsid w:val="00EC005D"/>
    <w:rPr>
      <w:rFonts w:hint="default"/>
      <w:b w:val="0"/>
      <w:i w:val="0"/>
    </w:rPr>
  </w:style>
  <w:style w:type="character" w:customStyle="1" w:styleId="WW8Num132z1">
    <w:name w:val="WW8Num132z1"/>
    <w:rsid w:val="00EC005D"/>
  </w:style>
  <w:style w:type="character" w:customStyle="1" w:styleId="WW8Num132z2">
    <w:name w:val="WW8Num132z2"/>
    <w:rsid w:val="00EC005D"/>
  </w:style>
  <w:style w:type="character" w:customStyle="1" w:styleId="WW8Num132z3">
    <w:name w:val="WW8Num132z3"/>
    <w:rsid w:val="00EC005D"/>
  </w:style>
  <w:style w:type="character" w:customStyle="1" w:styleId="WW8Num132z4">
    <w:name w:val="WW8Num132z4"/>
    <w:rsid w:val="00EC005D"/>
  </w:style>
  <w:style w:type="character" w:customStyle="1" w:styleId="WW8Num132z5">
    <w:name w:val="WW8Num132z5"/>
    <w:rsid w:val="00EC005D"/>
  </w:style>
  <w:style w:type="character" w:customStyle="1" w:styleId="WW8Num132z6">
    <w:name w:val="WW8Num132z6"/>
    <w:rsid w:val="00EC005D"/>
  </w:style>
  <w:style w:type="character" w:customStyle="1" w:styleId="WW8Num132z7">
    <w:name w:val="WW8Num132z7"/>
    <w:rsid w:val="00EC005D"/>
  </w:style>
  <w:style w:type="character" w:customStyle="1" w:styleId="WW8Num132z8">
    <w:name w:val="WW8Num132z8"/>
    <w:rsid w:val="00EC005D"/>
  </w:style>
  <w:style w:type="character" w:customStyle="1" w:styleId="WW8Num133z0">
    <w:name w:val="WW8Num133z0"/>
    <w:rsid w:val="00EC005D"/>
    <w:rPr>
      <w:rFonts w:ascii="Cambria" w:hAnsi="Cambria" w:cs="Cambria"/>
      <w:color w:val="auto"/>
      <w:sz w:val="22"/>
      <w:szCs w:val="22"/>
    </w:rPr>
  </w:style>
  <w:style w:type="character" w:customStyle="1" w:styleId="WW8Num133z1">
    <w:name w:val="WW8Num133z1"/>
    <w:rsid w:val="00EC005D"/>
  </w:style>
  <w:style w:type="character" w:customStyle="1" w:styleId="WW8Num133z2">
    <w:name w:val="WW8Num133z2"/>
    <w:rsid w:val="00EC005D"/>
  </w:style>
  <w:style w:type="character" w:customStyle="1" w:styleId="WW8Num133z3">
    <w:name w:val="WW8Num133z3"/>
    <w:rsid w:val="00EC005D"/>
  </w:style>
  <w:style w:type="character" w:customStyle="1" w:styleId="WW8Num133z4">
    <w:name w:val="WW8Num133z4"/>
    <w:rsid w:val="00EC005D"/>
  </w:style>
  <w:style w:type="character" w:customStyle="1" w:styleId="WW8Num133z5">
    <w:name w:val="WW8Num133z5"/>
    <w:rsid w:val="00EC005D"/>
  </w:style>
  <w:style w:type="character" w:customStyle="1" w:styleId="WW8Num133z6">
    <w:name w:val="WW8Num133z6"/>
    <w:rsid w:val="00EC005D"/>
  </w:style>
  <w:style w:type="character" w:customStyle="1" w:styleId="WW8Num133z7">
    <w:name w:val="WW8Num133z7"/>
    <w:rsid w:val="00EC005D"/>
  </w:style>
  <w:style w:type="character" w:customStyle="1" w:styleId="WW8Num133z8">
    <w:name w:val="WW8Num133z8"/>
    <w:rsid w:val="00EC005D"/>
  </w:style>
  <w:style w:type="character" w:customStyle="1" w:styleId="WW8Num134z0">
    <w:name w:val="WW8Num134z0"/>
    <w:rsid w:val="00EC005D"/>
    <w:rPr>
      <w:rFonts w:hint="default"/>
    </w:rPr>
  </w:style>
  <w:style w:type="character" w:customStyle="1" w:styleId="WW8Num134z1">
    <w:name w:val="WW8Num134z1"/>
    <w:rsid w:val="00EC005D"/>
  </w:style>
  <w:style w:type="character" w:customStyle="1" w:styleId="WW8Num134z2">
    <w:name w:val="WW8Num134z2"/>
    <w:rsid w:val="00EC005D"/>
  </w:style>
  <w:style w:type="character" w:customStyle="1" w:styleId="WW8Num134z3">
    <w:name w:val="WW8Num134z3"/>
    <w:rsid w:val="00EC005D"/>
  </w:style>
  <w:style w:type="character" w:customStyle="1" w:styleId="WW8Num134z4">
    <w:name w:val="WW8Num134z4"/>
    <w:rsid w:val="00EC005D"/>
  </w:style>
  <w:style w:type="character" w:customStyle="1" w:styleId="WW8Num134z5">
    <w:name w:val="WW8Num134z5"/>
    <w:rsid w:val="00EC005D"/>
  </w:style>
  <w:style w:type="character" w:customStyle="1" w:styleId="WW8Num134z6">
    <w:name w:val="WW8Num134z6"/>
    <w:rsid w:val="00EC005D"/>
  </w:style>
  <w:style w:type="character" w:customStyle="1" w:styleId="WW8Num134z7">
    <w:name w:val="WW8Num134z7"/>
    <w:rsid w:val="00EC005D"/>
  </w:style>
  <w:style w:type="character" w:customStyle="1" w:styleId="WW8Num134z8">
    <w:name w:val="WW8Num134z8"/>
    <w:rsid w:val="00EC005D"/>
  </w:style>
  <w:style w:type="character" w:customStyle="1" w:styleId="WW8Num135z0">
    <w:name w:val="WW8Num135z0"/>
    <w:rsid w:val="00EC005D"/>
    <w:rPr>
      <w:rFonts w:ascii="Cambria" w:hAnsi="Cambria" w:cs="Times New Roman" w:hint="default"/>
      <w:b w:val="0"/>
      <w:i w:val="0"/>
    </w:rPr>
  </w:style>
  <w:style w:type="character" w:customStyle="1" w:styleId="WW8Num135z1">
    <w:name w:val="WW8Num135z1"/>
    <w:rsid w:val="00EC005D"/>
  </w:style>
  <w:style w:type="character" w:customStyle="1" w:styleId="WW8Num135z2">
    <w:name w:val="WW8Num135z2"/>
    <w:rsid w:val="00EC005D"/>
  </w:style>
  <w:style w:type="character" w:customStyle="1" w:styleId="WW8Num135z3">
    <w:name w:val="WW8Num135z3"/>
    <w:rsid w:val="00EC005D"/>
  </w:style>
  <w:style w:type="character" w:customStyle="1" w:styleId="WW8Num135z4">
    <w:name w:val="WW8Num135z4"/>
    <w:rsid w:val="00EC005D"/>
  </w:style>
  <w:style w:type="character" w:customStyle="1" w:styleId="WW8Num135z5">
    <w:name w:val="WW8Num135z5"/>
    <w:rsid w:val="00EC005D"/>
  </w:style>
  <w:style w:type="character" w:customStyle="1" w:styleId="WW8Num135z6">
    <w:name w:val="WW8Num135z6"/>
    <w:rsid w:val="00EC005D"/>
  </w:style>
  <w:style w:type="character" w:customStyle="1" w:styleId="WW8Num135z7">
    <w:name w:val="WW8Num135z7"/>
    <w:rsid w:val="00EC005D"/>
  </w:style>
  <w:style w:type="character" w:customStyle="1" w:styleId="WW8Num135z8">
    <w:name w:val="WW8Num135z8"/>
    <w:rsid w:val="00EC005D"/>
  </w:style>
  <w:style w:type="character" w:customStyle="1" w:styleId="WW8Num136z0">
    <w:name w:val="WW8Num136z0"/>
    <w:rsid w:val="00EC005D"/>
  </w:style>
  <w:style w:type="character" w:customStyle="1" w:styleId="WW8Num136z1">
    <w:name w:val="WW8Num136z1"/>
    <w:rsid w:val="00EC005D"/>
  </w:style>
  <w:style w:type="character" w:customStyle="1" w:styleId="WW8Num136z2">
    <w:name w:val="WW8Num136z2"/>
    <w:rsid w:val="00EC005D"/>
  </w:style>
  <w:style w:type="character" w:customStyle="1" w:styleId="WW8Num136z3">
    <w:name w:val="WW8Num136z3"/>
    <w:rsid w:val="00EC005D"/>
  </w:style>
  <w:style w:type="character" w:customStyle="1" w:styleId="WW8Num136z4">
    <w:name w:val="WW8Num136z4"/>
    <w:rsid w:val="00EC005D"/>
  </w:style>
  <w:style w:type="character" w:customStyle="1" w:styleId="WW8Num136z5">
    <w:name w:val="WW8Num136z5"/>
    <w:rsid w:val="00EC005D"/>
  </w:style>
  <w:style w:type="character" w:customStyle="1" w:styleId="WW8Num136z6">
    <w:name w:val="WW8Num136z6"/>
    <w:rsid w:val="00EC005D"/>
  </w:style>
  <w:style w:type="character" w:customStyle="1" w:styleId="WW8Num136z7">
    <w:name w:val="WW8Num136z7"/>
    <w:rsid w:val="00EC005D"/>
  </w:style>
  <w:style w:type="character" w:customStyle="1" w:styleId="WW8Num136z8">
    <w:name w:val="WW8Num136z8"/>
    <w:rsid w:val="00EC005D"/>
  </w:style>
  <w:style w:type="character" w:customStyle="1" w:styleId="WW8Num137z0">
    <w:name w:val="WW8Num137z0"/>
    <w:rsid w:val="00EC005D"/>
  </w:style>
  <w:style w:type="character" w:customStyle="1" w:styleId="WW8Num137z1">
    <w:name w:val="WW8Num137z1"/>
    <w:rsid w:val="00EC005D"/>
  </w:style>
  <w:style w:type="character" w:customStyle="1" w:styleId="WW8Num137z2">
    <w:name w:val="WW8Num137z2"/>
    <w:rsid w:val="00EC005D"/>
  </w:style>
  <w:style w:type="character" w:customStyle="1" w:styleId="WW8Num137z3">
    <w:name w:val="WW8Num137z3"/>
    <w:rsid w:val="00EC005D"/>
  </w:style>
  <w:style w:type="character" w:customStyle="1" w:styleId="WW8Num137z4">
    <w:name w:val="WW8Num137z4"/>
    <w:rsid w:val="00EC005D"/>
  </w:style>
  <w:style w:type="character" w:customStyle="1" w:styleId="WW8Num137z5">
    <w:name w:val="WW8Num137z5"/>
    <w:rsid w:val="00EC005D"/>
  </w:style>
  <w:style w:type="character" w:customStyle="1" w:styleId="WW8Num137z6">
    <w:name w:val="WW8Num137z6"/>
    <w:rsid w:val="00EC005D"/>
  </w:style>
  <w:style w:type="character" w:customStyle="1" w:styleId="WW8Num137z7">
    <w:name w:val="WW8Num137z7"/>
    <w:rsid w:val="00EC005D"/>
  </w:style>
  <w:style w:type="character" w:customStyle="1" w:styleId="WW8Num137z8">
    <w:name w:val="WW8Num137z8"/>
    <w:rsid w:val="00EC005D"/>
  </w:style>
  <w:style w:type="character" w:customStyle="1" w:styleId="Domylnaczcionkaakapitu3">
    <w:name w:val="Domyślna czcionka akapitu3"/>
    <w:rsid w:val="00EC005D"/>
  </w:style>
  <w:style w:type="character" w:customStyle="1" w:styleId="WW8Num10z1">
    <w:name w:val="WW8Num10z1"/>
    <w:rsid w:val="00EC005D"/>
    <w:rPr>
      <w:b/>
    </w:rPr>
  </w:style>
  <w:style w:type="character" w:customStyle="1" w:styleId="WW8Num25z1">
    <w:name w:val="WW8Num25z1"/>
    <w:rsid w:val="00EC005D"/>
    <w:rPr>
      <w:rFonts w:ascii="Times New Roman" w:eastAsia="Times New Roman" w:hAnsi="Times New Roman" w:cs="Times New Roman"/>
      <w:b/>
      <w:i w:val="0"/>
    </w:rPr>
  </w:style>
  <w:style w:type="character" w:customStyle="1" w:styleId="WW8Num26z2">
    <w:name w:val="WW8Num26z2"/>
    <w:rsid w:val="00EC005D"/>
    <w:rPr>
      <w:b/>
    </w:rPr>
  </w:style>
  <w:style w:type="character" w:customStyle="1" w:styleId="WW8Num33z2">
    <w:name w:val="WW8Num33z2"/>
    <w:rsid w:val="00EC005D"/>
    <w:rPr>
      <w:b/>
      <w:i w:val="0"/>
    </w:rPr>
  </w:style>
  <w:style w:type="character" w:customStyle="1" w:styleId="WW8Num39z1">
    <w:name w:val="WW8Num39z1"/>
    <w:rsid w:val="00EC005D"/>
    <w:rPr>
      <w:rFonts w:ascii="Times New Roman" w:hAnsi="Times New Roman" w:cs="Times New Roman"/>
      <w:b/>
      <w:i w:val="0"/>
      <w:sz w:val="22"/>
      <w:szCs w:val="22"/>
    </w:rPr>
  </w:style>
  <w:style w:type="character" w:customStyle="1" w:styleId="Domylnaczcionkaakapitu1">
    <w:name w:val="Domyślna czcionka akapitu1"/>
    <w:rsid w:val="00EC005D"/>
  </w:style>
  <w:style w:type="character" w:customStyle="1" w:styleId="ZnakZnak5">
    <w:name w:val="Znak Znak5"/>
    <w:basedOn w:val="Domylnaczcionkaakapitu1"/>
    <w:rsid w:val="00EC005D"/>
    <w:rPr>
      <w:rFonts w:ascii="Arial" w:eastAsia="Lucida Sans Unicode" w:hAnsi="Arial" w:cs="Tahoma"/>
      <w:kern w:val="1"/>
      <w:sz w:val="28"/>
      <w:szCs w:val="28"/>
    </w:rPr>
  </w:style>
  <w:style w:type="character" w:customStyle="1" w:styleId="ZnakZnak4">
    <w:name w:val="Znak Znak4"/>
    <w:basedOn w:val="Domylnaczcionkaakapitu1"/>
    <w:rsid w:val="00EC005D"/>
    <w:rPr>
      <w:rFonts w:ascii="Times New Roman" w:eastAsia="Lucida Sans Unicode" w:hAnsi="Times New Roman" w:cs="Times New Roman"/>
      <w:kern w:val="1"/>
      <w:sz w:val="24"/>
      <w:szCs w:val="24"/>
    </w:rPr>
  </w:style>
  <w:style w:type="character" w:styleId="Numerstrony">
    <w:name w:val="page number"/>
    <w:basedOn w:val="Domylnaczcionkaakapitu1"/>
    <w:rsid w:val="00EC005D"/>
  </w:style>
  <w:style w:type="character" w:customStyle="1" w:styleId="ZnakZnak3">
    <w:name w:val="Znak Znak3"/>
    <w:basedOn w:val="Domylnaczcionkaakapitu1"/>
    <w:rsid w:val="00EC005D"/>
    <w:rPr>
      <w:rFonts w:ascii="Times New Roman" w:eastAsia="Lucida Sans Unicode" w:hAnsi="Times New Roman" w:cs="Times New Roman"/>
      <w:kern w:val="1"/>
      <w:sz w:val="24"/>
      <w:szCs w:val="24"/>
    </w:rPr>
  </w:style>
  <w:style w:type="character" w:customStyle="1" w:styleId="ZnakZnak7">
    <w:name w:val="Znak Znak7"/>
    <w:basedOn w:val="Domylnaczcionkaakapitu1"/>
    <w:rsid w:val="00EC005D"/>
    <w:rPr>
      <w:rFonts w:ascii="Times New Roman" w:eastAsia="Times New Roman" w:hAnsi="Times New Roman" w:cs="Times New Roman"/>
      <w:b/>
      <w:sz w:val="24"/>
      <w:szCs w:val="20"/>
    </w:rPr>
  </w:style>
  <w:style w:type="character" w:customStyle="1" w:styleId="ZnakZnak2">
    <w:name w:val="Znak Znak2"/>
    <w:basedOn w:val="Domylnaczcionkaakapitu1"/>
    <w:rsid w:val="00EC005D"/>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EC005D"/>
    <w:rPr>
      <w:vertAlign w:val="superscript"/>
    </w:rPr>
  </w:style>
  <w:style w:type="character" w:customStyle="1" w:styleId="ZnakZnak6">
    <w:name w:val="Znak Znak6"/>
    <w:basedOn w:val="Domylnaczcionkaakapitu1"/>
    <w:rsid w:val="00EC005D"/>
    <w:rPr>
      <w:rFonts w:ascii="Calibri" w:eastAsia="Times New Roman" w:hAnsi="Calibri" w:cs="Times New Roman"/>
      <w:b/>
      <w:bCs/>
      <w:i/>
      <w:iCs/>
      <w:kern w:val="1"/>
      <w:sz w:val="26"/>
      <w:szCs w:val="26"/>
    </w:rPr>
  </w:style>
  <w:style w:type="character" w:customStyle="1" w:styleId="ZnakZnak1">
    <w:name w:val="Znak Znak1"/>
    <w:basedOn w:val="Domylnaczcionkaakapitu1"/>
    <w:rsid w:val="00EC005D"/>
    <w:rPr>
      <w:rFonts w:ascii="Times New Roman" w:eastAsia="Lucida Sans Unicode" w:hAnsi="Times New Roman" w:cs="Times New Roman"/>
      <w:kern w:val="1"/>
      <w:sz w:val="24"/>
      <w:szCs w:val="24"/>
    </w:rPr>
  </w:style>
  <w:style w:type="character" w:customStyle="1" w:styleId="ZnakZnak">
    <w:name w:val="Znak Znak"/>
    <w:basedOn w:val="Domylnaczcionkaakapitu1"/>
    <w:rsid w:val="00EC005D"/>
    <w:rPr>
      <w:rFonts w:ascii="Times New Roman" w:eastAsia="Lucida Sans Unicode" w:hAnsi="Times New Roman" w:cs="Times New Roman"/>
      <w:kern w:val="1"/>
      <w:sz w:val="24"/>
      <w:szCs w:val="24"/>
    </w:rPr>
  </w:style>
  <w:style w:type="character" w:styleId="Hipercze">
    <w:name w:val="Hyperlink"/>
    <w:basedOn w:val="Domylnaczcionkaakapitu1"/>
    <w:rsid w:val="00EC005D"/>
    <w:rPr>
      <w:color w:val="0000FF"/>
      <w:u w:val="single"/>
    </w:rPr>
  </w:style>
  <w:style w:type="character" w:customStyle="1" w:styleId="Odwoaniedokomentarza2">
    <w:name w:val="Odwołanie do komentarza2"/>
    <w:basedOn w:val="Domylnaczcionkaakapitu3"/>
    <w:rsid w:val="00EC005D"/>
    <w:rPr>
      <w:sz w:val="16"/>
      <w:szCs w:val="16"/>
    </w:rPr>
  </w:style>
  <w:style w:type="character" w:customStyle="1" w:styleId="textbold">
    <w:name w:val="text bold"/>
    <w:basedOn w:val="Domylnaczcionkaakapitu3"/>
    <w:rsid w:val="00EC005D"/>
  </w:style>
  <w:style w:type="character" w:customStyle="1" w:styleId="text">
    <w:name w:val="text"/>
    <w:basedOn w:val="Domylnaczcionkaakapitu3"/>
    <w:rsid w:val="00EC005D"/>
  </w:style>
  <w:style w:type="character" w:customStyle="1" w:styleId="Tekstpodstawowy2Znak">
    <w:name w:val="Tekst podstawowy 2 Znak"/>
    <w:basedOn w:val="Domylnaczcionkaakapitu3"/>
    <w:rsid w:val="00EC005D"/>
    <w:rPr>
      <w:rFonts w:eastAsia="Lucida Sans Unicode" w:cs="Calibri"/>
      <w:kern w:val="1"/>
      <w:sz w:val="24"/>
      <w:szCs w:val="24"/>
    </w:rPr>
  </w:style>
  <w:style w:type="character" w:customStyle="1" w:styleId="TytuZnak">
    <w:name w:val="Tytuł Znak"/>
    <w:basedOn w:val="Domylnaczcionkaakapitu3"/>
    <w:rsid w:val="00EC005D"/>
    <w:rPr>
      <w:b/>
      <w:sz w:val="28"/>
      <w:szCs w:val="32"/>
    </w:rPr>
  </w:style>
  <w:style w:type="character" w:customStyle="1" w:styleId="Tekstpodstawowywcity3Znak">
    <w:name w:val="Tekst podstawowy wcięty 3 Znak"/>
    <w:basedOn w:val="Domylnaczcionkaakapitu3"/>
    <w:link w:val="Tekstpodstawowywcity3"/>
    <w:rsid w:val="00EC005D"/>
    <w:rPr>
      <w:rFonts w:eastAsia="Lucida Sans Unicode"/>
      <w:kern w:val="1"/>
      <w:sz w:val="16"/>
      <w:szCs w:val="16"/>
    </w:rPr>
  </w:style>
  <w:style w:type="character" w:customStyle="1" w:styleId="Nagwek4Znak">
    <w:name w:val="Nagłówek 4 Znak"/>
    <w:basedOn w:val="Domylnaczcionkaakapitu3"/>
    <w:rsid w:val="00EC005D"/>
    <w:rPr>
      <w:rFonts w:eastAsia="Lucida Sans Unicode"/>
      <w:b/>
      <w:bCs/>
      <w:kern w:val="1"/>
      <w:sz w:val="28"/>
      <w:szCs w:val="28"/>
    </w:rPr>
  </w:style>
  <w:style w:type="character" w:customStyle="1" w:styleId="Odwoanieprzypisudolnego2">
    <w:name w:val="Odwołanie przypisu dolnego2"/>
    <w:basedOn w:val="Domylnaczcionkaakapitu3"/>
    <w:rsid w:val="00EC005D"/>
    <w:rPr>
      <w:vertAlign w:val="superscript"/>
    </w:rPr>
  </w:style>
  <w:style w:type="character" w:customStyle="1" w:styleId="opis1">
    <w:name w:val="opis1"/>
    <w:basedOn w:val="Domylnaczcionkaakapitu3"/>
    <w:rsid w:val="00EC005D"/>
    <w:rPr>
      <w:b w:val="0"/>
      <w:bCs w:val="0"/>
      <w:color w:val="000000"/>
    </w:rPr>
  </w:style>
  <w:style w:type="character" w:customStyle="1" w:styleId="TekstpodstawowyZnak">
    <w:name w:val="Tekst podstawowy Znak"/>
    <w:basedOn w:val="Domylnaczcionkaakapitu3"/>
    <w:rsid w:val="00EC005D"/>
    <w:rPr>
      <w:rFonts w:eastAsia="Lucida Sans Unicode" w:cs="Calibri"/>
      <w:kern w:val="1"/>
      <w:sz w:val="24"/>
      <w:szCs w:val="24"/>
      <w:lang w:val="pl-PL" w:eastAsia="ar-SA" w:bidi="ar-SA"/>
    </w:rPr>
  </w:style>
  <w:style w:type="character" w:customStyle="1" w:styleId="Nagwek5Znak">
    <w:name w:val="Nagłówek 5 Znak"/>
    <w:basedOn w:val="Domylnaczcionkaakapitu3"/>
    <w:rsid w:val="00EC005D"/>
    <w:rPr>
      <w:rFonts w:ascii="Calibri" w:hAnsi="Calibri" w:cs="Calibri"/>
      <w:b/>
      <w:bCs/>
      <w:i/>
      <w:iCs/>
      <w:kern w:val="1"/>
      <w:sz w:val="26"/>
      <w:szCs w:val="26"/>
      <w:lang w:val="pl-PL" w:eastAsia="ar-SA" w:bidi="ar-SA"/>
    </w:rPr>
  </w:style>
  <w:style w:type="character" w:customStyle="1" w:styleId="ZnakZnak12">
    <w:name w:val="Znak Znak12"/>
    <w:basedOn w:val="Domylnaczcionkaakapitu3"/>
    <w:rsid w:val="00EC005D"/>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EC005D"/>
    <w:rPr>
      <w:rFonts w:ascii="Calibri" w:hAnsi="Calibri" w:cs="Calibri"/>
      <w:b/>
      <w:bCs/>
      <w:i/>
      <w:iCs/>
      <w:kern w:val="1"/>
      <w:sz w:val="26"/>
      <w:szCs w:val="26"/>
      <w:lang w:val="pl-PL" w:eastAsia="ar-SA" w:bidi="ar-SA"/>
    </w:rPr>
  </w:style>
  <w:style w:type="character" w:customStyle="1" w:styleId="Nagwek3Znak">
    <w:name w:val="Nagłówek 3 Znak"/>
    <w:basedOn w:val="Domylnaczcionkaakapitu3"/>
    <w:rsid w:val="00EC005D"/>
    <w:rPr>
      <w:rFonts w:ascii="Arial" w:eastAsia="Lucida Sans Unicode" w:hAnsi="Arial" w:cs="Arial"/>
      <w:b/>
      <w:bCs/>
      <w:kern w:val="1"/>
      <w:sz w:val="26"/>
      <w:szCs w:val="26"/>
    </w:rPr>
  </w:style>
  <w:style w:type="character" w:customStyle="1" w:styleId="TekstpodstawowywcityZnak">
    <w:name w:val="Tekst podstawowy wcięty Znak"/>
    <w:basedOn w:val="Domylnaczcionkaakapitu3"/>
    <w:rsid w:val="00EC005D"/>
    <w:rPr>
      <w:rFonts w:eastAsia="Lucida Sans Unicode" w:cs="Calibri"/>
      <w:kern w:val="1"/>
      <w:sz w:val="24"/>
      <w:szCs w:val="24"/>
    </w:rPr>
  </w:style>
  <w:style w:type="character" w:customStyle="1" w:styleId="TekstprzypisudolnegoZnak">
    <w:name w:val="Tekst przypisu dolnego Znak"/>
    <w:basedOn w:val="Domylnaczcionkaakapitu3"/>
    <w:rsid w:val="00EC005D"/>
    <w:rPr>
      <w:rFonts w:cs="Calibri"/>
      <w:kern w:val="1"/>
    </w:rPr>
  </w:style>
  <w:style w:type="character" w:customStyle="1" w:styleId="WojtekZnak">
    <w:name w:val="Wojtek Znak"/>
    <w:basedOn w:val="Domylnaczcionkaakapitu3"/>
    <w:rsid w:val="00EC005D"/>
    <w:rPr>
      <w:rFonts w:ascii="Cambria" w:eastAsia="Lucida Sans Unicode" w:hAnsi="Cambria" w:cs="Calibri"/>
      <w:kern w:val="1"/>
      <w:szCs w:val="24"/>
    </w:rPr>
  </w:style>
  <w:style w:type="character" w:styleId="Uwydatnienie">
    <w:name w:val="Emphasis"/>
    <w:basedOn w:val="Domylnaczcionkaakapitu3"/>
    <w:qFormat/>
    <w:rsid w:val="00EC005D"/>
    <w:rPr>
      <w:rFonts w:cs="Times New Roman"/>
      <w:i/>
      <w:iCs/>
    </w:rPr>
  </w:style>
  <w:style w:type="character" w:customStyle="1" w:styleId="WW8Num5z2">
    <w:name w:val="WW8Num5z2"/>
    <w:rsid w:val="00EC005D"/>
    <w:rPr>
      <w:b/>
    </w:rPr>
  </w:style>
  <w:style w:type="character" w:customStyle="1" w:styleId="WW8Num9z1">
    <w:name w:val="WW8Num9z1"/>
    <w:rsid w:val="00EC005D"/>
    <w:rPr>
      <w:b/>
    </w:rPr>
  </w:style>
  <w:style w:type="character" w:customStyle="1" w:styleId="WW8Num12z1">
    <w:name w:val="WW8Num12z1"/>
    <w:rsid w:val="00EC005D"/>
    <w:rPr>
      <w:b/>
    </w:rPr>
  </w:style>
  <w:style w:type="character" w:customStyle="1" w:styleId="WW8Num23z2">
    <w:name w:val="WW8Num23z2"/>
    <w:rsid w:val="00EC005D"/>
    <w:rPr>
      <w:b/>
    </w:rPr>
  </w:style>
  <w:style w:type="character" w:customStyle="1" w:styleId="WW8Num29z2">
    <w:name w:val="WW8Num29z2"/>
    <w:rsid w:val="00EC005D"/>
    <w:rPr>
      <w:b/>
      <w:i w:val="0"/>
    </w:rPr>
  </w:style>
  <w:style w:type="character" w:customStyle="1" w:styleId="WW8Num35z1">
    <w:name w:val="WW8Num35z1"/>
    <w:rsid w:val="00EC005D"/>
    <w:rPr>
      <w:rFonts w:ascii="Times New Roman" w:hAnsi="Times New Roman" w:cs="Times New Roman"/>
      <w:b/>
      <w:i w:val="0"/>
      <w:sz w:val="22"/>
      <w:szCs w:val="22"/>
    </w:rPr>
  </w:style>
  <w:style w:type="character" w:customStyle="1" w:styleId="WW8Num41z1">
    <w:name w:val="WW8Num41z1"/>
    <w:rsid w:val="00EC005D"/>
    <w:rPr>
      <w:rFonts w:ascii="Symbol" w:hAnsi="Symbol" w:cs="Symbol"/>
    </w:rPr>
  </w:style>
  <w:style w:type="character" w:customStyle="1" w:styleId="WW8Num52z1">
    <w:name w:val="WW8Num52z1"/>
    <w:rsid w:val="00EC005D"/>
    <w:rPr>
      <w:rFonts w:ascii="Times New Roman" w:eastAsia="Times New Roman" w:hAnsi="Times New Roman" w:cs="Times New Roman"/>
      <w:b/>
      <w:i w:val="0"/>
    </w:rPr>
  </w:style>
  <w:style w:type="character" w:customStyle="1" w:styleId="WW8Num76z3">
    <w:name w:val="WW8Num76z3"/>
    <w:rsid w:val="00EC005D"/>
    <w:rPr>
      <w:b w:val="0"/>
    </w:rPr>
  </w:style>
  <w:style w:type="character" w:customStyle="1" w:styleId="WW8Num76z4">
    <w:name w:val="WW8Num76z4"/>
    <w:rsid w:val="00EC005D"/>
    <w:rPr>
      <w:rFonts w:ascii="Times New Roman" w:eastAsia="Times New Roman" w:hAnsi="Times New Roman" w:cs="Times New Roman"/>
    </w:rPr>
  </w:style>
  <w:style w:type="character" w:customStyle="1" w:styleId="Domylnaczcionkaakapitu2">
    <w:name w:val="Domyślna czcionka akapitu2"/>
    <w:rsid w:val="00EC005D"/>
  </w:style>
  <w:style w:type="character" w:customStyle="1" w:styleId="Odwoaniedokomentarza1">
    <w:name w:val="Odwołanie do komentarza1"/>
    <w:basedOn w:val="Domylnaczcionkaakapitu2"/>
    <w:rsid w:val="00EC005D"/>
    <w:rPr>
      <w:sz w:val="16"/>
      <w:szCs w:val="16"/>
    </w:rPr>
  </w:style>
  <w:style w:type="character" w:customStyle="1" w:styleId="Odwoanieprzypisudolnego1">
    <w:name w:val="Odwołanie przypisu dolnego1"/>
    <w:basedOn w:val="Domylnaczcionkaakapitu2"/>
    <w:rsid w:val="00EC005D"/>
    <w:rPr>
      <w:vertAlign w:val="superscript"/>
    </w:rPr>
  </w:style>
  <w:style w:type="character" w:customStyle="1" w:styleId="StopkaZnak">
    <w:name w:val="Stopka Znak"/>
    <w:basedOn w:val="Domylnaczcionkaakapitu3"/>
    <w:uiPriority w:val="99"/>
    <w:rsid w:val="00EC005D"/>
    <w:rPr>
      <w:rFonts w:eastAsia="Lucida Sans Unicode" w:cs="Calibri"/>
      <w:kern w:val="1"/>
      <w:sz w:val="24"/>
      <w:szCs w:val="24"/>
    </w:rPr>
  </w:style>
  <w:style w:type="character" w:customStyle="1" w:styleId="articletitle">
    <w:name w:val="articletitle"/>
    <w:basedOn w:val="Domylnaczcionkaakapitu3"/>
    <w:rsid w:val="00EC005D"/>
  </w:style>
  <w:style w:type="character" w:customStyle="1" w:styleId="footnote">
    <w:name w:val="footnote"/>
    <w:basedOn w:val="Domylnaczcionkaakapitu3"/>
    <w:rsid w:val="00EC005D"/>
  </w:style>
  <w:style w:type="paragraph" w:customStyle="1" w:styleId="Nagwek30">
    <w:name w:val="Nagłówek3"/>
    <w:basedOn w:val="Normalny"/>
    <w:next w:val="Tekstpodstawowy"/>
    <w:rsid w:val="00EC005D"/>
    <w:pPr>
      <w:keepNext/>
      <w:spacing w:before="240" w:after="120"/>
    </w:pPr>
    <w:rPr>
      <w:rFonts w:ascii="Arial" w:eastAsia="Microsoft YaHei" w:hAnsi="Arial" w:cs="Mangal"/>
      <w:sz w:val="28"/>
      <w:szCs w:val="28"/>
    </w:rPr>
  </w:style>
  <w:style w:type="paragraph" w:styleId="Tekstpodstawowy">
    <w:name w:val="Body Text"/>
    <w:basedOn w:val="Normalny"/>
    <w:rsid w:val="00EC005D"/>
    <w:pPr>
      <w:spacing w:after="120"/>
    </w:pPr>
  </w:style>
  <w:style w:type="paragraph" w:styleId="Lista">
    <w:name w:val="List"/>
    <w:basedOn w:val="Tekstpodstawowy"/>
    <w:rsid w:val="00EC005D"/>
    <w:rPr>
      <w:rFonts w:cs="Tahoma"/>
    </w:rPr>
  </w:style>
  <w:style w:type="paragraph" w:customStyle="1" w:styleId="Podpis2">
    <w:name w:val="Podpis2"/>
    <w:basedOn w:val="Normalny"/>
    <w:rsid w:val="00EC005D"/>
    <w:pPr>
      <w:suppressLineNumbers/>
      <w:spacing w:before="120" w:after="120"/>
    </w:pPr>
    <w:rPr>
      <w:rFonts w:cs="Mangal"/>
      <w:i/>
      <w:iCs/>
    </w:rPr>
  </w:style>
  <w:style w:type="paragraph" w:customStyle="1" w:styleId="Indeks">
    <w:name w:val="Indeks"/>
    <w:basedOn w:val="Normalny"/>
    <w:rsid w:val="00EC005D"/>
    <w:pPr>
      <w:suppressLineNumbers/>
    </w:pPr>
    <w:rPr>
      <w:rFonts w:cs="Tahoma"/>
    </w:rPr>
  </w:style>
  <w:style w:type="paragraph" w:customStyle="1" w:styleId="Nagwek10">
    <w:name w:val="Nagłówek1"/>
    <w:basedOn w:val="Normalny"/>
    <w:next w:val="Tekstpodstawowy"/>
    <w:rsid w:val="00EC005D"/>
    <w:pPr>
      <w:keepNext/>
      <w:spacing w:before="240" w:after="120"/>
    </w:pPr>
    <w:rPr>
      <w:rFonts w:ascii="Arial" w:hAnsi="Arial" w:cs="Tahoma"/>
      <w:sz w:val="28"/>
      <w:szCs w:val="28"/>
    </w:rPr>
  </w:style>
  <w:style w:type="paragraph" w:customStyle="1" w:styleId="Podpis1">
    <w:name w:val="Podpis1"/>
    <w:basedOn w:val="Normalny"/>
    <w:rsid w:val="00EC005D"/>
    <w:pPr>
      <w:suppressLineNumbers/>
      <w:spacing w:before="120" w:after="120"/>
    </w:pPr>
    <w:rPr>
      <w:rFonts w:cs="Tahoma"/>
      <w:i/>
      <w:iCs/>
    </w:rPr>
  </w:style>
  <w:style w:type="paragraph" w:styleId="Nagwek">
    <w:name w:val="header"/>
    <w:basedOn w:val="Normalny"/>
    <w:next w:val="Tekstpodstawowy"/>
    <w:rsid w:val="00EC005D"/>
    <w:pPr>
      <w:keepNext/>
      <w:spacing w:before="240" w:after="120"/>
    </w:pPr>
    <w:rPr>
      <w:rFonts w:ascii="Arial" w:hAnsi="Arial" w:cs="Tahoma"/>
      <w:sz w:val="28"/>
      <w:szCs w:val="28"/>
    </w:rPr>
  </w:style>
  <w:style w:type="paragraph" w:styleId="Stopka">
    <w:name w:val="footer"/>
    <w:basedOn w:val="Normalny"/>
    <w:uiPriority w:val="99"/>
    <w:rsid w:val="00EC005D"/>
    <w:pPr>
      <w:tabs>
        <w:tab w:val="center" w:pos="4536"/>
        <w:tab w:val="right" w:pos="9072"/>
      </w:tabs>
    </w:pPr>
  </w:style>
  <w:style w:type="paragraph" w:styleId="Tekstprzypisudolnego">
    <w:name w:val="footnote text"/>
    <w:basedOn w:val="Normalny"/>
    <w:rsid w:val="00EC005D"/>
    <w:pPr>
      <w:widowControl/>
      <w:suppressAutoHyphens w:val="0"/>
    </w:pPr>
    <w:rPr>
      <w:rFonts w:eastAsia="Times New Roman"/>
      <w:sz w:val="20"/>
      <w:szCs w:val="20"/>
    </w:rPr>
  </w:style>
  <w:style w:type="paragraph" w:customStyle="1" w:styleId="Tekstpodstawowy22">
    <w:name w:val="Tekst podstawowy 22"/>
    <w:basedOn w:val="Normalny"/>
    <w:rsid w:val="00EC005D"/>
    <w:pPr>
      <w:spacing w:after="120" w:line="480" w:lineRule="auto"/>
    </w:pPr>
  </w:style>
  <w:style w:type="paragraph" w:styleId="Tekstpodstawowywcity">
    <w:name w:val="Body Text Indent"/>
    <w:basedOn w:val="Normalny"/>
    <w:rsid w:val="00EC005D"/>
    <w:pPr>
      <w:spacing w:after="120"/>
      <w:ind w:left="283"/>
    </w:pPr>
  </w:style>
  <w:style w:type="paragraph" w:customStyle="1" w:styleId="Standardowy0">
    <w:name w:val="Standardowy.+"/>
    <w:rsid w:val="00EC005D"/>
    <w:pPr>
      <w:suppressAutoHyphens/>
      <w:autoSpaceDE w:val="0"/>
    </w:pPr>
    <w:rPr>
      <w:rFonts w:ascii="Arial" w:hAnsi="Arial" w:cs="Arial"/>
      <w:szCs w:val="24"/>
      <w:lang w:eastAsia="ar-SA"/>
    </w:rPr>
  </w:style>
  <w:style w:type="paragraph" w:customStyle="1" w:styleId="Wyliczenie4">
    <w:name w:val="Wyliczenie 4"/>
    <w:basedOn w:val="Normalny"/>
    <w:rsid w:val="00EC005D"/>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EC005D"/>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EC005D"/>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EC005D"/>
    <w:pPr>
      <w:spacing w:after="120"/>
    </w:pPr>
    <w:rPr>
      <w:sz w:val="16"/>
      <w:szCs w:val="16"/>
    </w:rPr>
  </w:style>
  <w:style w:type="paragraph" w:customStyle="1" w:styleId="Tekstpodstawowy21">
    <w:name w:val="Tekst podstawowy 21"/>
    <w:basedOn w:val="Normalny"/>
    <w:rsid w:val="00EC005D"/>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EC005D"/>
    <w:pPr>
      <w:widowControl/>
      <w:suppressAutoHyphens w:val="0"/>
      <w:spacing w:before="100" w:after="100"/>
      <w:jc w:val="both"/>
    </w:pPr>
    <w:rPr>
      <w:rFonts w:eastAsia="Times New Roman"/>
      <w:sz w:val="20"/>
      <w:szCs w:val="20"/>
      <w:lang w:val="en-US"/>
    </w:rPr>
  </w:style>
  <w:style w:type="paragraph" w:customStyle="1" w:styleId="Default">
    <w:name w:val="Default"/>
    <w:rsid w:val="00EC005D"/>
    <w:pPr>
      <w:suppressAutoHyphens/>
      <w:autoSpaceDE w:val="0"/>
    </w:pPr>
    <w:rPr>
      <w:rFonts w:ascii="CGEKKD+TimesNewRoman" w:hAnsi="CGEKKD+TimesNewRoman" w:cs="CGEKKD+TimesNewRoman"/>
      <w:color w:val="000000"/>
      <w:sz w:val="24"/>
      <w:szCs w:val="24"/>
      <w:lang w:eastAsia="ar-SA"/>
    </w:rPr>
  </w:style>
  <w:style w:type="paragraph" w:customStyle="1" w:styleId="Tekstpodstawowy210">
    <w:name w:val="Tekst podstawowy 21"/>
    <w:basedOn w:val="Normalny"/>
    <w:rsid w:val="00EC005D"/>
    <w:pPr>
      <w:widowControl/>
      <w:suppressAutoHyphens w:val="0"/>
      <w:spacing w:after="120" w:line="480" w:lineRule="auto"/>
    </w:pPr>
    <w:rPr>
      <w:rFonts w:eastAsia="Times New Roman"/>
      <w:szCs w:val="20"/>
    </w:rPr>
  </w:style>
  <w:style w:type="paragraph" w:customStyle="1" w:styleId="Zawartotabeli">
    <w:name w:val="Zawartość tabeli"/>
    <w:basedOn w:val="Normalny"/>
    <w:rsid w:val="00EC005D"/>
    <w:pPr>
      <w:suppressLineNumbers/>
    </w:pPr>
    <w:rPr>
      <w:rFonts w:eastAsia="Times New Roman"/>
      <w:szCs w:val="20"/>
    </w:rPr>
  </w:style>
  <w:style w:type="paragraph" w:customStyle="1" w:styleId="Zawartoramki">
    <w:name w:val="Zawartość ramki"/>
    <w:basedOn w:val="Tekstpodstawowy"/>
    <w:rsid w:val="00EC005D"/>
  </w:style>
  <w:style w:type="paragraph" w:customStyle="1" w:styleId="Tekstkomentarza2">
    <w:name w:val="Tekst komentarza2"/>
    <w:basedOn w:val="Normalny"/>
    <w:rsid w:val="00EC005D"/>
    <w:rPr>
      <w:sz w:val="20"/>
      <w:szCs w:val="20"/>
    </w:rPr>
  </w:style>
  <w:style w:type="paragraph" w:styleId="Tematkomentarza">
    <w:name w:val="annotation subject"/>
    <w:basedOn w:val="Tekstkomentarza2"/>
    <w:next w:val="Tekstkomentarza2"/>
    <w:rsid w:val="00EC005D"/>
    <w:rPr>
      <w:b/>
      <w:bCs/>
    </w:rPr>
  </w:style>
  <w:style w:type="paragraph" w:styleId="Tekstdymka">
    <w:name w:val="Balloon Text"/>
    <w:basedOn w:val="Normalny"/>
    <w:rsid w:val="00EC005D"/>
    <w:rPr>
      <w:rFonts w:ascii="Tahoma" w:hAnsi="Tahoma" w:cs="Tahoma"/>
      <w:sz w:val="16"/>
      <w:szCs w:val="16"/>
    </w:rPr>
  </w:style>
  <w:style w:type="paragraph" w:customStyle="1" w:styleId="WW-Tekstpodstawowy2">
    <w:name w:val="WW-Tekst podstawowy 2"/>
    <w:basedOn w:val="Normalny"/>
    <w:rsid w:val="00EC005D"/>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EC005D"/>
    <w:pPr>
      <w:widowControl/>
      <w:suppressAutoHyphens w:val="0"/>
      <w:spacing w:before="60" w:after="60"/>
      <w:ind w:left="851" w:hanging="295"/>
      <w:jc w:val="both"/>
    </w:pPr>
    <w:rPr>
      <w:rFonts w:eastAsia="Times New Roman" w:cs="Times New Roman"/>
    </w:rPr>
  </w:style>
  <w:style w:type="paragraph" w:customStyle="1" w:styleId="Standard">
    <w:name w:val="Standard"/>
    <w:rsid w:val="00EC005D"/>
    <w:pPr>
      <w:widowControl w:val="0"/>
      <w:suppressAutoHyphens/>
      <w:autoSpaceDE w:val="0"/>
    </w:pPr>
    <w:rPr>
      <w:sz w:val="24"/>
      <w:szCs w:val="24"/>
      <w:lang w:eastAsia="ar-SA"/>
    </w:rPr>
  </w:style>
  <w:style w:type="paragraph" w:customStyle="1" w:styleId="Tekstpodstawowy33">
    <w:name w:val="Tekst podstawowy 33"/>
    <w:basedOn w:val="Normalny"/>
    <w:rsid w:val="00EC005D"/>
    <w:pPr>
      <w:spacing w:after="120"/>
    </w:pPr>
    <w:rPr>
      <w:rFonts w:cs="Times New Roman"/>
      <w:sz w:val="16"/>
      <w:szCs w:val="16"/>
    </w:rPr>
  </w:style>
  <w:style w:type="paragraph" w:customStyle="1" w:styleId="Tekstpodstawowy24">
    <w:name w:val="Tekst podstawowy 24"/>
    <w:basedOn w:val="Normalny"/>
    <w:rsid w:val="00EC005D"/>
    <w:pPr>
      <w:spacing w:after="120" w:line="480" w:lineRule="auto"/>
    </w:pPr>
  </w:style>
  <w:style w:type="paragraph" w:styleId="Tytu">
    <w:name w:val="Title"/>
    <w:basedOn w:val="Normalny"/>
    <w:next w:val="Podtytu"/>
    <w:qFormat/>
    <w:rsid w:val="00EC005D"/>
    <w:pPr>
      <w:widowControl/>
      <w:suppressAutoHyphens w:val="0"/>
      <w:jc w:val="center"/>
    </w:pPr>
    <w:rPr>
      <w:rFonts w:eastAsia="Times New Roman" w:cs="Times New Roman"/>
      <w:b/>
      <w:sz w:val="28"/>
      <w:szCs w:val="32"/>
    </w:rPr>
  </w:style>
  <w:style w:type="paragraph" w:styleId="Podtytu">
    <w:name w:val="Subtitle"/>
    <w:basedOn w:val="Nagwek30"/>
    <w:next w:val="Tekstpodstawowy"/>
    <w:qFormat/>
    <w:rsid w:val="00EC005D"/>
    <w:pPr>
      <w:jc w:val="center"/>
    </w:pPr>
    <w:rPr>
      <w:i/>
      <w:iCs/>
    </w:rPr>
  </w:style>
  <w:style w:type="paragraph" w:customStyle="1" w:styleId="Tekstpodstawowywcity34">
    <w:name w:val="Tekst podstawowy wcięty 34"/>
    <w:basedOn w:val="Normalny"/>
    <w:rsid w:val="00EC005D"/>
    <w:pPr>
      <w:spacing w:after="120"/>
      <w:ind w:left="283"/>
    </w:pPr>
    <w:rPr>
      <w:rFonts w:cs="Times New Roman"/>
      <w:sz w:val="16"/>
      <w:szCs w:val="16"/>
    </w:rPr>
  </w:style>
  <w:style w:type="paragraph" w:customStyle="1" w:styleId="Tekstpodstawowywcity31">
    <w:name w:val="Tekst podstawowy wcięty 31"/>
    <w:basedOn w:val="Normalny"/>
    <w:rsid w:val="00EC005D"/>
    <w:pPr>
      <w:widowControl/>
      <w:spacing w:after="120"/>
      <w:ind w:left="283"/>
    </w:pPr>
    <w:rPr>
      <w:rFonts w:eastAsia="Times New Roman" w:cs="Times New Roman"/>
      <w:sz w:val="16"/>
      <w:szCs w:val="16"/>
    </w:rPr>
  </w:style>
  <w:style w:type="paragraph" w:customStyle="1" w:styleId="FR1">
    <w:name w:val="FR1"/>
    <w:rsid w:val="00EC005D"/>
    <w:pPr>
      <w:widowControl w:val="0"/>
      <w:suppressAutoHyphens/>
      <w:spacing w:line="300" w:lineRule="auto"/>
      <w:ind w:left="360" w:right="200"/>
      <w:jc w:val="both"/>
    </w:pPr>
    <w:rPr>
      <w:b/>
      <w:sz w:val="32"/>
      <w:lang w:eastAsia="ar-SA"/>
    </w:rPr>
  </w:style>
  <w:style w:type="paragraph" w:customStyle="1" w:styleId="xl130">
    <w:name w:val="xl130"/>
    <w:basedOn w:val="Normalny"/>
    <w:rsid w:val="00EC005D"/>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
    <w:name w:val="Nagłówek2"/>
    <w:basedOn w:val="Normalny"/>
    <w:next w:val="Tekstpodstawowy"/>
    <w:rsid w:val="00EC005D"/>
    <w:pPr>
      <w:widowControl/>
      <w:suppressAutoHyphens w:val="0"/>
      <w:jc w:val="center"/>
    </w:pPr>
    <w:rPr>
      <w:rFonts w:eastAsia="Times New Roman" w:cs="Times New Roman"/>
      <w:b/>
      <w:sz w:val="28"/>
      <w:szCs w:val="32"/>
    </w:rPr>
  </w:style>
  <w:style w:type="paragraph" w:customStyle="1" w:styleId="Wojtek">
    <w:name w:val="Wojtek"/>
    <w:basedOn w:val="Normalny"/>
    <w:rsid w:val="00EC005D"/>
    <w:pPr>
      <w:jc w:val="both"/>
    </w:pPr>
    <w:rPr>
      <w:rFonts w:ascii="Cambria" w:hAnsi="Cambria" w:cs="Cambria"/>
      <w:sz w:val="20"/>
    </w:rPr>
  </w:style>
  <w:style w:type="paragraph" w:customStyle="1" w:styleId="Legenda1">
    <w:name w:val="Legenda1"/>
    <w:basedOn w:val="Normalny"/>
    <w:rsid w:val="00EC005D"/>
    <w:pPr>
      <w:suppressLineNumbers/>
      <w:spacing w:before="120" w:after="120"/>
    </w:pPr>
    <w:rPr>
      <w:rFonts w:cs="Mangal"/>
      <w:i/>
      <w:iCs/>
    </w:rPr>
  </w:style>
  <w:style w:type="paragraph" w:customStyle="1" w:styleId="Normalny1">
    <w:name w:val="Normalny1"/>
    <w:rsid w:val="00EC005D"/>
    <w:pPr>
      <w:suppressAutoHyphens/>
      <w:autoSpaceDE w:val="0"/>
    </w:pPr>
    <w:rPr>
      <w:rFonts w:ascii="CGEKKD+TimesNewRoman" w:hAnsi="CGEKKD+TimesNewRoman" w:cs="CGEKKD+TimesNewRoman"/>
      <w:color w:val="000000"/>
      <w:sz w:val="24"/>
      <w:szCs w:val="24"/>
      <w:lang w:eastAsia="ar-SA"/>
    </w:rPr>
  </w:style>
  <w:style w:type="paragraph" w:customStyle="1" w:styleId="Tekstkomentarza1">
    <w:name w:val="Tekst komentarza1"/>
    <w:basedOn w:val="Normalny"/>
    <w:rsid w:val="00EC005D"/>
    <w:rPr>
      <w:sz w:val="20"/>
      <w:szCs w:val="20"/>
    </w:rPr>
  </w:style>
  <w:style w:type="paragraph" w:customStyle="1" w:styleId="Tekstpodstawowy32">
    <w:name w:val="Tekst podstawowy 32"/>
    <w:basedOn w:val="Normalny"/>
    <w:rsid w:val="00EC005D"/>
    <w:pPr>
      <w:spacing w:after="120"/>
    </w:pPr>
    <w:rPr>
      <w:rFonts w:cs="Times New Roman"/>
      <w:sz w:val="16"/>
      <w:szCs w:val="16"/>
    </w:rPr>
  </w:style>
  <w:style w:type="paragraph" w:customStyle="1" w:styleId="Tekstpodstawowy23">
    <w:name w:val="Tekst podstawowy 23"/>
    <w:basedOn w:val="Normalny"/>
    <w:rsid w:val="00EC005D"/>
    <w:pPr>
      <w:spacing w:after="120" w:line="480" w:lineRule="auto"/>
    </w:pPr>
  </w:style>
  <w:style w:type="paragraph" w:customStyle="1" w:styleId="Tekstpodstawowywcity32">
    <w:name w:val="Tekst podstawowy wcięty 32"/>
    <w:basedOn w:val="Normalny"/>
    <w:rsid w:val="00EC005D"/>
    <w:pPr>
      <w:spacing w:after="120"/>
      <w:ind w:left="283"/>
    </w:pPr>
    <w:rPr>
      <w:rFonts w:cs="Times New Roman"/>
      <w:sz w:val="16"/>
      <w:szCs w:val="16"/>
    </w:rPr>
  </w:style>
  <w:style w:type="paragraph" w:customStyle="1" w:styleId="Nagwektabeli">
    <w:name w:val="Nagłówek tabeli"/>
    <w:basedOn w:val="Zawartotabeli"/>
    <w:rsid w:val="00EC005D"/>
    <w:pPr>
      <w:jc w:val="center"/>
    </w:pPr>
    <w:rPr>
      <w:b/>
      <w:bCs/>
    </w:rPr>
  </w:style>
  <w:style w:type="paragraph" w:customStyle="1" w:styleId="Tekstpodstawowywcity33">
    <w:name w:val="Tekst podstawowy wcięty 33"/>
    <w:basedOn w:val="Normalny"/>
    <w:rsid w:val="00EC005D"/>
    <w:pPr>
      <w:spacing w:after="120"/>
      <w:ind w:left="283"/>
    </w:pPr>
    <w:rPr>
      <w:sz w:val="16"/>
      <w:szCs w:val="16"/>
    </w:rPr>
  </w:style>
  <w:style w:type="paragraph" w:customStyle="1" w:styleId="TableContents">
    <w:name w:val="Table Contents"/>
    <w:basedOn w:val="Normalny"/>
    <w:rsid w:val="00EC005D"/>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EC005D"/>
    <w:pPr>
      <w:ind w:left="708"/>
    </w:pPr>
  </w:style>
  <w:style w:type="paragraph" w:customStyle="1" w:styleId="tekstpodstawowy310">
    <w:name w:val="tekstpodstawowy31"/>
    <w:basedOn w:val="Normalny"/>
    <w:rsid w:val="00AB0142"/>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wcity3">
    <w:name w:val="Body Text Indent 3"/>
    <w:basedOn w:val="Normalny"/>
    <w:link w:val="Tekstpodstawowywcity3Znak"/>
    <w:rsid w:val="00B6193A"/>
    <w:pPr>
      <w:spacing w:after="120"/>
      <w:ind w:left="283"/>
    </w:pPr>
    <w:rPr>
      <w:rFonts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B6193A"/>
    <w:rPr>
      <w:rFonts w:eastAsia="Lucida Sans Unicode" w:cs="Calibri"/>
      <w:kern w:val="1"/>
      <w:sz w:val="16"/>
      <w:szCs w:val="16"/>
      <w:lang w:eastAsia="ar-SA"/>
    </w:rPr>
  </w:style>
  <w:style w:type="character" w:styleId="Odwoaniedokomentarza">
    <w:name w:val="annotation reference"/>
    <w:basedOn w:val="Domylnaczcionkaakapitu"/>
    <w:uiPriority w:val="99"/>
    <w:semiHidden/>
    <w:unhideWhenUsed/>
    <w:rsid w:val="00165A58"/>
    <w:rPr>
      <w:sz w:val="16"/>
      <w:szCs w:val="16"/>
    </w:rPr>
  </w:style>
  <w:style w:type="paragraph" w:styleId="Tekstkomentarza">
    <w:name w:val="annotation text"/>
    <w:basedOn w:val="Normalny"/>
    <w:link w:val="TekstkomentarzaZnak"/>
    <w:uiPriority w:val="99"/>
    <w:semiHidden/>
    <w:unhideWhenUsed/>
    <w:rsid w:val="00165A58"/>
    <w:rPr>
      <w:sz w:val="20"/>
      <w:szCs w:val="20"/>
    </w:rPr>
  </w:style>
  <w:style w:type="character" w:customStyle="1" w:styleId="TekstkomentarzaZnak">
    <w:name w:val="Tekst komentarza Znak"/>
    <w:basedOn w:val="Domylnaczcionkaakapitu"/>
    <w:link w:val="Tekstkomentarza"/>
    <w:uiPriority w:val="99"/>
    <w:semiHidden/>
    <w:rsid w:val="00165A58"/>
    <w:rPr>
      <w:rFonts w:eastAsia="Lucida Sans Unicode" w:cs="Calibri"/>
      <w:kern w:val="1"/>
      <w:lang w:eastAsia="ar-SA"/>
    </w:rPr>
  </w:style>
  <w:style w:type="paragraph" w:customStyle="1" w:styleId="default0">
    <w:name w:val="default"/>
    <w:basedOn w:val="Normalny"/>
    <w:rsid w:val="001D53FA"/>
    <w:pPr>
      <w:widowControl/>
      <w:suppressAutoHyphens w:val="0"/>
      <w:spacing w:before="100" w:beforeAutospacing="1" w:after="100" w:afterAutospacing="1"/>
    </w:pPr>
    <w:rPr>
      <w:rFonts w:eastAsia="Times New Roman" w:cs="Times New Roman"/>
      <w:kern w:val="0"/>
      <w:lang w:eastAsia="pl-PL"/>
    </w:rPr>
  </w:style>
  <w:style w:type="character" w:customStyle="1" w:styleId="gwp9dc61df6font">
    <w:name w:val="gwp9dc61df6_font"/>
    <w:basedOn w:val="Domylnaczcionkaakapitu"/>
    <w:rsid w:val="00D66B06"/>
  </w:style>
  <w:style w:type="paragraph" w:styleId="Poprawka">
    <w:name w:val="Revision"/>
    <w:hidden/>
    <w:uiPriority w:val="99"/>
    <w:semiHidden/>
    <w:rsid w:val="00EE3ADB"/>
    <w:rPr>
      <w:rFonts w:eastAsia="Lucida Sans Unicode"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13772938">
      <w:bodyDiv w:val="1"/>
      <w:marLeft w:val="0"/>
      <w:marRight w:val="0"/>
      <w:marTop w:val="0"/>
      <w:marBottom w:val="0"/>
      <w:divBdr>
        <w:top w:val="none" w:sz="0" w:space="0" w:color="auto"/>
        <w:left w:val="none" w:sz="0" w:space="0" w:color="auto"/>
        <w:bottom w:val="none" w:sz="0" w:space="0" w:color="auto"/>
        <w:right w:val="none" w:sz="0" w:space="0" w:color="auto"/>
      </w:divBdr>
      <w:divsChild>
        <w:div w:id="1875656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324">
      <w:bodyDiv w:val="1"/>
      <w:marLeft w:val="0"/>
      <w:marRight w:val="0"/>
      <w:marTop w:val="0"/>
      <w:marBottom w:val="0"/>
      <w:divBdr>
        <w:top w:val="none" w:sz="0" w:space="0" w:color="auto"/>
        <w:left w:val="none" w:sz="0" w:space="0" w:color="auto"/>
        <w:bottom w:val="none" w:sz="0" w:space="0" w:color="auto"/>
        <w:right w:val="none" w:sz="0" w:space="0" w:color="auto"/>
      </w:divBdr>
    </w:div>
    <w:div w:id="844826061">
      <w:bodyDiv w:val="1"/>
      <w:marLeft w:val="0"/>
      <w:marRight w:val="0"/>
      <w:marTop w:val="0"/>
      <w:marBottom w:val="0"/>
      <w:divBdr>
        <w:top w:val="none" w:sz="0" w:space="0" w:color="auto"/>
        <w:left w:val="none" w:sz="0" w:space="0" w:color="auto"/>
        <w:bottom w:val="none" w:sz="0" w:space="0" w:color="auto"/>
        <w:right w:val="none" w:sz="0" w:space="0" w:color="auto"/>
      </w:divBdr>
      <w:divsChild>
        <w:div w:id="71068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2805">
      <w:bodyDiv w:val="1"/>
      <w:marLeft w:val="0"/>
      <w:marRight w:val="0"/>
      <w:marTop w:val="0"/>
      <w:marBottom w:val="0"/>
      <w:divBdr>
        <w:top w:val="none" w:sz="0" w:space="0" w:color="auto"/>
        <w:left w:val="none" w:sz="0" w:space="0" w:color="auto"/>
        <w:bottom w:val="none" w:sz="0" w:space="0" w:color="auto"/>
        <w:right w:val="none" w:sz="0" w:space="0" w:color="auto"/>
      </w:divBdr>
    </w:div>
    <w:div w:id="1620380954">
      <w:bodyDiv w:val="1"/>
      <w:marLeft w:val="0"/>
      <w:marRight w:val="0"/>
      <w:marTop w:val="0"/>
      <w:marBottom w:val="0"/>
      <w:divBdr>
        <w:top w:val="none" w:sz="0" w:space="0" w:color="auto"/>
        <w:left w:val="none" w:sz="0" w:space="0" w:color="auto"/>
        <w:bottom w:val="none" w:sz="0" w:space="0" w:color="auto"/>
        <w:right w:val="none" w:sz="0" w:space="0" w:color="auto"/>
      </w:divBdr>
      <w:divsChild>
        <w:div w:id="42345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6AC4-F48B-4F50-9978-323754EC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10637</Words>
  <Characters>63827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Zarządzenie Nr 7/2009</vt:lpstr>
    </vt:vector>
  </TitlesOfParts>
  <Company/>
  <LinksUpToDate>false</LinksUpToDate>
  <CharactersWithSpaces>74316</CharactersWithSpaces>
  <SharedDoc>false</SharedDoc>
  <HLinks>
    <vt:vector size="24" baseType="variant">
      <vt:variant>
        <vt:i4>1441862</vt:i4>
      </vt:variant>
      <vt:variant>
        <vt:i4>9</vt:i4>
      </vt:variant>
      <vt:variant>
        <vt:i4>0</vt:i4>
      </vt:variant>
      <vt:variant>
        <vt:i4>5</vt:i4>
      </vt:variant>
      <vt:variant>
        <vt:lpwstr>http://www.poliklinika.zgora.pl/</vt:lpwstr>
      </vt:variant>
      <vt:variant>
        <vt:lpwstr/>
      </vt:variant>
      <vt:variant>
        <vt:i4>2490434</vt:i4>
      </vt:variant>
      <vt:variant>
        <vt:i4>6</vt:i4>
      </vt:variant>
      <vt:variant>
        <vt:i4>0</vt:i4>
      </vt:variant>
      <vt:variant>
        <vt:i4>5</vt:i4>
      </vt:variant>
      <vt:variant>
        <vt:lpwstr>mailto:dyrektor@poliklinika.zgora.pl</vt:lpwstr>
      </vt:variant>
      <vt:variant>
        <vt:lpwstr/>
      </vt:variant>
      <vt:variant>
        <vt:i4>2490434</vt:i4>
      </vt:variant>
      <vt:variant>
        <vt:i4>3</vt:i4>
      </vt:variant>
      <vt:variant>
        <vt:i4>0</vt:i4>
      </vt:variant>
      <vt:variant>
        <vt:i4>5</vt:i4>
      </vt:variant>
      <vt:variant>
        <vt:lpwstr>mailto:dyrektor@poliklinika.zgora.pl</vt:lpwstr>
      </vt:variant>
      <vt:variant>
        <vt:lpwstr/>
      </vt:variant>
      <vt:variant>
        <vt:i4>1441862</vt:i4>
      </vt:variant>
      <vt:variant>
        <vt:i4>0</vt:i4>
      </vt:variant>
      <vt:variant>
        <vt:i4>0</vt:i4>
      </vt:variant>
      <vt:variant>
        <vt:i4>5</vt:i4>
      </vt:variant>
      <vt:variant>
        <vt:lpwstr>http://www.poliklinika.zgora.pl/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7/2009</dc:title>
  <dc:creator>JolantaDubaniowska</dc:creator>
  <cp:lastModifiedBy>Wiola</cp:lastModifiedBy>
  <cp:revision>4</cp:revision>
  <cp:lastPrinted>2016-06-06T08:13:00Z</cp:lastPrinted>
  <dcterms:created xsi:type="dcterms:W3CDTF">2019-04-15T10:12:00Z</dcterms:created>
  <dcterms:modified xsi:type="dcterms:W3CDTF">2019-04-15T10:20:00Z</dcterms:modified>
</cp:coreProperties>
</file>