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F0" w:rsidRDefault="001C7CF0" w:rsidP="001C7CF0">
      <w:pPr>
        <w:spacing w:line="100" w:lineRule="atLeast"/>
      </w:pPr>
      <w:r>
        <w:rPr>
          <w:rFonts w:ascii="Arial" w:eastAsia="Times New Roman" w:hAnsi="Arial" w:cs="Arial"/>
          <w:b/>
          <w:sz w:val="20"/>
        </w:rPr>
        <w:t xml:space="preserve">                                                                                                                              ZAŁĄCZNIK NR 1</w:t>
      </w:r>
    </w:p>
    <w:p w:rsidR="001C7CF0" w:rsidRDefault="001C7CF0" w:rsidP="001C7CF0">
      <w:pPr>
        <w:spacing w:line="100" w:lineRule="atLeast"/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ZAMAWIAJĄCY: </w:t>
      </w:r>
      <w:r>
        <w:rPr>
          <w:rFonts w:ascii="Arial" w:eastAsia="Times New Roman" w:hAnsi="Arial" w:cs="Arial"/>
          <w:sz w:val="20"/>
        </w:rPr>
        <w:tab/>
        <w:t xml:space="preserve">  </w:t>
      </w: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Gmina Gubin</w:t>
      </w:r>
    </w:p>
    <w:p w:rsidR="001C7CF0" w:rsidRPr="0095273D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ul. Obrońców Pokoju 20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66-620 </w:t>
      </w:r>
      <w:proofErr w:type="spellStart"/>
      <w:r>
        <w:rPr>
          <w:rFonts w:ascii="Arial" w:eastAsia="Times New Roman" w:hAnsi="Arial" w:cs="Arial"/>
          <w:sz w:val="20"/>
          <w:lang w:val="en-US"/>
        </w:rPr>
        <w:t>Gubin</w:t>
      </w:r>
      <w:proofErr w:type="spellEnd"/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tel. </w:t>
      </w:r>
      <w:r>
        <w:rPr>
          <w:rFonts w:ascii="Arial" w:eastAsia="Times New Roman" w:hAnsi="Arial" w:cs="Arial"/>
          <w:sz w:val="20"/>
          <w:szCs w:val="22"/>
          <w:lang w:val="en-US"/>
        </w:rPr>
        <w:t xml:space="preserve">48 68 383-47-55 </w:t>
      </w:r>
      <w:proofErr w:type="spellStart"/>
      <w:r>
        <w:rPr>
          <w:rFonts w:ascii="Arial" w:eastAsia="Times New Roman" w:hAnsi="Arial" w:cs="Arial"/>
          <w:sz w:val="20"/>
          <w:szCs w:val="22"/>
          <w:lang w:val="en-US"/>
        </w:rPr>
        <w:t>lub</w:t>
      </w:r>
      <w:proofErr w:type="spellEnd"/>
      <w:r>
        <w:rPr>
          <w:rFonts w:ascii="Arial" w:eastAsia="Times New Roman" w:hAnsi="Arial" w:cs="Arial"/>
          <w:sz w:val="20"/>
          <w:szCs w:val="22"/>
          <w:lang w:val="en-US"/>
        </w:rPr>
        <w:t xml:space="preserve"> 48 68 359-44-72 - </w:t>
      </w:r>
      <w:proofErr w:type="spellStart"/>
      <w:r>
        <w:rPr>
          <w:rFonts w:ascii="Arial" w:eastAsia="Times New Roman" w:hAnsi="Arial" w:cs="Arial"/>
          <w:sz w:val="20"/>
          <w:szCs w:val="22"/>
          <w:lang w:val="en-US"/>
        </w:rPr>
        <w:t>wew</w:t>
      </w:r>
      <w:proofErr w:type="spellEnd"/>
      <w:r>
        <w:rPr>
          <w:rFonts w:ascii="Arial" w:eastAsia="Times New Roman" w:hAnsi="Arial" w:cs="Arial"/>
          <w:sz w:val="20"/>
          <w:szCs w:val="22"/>
          <w:lang w:val="en-US"/>
        </w:rPr>
        <w:t xml:space="preserve">. 133 </w:t>
      </w: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20"/>
          <w:lang w:val="en-US"/>
        </w:rPr>
      </w:pPr>
      <w:proofErr w:type="spellStart"/>
      <w:r>
        <w:rPr>
          <w:rFonts w:ascii="Arial" w:eastAsia="Times New Roman" w:hAnsi="Arial" w:cs="Arial"/>
          <w:sz w:val="20"/>
          <w:lang w:val="en-US"/>
        </w:rPr>
        <w:t>faks</w:t>
      </w:r>
      <w:proofErr w:type="spellEnd"/>
      <w:r>
        <w:rPr>
          <w:rFonts w:ascii="Arial" w:eastAsia="Times New Roman" w:hAnsi="Arial" w:cs="Arial"/>
          <w:sz w:val="20"/>
          <w:lang w:val="en-US"/>
        </w:rPr>
        <w:t xml:space="preserve">: </w:t>
      </w:r>
      <w:r>
        <w:rPr>
          <w:rFonts w:ascii="Arial" w:eastAsia="Times New Roman" w:hAnsi="Arial" w:cs="Arial"/>
          <w:sz w:val="20"/>
          <w:szCs w:val="22"/>
          <w:lang w:val="en-US"/>
        </w:rPr>
        <w:t>68 359 16 40</w:t>
      </w: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12"/>
          <w:lang w:val="de-DE"/>
        </w:rPr>
      </w:pPr>
      <w:r>
        <w:rPr>
          <w:rFonts w:ascii="Arial" w:eastAsia="Times New Roman" w:hAnsi="Arial" w:cs="Arial"/>
          <w:sz w:val="20"/>
          <w:lang w:val="en-US"/>
        </w:rPr>
        <w:t>e-mail:</w:t>
      </w:r>
      <w:r>
        <w:rPr>
          <w:rFonts w:ascii="Arial" w:eastAsia="Times New Roman" w:hAnsi="Arial" w:cs="Arial"/>
          <w:sz w:val="20"/>
          <w:szCs w:val="22"/>
          <w:lang w:val="de-DE"/>
        </w:rPr>
        <w:t xml:space="preserve"> </w:t>
      </w:r>
      <w:hyperlink r:id="rId7" w:history="1">
        <w:r w:rsidRPr="00E218BA">
          <w:rPr>
            <w:rStyle w:val="Hipercze"/>
            <w:rFonts w:ascii="Arial" w:eastAsia="Times New Roman" w:hAnsi="Arial" w:cs="Arial"/>
            <w:sz w:val="20"/>
            <w:szCs w:val="22"/>
            <w:lang w:val="de-DE"/>
          </w:rPr>
          <w:t>urzad@gminagubin.pl</w:t>
        </w:r>
      </w:hyperlink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12"/>
          <w:lang w:val="de-DE"/>
        </w:rPr>
      </w:pP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b/>
          <w:sz w:val="12"/>
          <w:lang w:val="de-DE"/>
        </w:rPr>
      </w:pP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OFERTA 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</w:rPr>
        <w:t>w postępowaniu  udzielenie zamówienia  na:</w:t>
      </w:r>
    </w:p>
    <w:p w:rsidR="001C7CF0" w:rsidRPr="001C7CF0" w:rsidRDefault="001C7CF0" w:rsidP="001C7CF0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 xml:space="preserve">pełnienie pełnego nadzoru inwestorskiego nad zadaniem pn: </w:t>
      </w:r>
      <w:r w:rsidR="00682B30" w:rsidRPr="00F20EEE">
        <w:rPr>
          <w:rFonts w:eastAsia="Calibri"/>
          <w:b/>
          <w:bCs/>
          <w:kern w:val="1"/>
        </w:rPr>
        <w:t>Budowa oczyszczalni ścieków oraz wylotu ścieków oczyszczonych wraz z siecią kanalizacji grawitacyjnej w miejscowości Grabice (</w:t>
      </w:r>
      <w:r w:rsidR="00682B30">
        <w:rPr>
          <w:rFonts w:eastAsia="Calibri"/>
          <w:b/>
          <w:bCs/>
          <w:kern w:val="1"/>
        </w:rPr>
        <w:t>b</w:t>
      </w:r>
      <w:r w:rsidR="00682B30" w:rsidRPr="00F20EEE">
        <w:rPr>
          <w:rFonts w:eastAsia="Calibri"/>
          <w:b/>
          <w:bCs/>
          <w:kern w:val="1"/>
        </w:rPr>
        <w:t>loki), Gmina Gubin</w:t>
      </w:r>
      <w:r w:rsidRPr="001C7CF0">
        <w:rPr>
          <w:rFonts w:ascii="Arial" w:hAnsi="Arial" w:cs="Arial"/>
          <w:sz w:val="20"/>
          <w:szCs w:val="20"/>
        </w:rPr>
        <w:t>”</w:t>
      </w:r>
    </w:p>
    <w:p w:rsidR="001C7CF0" w:rsidRDefault="001C7CF0" w:rsidP="001C7CF0">
      <w:pPr>
        <w:spacing w:line="100" w:lineRule="atLeast"/>
        <w:jc w:val="center"/>
      </w:pPr>
    </w:p>
    <w:p w:rsidR="001C7CF0" w:rsidRDefault="001C7CF0" w:rsidP="001C7CF0">
      <w:pPr>
        <w:spacing w:line="100" w:lineRule="atLeast"/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1.</w:t>
      </w:r>
      <w:r>
        <w:rPr>
          <w:rFonts w:ascii="Arial" w:eastAsia="Times New Roman" w:hAnsi="Arial" w:cs="Arial"/>
          <w:sz w:val="20"/>
        </w:rPr>
        <w:t xml:space="preserve"> Zleceniobiorca: </w:t>
      </w:r>
    </w:p>
    <w:p w:rsidR="001C7CF0" w:rsidRDefault="001C7CF0" w:rsidP="001C7CF0">
      <w:pPr>
        <w:spacing w:before="6" w:line="100" w:lineRule="atLeast"/>
        <w:jc w:val="both"/>
        <w:rPr>
          <w:rFonts w:ascii="Arial" w:eastAsia="Times New Roman" w:hAnsi="Arial" w:cs="Arial"/>
          <w:sz w:val="20"/>
          <w:lang w:val="de-DE"/>
        </w:rPr>
      </w:pPr>
      <w:r>
        <w:rPr>
          <w:rFonts w:ascii="Arial" w:eastAsia="Times New Roman" w:hAnsi="Arial" w:cs="Arial"/>
          <w:sz w:val="20"/>
        </w:rPr>
        <w:t>......................................................</w:t>
      </w:r>
      <w:r>
        <w:rPr>
          <w:rFonts w:ascii="Arial" w:eastAsia="Times New Roman" w:hAnsi="Arial" w:cs="Arial"/>
          <w:sz w:val="20"/>
          <w:lang w:val="de-DE"/>
        </w:rPr>
        <w:t>.............................................................................................................</w:t>
      </w:r>
    </w:p>
    <w:p w:rsidR="001C7CF0" w:rsidRDefault="001C7CF0" w:rsidP="001C7CF0">
      <w:pPr>
        <w:spacing w:before="6" w:line="100" w:lineRule="atLeast"/>
        <w:ind w:left="567" w:hanging="567"/>
        <w:jc w:val="both"/>
        <w:rPr>
          <w:rFonts w:ascii="Arial" w:eastAsia="Times New Roman" w:hAnsi="Arial" w:cs="Arial"/>
          <w:sz w:val="20"/>
          <w:lang w:val="de-DE"/>
        </w:rPr>
      </w:pPr>
      <w:r>
        <w:rPr>
          <w:rFonts w:ascii="Arial" w:eastAsia="Times New Roman" w:hAnsi="Arial" w:cs="Arial"/>
          <w:sz w:val="20"/>
          <w:lang w:val="de-DE"/>
        </w:rPr>
        <w:t xml:space="preserve"> </w:t>
      </w:r>
      <w:r>
        <w:rPr>
          <w:rFonts w:ascii="Arial" w:eastAsia="Times New Roman" w:hAnsi="Arial" w:cs="Arial"/>
          <w:sz w:val="20"/>
          <w:lang w:val="de-DE"/>
        </w:rPr>
        <w:tab/>
        <w:t xml:space="preserve">                               /</w:t>
      </w:r>
      <w:proofErr w:type="spellStart"/>
      <w:r>
        <w:rPr>
          <w:rFonts w:ascii="Arial" w:eastAsia="Times New Roman" w:hAnsi="Arial" w:cs="Arial"/>
          <w:sz w:val="20"/>
          <w:lang w:val="de-DE"/>
        </w:rPr>
        <w:t>pełna</w:t>
      </w:r>
      <w:proofErr w:type="spellEnd"/>
      <w:r>
        <w:rPr>
          <w:rFonts w:ascii="Arial" w:eastAsia="Times New Roman" w:hAnsi="Arial" w:cs="Arial"/>
          <w:sz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val="de-DE"/>
        </w:rPr>
        <w:t>nazwa</w:t>
      </w:r>
      <w:proofErr w:type="spellEnd"/>
      <w:r>
        <w:rPr>
          <w:rFonts w:ascii="Arial" w:eastAsia="Times New Roman" w:hAnsi="Arial" w:cs="Arial"/>
          <w:sz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val="de-DE"/>
        </w:rPr>
        <w:t>składającego</w:t>
      </w:r>
      <w:proofErr w:type="spellEnd"/>
      <w:r>
        <w:rPr>
          <w:rFonts w:ascii="Arial" w:eastAsia="Times New Roman" w:hAnsi="Arial" w:cs="Arial"/>
          <w:sz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val="de-DE"/>
        </w:rPr>
        <w:t>ofertę</w:t>
      </w:r>
      <w:proofErr w:type="spellEnd"/>
      <w:r>
        <w:rPr>
          <w:rFonts w:ascii="Arial" w:eastAsia="Times New Roman" w:hAnsi="Arial" w:cs="Arial"/>
          <w:sz w:val="20"/>
          <w:lang w:val="de-DE"/>
        </w:rPr>
        <w:t>/</w:t>
      </w:r>
    </w:p>
    <w:p w:rsidR="001C7CF0" w:rsidRDefault="001C7CF0" w:rsidP="001C7CF0">
      <w:pPr>
        <w:spacing w:before="6" w:line="100" w:lineRule="atLeast"/>
        <w:jc w:val="both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  <w:lang w:val="en-US"/>
        </w:rPr>
      </w:pP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>NIP/PESEL …………………….……………….., KRS/</w:t>
      </w:r>
      <w:proofErr w:type="spellStart"/>
      <w:r>
        <w:rPr>
          <w:rFonts w:ascii="Arial" w:eastAsia="Times New Roman" w:hAnsi="Arial" w:cs="Arial"/>
          <w:sz w:val="20"/>
          <w:lang w:val="en-US"/>
        </w:rPr>
        <w:t>CEiDG</w:t>
      </w:r>
      <w:proofErr w:type="spellEnd"/>
      <w:r>
        <w:rPr>
          <w:rFonts w:ascii="Arial" w:eastAsia="Times New Roman" w:hAnsi="Arial" w:cs="Arial"/>
          <w:sz w:val="20"/>
          <w:lang w:val="en-US"/>
        </w:rPr>
        <w:t xml:space="preserve"> ………………………………….………</w:t>
      </w:r>
    </w:p>
    <w:p w:rsidR="001C7CF0" w:rsidRPr="0095273D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  <w:lang w:val="en-US"/>
        </w:rPr>
      </w:pPr>
      <w:proofErr w:type="spellStart"/>
      <w:r>
        <w:rPr>
          <w:rFonts w:ascii="Arial" w:eastAsia="Times New Roman" w:hAnsi="Arial" w:cs="Arial"/>
          <w:sz w:val="20"/>
          <w:lang w:val="en-US"/>
        </w:rPr>
        <w:t>adres</w:t>
      </w:r>
      <w:proofErr w:type="spellEnd"/>
      <w:r>
        <w:rPr>
          <w:rFonts w:ascii="Arial" w:eastAsia="Times New Roman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województwo …………………………………......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tel. .................................................... e-mail: ………………………………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REGON ........................................................    NIP .......................................................................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sz w:val="20"/>
        </w:rPr>
        <w:t xml:space="preserve"> 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2.</w:t>
      </w:r>
      <w:r>
        <w:rPr>
          <w:rFonts w:ascii="Arial" w:eastAsia="Times New Roman" w:hAnsi="Arial" w:cs="Arial"/>
          <w:sz w:val="20"/>
        </w:rPr>
        <w:t xml:space="preserve">       Oferujemy: </w:t>
      </w:r>
    </w:p>
    <w:p w:rsidR="001C7CF0" w:rsidRDefault="001C7CF0" w:rsidP="001C7CF0">
      <w:pPr>
        <w:tabs>
          <w:tab w:val="left" w:pos="507"/>
        </w:tabs>
        <w:spacing w:before="120" w:line="360" w:lineRule="auto"/>
        <w:ind w:left="529" w:hanging="529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   2.1. </w:t>
      </w:r>
      <w:r w:rsidRPr="001C7CF0">
        <w:rPr>
          <w:rFonts w:ascii="Arial" w:eastAsia="Times New Roman" w:hAnsi="Arial" w:cs="Arial"/>
          <w:b/>
          <w:bCs/>
          <w:sz w:val="20"/>
        </w:rPr>
        <w:t>z</w:t>
      </w:r>
      <w:r w:rsidRPr="001C7CF0">
        <w:rPr>
          <w:rFonts w:ascii="Arial" w:eastAsia="Times New Roman" w:hAnsi="Arial" w:cs="Arial"/>
          <w:b/>
          <w:sz w:val="20"/>
        </w:rPr>
        <w:t xml:space="preserve">a wykonanie całości przedmiotu zamówienia:                                                                                      </w:t>
      </w:r>
      <w:r>
        <w:rPr>
          <w:rFonts w:ascii="Arial" w:eastAsia="Times New Roman" w:hAnsi="Arial" w:cs="Arial"/>
          <w:sz w:val="20"/>
        </w:rPr>
        <w:t>wynagrodzenie ryczałtowe brutto w wysokości ........................................... złotych.                             (słownie złotych: ..............................................................................................................00/100). Wynagrodzenie obejmuje podatek VAT, w kwocie ...................................... złotych.</w:t>
      </w:r>
    </w:p>
    <w:p w:rsidR="001C7CF0" w:rsidRDefault="001C7CF0" w:rsidP="001C7CF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(słownie złotych: ..............................................................................................................00/100). </w:t>
      </w:r>
    </w:p>
    <w:p w:rsidR="000A68C3" w:rsidRPr="00345D90" w:rsidRDefault="000A68C3" w:rsidP="000A68C3">
      <w:pPr>
        <w:pStyle w:val="Style14"/>
        <w:widowControl/>
        <w:spacing w:before="82" w:line="317" w:lineRule="exact"/>
        <w:jc w:val="both"/>
        <w:rPr>
          <w:rStyle w:val="FontStyle47"/>
        </w:rPr>
      </w:pPr>
      <w:r w:rsidRPr="00345D90">
        <w:rPr>
          <w:rStyle w:val="FontStyle47"/>
        </w:rPr>
        <w:t xml:space="preserve">Jest to łączna cena ofertowa przygotowana zgodnie z wymogami zapytania ofertowego z dnia </w:t>
      </w:r>
      <w:r w:rsidR="00E41862">
        <w:rPr>
          <w:rStyle w:val="FontStyle47"/>
        </w:rPr>
        <w:t>29</w:t>
      </w:r>
      <w:r>
        <w:rPr>
          <w:rStyle w:val="FontStyle47"/>
        </w:rPr>
        <w:t>.03</w:t>
      </w:r>
      <w:r w:rsidRPr="00345D90">
        <w:rPr>
          <w:rStyle w:val="FontStyle47"/>
        </w:rPr>
        <w:t xml:space="preserve">.2021r. ze wszystkimi opłatami koniecznymi do zakończenia realizacji zamówienia. </w:t>
      </w:r>
    </w:p>
    <w:p w:rsidR="000A68C3" w:rsidRDefault="000A68C3" w:rsidP="001C7CF0">
      <w:pPr>
        <w:spacing w:line="276" w:lineRule="auto"/>
        <w:rPr>
          <w:rFonts w:ascii="Arial" w:hAnsi="Arial" w:cs="Arial"/>
          <w:sz w:val="20"/>
        </w:rPr>
      </w:pPr>
    </w:p>
    <w:p w:rsidR="001C7CF0" w:rsidRDefault="001C7CF0" w:rsidP="001C7CF0">
      <w:pPr>
        <w:spacing w:before="120" w:line="360" w:lineRule="auto"/>
        <w:ind w:left="567" w:hanging="397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2.2</w:t>
      </w:r>
      <w:r>
        <w:rPr>
          <w:rFonts w:ascii="Arial" w:eastAsia="Times New Roman" w:hAnsi="Arial" w:cs="Arial"/>
          <w:sz w:val="20"/>
        </w:rPr>
        <w:t xml:space="preserve"> c</w:t>
      </w:r>
      <w:r>
        <w:rPr>
          <w:rFonts w:ascii="Arial" w:eastAsia="TimesNewRomanPSMT" w:hAnsi="Arial" w:cs="TimesNewRomanPSMT"/>
          <w:sz w:val="20"/>
        </w:rPr>
        <w:t>zas reakcji mierzony od momentu wezwania przez Zamawiającego do momentu przybycia Inspektora nadzoru na teren budowy - ........................godzin.</w:t>
      </w:r>
    </w:p>
    <w:p w:rsidR="005B7EEA" w:rsidRDefault="005B7EEA" w:rsidP="001C7CF0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</w:p>
    <w:p w:rsidR="007A4B62" w:rsidRPr="000A68C3" w:rsidRDefault="007A4B62" w:rsidP="007A4B62">
      <w:pPr>
        <w:pStyle w:val="Style14"/>
        <w:widowControl/>
        <w:spacing w:before="82" w:line="360" w:lineRule="auto"/>
        <w:rPr>
          <w:rStyle w:val="FontStyle47"/>
          <w:rFonts w:ascii="Arial" w:hAnsi="Arial" w:cs="Arial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>Oświadczam/Oświadczamy, że:</w:t>
      </w:r>
    </w:p>
    <w:p w:rsidR="007A4B62" w:rsidRPr="000A68C3" w:rsidRDefault="007A4B62" w:rsidP="007A4B62">
      <w:pPr>
        <w:pStyle w:val="Style13"/>
        <w:widowControl/>
        <w:numPr>
          <w:ilvl w:val="0"/>
          <w:numId w:val="6"/>
        </w:numPr>
        <w:tabs>
          <w:tab w:val="left" w:pos="274"/>
        </w:tabs>
        <w:spacing w:line="360" w:lineRule="auto"/>
        <w:ind w:left="274" w:right="53" w:hanging="274"/>
        <w:rPr>
          <w:rStyle w:val="FontStyle47"/>
          <w:rFonts w:ascii="Arial" w:hAnsi="Arial" w:cs="Arial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>zapoznałem/zapoznaliśmy się z opisem przedmiotu zamówienia i nie wnoszę/nie wnosimy do niego zastrzeżeń,</w:t>
      </w:r>
    </w:p>
    <w:p w:rsidR="007A4B62" w:rsidRPr="000A68C3" w:rsidRDefault="007A4B62" w:rsidP="007A4B62">
      <w:pPr>
        <w:pStyle w:val="Style13"/>
        <w:widowControl/>
        <w:numPr>
          <w:ilvl w:val="0"/>
          <w:numId w:val="6"/>
        </w:numPr>
        <w:tabs>
          <w:tab w:val="left" w:pos="274"/>
        </w:tabs>
        <w:spacing w:line="360" w:lineRule="auto"/>
        <w:ind w:left="274" w:right="53" w:hanging="274"/>
        <w:rPr>
          <w:rFonts w:ascii="Arial" w:hAnsi="Arial" w:cs="Arial"/>
          <w:color w:val="000000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 xml:space="preserve">zapoznałem/zapoznaliśmy się z projektem umowy pomiędzy </w:t>
      </w:r>
      <w:r w:rsidRPr="000A68C3">
        <w:rPr>
          <w:rFonts w:ascii="Arial" w:hAnsi="Arial" w:cs="Arial"/>
          <w:sz w:val="20"/>
          <w:szCs w:val="20"/>
        </w:rPr>
        <w:t>Zamawiającym, a Wykonawcą robót budowlanych oraz Specyfikacją Warunków Zamówienia,</w:t>
      </w:r>
    </w:p>
    <w:p w:rsidR="007A4B62" w:rsidRPr="000A68C3" w:rsidRDefault="007A4B62" w:rsidP="007A4B62">
      <w:pPr>
        <w:pStyle w:val="Style13"/>
        <w:widowControl/>
        <w:numPr>
          <w:ilvl w:val="0"/>
          <w:numId w:val="6"/>
        </w:numPr>
        <w:tabs>
          <w:tab w:val="left" w:pos="274"/>
        </w:tabs>
        <w:spacing w:line="360" w:lineRule="auto"/>
        <w:ind w:left="274" w:right="48" w:hanging="274"/>
        <w:rPr>
          <w:rStyle w:val="FontStyle47"/>
          <w:rFonts w:ascii="Arial" w:hAnsi="Arial" w:cs="Arial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 xml:space="preserve">zawarte w „zapytaniu ofertowym" warunki udzielenia zamówienia akceptuję/akceptujemy i nie wnoszę/ nie wnosimy do niego zastrzeżeń oraz, że zdobyłem/zdobyliśmy wszelkie konieczne informacje </w:t>
      </w:r>
      <w:r w:rsidRPr="000A68C3">
        <w:rPr>
          <w:rStyle w:val="FontStyle47"/>
          <w:rFonts w:ascii="Arial" w:hAnsi="Arial" w:cs="Arial"/>
          <w:sz w:val="20"/>
          <w:szCs w:val="20"/>
        </w:rPr>
        <w:lastRenderedPageBreak/>
        <w:t>niezbędne do przygotowania oferty, oraz zobowiązuję/zobowiązujemy się w przypadku wyboru mojej/naszej oferty do realizacji przedmiotu zamówienia na w/w warunkach,</w:t>
      </w:r>
    </w:p>
    <w:p w:rsidR="007A4B62" w:rsidRPr="000A68C3" w:rsidRDefault="007A4B62" w:rsidP="007A4B62">
      <w:pPr>
        <w:pStyle w:val="Style13"/>
        <w:widowControl/>
        <w:numPr>
          <w:ilvl w:val="0"/>
          <w:numId w:val="6"/>
        </w:numPr>
        <w:tabs>
          <w:tab w:val="left" w:pos="274"/>
        </w:tabs>
        <w:spacing w:before="5" w:line="360" w:lineRule="auto"/>
        <w:ind w:left="274" w:right="53" w:hanging="274"/>
        <w:rPr>
          <w:rStyle w:val="FontStyle47"/>
          <w:rFonts w:ascii="Arial" w:hAnsi="Arial" w:cs="Arial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>zapoznałem/zapoznaliśmy się z warunkami umowy (projektem umowy dołączonym do zapytania ofertowego), akceptuję/akceptujemy projekt umowy i zobowiązuję/zobowiązujemy się w przypadku wyboru mojej/naszej oferty do zawarcia umowy w terminie i miejscu wskazanym przez Zamawiającego,</w:t>
      </w:r>
    </w:p>
    <w:p w:rsidR="007A4B62" w:rsidRPr="000A68C3" w:rsidRDefault="007A4B62" w:rsidP="007A4B6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 xml:space="preserve">5) </w:t>
      </w:r>
      <w:r w:rsidRPr="000A68C3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0A68C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A68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</w:t>
      </w:r>
      <w:r w:rsidR="000A68C3" w:rsidRPr="000A68C3">
        <w:rPr>
          <w:rFonts w:ascii="Arial" w:hAnsi="Arial" w:cs="Arial"/>
          <w:sz w:val="20"/>
          <w:szCs w:val="20"/>
        </w:rPr>
        <w:br/>
      </w:r>
      <w:r w:rsidRPr="000A68C3">
        <w:rPr>
          <w:rFonts w:ascii="Arial" w:hAnsi="Arial" w:cs="Arial"/>
          <w:sz w:val="20"/>
          <w:szCs w:val="20"/>
        </w:rPr>
        <w:t>o udzielenie zamówienia publicznego w niniejszym postępowaniu.</w:t>
      </w:r>
    </w:p>
    <w:p w:rsidR="007A4B62" w:rsidRPr="000A68C3" w:rsidRDefault="007A4B62" w:rsidP="007A4B62">
      <w:pPr>
        <w:pStyle w:val="Style13"/>
        <w:widowControl/>
        <w:tabs>
          <w:tab w:val="left" w:pos="259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0A68C3">
        <w:rPr>
          <w:rFonts w:ascii="Arial" w:hAnsi="Arial" w:cs="Arial"/>
          <w:sz w:val="20"/>
          <w:szCs w:val="20"/>
        </w:rPr>
        <w:t xml:space="preserve">6) prace objęte przedmiotem zamówienia należą do zakresu mojej/naszej działalności i zawodowo trudnię/trudnimy się wykonywaniem takich prac, oraz że dysponuję/dysponujemy odpowiednią wiedzą  </w:t>
      </w:r>
      <w:r w:rsidR="000A68C3" w:rsidRPr="000A68C3">
        <w:rPr>
          <w:rFonts w:ascii="Arial" w:hAnsi="Arial" w:cs="Arial"/>
          <w:sz w:val="20"/>
          <w:szCs w:val="20"/>
        </w:rPr>
        <w:br/>
      </w:r>
      <w:r w:rsidRPr="000A68C3">
        <w:rPr>
          <w:rFonts w:ascii="Arial" w:hAnsi="Arial" w:cs="Arial"/>
          <w:sz w:val="20"/>
          <w:szCs w:val="20"/>
        </w:rPr>
        <w:t>i umiejętnościami oraz wystarczającymi środkami do wykonania niniejszej umowy oraz, że</w:t>
      </w:r>
    </w:p>
    <w:p w:rsidR="007A4B62" w:rsidRPr="000A68C3" w:rsidRDefault="007A4B62" w:rsidP="007A4B62">
      <w:pPr>
        <w:pStyle w:val="Style13"/>
        <w:widowControl/>
        <w:tabs>
          <w:tab w:val="left" w:pos="259"/>
        </w:tabs>
        <w:spacing w:line="36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0A68C3">
        <w:rPr>
          <w:rFonts w:ascii="Arial" w:hAnsi="Arial" w:cs="Arial"/>
          <w:sz w:val="20"/>
          <w:szCs w:val="20"/>
        </w:rPr>
        <w:t>wykonam/wykonamy ją z należytą starannością, zgodnie z zasadami współczesnej wiedzy technicznej,            z obowiązującymi przepisami prawa oraz normami i normatywami stosowanymi w budownictwie,</w:t>
      </w:r>
    </w:p>
    <w:p w:rsidR="007A4B62" w:rsidRPr="000A68C3" w:rsidRDefault="007A4B62" w:rsidP="007A4B62">
      <w:pPr>
        <w:pStyle w:val="Style13"/>
        <w:widowControl/>
        <w:tabs>
          <w:tab w:val="left" w:pos="259"/>
        </w:tabs>
        <w:spacing w:line="360" w:lineRule="auto"/>
        <w:ind w:firstLine="0"/>
        <w:rPr>
          <w:rStyle w:val="FontStyle49"/>
          <w:rFonts w:ascii="Arial" w:hAnsi="Arial" w:cs="Arial"/>
          <w:b w:val="0"/>
          <w:bCs w:val="0"/>
          <w:sz w:val="20"/>
          <w:szCs w:val="20"/>
        </w:rPr>
      </w:pPr>
      <w:r w:rsidRPr="000A68C3">
        <w:rPr>
          <w:rFonts w:ascii="Arial" w:hAnsi="Arial" w:cs="Arial"/>
          <w:color w:val="000000"/>
          <w:sz w:val="20"/>
          <w:szCs w:val="20"/>
        </w:rPr>
        <w:t xml:space="preserve">7) </w:t>
      </w:r>
      <w:r w:rsidRPr="000A68C3">
        <w:rPr>
          <w:rStyle w:val="FontStyle47"/>
          <w:rFonts w:ascii="Arial" w:hAnsi="Arial" w:cs="Arial"/>
          <w:sz w:val="20"/>
          <w:szCs w:val="20"/>
        </w:rPr>
        <w:t xml:space="preserve">jako </w:t>
      </w:r>
      <w:r w:rsidRPr="000A68C3">
        <w:rPr>
          <w:rFonts w:ascii="Arial" w:hAnsi="Arial" w:cs="Arial"/>
          <w:sz w:val="20"/>
          <w:szCs w:val="20"/>
        </w:rPr>
        <w:t xml:space="preserve">Zleceniobiorca przedmiotu zamówienia nie jestem/nie jesteśmy powiązany/powiązani </w:t>
      </w:r>
      <w:r w:rsidR="000A68C3" w:rsidRPr="000A68C3">
        <w:rPr>
          <w:rFonts w:ascii="Arial" w:hAnsi="Arial" w:cs="Arial"/>
          <w:sz w:val="20"/>
          <w:szCs w:val="20"/>
        </w:rPr>
        <w:br/>
        <w:t xml:space="preserve">z Zamawiającym </w:t>
      </w:r>
      <w:r w:rsidRPr="000A68C3">
        <w:rPr>
          <w:rFonts w:ascii="Arial" w:hAnsi="Arial" w:cs="Arial"/>
          <w:sz w:val="20"/>
          <w:szCs w:val="20"/>
        </w:rPr>
        <w:t>osobowo lub kapitałowo.</w:t>
      </w:r>
    </w:p>
    <w:p w:rsidR="007A4B62" w:rsidRPr="000A68C3" w:rsidRDefault="007A4B62" w:rsidP="007A4B62">
      <w:pPr>
        <w:pStyle w:val="Style7"/>
        <w:widowControl/>
        <w:spacing w:line="360" w:lineRule="auto"/>
        <w:jc w:val="left"/>
        <w:rPr>
          <w:rStyle w:val="FontStyle47"/>
          <w:rFonts w:ascii="Arial" w:hAnsi="Arial" w:cs="Arial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>2. Przedmiot zamówienia zamierzamy wykonać:</w:t>
      </w:r>
    </w:p>
    <w:p w:rsidR="007A4B62" w:rsidRPr="000A68C3" w:rsidRDefault="007A4B62" w:rsidP="007A4B62">
      <w:pPr>
        <w:pStyle w:val="Style13"/>
        <w:widowControl/>
        <w:numPr>
          <w:ilvl w:val="0"/>
          <w:numId w:val="7"/>
        </w:numPr>
        <w:tabs>
          <w:tab w:val="left" w:pos="240"/>
          <w:tab w:val="left" w:leader="dot" w:pos="4891"/>
        </w:tabs>
        <w:spacing w:line="360" w:lineRule="auto"/>
        <w:ind w:firstLine="0"/>
        <w:jc w:val="left"/>
        <w:rPr>
          <w:rStyle w:val="FontStyle47"/>
          <w:rFonts w:ascii="Arial" w:hAnsi="Arial" w:cs="Arial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>sam</w:t>
      </w:r>
      <w:r w:rsidRPr="000A68C3">
        <w:rPr>
          <w:rStyle w:val="FontStyle47"/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7A4B62" w:rsidRPr="000A68C3" w:rsidRDefault="007A4B62" w:rsidP="007A4B62">
      <w:pPr>
        <w:pStyle w:val="Style13"/>
        <w:widowControl/>
        <w:numPr>
          <w:ilvl w:val="0"/>
          <w:numId w:val="7"/>
        </w:numPr>
        <w:tabs>
          <w:tab w:val="left" w:pos="240"/>
          <w:tab w:val="left" w:leader="dot" w:pos="4891"/>
        </w:tabs>
        <w:spacing w:line="360" w:lineRule="auto"/>
        <w:ind w:firstLine="0"/>
        <w:rPr>
          <w:rStyle w:val="FontStyle48"/>
          <w:rFonts w:ascii="Arial" w:hAnsi="Arial" w:cs="Arial"/>
          <w:i w:val="0"/>
          <w:iCs w:val="0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 xml:space="preserve">przy pomocy podwykonawców </w:t>
      </w:r>
      <w:r w:rsidRPr="000A68C3">
        <w:rPr>
          <w:rStyle w:val="FontStyle48"/>
          <w:rFonts w:ascii="Arial" w:hAnsi="Arial" w:cs="Arial"/>
          <w:sz w:val="20"/>
          <w:szCs w:val="20"/>
        </w:rPr>
        <w:t>(należy określić zakres zamówienia planowanego do realizacji przez podwykonawców):</w:t>
      </w:r>
      <w:r w:rsidRPr="000A68C3">
        <w:rPr>
          <w:rStyle w:val="FontStyle48"/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="007A4B62" w:rsidRPr="00E92374" w:rsidRDefault="007A4B62" w:rsidP="007A4B62">
      <w:pPr>
        <w:pStyle w:val="Style7"/>
        <w:widowControl/>
        <w:spacing w:line="360" w:lineRule="auto"/>
        <w:jc w:val="left"/>
        <w:rPr>
          <w:rStyle w:val="FontStyle47"/>
          <w:rFonts w:ascii="Arial" w:hAnsi="Arial" w:cs="Arial"/>
          <w:b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>4</w:t>
      </w:r>
      <w:r w:rsidRPr="00E92374">
        <w:rPr>
          <w:rStyle w:val="FontStyle47"/>
          <w:rFonts w:ascii="Arial" w:hAnsi="Arial" w:cs="Arial"/>
          <w:b/>
          <w:sz w:val="20"/>
          <w:szCs w:val="20"/>
        </w:rPr>
        <w:t>. załącznikami do niniejszego formularza oferty są:</w:t>
      </w:r>
    </w:p>
    <w:p w:rsidR="007A4B62" w:rsidRPr="000A68C3" w:rsidRDefault="007A4B62" w:rsidP="007A4B62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  <w:rFonts w:ascii="Arial" w:hAnsi="Arial" w:cs="Arial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>1) Wykaz osób,</w:t>
      </w:r>
    </w:p>
    <w:p w:rsidR="007A4B62" w:rsidRPr="000A68C3" w:rsidRDefault="007A4B62" w:rsidP="007A4B62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  <w:rFonts w:ascii="Arial" w:hAnsi="Arial" w:cs="Arial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>2) Informacja zawodowa osób wskazanych do wykonania zamówienia,</w:t>
      </w:r>
    </w:p>
    <w:p w:rsidR="007A4B62" w:rsidRPr="000A68C3" w:rsidRDefault="007A4B62" w:rsidP="007A4B62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  <w:rFonts w:ascii="Arial" w:hAnsi="Arial" w:cs="Arial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>3) ……………………………….</w:t>
      </w:r>
    </w:p>
    <w:p w:rsidR="007A4B62" w:rsidRPr="000A68C3" w:rsidRDefault="007A4B62" w:rsidP="007A4B62">
      <w:pPr>
        <w:pStyle w:val="Style7"/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B62" w:rsidRPr="000A68C3" w:rsidRDefault="007A4B62" w:rsidP="007A4B62">
      <w:pPr>
        <w:pStyle w:val="Style7"/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B62" w:rsidRPr="000A68C3" w:rsidRDefault="007A4B62" w:rsidP="007A4B62">
      <w:pPr>
        <w:pStyle w:val="Style7"/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B62" w:rsidRPr="000A68C3" w:rsidRDefault="007A4B62" w:rsidP="007A4B62">
      <w:pPr>
        <w:pStyle w:val="Style7"/>
        <w:widowControl/>
        <w:spacing w:before="34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A68C3">
        <w:rPr>
          <w:rStyle w:val="FontStyle47"/>
          <w:rFonts w:ascii="Arial" w:hAnsi="Arial" w:cs="Arial"/>
          <w:sz w:val="20"/>
          <w:szCs w:val="20"/>
        </w:rPr>
        <w:t>……………………………, dnia………………………….</w:t>
      </w:r>
    </w:p>
    <w:p w:rsidR="007A4B62" w:rsidRPr="000A68C3" w:rsidRDefault="007A4B62" w:rsidP="007A4B62">
      <w:pPr>
        <w:pStyle w:val="Style4"/>
        <w:widowControl/>
        <w:spacing w:line="360" w:lineRule="auto"/>
        <w:ind w:left="7171"/>
        <w:jc w:val="both"/>
        <w:rPr>
          <w:rFonts w:ascii="Arial" w:hAnsi="Arial" w:cs="Arial"/>
          <w:sz w:val="20"/>
          <w:szCs w:val="20"/>
        </w:rPr>
      </w:pPr>
    </w:p>
    <w:p w:rsidR="007A4B62" w:rsidRPr="000A68C3" w:rsidRDefault="007A4B62" w:rsidP="007A4B62">
      <w:pPr>
        <w:pStyle w:val="Style4"/>
        <w:widowControl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68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0A68C3">
        <w:rPr>
          <w:rFonts w:ascii="Arial" w:hAnsi="Arial" w:cs="Arial"/>
          <w:sz w:val="20"/>
          <w:szCs w:val="20"/>
        </w:rPr>
        <w:tab/>
      </w:r>
      <w:r w:rsidRPr="000A68C3">
        <w:rPr>
          <w:rFonts w:ascii="Arial" w:hAnsi="Arial" w:cs="Arial"/>
          <w:sz w:val="20"/>
          <w:szCs w:val="20"/>
        </w:rPr>
        <w:tab/>
        <w:t>............... …………………………</w:t>
      </w:r>
    </w:p>
    <w:p w:rsidR="007A4B62" w:rsidRPr="000A68C3" w:rsidRDefault="007A4B62" w:rsidP="007A4B62">
      <w:pPr>
        <w:pStyle w:val="Style4"/>
        <w:widowControl/>
        <w:spacing w:before="34" w:line="360" w:lineRule="auto"/>
        <w:ind w:left="7171"/>
        <w:jc w:val="both"/>
        <w:rPr>
          <w:rFonts w:ascii="Arial" w:hAnsi="Arial" w:cs="Arial"/>
          <w:color w:val="000000"/>
          <w:sz w:val="20"/>
          <w:szCs w:val="20"/>
        </w:rPr>
      </w:pPr>
      <w:r w:rsidRPr="000A68C3">
        <w:rPr>
          <w:rStyle w:val="FontStyle54"/>
          <w:rFonts w:ascii="Arial" w:hAnsi="Arial" w:cs="Arial"/>
          <w:sz w:val="20"/>
          <w:szCs w:val="20"/>
        </w:rPr>
        <w:t>/podpis i pieczęć /*</w:t>
      </w:r>
    </w:p>
    <w:p w:rsidR="007A4B62" w:rsidRPr="000A68C3" w:rsidRDefault="007A4B62" w:rsidP="007A4B62">
      <w:pPr>
        <w:pStyle w:val="Style5"/>
        <w:widowControl/>
        <w:spacing w:before="58" w:line="360" w:lineRule="auto"/>
        <w:rPr>
          <w:rStyle w:val="FontStyle55"/>
          <w:rFonts w:ascii="Arial" w:hAnsi="Arial" w:cs="Arial"/>
          <w:sz w:val="20"/>
          <w:szCs w:val="20"/>
        </w:rPr>
      </w:pPr>
      <w:r w:rsidRPr="000A68C3">
        <w:rPr>
          <w:rStyle w:val="FontStyle55"/>
          <w:rFonts w:ascii="Arial" w:hAnsi="Arial" w:cs="Arial"/>
          <w:sz w:val="20"/>
          <w:szCs w:val="20"/>
        </w:rPr>
        <w:t>*podpis osoby/osób uprawnionej/</w:t>
      </w:r>
      <w:proofErr w:type="spellStart"/>
      <w:r w:rsidRPr="000A68C3">
        <w:rPr>
          <w:rStyle w:val="FontStyle55"/>
          <w:rFonts w:ascii="Arial" w:hAnsi="Arial" w:cs="Arial"/>
          <w:sz w:val="20"/>
          <w:szCs w:val="20"/>
        </w:rPr>
        <w:t>ych</w:t>
      </w:r>
      <w:proofErr w:type="spellEnd"/>
      <w:r w:rsidRPr="000A68C3">
        <w:rPr>
          <w:rStyle w:val="FontStyle55"/>
          <w:rFonts w:ascii="Arial" w:hAnsi="Arial" w:cs="Arial"/>
          <w:sz w:val="20"/>
          <w:szCs w:val="20"/>
        </w:rPr>
        <w:t xml:space="preserve"> do składania oświadczeń woli w imieniu Wykonawcy, </w:t>
      </w:r>
      <w:proofErr w:type="spellStart"/>
      <w:r w:rsidRPr="000A68C3">
        <w:rPr>
          <w:rStyle w:val="FontStyle55"/>
          <w:rFonts w:ascii="Arial" w:hAnsi="Arial" w:cs="Arial"/>
          <w:sz w:val="20"/>
          <w:szCs w:val="20"/>
        </w:rPr>
        <w:t>wg</w:t>
      </w:r>
      <w:proofErr w:type="spellEnd"/>
      <w:r w:rsidRPr="000A68C3">
        <w:rPr>
          <w:rStyle w:val="FontStyle55"/>
          <w:rFonts w:ascii="Arial" w:hAnsi="Arial" w:cs="Arial"/>
          <w:sz w:val="20"/>
          <w:szCs w:val="20"/>
        </w:rPr>
        <w:t>. dokumentów rejestrowych lub właściwego pełnomocnictwa</w:t>
      </w:r>
    </w:p>
    <w:p w:rsidR="001C7CF0" w:rsidRPr="000A68C3" w:rsidRDefault="001C7CF0" w:rsidP="001C7CF0">
      <w:pPr>
        <w:rPr>
          <w:rFonts w:ascii="Arial" w:hAnsi="Arial" w:cs="Arial"/>
        </w:rPr>
        <w:sectPr w:rsidR="001C7CF0" w:rsidRPr="000A68C3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1C7CF0" w:rsidRPr="000A68C3" w:rsidRDefault="001C7CF0" w:rsidP="001C7CF0">
      <w:pPr>
        <w:rPr>
          <w:rFonts w:ascii="Arial" w:hAnsi="Arial" w:cs="Arial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</w:rPr>
      </w:pPr>
    </w:p>
    <w:p w:rsidR="00E739A7" w:rsidRPr="007A4B62" w:rsidRDefault="00E739A7" w:rsidP="007A4B62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sectPr w:rsidR="00E739A7" w:rsidRPr="007A4B62" w:rsidSect="000E5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DCD" w:rsidRDefault="00E11DCD" w:rsidP="001C7CF0">
      <w:r>
        <w:separator/>
      </w:r>
    </w:p>
  </w:endnote>
  <w:endnote w:type="continuationSeparator" w:id="0">
    <w:p w:rsidR="00E11DCD" w:rsidRDefault="00E11DCD" w:rsidP="001C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E11D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E11D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E11D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DCD" w:rsidRDefault="00E11DCD" w:rsidP="001C7CF0">
      <w:r>
        <w:separator/>
      </w:r>
    </w:p>
  </w:footnote>
  <w:footnote w:type="continuationSeparator" w:id="0">
    <w:p w:rsidR="00E11DCD" w:rsidRDefault="00E11DCD" w:rsidP="001C7CF0">
      <w:r>
        <w:continuationSeparator/>
      </w:r>
    </w:p>
  </w:footnote>
  <w:footnote w:id="1">
    <w:p w:rsidR="007A4B62" w:rsidRDefault="007A4B62" w:rsidP="007A4B62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E11D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E11D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E11D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6FCC503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4"/>
    <w:lvl w:ilvl="0">
      <w:start w:val="2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8B70E540"/>
    <w:name w:val="WW8Num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CF0"/>
    <w:rsid w:val="000364FD"/>
    <w:rsid w:val="00061EBC"/>
    <w:rsid w:val="000A68C3"/>
    <w:rsid w:val="000E5AF7"/>
    <w:rsid w:val="00106A49"/>
    <w:rsid w:val="001C7CF0"/>
    <w:rsid w:val="001D6B78"/>
    <w:rsid w:val="00290789"/>
    <w:rsid w:val="00540C4D"/>
    <w:rsid w:val="005B7EEA"/>
    <w:rsid w:val="005F6BDF"/>
    <w:rsid w:val="006271D8"/>
    <w:rsid w:val="00682B30"/>
    <w:rsid w:val="007358E6"/>
    <w:rsid w:val="007723E5"/>
    <w:rsid w:val="00783BC9"/>
    <w:rsid w:val="00796BE1"/>
    <w:rsid w:val="007A4B62"/>
    <w:rsid w:val="00834140"/>
    <w:rsid w:val="00932045"/>
    <w:rsid w:val="00AC0AF1"/>
    <w:rsid w:val="00B952E2"/>
    <w:rsid w:val="00D23F13"/>
    <w:rsid w:val="00D352AF"/>
    <w:rsid w:val="00E11DCD"/>
    <w:rsid w:val="00E41862"/>
    <w:rsid w:val="00E71F21"/>
    <w:rsid w:val="00E739A7"/>
    <w:rsid w:val="00E92374"/>
    <w:rsid w:val="00EA02A6"/>
    <w:rsid w:val="00EF2EBE"/>
    <w:rsid w:val="00F37D9C"/>
    <w:rsid w:val="00F64A47"/>
    <w:rsid w:val="00F9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1C7CF0"/>
    <w:pPr>
      <w:keepNext/>
      <w:numPr>
        <w:numId w:val="3"/>
      </w:numPr>
      <w:spacing w:line="100" w:lineRule="atLeast"/>
      <w:outlineLvl w:val="1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CF0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C7C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woanieprzypisudolnego1">
    <w:name w:val="Odwołanie przypisu dolnego1"/>
    <w:rsid w:val="001C7CF0"/>
    <w:rPr>
      <w:vertAlign w:val="superscript"/>
    </w:rPr>
  </w:style>
  <w:style w:type="character" w:customStyle="1" w:styleId="Znakiprzypiswdolnych">
    <w:name w:val="Znaki przypisów dolnych"/>
    <w:rsid w:val="001C7CF0"/>
  </w:style>
  <w:style w:type="character" w:customStyle="1" w:styleId="Odwoanieprzypisudolnego10">
    <w:name w:val="Odwołanie przypisu dolnego1"/>
    <w:rsid w:val="001C7CF0"/>
    <w:rPr>
      <w:vertAlign w:val="superscript"/>
    </w:rPr>
  </w:style>
  <w:style w:type="character" w:styleId="Hipercze">
    <w:name w:val="Hyperlink"/>
    <w:rsid w:val="001C7CF0"/>
    <w:rPr>
      <w:color w:val="000080"/>
      <w:u w:val="single"/>
    </w:rPr>
  </w:style>
  <w:style w:type="character" w:customStyle="1" w:styleId="username">
    <w:name w:val="username"/>
    <w:basedOn w:val="Domylnaczcionkaakapitu"/>
    <w:rsid w:val="001C7CF0"/>
  </w:style>
  <w:style w:type="paragraph" w:styleId="Tekstprzypisudolnego">
    <w:name w:val="footnote text"/>
    <w:basedOn w:val="Normalny"/>
    <w:link w:val="TekstprzypisudolnegoZnak"/>
    <w:rsid w:val="001C7CF0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7CF0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1C7CF0"/>
    <w:pPr>
      <w:spacing w:line="100" w:lineRule="atLeast"/>
    </w:pPr>
    <w:rPr>
      <w:rFonts w:eastAsia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CF0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A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A2C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A2C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A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A2C"/>
    <w:rPr>
      <w:rFonts w:ascii="Segoe UI" w:eastAsia="Lucida Sans Unicode" w:hAnsi="Segoe UI" w:cs="Segoe UI"/>
      <w:sz w:val="18"/>
      <w:szCs w:val="18"/>
      <w:lang w:eastAsia="ar-SA"/>
    </w:rPr>
  </w:style>
  <w:style w:type="paragraph" w:customStyle="1" w:styleId="Style4">
    <w:name w:val="Style4"/>
    <w:basedOn w:val="Normalny"/>
    <w:uiPriority w:val="99"/>
    <w:rsid w:val="007A4B62"/>
    <w:pPr>
      <w:suppressAutoHyphens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FontStyle47">
    <w:name w:val="Font Style47"/>
    <w:uiPriority w:val="99"/>
    <w:rsid w:val="007A4B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7A4B62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7A4B6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7A4B62"/>
    <w:pPr>
      <w:suppressAutoHyphens w:val="0"/>
      <w:autoSpaceDE w:val="0"/>
      <w:autoSpaceDN w:val="0"/>
      <w:adjustRightInd w:val="0"/>
      <w:spacing w:line="322" w:lineRule="exact"/>
      <w:ind w:hanging="278"/>
      <w:jc w:val="both"/>
    </w:pPr>
    <w:rPr>
      <w:rFonts w:eastAsia="Times New Roman"/>
      <w:szCs w:val="24"/>
      <w:lang w:eastAsia="pl-PL"/>
    </w:rPr>
  </w:style>
  <w:style w:type="paragraph" w:customStyle="1" w:styleId="Style7">
    <w:name w:val="Style7"/>
    <w:basedOn w:val="Normalny"/>
    <w:uiPriority w:val="99"/>
    <w:rsid w:val="007A4B62"/>
    <w:pPr>
      <w:suppressAutoHyphens w:val="0"/>
      <w:autoSpaceDE w:val="0"/>
      <w:autoSpaceDN w:val="0"/>
      <w:adjustRightInd w:val="0"/>
      <w:spacing w:line="298" w:lineRule="exact"/>
      <w:jc w:val="right"/>
    </w:pPr>
    <w:rPr>
      <w:rFonts w:eastAsia="Times New Roman"/>
      <w:szCs w:val="24"/>
      <w:lang w:eastAsia="pl-PL"/>
    </w:rPr>
  </w:style>
  <w:style w:type="paragraph" w:customStyle="1" w:styleId="Style5">
    <w:name w:val="Style5"/>
    <w:basedOn w:val="Normalny"/>
    <w:uiPriority w:val="99"/>
    <w:rsid w:val="007A4B62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  <w:lang w:eastAsia="pl-PL"/>
    </w:rPr>
  </w:style>
  <w:style w:type="paragraph" w:customStyle="1" w:styleId="Style14">
    <w:name w:val="Style14"/>
    <w:basedOn w:val="Normalny"/>
    <w:uiPriority w:val="99"/>
    <w:rsid w:val="007A4B62"/>
    <w:pPr>
      <w:suppressAutoHyphens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FontStyle48">
    <w:name w:val="Font Style48"/>
    <w:uiPriority w:val="99"/>
    <w:rsid w:val="007A4B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7A4B62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andard">
    <w:name w:val="Standard"/>
    <w:rsid w:val="007A4B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7A4B62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7A4B62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zad@gminagub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2021-03-24T06:52:00Z</dcterms:created>
  <dcterms:modified xsi:type="dcterms:W3CDTF">2021-03-29T12:11:00Z</dcterms:modified>
</cp:coreProperties>
</file>