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89E8" w14:textId="7DFB325E" w:rsidR="00A307C5" w:rsidRPr="007123F6" w:rsidRDefault="00A307C5" w:rsidP="007123F6">
      <w:pPr>
        <w:pStyle w:val="Tekstpodstawowy"/>
        <w:spacing w:line="276" w:lineRule="auto"/>
        <w:jc w:val="both"/>
        <w:rPr>
          <w:b w:val="0"/>
          <w:iCs/>
          <w:color w:val="000000" w:themeColor="text1"/>
          <w:sz w:val="22"/>
          <w:szCs w:val="22"/>
        </w:rPr>
      </w:pPr>
    </w:p>
    <w:p w14:paraId="008D51E4" w14:textId="5F183011" w:rsidR="00A307C5" w:rsidRDefault="00A307C5" w:rsidP="007123F6">
      <w:pPr>
        <w:pStyle w:val="Tekstpodstawowy21"/>
        <w:spacing w:line="276" w:lineRule="auto"/>
        <w:rPr>
          <w:bCs/>
          <w:sz w:val="22"/>
          <w:szCs w:val="22"/>
          <w:lang w:eastAsia="pl-PL" w:bidi="pl-PL"/>
        </w:rPr>
      </w:pPr>
      <w:r w:rsidRPr="007123F6">
        <w:rPr>
          <w:bCs/>
          <w:sz w:val="22"/>
          <w:szCs w:val="22"/>
          <w:lang w:eastAsia="pl-PL" w:bidi="pl-PL"/>
        </w:rPr>
        <w:t xml:space="preserve">UMOWA </w:t>
      </w:r>
    </w:p>
    <w:p w14:paraId="3DF8E4ED" w14:textId="3894636F" w:rsidR="00B7562F" w:rsidRPr="00B7562F" w:rsidRDefault="00B7562F" w:rsidP="007123F6">
      <w:pPr>
        <w:pStyle w:val="Tekstpodstawowy21"/>
        <w:spacing w:line="276" w:lineRule="auto"/>
        <w:rPr>
          <w:bCs/>
          <w:i/>
          <w:iCs/>
          <w:sz w:val="22"/>
          <w:szCs w:val="22"/>
          <w:lang w:eastAsia="pl-PL" w:bidi="pl-PL"/>
        </w:rPr>
      </w:pPr>
      <w:r w:rsidRPr="00B7562F">
        <w:rPr>
          <w:bCs/>
          <w:i/>
          <w:iCs/>
          <w:sz w:val="22"/>
          <w:szCs w:val="22"/>
          <w:lang w:eastAsia="pl-PL" w:bidi="pl-PL"/>
        </w:rPr>
        <w:t>wzór</w:t>
      </w:r>
    </w:p>
    <w:p w14:paraId="488B4BAE" w14:textId="77777777" w:rsidR="00A307C5" w:rsidRPr="007123F6" w:rsidRDefault="00A307C5" w:rsidP="007123F6">
      <w:pPr>
        <w:pStyle w:val="Tekstpodstawowy21"/>
        <w:spacing w:line="276" w:lineRule="auto"/>
        <w:jc w:val="both"/>
        <w:rPr>
          <w:bCs/>
          <w:sz w:val="22"/>
          <w:szCs w:val="22"/>
          <w:lang w:eastAsia="pl-PL" w:bidi="pl-PL"/>
        </w:rPr>
      </w:pPr>
    </w:p>
    <w:p w14:paraId="22E3205D" w14:textId="02EA8906" w:rsidR="00A307C5" w:rsidRPr="007123F6" w:rsidRDefault="00A307C5" w:rsidP="007123F6">
      <w:pPr>
        <w:spacing w:line="276" w:lineRule="auto"/>
        <w:jc w:val="both"/>
        <w:rPr>
          <w:sz w:val="22"/>
          <w:szCs w:val="22"/>
          <w:lang w:eastAsia="pl-PL"/>
        </w:rPr>
      </w:pPr>
      <w:r w:rsidRPr="007123F6">
        <w:rPr>
          <w:sz w:val="22"/>
          <w:szCs w:val="22"/>
        </w:rPr>
        <w:t>zawarta w dni</w:t>
      </w:r>
      <w:r w:rsidRPr="00EC2E91">
        <w:rPr>
          <w:sz w:val="22"/>
          <w:szCs w:val="22"/>
        </w:rPr>
        <w:t xml:space="preserve">u </w:t>
      </w:r>
      <w:r w:rsidR="00900631" w:rsidRPr="00EC2E91">
        <w:rPr>
          <w:sz w:val="22"/>
          <w:szCs w:val="22"/>
        </w:rPr>
        <w:t xml:space="preserve"> </w:t>
      </w:r>
      <w:r w:rsidR="00B7562F">
        <w:rPr>
          <w:sz w:val="22"/>
          <w:szCs w:val="22"/>
        </w:rPr>
        <w:t>……………………..</w:t>
      </w:r>
      <w:r w:rsidRPr="007123F6">
        <w:rPr>
          <w:sz w:val="22"/>
          <w:szCs w:val="22"/>
        </w:rPr>
        <w:t xml:space="preserve"> w Gubinie, pomiędzy:</w:t>
      </w:r>
    </w:p>
    <w:p w14:paraId="7E5D6008" w14:textId="77777777" w:rsidR="00A307C5" w:rsidRPr="007123F6" w:rsidRDefault="00A307C5" w:rsidP="007123F6">
      <w:pPr>
        <w:spacing w:line="276" w:lineRule="auto"/>
        <w:jc w:val="both"/>
        <w:rPr>
          <w:sz w:val="22"/>
          <w:szCs w:val="22"/>
        </w:rPr>
      </w:pPr>
      <w:r w:rsidRPr="007123F6">
        <w:rPr>
          <w:sz w:val="22"/>
          <w:szCs w:val="22"/>
        </w:rPr>
        <w:t>Gminą Gubin z siedzibą w Gubinie, ul. Obrońców Pokoju 20, NIP 926 00 08 977</w:t>
      </w:r>
    </w:p>
    <w:p w14:paraId="5F3A0159" w14:textId="77777777" w:rsidR="00A307C5" w:rsidRPr="007123F6" w:rsidRDefault="00A307C5" w:rsidP="007123F6">
      <w:pPr>
        <w:spacing w:line="276" w:lineRule="auto"/>
        <w:jc w:val="both"/>
        <w:rPr>
          <w:sz w:val="22"/>
          <w:szCs w:val="22"/>
        </w:rPr>
      </w:pPr>
      <w:r w:rsidRPr="007123F6">
        <w:rPr>
          <w:sz w:val="22"/>
          <w:szCs w:val="22"/>
        </w:rPr>
        <w:t>reprezentowaną przez:</w:t>
      </w:r>
    </w:p>
    <w:p w14:paraId="4F52A9A5" w14:textId="77777777" w:rsidR="00A307C5" w:rsidRPr="007123F6" w:rsidRDefault="00A307C5" w:rsidP="007123F6">
      <w:pPr>
        <w:pStyle w:val="Akapitzlist"/>
        <w:numPr>
          <w:ilvl w:val="0"/>
          <w:numId w:val="21"/>
        </w:numPr>
        <w:tabs>
          <w:tab w:val="num" w:pos="360"/>
        </w:tabs>
        <w:suppressAutoHyphens/>
        <w:spacing w:after="0"/>
        <w:jc w:val="both"/>
        <w:rPr>
          <w:szCs w:val="22"/>
        </w:rPr>
      </w:pPr>
      <w:r w:rsidRPr="007123F6">
        <w:rPr>
          <w:szCs w:val="22"/>
        </w:rPr>
        <w:t xml:space="preserve">Zbigniewa Barskiego - Wójta Gminy, </w:t>
      </w:r>
    </w:p>
    <w:p w14:paraId="3142F183" w14:textId="77777777" w:rsidR="00A307C5" w:rsidRPr="007123F6" w:rsidRDefault="00A307C5" w:rsidP="007123F6">
      <w:pPr>
        <w:pStyle w:val="Akapitzlist"/>
        <w:tabs>
          <w:tab w:val="num" w:pos="360"/>
        </w:tabs>
        <w:jc w:val="both"/>
        <w:rPr>
          <w:szCs w:val="22"/>
        </w:rPr>
      </w:pPr>
      <w:r w:rsidRPr="007123F6">
        <w:rPr>
          <w:szCs w:val="22"/>
        </w:rPr>
        <w:t xml:space="preserve">przy kontrasygnacie </w:t>
      </w:r>
    </w:p>
    <w:p w14:paraId="70380EDF" w14:textId="7BA3DF38" w:rsidR="00A307C5" w:rsidRPr="007123F6" w:rsidRDefault="00A307C5" w:rsidP="007123F6">
      <w:pPr>
        <w:pStyle w:val="Akapitzlist"/>
        <w:numPr>
          <w:ilvl w:val="0"/>
          <w:numId w:val="21"/>
        </w:numPr>
        <w:suppressAutoHyphens/>
        <w:spacing w:after="0"/>
        <w:jc w:val="both"/>
        <w:rPr>
          <w:szCs w:val="22"/>
        </w:rPr>
      </w:pPr>
      <w:r w:rsidRPr="007123F6">
        <w:rPr>
          <w:szCs w:val="22"/>
        </w:rPr>
        <w:t>Zofi</w:t>
      </w:r>
      <w:r w:rsidR="00B7562F">
        <w:rPr>
          <w:szCs w:val="22"/>
        </w:rPr>
        <w:t>i</w:t>
      </w:r>
      <w:r w:rsidRPr="007123F6">
        <w:rPr>
          <w:szCs w:val="22"/>
        </w:rPr>
        <w:t xml:space="preserve"> Rzęsist</w:t>
      </w:r>
      <w:r w:rsidR="00B7562F">
        <w:rPr>
          <w:szCs w:val="22"/>
        </w:rPr>
        <w:t>a</w:t>
      </w:r>
      <w:r w:rsidRPr="007123F6">
        <w:rPr>
          <w:szCs w:val="22"/>
        </w:rPr>
        <w:t xml:space="preserve">   - Skarbnika Gminy</w:t>
      </w:r>
    </w:p>
    <w:p w14:paraId="319F6A83" w14:textId="77777777" w:rsidR="00A307C5" w:rsidRPr="007123F6" w:rsidRDefault="00A307C5" w:rsidP="007123F6">
      <w:pPr>
        <w:spacing w:line="276" w:lineRule="auto"/>
        <w:jc w:val="both"/>
        <w:rPr>
          <w:sz w:val="22"/>
          <w:szCs w:val="22"/>
        </w:rPr>
      </w:pPr>
    </w:p>
    <w:p w14:paraId="4BC5F3D6" w14:textId="77777777" w:rsidR="00A307C5" w:rsidRPr="007123F6" w:rsidRDefault="00A307C5" w:rsidP="007123F6">
      <w:pPr>
        <w:spacing w:line="276" w:lineRule="auto"/>
        <w:jc w:val="both"/>
        <w:rPr>
          <w:bCs/>
          <w:i/>
          <w:sz w:val="22"/>
          <w:szCs w:val="22"/>
          <w:lang w:bidi="pl-PL"/>
        </w:rPr>
      </w:pPr>
      <w:r w:rsidRPr="007123F6">
        <w:rPr>
          <w:sz w:val="22"/>
          <w:szCs w:val="22"/>
        </w:rPr>
        <w:t xml:space="preserve">zwaną dalej </w:t>
      </w:r>
      <w:r w:rsidRPr="007123F6">
        <w:rPr>
          <w:b/>
          <w:sz w:val="22"/>
          <w:szCs w:val="22"/>
        </w:rPr>
        <w:t>Zamawiającym</w:t>
      </w:r>
    </w:p>
    <w:p w14:paraId="04284731" w14:textId="3EE812DF" w:rsidR="00A307C5" w:rsidRPr="007123F6" w:rsidRDefault="00A307C5" w:rsidP="007123F6">
      <w:pPr>
        <w:spacing w:line="276" w:lineRule="auto"/>
        <w:jc w:val="both"/>
        <w:rPr>
          <w:sz w:val="22"/>
          <w:szCs w:val="22"/>
          <w:lang w:bidi="pl-PL"/>
        </w:rPr>
      </w:pPr>
      <w:r w:rsidRPr="007123F6">
        <w:rPr>
          <w:sz w:val="22"/>
          <w:szCs w:val="22"/>
          <w:lang w:bidi="pl-PL"/>
        </w:rPr>
        <w:t>a</w:t>
      </w:r>
    </w:p>
    <w:p w14:paraId="7EB16897" w14:textId="3C70C43F" w:rsidR="00900631" w:rsidRPr="007123F6" w:rsidRDefault="00B7562F" w:rsidP="007123F6">
      <w:pPr>
        <w:spacing w:line="276" w:lineRule="auto"/>
        <w:jc w:val="both"/>
        <w:rPr>
          <w:bCs/>
          <w:sz w:val="22"/>
          <w:szCs w:val="22"/>
        </w:rPr>
      </w:pPr>
      <w:r>
        <w:rPr>
          <w:bCs/>
          <w:sz w:val="22"/>
          <w:szCs w:val="22"/>
        </w:rPr>
        <w:t>……………………………………….</w:t>
      </w:r>
    </w:p>
    <w:p w14:paraId="6828C243" w14:textId="128FC0EC" w:rsidR="00900631" w:rsidRPr="007123F6" w:rsidRDefault="00B7562F" w:rsidP="007123F6">
      <w:pPr>
        <w:spacing w:line="276" w:lineRule="auto"/>
        <w:jc w:val="both"/>
        <w:rPr>
          <w:sz w:val="22"/>
          <w:szCs w:val="22"/>
          <w:lang w:bidi="pl-PL"/>
        </w:rPr>
      </w:pPr>
      <w:r>
        <w:rPr>
          <w:bCs/>
          <w:sz w:val="22"/>
          <w:szCs w:val="22"/>
        </w:rPr>
        <w:t>……………………………………….</w:t>
      </w:r>
    </w:p>
    <w:p w14:paraId="6566E7D0" w14:textId="77777777" w:rsidR="00A307C5" w:rsidRPr="007123F6" w:rsidRDefault="00A307C5" w:rsidP="007123F6">
      <w:pPr>
        <w:spacing w:line="276" w:lineRule="auto"/>
        <w:jc w:val="both"/>
        <w:rPr>
          <w:sz w:val="22"/>
          <w:szCs w:val="22"/>
          <w:lang w:bidi="pl-PL"/>
        </w:rPr>
      </w:pPr>
    </w:p>
    <w:p w14:paraId="1397804F" w14:textId="77777777" w:rsidR="00B7562F" w:rsidRDefault="00A307C5" w:rsidP="007123F6">
      <w:pPr>
        <w:spacing w:line="276" w:lineRule="auto"/>
        <w:jc w:val="both"/>
        <w:rPr>
          <w:bCs/>
          <w:sz w:val="22"/>
          <w:szCs w:val="22"/>
        </w:rPr>
      </w:pPr>
      <w:r w:rsidRPr="007123F6">
        <w:rPr>
          <w:sz w:val="22"/>
          <w:szCs w:val="22"/>
          <w:lang w:bidi="pl-PL"/>
        </w:rPr>
        <w:t>reprezentowaną przez:</w:t>
      </w:r>
      <w:r w:rsidR="00900631" w:rsidRPr="007123F6">
        <w:rPr>
          <w:bCs/>
          <w:sz w:val="22"/>
          <w:szCs w:val="22"/>
        </w:rPr>
        <w:t xml:space="preserve"> </w:t>
      </w:r>
    </w:p>
    <w:p w14:paraId="622F107B" w14:textId="0014744C" w:rsidR="00A307C5" w:rsidRPr="00B7562F" w:rsidRDefault="00B7562F" w:rsidP="007123F6">
      <w:pPr>
        <w:pStyle w:val="Akapitzlist"/>
        <w:numPr>
          <w:ilvl w:val="0"/>
          <w:numId w:val="21"/>
        </w:numPr>
        <w:jc w:val="both"/>
        <w:rPr>
          <w:szCs w:val="22"/>
          <w:lang w:bidi="pl-PL"/>
        </w:rPr>
      </w:pPr>
      <w:r>
        <w:rPr>
          <w:bCs/>
          <w:szCs w:val="22"/>
        </w:rPr>
        <w:t>………………………………………………</w:t>
      </w:r>
    </w:p>
    <w:p w14:paraId="4298269C" w14:textId="77777777" w:rsidR="00A307C5" w:rsidRPr="007123F6" w:rsidRDefault="00A307C5" w:rsidP="007123F6">
      <w:pPr>
        <w:spacing w:line="276" w:lineRule="auto"/>
        <w:jc w:val="both"/>
        <w:rPr>
          <w:b/>
          <w:bCs/>
          <w:sz w:val="22"/>
          <w:szCs w:val="22"/>
          <w:lang w:bidi="pl-PL"/>
        </w:rPr>
      </w:pPr>
      <w:r w:rsidRPr="007123F6">
        <w:rPr>
          <w:sz w:val="22"/>
          <w:szCs w:val="22"/>
          <w:lang w:bidi="pl-PL"/>
        </w:rPr>
        <w:t xml:space="preserve">zwaną dalej </w:t>
      </w:r>
      <w:r w:rsidRPr="007123F6">
        <w:rPr>
          <w:b/>
          <w:bCs/>
          <w:sz w:val="22"/>
          <w:szCs w:val="22"/>
          <w:lang w:bidi="pl-PL"/>
        </w:rPr>
        <w:t>Wykonawcą.</w:t>
      </w:r>
    </w:p>
    <w:p w14:paraId="620E0609" w14:textId="77777777" w:rsidR="00A307C5" w:rsidRPr="007123F6" w:rsidRDefault="00A307C5" w:rsidP="007123F6">
      <w:pPr>
        <w:spacing w:line="276" w:lineRule="auto"/>
        <w:jc w:val="both"/>
        <w:rPr>
          <w:sz w:val="22"/>
          <w:szCs w:val="22"/>
          <w:lang w:bidi="pl-PL"/>
        </w:rPr>
      </w:pPr>
    </w:p>
    <w:p w14:paraId="4F0A7F87" w14:textId="77777777" w:rsidR="00A307C5" w:rsidRPr="007123F6" w:rsidRDefault="00A307C5" w:rsidP="007123F6">
      <w:pPr>
        <w:spacing w:line="276" w:lineRule="auto"/>
        <w:jc w:val="both"/>
        <w:rPr>
          <w:color w:val="000000" w:themeColor="text1"/>
          <w:sz w:val="22"/>
          <w:szCs w:val="22"/>
        </w:rPr>
      </w:pPr>
      <w:r w:rsidRPr="007123F6">
        <w:rPr>
          <w:sz w:val="22"/>
          <w:szCs w:val="22"/>
          <w:lang w:bidi="pl-PL"/>
        </w:rPr>
        <w:t xml:space="preserve">W wyniku dokonanego przez </w:t>
      </w:r>
      <w:r w:rsidRPr="00B7562F">
        <w:rPr>
          <w:bCs/>
          <w:sz w:val="22"/>
          <w:szCs w:val="22"/>
        </w:rPr>
        <w:t>Zamawiającego</w:t>
      </w:r>
      <w:r w:rsidRPr="007123F6">
        <w:rPr>
          <w:sz w:val="22"/>
          <w:szCs w:val="22"/>
          <w:lang w:bidi="pl-PL"/>
        </w:rPr>
        <w:t xml:space="preserve"> wyboru oferty Wykonawcy w postępowaniu o udzielenie zamówienia publicznego bez stosowania przepisów Ustawy z dnia 11 września 2019 r. </w:t>
      </w:r>
      <w:r w:rsidRPr="007123F6">
        <w:rPr>
          <w:sz w:val="22"/>
          <w:szCs w:val="22"/>
        </w:rPr>
        <w:t xml:space="preserve">Prawo zamówień publicznych (tj. Dz. U. z 2019r. poz. 2019 z późn. zm.). </w:t>
      </w:r>
    </w:p>
    <w:p w14:paraId="60CB4C56" w14:textId="77777777" w:rsidR="00A307C5" w:rsidRPr="007123F6" w:rsidRDefault="00A307C5" w:rsidP="007123F6">
      <w:pPr>
        <w:spacing w:line="276" w:lineRule="auto"/>
        <w:jc w:val="both"/>
        <w:rPr>
          <w:color w:val="000000" w:themeColor="text1"/>
          <w:sz w:val="22"/>
          <w:szCs w:val="22"/>
        </w:rPr>
      </w:pPr>
    </w:p>
    <w:p w14:paraId="723C6777" w14:textId="77777777" w:rsidR="00A307C5" w:rsidRPr="007123F6" w:rsidRDefault="00A307C5" w:rsidP="007123F6">
      <w:pPr>
        <w:spacing w:line="276" w:lineRule="auto"/>
        <w:jc w:val="both"/>
        <w:rPr>
          <w:color w:val="000000" w:themeColor="text1"/>
          <w:sz w:val="22"/>
          <w:szCs w:val="22"/>
        </w:rPr>
      </w:pPr>
      <w:r w:rsidRPr="007123F6">
        <w:rPr>
          <w:color w:val="000000" w:themeColor="text1"/>
          <w:sz w:val="22"/>
          <w:szCs w:val="22"/>
        </w:rPr>
        <w:t>Na podstawie niniejszej Umowy Strony ustalają, co następuje:</w:t>
      </w:r>
    </w:p>
    <w:p w14:paraId="125A3379" w14:textId="77777777" w:rsidR="005704D4" w:rsidRPr="007123F6" w:rsidRDefault="005704D4" w:rsidP="007123F6">
      <w:pPr>
        <w:pStyle w:val="Tekstpodstawowy21"/>
        <w:spacing w:line="276" w:lineRule="auto"/>
        <w:jc w:val="both"/>
        <w:rPr>
          <w:b/>
          <w:color w:val="000000" w:themeColor="text1"/>
          <w:sz w:val="22"/>
          <w:szCs w:val="22"/>
        </w:rPr>
      </w:pPr>
    </w:p>
    <w:p w14:paraId="29756A85"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w:t>
      </w:r>
    </w:p>
    <w:p w14:paraId="188447AF" w14:textId="77777777" w:rsidR="00A307C5" w:rsidRPr="007123F6" w:rsidRDefault="00A307C5" w:rsidP="00B7562F">
      <w:pPr>
        <w:pStyle w:val="Tekstpodstawowy21"/>
        <w:spacing w:line="276" w:lineRule="auto"/>
        <w:jc w:val="both"/>
        <w:rPr>
          <w:b/>
          <w:color w:val="000000" w:themeColor="text1"/>
          <w:sz w:val="22"/>
          <w:szCs w:val="22"/>
        </w:rPr>
      </w:pPr>
    </w:p>
    <w:p w14:paraId="086D8495" w14:textId="42F52174" w:rsidR="007861FB" w:rsidRPr="007861FB" w:rsidRDefault="00A307C5" w:rsidP="007861FB">
      <w:pPr>
        <w:spacing w:line="276" w:lineRule="auto"/>
        <w:jc w:val="both"/>
        <w:rPr>
          <w:b/>
          <w:bCs/>
          <w:sz w:val="22"/>
          <w:szCs w:val="22"/>
        </w:rPr>
      </w:pPr>
      <w:r w:rsidRPr="00B7562F">
        <w:rPr>
          <w:color w:val="000000" w:themeColor="text1"/>
          <w:sz w:val="22"/>
          <w:szCs w:val="22"/>
        </w:rPr>
        <w:t>Zamawiający zleca</w:t>
      </w:r>
      <w:r w:rsidR="00B7562F">
        <w:rPr>
          <w:color w:val="000000" w:themeColor="text1"/>
          <w:sz w:val="22"/>
          <w:szCs w:val="22"/>
        </w:rPr>
        <w:t>,</w:t>
      </w:r>
      <w:r w:rsidRPr="00B7562F">
        <w:rPr>
          <w:color w:val="000000" w:themeColor="text1"/>
          <w:sz w:val="22"/>
          <w:szCs w:val="22"/>
        </w:rPr>
        <w:t xml:space="preserve"> a Wykonawca przyjmuje do wykonania </w:t>
      </w:r>
      <w:r w:rsidR="00B7562F" w:rsidRPr="00B7562F">
        <w:rPr>
          <w:sz w:val="22"/>
          <w:szCs w:val="22"/>
        </w:rPr>
        <w:t>dokumentacj</w:t>
      </w:r>
      <w:r w:rsidR="00B7562F">
        <w:rPr>
          <w:sz w:val="22"/>
          <w:szCs w:val="22"/>
        </w:rPr>
        <w:t xml:space="preserve">ę </w:t>
      </w:r>
      <w:r w:rsidR="00B7562F" w:rsidRPr="00B7562F">
        <w:rPr>
          <w:sz w:val="22"/>
          <w:szCs w:val="22"/>
        </w:rPr>
        <w:t>projektowo-kosztorysow</w:t>
      </w:r>
      <w:r w:rsidR="00B7562F">
        <w:rPr>
          <w:sz w:val="22"/>
          <w:szCs w:val="22"/>
        </w:rPr>
        <w:t>ą</w:t>
      </w:r>
      <w:r w:rsidR="00B7562F" w:rsidRPr="00B7562F">
        <w:rPr>
          <w:sz w:val="22"/>
          <w:szCs w:val="22"/>
        </w:rPr>
        <w:t xml:space="preserve"> budowy oświetlenia dla zadania pn</w:t>
      </w:r>
      <w:r w:rsidR="00B7562F" w:rsidRPr="007861FB">
        <w:rPr>
          <w:sz w:val="22"/>
          <w:szCs w:val="22"/>
        </w:rPr>
        <w:t>.:</w:t>
      </w:r>
      <w:r w:rsidR="00B7562F" w:rsidRPr="007861FB">
        <w:rPr>
          <w:b/>
          <w:bCs/>
          <w:sz w:val="22"/>
          <w:szCs w:val="22"/>
        </w:rPr>
        <w:t xml:space="preserve"> </w:t>
      </w:r>
      <w:r w:rsidR="007861FB" w:rsidRPr="007861FB">
        <w:rPr>
          <w:b/>
          <w:bCs/>
          <w:sz w:val="22"/>
          <w:szCs w:val="22"/>
        </w:rPr>
        <w:t>„Projekt budowy nowych punktów świetlnych w m. Czarnowice”.</w:t>
      </w:r>
    </w:p>
    <w:p w14:paraId="6C83FC0D" w14:textId="77777777" w:rsidR="007861FB" w:rsidRPr="007861FB" w:rsidRDefault="007861FB" w:rsidP="007861FB">
      <w:pPr>
        <w:spacing w:line="276" w:lineRule="auto"/>
        <w:jc w:val="both"/>
        <w:rPr>
          <w:sz w:val="22"/>
          <w:szCs w:val="22"/>
        </w:rPr>
      </w:pPr>
      <w:r w:rsidRPr="007861FB">
        <w:rPr>
          <w:sz w:val="22"/>
          <w:szCs w:val="22"/>
        </w:rPr>
        <w:t>Dokumentacja projektowo-kosztorysowa obejmuje działki nr: 411/1, 415 (na odcinkach wg załączonej mapy).</w:t>
      </w:r>
    </w:p>
    <w:p w14:paraId="0B539E6F" w14:textId="77777777" w:rsidR="00B7562F" w:rsidRPr="00B7562F" w:rsidRDefault="00B7562F" w:rsidP="00B7562F">
      <w:pPr>
        <w:spacing w:line="276" w:lineRule="auto"/>
        <w:jc w:val="both"/>
        <w:rPr>
          <w:sz w:val="22"/>
          <w:szCs w:val="22"/>
        </w:rPr>
      </w:pPr>
    </w:p>
    <w:p w14:paraId="1C6F2E2E" w14:textId="77777777" w:rsidR="002E5750" w:rsidRPr="00B7562F" w:rsidRDefault="00A307C5" w:rsidP="00B7562F">
      <w:pPr>
        <w:numPr>
          <w:ilvl w:val="0"/>
          <w:numId w:val="5"/>
        </w:numPr>
        <w:spacing w:line="276" w:lineRule="auto"/>
        <w:ind w:left="284" w:hanging="284"/>
        <w:jc w:val="both"/>
        <w:rPr>
          <w:color w:val="000000" w:themeColor="text1"/>
          <w:sz w:val="22"/>
          <w:szCs w:val="22"/>
        </w:rPr>
      </w:pPr>
      <w:r w:rsidRPr="00B7562F">
        <w:rPr>
          <w:color w:val="000000" w:themeColor="text1"/>
          <w:szCs w:val="22"/>
        </w:rPr>
        <w:t>Zakres rzeczowy zamówienia obejmuje:</w:t>
      </w:r>
      <w:r w:rsidR="00DF556E" w:rsidRPr="00B7562F">
        <w:rPr>
          <w:szCs w:val="22"/>
        </w:rPr>
        <w:t xml:space="preserve"> </w:t>
      </w:r>
    </w:p>
    <w:p w14:paraId="704B5C1F" w14:textId="76447D4E" w:rsidR="002E5750" w:rsidRPr="007123F6" w:rsidRDefault="002E5750" w:rsidP="007123F6">
      <w:pPr>
        <w:pStyle w:val="Akapitzlist"/>
        <w:numPr>
          <w:ilvl w:val="0"/>
          <w:numId w:val="23"/>
        </w:numPr>
        <w:suppressAutoHyphens/>
        <w:spacing w:after="0"/>
        <w:jc w:val="both"/>
        <w:rPr>
          <w:color w:val="000000" w:themeColor="text1"/>
          <w:szCs w:val="22"/>
          <w:lang w:eastAsia="en-US"/>
        </w:rPr>
      </w:pPr>
      <w:r w:rsidRPr="007123F6">
        <w:rPr>
          <w:szCs w:val="22"/>
        </w:rPr>
        <w:t>aktualnej mapy do celów projektowych w skali 1:500</w:t>
      </w:r>
    </w:p>
    <w:p w14:paraId="161A010F" w14:textId="77777777" w:rsidR="002E5750" w:rsidRPr="007123F6" w:rsidRDefault="002E5750" w:rsidP="007123F6">
      <w:pPr>
        <w:pStyle w:val="Akapitzlist"/>
        <w:numPr>
          <w:ilvl w:val="0"/>
          <w:numId w:val="23"/>
        </w:numPr>
        <w:suppressAutoHyphens/>
        <w:spacing w:after="0"/>
        <w:jc w:val="both"/>
        <w:rPr>
          <w:color w:val="000000" w:themeColor="text1"/>
          <w:szCs w:val="22"/>
        </w:rPr>
      </w:pPr>
      <w:r w:rsidRPr="007123F6">
        <w:rPr>
          <w:color w:val="000000" w:themeColor="text1"/>
          <w:szCs w:val="22"/>
        </w:rPr>
        <w:t xml:space="preserve"> wykonanie projektu budowy oświetlenia –  4 egz.,</w:t>
      </w:r>
    </w:p>
    <w:p w14:paraId="7EA75039"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specyfikacji technicznych wykonania i odbioru robót – 2 egz.,</w:t>
      </w:r>
    </w:p>
    <w:p w14:paraId="73BD8840"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przedmiarów robót – 2 egz.</w:t>
      </w:r>
    </w:p>
    <w:p w14:paraId="4920EEAB"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kosztorysów inwestorskich –  2 egz.,</w:t>
      </w:r>
    </w:p>
    <w:p w14:paraId="0F70F3DC"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dostarczenie kompletu dokumentacji w wersji elektronicznej,</w:t>
      </w:r>
    </w:p>
    <w:p w14:paraId="7B47FB50" w14:textId="77777777" w:rsidR="002E5750" w:rsidRPr="007123F6" w:rsidRDefault="00A033E1" w:rsidP="007123F6">
      <w:pPr>
        <w:pStyle w:val="Akapitzlist"/>
        <w:numPr>
          <w:ilvl w:val="0"/>
          <w:numId w:val="23"/>
        </w:numPr>
        <w:spacing w:after="0"/>
        <w:jc w:val="both"/>
        <w:rPr>
          <w:bCs/>
          <w:szCs w:val="22"/>
        </w:rPr>
      </w:pPr>
      <w:r w:rsidRPr="007123F6">
        <w:rPr>
          <w:bCs/>
          <w:szCs w:val="22"/>
        </w:rPr>
        <w:t xml:space="preserve">uzyskanie w imieniu Zamawiającego prawomocnej decyzji o pozwoleniu na budowę na podstawie wykonanej dokumentacji projektowej lub zgłoszenia robót </w:t>
      </w:r>
      <w:r w:rsidR="002E5750" w:rsidRPr="007123F6">
        <w:rPr>
          <w:color w:val="000000" w:themeColor="text1"/>
          <w:szCs w:val="22"/>
        </w:rPr>
        <w:t>oraz uzyskanie zaświadczenia o braku podstaw do wniesienia sprzeciwu,</w:t>
      </w:r>
    </w:p>
    <w:p w14:paraId="13811557"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uzyskanie wszystkich, niezbędnych dla opracowania kompletnej dokumentacji, wymaganych prawem i przepisami decyzji administracyjnych, warunków technicznych, uzgodnień, opinii i sprawdzeń dokumentacji projektowej</w:t>
      </w:r>
    </w:p>
    <w:p w14:paraId="5A1C6606" w14:textId="77777777" w:rsidR="00DF556E" w:rsidRPr="007123F6" w:rsidRDefault="00DF556E" w:rsidP="007123F6">
      <w:pPr>
        <w:spacing w:line="276" w:lineRule="auto"/>
        <w:jc w:val="both"/>
        <w:rPr>
          <w:sz w:val="22"/>
          <w:szCs w:val="22"/>
          <w:u w:val="single"/>
        </w:rPr>
      </w:pPr>
    </w:p>
    <w:p w14:paraId="0E82CF98"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lastRenderedPageBreak/>
        <w:t>2</w:t>
      </w:r>
      <w:r w:rsidR="00A307C5" w:rsidRPr="007123F6">
        <w:rPr>
          <w:color w:val="000000" w:themeColor="text1"/>
          <w:sz w:val="22"/>
          <w:szCs w:val="22"/>
        </w:rPr>
        <w:t>. Wszelkie niezbędne inne materiały wnioski, uzgodnienia, opinie wymagane dla realizacji prac projektowych, Wykonawca pozyskuje we własnym zakresie w ramach kosztów określonych w złożonej ofercie.</w:t>
      </w:r>
    </w:p>
    <w:p w14:paraId="4B62C4C6"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3</w:t>
      </w:r>
      <w:r w:rsidR="00A307C5" w:rsidRPr="007123F6">
        <w:rPr>
          <w:color w:val="000000" w:themeColor="text1"/>
          <w:sz w:val="22"/>
          <w:szCs w:val="22"/>
        </w:rPr>
        <w:t>. Wykonawca zobowiązuje się do wykonania przedmiotu zamówienia zgodnie z umową, zasadami współczesnej wiedzy technicznej, polskimi normami oraz obowiązującymi przepisami.</w:t>
      </w:r>
    </w:p>
    <w:p w14:paraId="2723AF81"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4</w:t>
      </w:r>
      <w:r w:rsidR="00A307C5" w:rsidRPr="007123F6">
        <w:rPr>
          <w:color w:val="000000" w:themeColor="text1"/>
          <w:sz w:val="22"/>
          <w:szCs w:val="22"/>
        </w:rPr>
        <w:t>. Wykonawca zobowiązany jest do uzgodnienia z Zamawiającym w trakcie realizacji zamówienia, koncepcji projektu, rozwiązań technicznych i materiałowych zastosowanych w projekcie.</w:t>
      </w:r>
    </w:p>
    <w:p w14:paraId="1F10BDF5" w14:textId="77777777" w:rsidR="005704D4" w:rsidRPr="007123F6" w:rsidRDefault="005704D4" w:rsidP="007123F6">
      <w:pPr>
        <w:pStyle w:val="Tekstpodstawowy21"/>
        <w:spacing w:line="276" w:lineRule="auto"/>
        <w:jc w:val="both"/>
        <w:rPr>
          <w:b/>
          <w:color w:val="000000" w:themeColor="text1"/>
          <w:sz w:val="22"/>
          <w:szCs w:val="22"/>
        </w:rPr>
      </w:pPr>
    </w:p>
    <w:p w14:paraId="60542E87"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2</w:t>
      </w:r>
    </w:p>
    <w:p w14:paraId="1889D8AC" w14:textId="77777777" w:rsidR="00A307C5" w:rsidRPr="007123F6" w:rsidRDefault="00A307C5" w:rsidP="007123F6">
      <w:pPr>
        <w:pStyle w:val="Tekstpodstawowy21"/>
        <w:spacing w:line="276" w:lineRule="auto"/>
        <w:jc w:val="both"/>
        <w:rPr>
          <w:b/>
          <w:color w:val="000000" w:themeColor="text1"/>
          <w:sz w:val="22"/>
          <w:szCs w:val="22"/>
        </w:rPr>
      </w:pPr>
    </w:p>
    <w:p w14:paraId="7B49F9F9" w14:textId="1A062EB0" w:rsidR="00A307C5" w:rsidRPr="007123F6" w:rsidRDefault="00A307C5" w:rsidP="007123F6">
      <w:pPr>
        <w:pStyle w:val="Tekstpodstawowy21"/>
        <w:spacing w:line="276" w:lineRule="auto"/>
        <w:jc w:val="both"/>
        <w:rPr>
          <w:b/>
          <w:color w:val="000000" w:themeColor="text1"/>
          <w:sz w:val="22"/>
          <w:szCs w:val="22"/>
        </w:rPr>
      </w:pPr>
      <w:r w:rsidRPr="007123F6">
        <w:rPr>
          <w:color w:val="000000" w:themeColor="text1"/>
          <w:sz w:val="22"/>
          <w:szCs w:val="22"/>
        </w:rPr>
        <w:t>Termin wykonania prac wskazanych w §</w:t>
      </w:r>
      <w:r w:rsidR="00B7562F">
        <w:rPr>
          <w:color w:val="000000" w:themeColor="text1"/>
          <w:sz w:val="22"/>
          <w:szCs w:val="22"/>
        </w:rPr>
        <w:t xml:space="preserve"> </w:t>
      </w:r>
      <w:r w:rsidRPr="007123F6">
        <w:rPr>
          <w:color w:val="000000" w:themeColor="text1"/>
          <w:sz w:val="22"/>
          <w:szCs w:val="22"/>
        </w:rPr>
        <w:t>1 ustala się do dnia</w:t>
      </w:r>
      <w:r w:rsidR="00945D94" w:rsidRPr="007123F6">
        <w:rPr>
          <w:color w:val="000000" w:themeColor="text1"/>
          <w:sz w:val="22"/>
          <w:szCs w:val="22"/>
        </w:rPr>
        <w:t xml:space="preserve"> 3</w:t>
      </w:r>
      <w:r w:rsidR="00041A2C" w:rsidRPr="007123F6">
        <w:rPr>
          <w:color w:val="000000" w:themeColor="text1"/>
          <w:sz w:val="22"/>
          <w:szCs w:val="22"/>
        </w:rPr>
        <w:t>1</w:t>
      </w:r>
      <w:r w:rsidR="00945D94" w:rsidRPr="007123F6">
        <w:rPr>
          <w:color w:val="000000" w:themeColor="text1"/>
          <w:sz w:val="22"/>
          <w:szCs w:val="22"/>
        </w:rPr>
        <w:t>.0</w:t>
      </w:r>
      <w:r w:rsidR="00041A2C" w:rsidRPr="007123F6">
        <w:rPr>
          <w:color w:val="000000" w:themeColor="text1"/>
          <w:sz w:val="22"/>
          <w:szCs w:val="22"/>
        </w:rPr>
        <w:t>7</w:t>
      </w:r>
      <w:r w:rsidR="00945D94" w:rsidRPr="007123F6">
        <w:rPr>
          <w:color w:val="000000" w:themeColor="text1"/>
          <w:sz w:val="22"/>
          <w:szCs w:val="22"/>
        </w:rPr>
        <w:t>.</w:t>
      </w:r>
      <w:r w:rsidRPr="007123F6">
        <w:rPr>
          <w:color w:val="000000" w:themeColor="text1"/>
          <w:sz w:val="22"/>
          <w:szCs w:val="22"/>
        </w:rPr>
        <w:t>2021</w:t>
      </w:r>
      <w:r w:rsidR="00B7562F">
        <w:rPr>
          <w:color w:val="000000" w:themeColor="text1"/>
          <w:sz w:val="22"/>
          <w:szCs w:val="22"/>
        </w:rPr>
        <w:t xml:space="preserve"> </w:t>
      </w:r>
      <w:r w:rsidRPr="007123F6">
        <w:rPr>
          <w:color w:val="000000" w:themeColor="text1"/>
          <w:sz w:val="22"/>
          <w:szCs w:val="22"/>
        </w:rPr>
        <w:t>r.</w:t>
      </w:r>
    </w:p>
    <w:p w14:paraId="6007CE33" w14:textId="77777777" w:rsidR="005704D4" w:rsidRPr="007123F6" w:rsidRDefault="005704D4" w:rsidP="007123F6">
      <w:pPr>
        <w:pStyle w:val="Tekstpodstawowy21"/>
        <w:spacing w:line="276" w:lineRule="auto"/>
        <w:jc w:val="both"/>
        <w:rPr>
          <w:b/>
          <w:color w:val="000000" w:themeColor="text1"/>
          <w:sz w:val="22"/>
          <w:szCs w:val="22"/>
        </w:rPr>
      </w:pPr>
    </w:p>
    <w:p w14:paraId="267E6766" w14:textId="77777777" w:rsidR="00A307C5" w:rsidRPr="007123F6" w:rsidRDefault="00A307C5" w:rsidP="00A34027">
      <w:pPr>
        <w:pStyle w:val="Tekstpodstawowy21"/>
        <w:spacing w:after="240" w:line="276" w:lineRule="auto"/>
        <w:rPr>
          <w:b/>
          <w:color w:val="000000" w:themeColor="text1"/>
          <w:sz w:val="22"/>
          <w:szCs w:val="22"/>
        </w:rPr>
      </w:pPr>
      <w:r w:rsidRPr="007123F6">
        <w:rPr>
          <w:b/>
          <w:color w:val="000000" w:themeColor="text1"/>
          <w:sz w:val="22"/>
          <w:szCs w:val="22"/>
        </w:rPr>
        <w:t>§ 3</w:t>
      </w:r>
    </w:p>
    <w:p w14:paraId="054D40E9" w14:textId="77777777" w:rsidR="00A307C5" w:rsidRPr="00B7562F" w:rsidRDefault="00A307C5" w:rsidP="00B7562F">
      <w:pPr>
        <w:pStyle w:val="Akapitzlist"/>
        <w:numPr>
          <w:ilvl w:val="0"/>
          <w:numId w:val="27"/>
        </w:numPr>
        <w:spacing w:after="0"/>
        <w:ind w:left="0"/>
        <w:jc w:val="both"/>
        <w:rPr>
          <w:color w:val="000000" w:themeColor="text1"/>
          <w:szCs w:val="22"/>
        </w:rPr>
      </w:pPr>
      <w:r w:rsidRPr="00B7562F">
        <w:rPr>
          <w:color w:val="000000" w:themeColor="text1"/>
          <w:szCs w:val="22"/>
        </w:rPr>
        <w:t>Wykonawca oświadcza, iż posiada odpowiednie, wymagane prawem kwalifikacje i uprawnienia do realizacji przedmiotu umowy.</w:t>
      </w:r>
    </w:p>
    <w:p w14:paraId="7FBFE4EF" w14:textId="77777777" w:rsidR="00A307C5" w:rsidRPr="007123F6" w:rsidRDefault="00A307C5" w:rsidP="00B7562F">
      <w:pPr>
        <w:numPr>
          <w:ilvl w:val="0"/>
          <w:numId w:val="5"/>
        </w:numPr>
        <w:spacing w:line="276" w:lineRule="auto"/>
        <w:ind w:left="0"/>
        <w:jc w:val="both"/>
        <w:rPr>
          <w:color w:val="000000" w:themeColor="text1"/>
          <w:sz w:val="22"/>
          <w:szCs w:val="22"/>
        </w:rPr>
      </w:pPr>
      <w:r w:rsidRPr="007123F6">
        <w:rPr>
          <w:color w:val="000000" w:themeColor="text1"/>
          <w:sz w:val="22"/>
          <w:szCs w:val="22"/>
        </w:rPr>
        <w:t>Wykonawca zobowiązuje się do wykonania przedmiotu umowy zgodnie z obowiązującymi normami, technikami i przepisami polskiego prawa przy zachowaniu wymaganej jakości i staranności.</w:t>
      </w:r>
    </w:p>
    <w:p w14:paraId="7FBEB129" w14:textId="77777777" w:rsidR="005C1BBA" w:rsidRPr="007123F6" w:rsidRDefault="00A307C5" w:rsidP="00B7562F">
      <w:pPr>
        <w:numPr>
          <w:ilvl w:val="0"/>
          <w:numId w:val="5"/>
        </w:numPr>
        <w:spacing w:line="276" w:lineRule="auto"/>
        <w:ind w:left="0"/>
        <w:jc w:val="both"/>
        <w:rPr>
          <w:color w:val="000000" w:themeColor="text1"/>
          <w:sz w:val="22"/>
          <w:szCs w:val="22"/>
        </w:rPr>
      </w:pPr>
      <w:r w:rsidRPr="007123F6">
        <w:rPr>
          <w:color w:val="000000" w:themeColor="text1"/>
          <w:sz w:val="22"/>
          <w:szCs w:val="22"/>
        </w:rPr>
        <w:t>Wykonawca w ramach niniejszej umowy zobowiązuje się do uzyskania wszystkich uzgodnień i zezwoleń, wymaganych przez obowiązujące przepisy.</w:t>
      </w:r>
    </w:p>
    <w:p w14:paraId="519F7A57" w14:textId="77777777" w:rsidR="00A307C5" w:rsidRPr="007123F6" w:rsidRDefault="00A307C5" w:rsidP="00B7562F">
      <w:pPr>
        <w:numPr>
          <w:ilvl w:val="0"/>
          <w:numId w:val="5"/>
        </w:numPr>
        <w:spacing w:line="276" w:lineRule="auto"/>
        <w:ind w:left="0"/>
        <w:jc w:val="both"/>
        <w:rPr>
          <w:b/>
          <w:color w:val="000000" w:themeColor="text1"/>
          <w:sz w:val="22"/>
          <w:szCs w:val="22"/>
        </w:rPr>
      </w:pPr>
      <w:r w:rsidRPr="007123F6">
        <w:rPr>
          <w:iCs/>
          <w:color w:val="000000" w:themeColor="text1"/>
          <w:sz w:val="22"/>
          <w:szCs w:val="22"/>
        </w:rPr>
        <w:t>Rozwiązania projektowe będą na bieżąco konsultowane i uzgadniane z Zamawiającym.</w:t>
      </w:r>
    </w:p>
    <w:p w14:paraId="6E252C9A" w14:textId="77777777" w:rsidR="001907A5" w:rsidRPr="007123F6" w:rsidRDefault="001907A5" w:rsidP="007123F6">
      <w:pPr>
        <w:pStyle w:val="Tekstpodstawowy21"/>
        <w:spacing w:line="276" w:lineRule="auto"/>
        <w:jc w:val="both"/>
        <w:rPr>
          <w:b/>
          <w:color w:val="000000" w:themeColor="text1"/>
          <w:sz w:val="22"/>
          <w:szCs w:val="22"/>
        </w:rPr>
      </w:pPr>
    </w:p>
    <w:p w14:paraId="232CF759"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4</w:t>
      </w:r>
    </w:p>
    <w:p w14:paraId="0F19DE49" w14:textId="77777777" w:rsidR="00A307C5" w:rsidRPr="007123F6" w:rsidRDefault="00A307C5" w:rsidP="007123F6">
      <w:pPr>
        <w:pStyle w:val="Tekstpodstawowy21"/>
        <w:spacing w:line="276" w:lineRule="auto"/>
        <w:jc w:val="both"/>
        <w:rPr>
          <w:b/>
          <w:color w:val="000000" w:themeColor="text1"/>
          <w:sz w:val="22"/>
          <w:szCs w:val="22"/>
        </w:rPr>
      </w:pPr>
    </w:p>
    <w:p w14:paraId="6E715EE6"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bCs/>
          <w:color w:val="000000" w:themeColor="text1"/>
          <w:sz w:val="22"/>
          <w:szCs w:val="22"/>
        </w:rPr>
        <w:t>Przedmiot umowy winien być wykonany</w:t>
      </w:r>
      <w:r w:rsidRPr="007123F6">
        <w:rPr>
          <w:color w:val="000000" w:themeColor="text1"/>
          <w:sz w:val="22"/>
          <w:szCs w:val="22"/>
        </w:rPr>
        <w:t xml:space="preserve"> w stanie kompletnym.</w:t>
      </w:r>
    </w:p>
    <w:p w14:paraId="0E52893B" w14:textId="0BE3E5A4"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Przedmiot zamówienia obejmuje wszelkie prace, materiały, pomiary, opinie i uzgodnienia niezbędne do prawidłowego wykonania dokumentacji projektowej</w:t>
      </w:r>
      <w:r w:rsidR="006634E8">
        <w:rPr>
          <w:color w:val="000000" w:themeColor="text1"/>
          <w:sz w:val="22"/>
          <w:szCs w:val="22"/>
        </w:rPr>
        <w:t>.</w:t>
      </w:r>
    </w:p>
    <w:p w14:paraId="0F6750A9"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 ramach zamówienia Wykonawca jest zobowiązany uzyskać w imieniu Zamawiającego wszystkie niezbędne  decyzje,  uzgodnienia,  zezwolenia,  opinie,  z wyłączeniem warunków przyłączenia do sieci elektroenergetycznej, służące  prawidłowemu  sporządzeniu dokumentacji  projektowej,  w  tym  uzyskanie  zgłoszenia  wykonanie  robót  budowlanych, niewymagających pozwolenia na budowę.</w:t>
      </w:r>
    </w:p>
    <w:p w14:paraId="098E2E07"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zobowiązany jest do dokonania niezbędnych uzgodnień dokumentacji wynikających z</w:t>
      </w:r>
      <w:r w:rsidR="002E6C23" w:rsidRPr="007123F6">
        <w:rPr>
          <w:color w:val="000000" w:themeColor="text1"/>
          <w:sz w:val="22"/>
          <w:szCs w:val="22"/>
        </w:rPr>
        <w:t> </w:t>
      </w:r>
      <w:r w:rsidRPr="007123F6">
        <w:rPr>
          <w:color w:val="000000" w:themeColor="text1"/>
          <w:sz w:val="22"/>
          <w:szCs w:val="22"/>
        </w:rPr>
        <w:t>wytycznych instytucji biorących udział w procesie uzgodnienia przedmiotowej dokumentacji.</w:t>
      </w:r>
    </w:p>
    <w:p w14:paraId="2E8872B9" w14:textId="73E0E333" w:rsidR="00A307C5"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zobowiązany jest wykonać w ramach ceny umownej wszystkie niezbędne poprawki i</w:t>
      </w:r>
      <w:r w:rsidR="002E6C23" w:rsidRPr="007123F6">
        <w:rPr>
          <w:color w:val="000000" w:themeColor="text1"/>
          <w:sz w:val="22"/>
          <w:szCs w:val="22"/>
        </w:rPr>
        <w:t> </w:t>
      </w:r>
      <w:r w:rsidRPr="007123F6">
        <w:rPr>
          <w:color w:val="000000" w:themeColor="text1"/>
          <w:sz w:val="22"/>
          <w:szCs w:val="22"/>
        </w:rPr>
        <w:t>uzupełnienia do w/w opracowań, jakie wynikną po ich sprawdzeniu</w:t>
      </w:r>
      <w:r w:rsidR="006634E8">
        <w:rPr>
          <w:color w:val="000000" w:themeColor="text1"/>
          <w:sz w:val="22"/>
          <w:szCs w:val="22"/>
        </w:rPr>
        <w:t>.</w:t>
      </w:r>
    </w:p>
    <w:p w14:paraId="742C3878" w14:textId="2508C5ED" w:rsidR="006634E8" w:rsidRDefault="006634E8" w:rsidP="006634E8">
      <w:pPr>
        <w:pStyle w:val="Akapitzlist"/>
        <w:numPr>
          <w:ilvl w:val="0"/>
          <w:numId w:val="3"/>
        </w:numPr>
        <w:tabs>
          <w:tab w:val="clear" w:pos="720"/>
        </w:tabs>
        <w:ind w:left="0"/>
        <w:jc w:val="both"/>
      </w:pPr>
      <w:r w:rsidRPr="002A43FA">
        <w:t xml:space="preserve">Wszelkie zmiany </w:t>
      </w:r>
      <w:r>
        <w:t xml:space="preserve">i poprawki, o których mowa w ust. 5, </w:t>
      </w:r>
      <w:r w:rsidRPr="002A43FA">
        <w:t>Wykonawca zobowiązany jest dokonać w terminie wskazanym przez Zamawiającego, nie krótszym jednak niż 3 dni.</w:t>
      </w:r>
    </w:p>
    <w:p w14:paraId="5C9DDBE7" w14:textId="1237BCA7" w:rsidR="00E26207" w:rsidRPr="002A43FA" w:rsidRDefault="00E26207" w:rsidP="00E26207">
      <w:pPr>
        <w:pStyle w:val="Akapitzlist"/>
        <w:numPr>
          <w:ilvl w:val="0"/>
          <w:numId w:val="3"/>
        </w:numPr>
        <w:tabs>
          <w:tab w:val="clear" w:pos="720"/>
        </w:tabs>
        <w:ind w:left="0"/>
        <w:jc w:val="both"/>
      </w:pPr>
      <w:r w:rsidRPr="007E66CA">
        <w:t>Przed przystąpieniem do realizacji inwestycji Wykonawca w ramach umowy (w razie potrzeby) jednorazowo zaktualizuje kosztorys.</w:t>
      </w:r>
    </w:p>
    <w:p w14:paraId="15791331" w14:textId="028E0A75" w:rsidR="006634E8" w:rsidRPr="006634E8" w:rsidRDefault="006634E8" w:rsidP="006634E8">
      <w:pPr>
        <w:pStyle w:val="Akapitzlist"/>
        <w:numPr>
          <w:ilvl w:val="0"/>
          <w:numId w:val="3"/>
        </w:numPr>
        <w:spacing w:after="0"/>
        <w:ind w:left="0"/>
        <w:jc w:val="both"/>
      </w:pPr>
      <w:r w:rsidRPr="002A43FA">
        <w:t>Wykonawca</w:t>
      </w:r>
      <w:r>
        <w:t xml:space="preserve"> </w:t>
      </w:r>
      <w:r w:rsidRPr="002A43FA">
        <w:t>ponosi odpowiedzialność za szkodę poniesioną przez Zamawiającego wskutek niewykonania</w:t>
      </w:r>
      <w:r>
        <w:t xml:space="preserve">, nienależytego bądź </w:t>
      </w:r>
      <w:r w:rsidRPr="002A43FA">
        <w:t>nieterminowego wykonania obowiązków,</w:t>
      </w:r>
      <w:r>
        <w:t xml:space="preserve"> objętych umową i aneksami do umowy, </w:t>
      </w:r>
      <w:r w:rsidRPr="002A43FA">
        <w:t>w szczególności</w:t>
      </w:r>
      <w:r>
        <w:t xml:space="preserve"> gdy Zamawiający nie </w:t>
      </w:r>
      <w:r w:rsidRPr="002A43FA">
        <w:t>uzyska z tego powodu dofinansowania</w:t>
      </w:r>
      <w:r>
        <w:t xml:space="preserve"> </w:t>
      </w:r>
      <w:r w:rsidRPr="002A43FA">
        <w:t>(dotacji) na przedmiotową inwestycję</w:t>
      </w:r>
      <w:r>
        <w:t>.</w:t>
      </w:r>
    </w:p>
    <w:p w14:paraId="43A5F52E"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 celu prawidłowego wykonania dokumentacji Wykonawca zobowiązany jest przeprowadzić wizję w</w:t>
      </w:r>
      <w:r w:rsidR="002E6C23" w:rsidRPr="007123F6">
        <w:rPr>
          <w:color w:val="000000" w:themeColor="text1"/>
          <w:sz w:val="22"/>
          <w:szCs w:val="22"/>
        </w:rPr>
        <w:t> </w:t>
      </w:r>
      <w:r w:rsidRPr="007123F6">
        <w:rPr>
          <w:color w:val="000000" w:themeColor="text1"/>
          <w:sz w:val="22"/>
          <w:szCs w:val="22"/>
        </w:rPr>
        <w:t>terenie.</w:t>
      </w:r>
    </w:p>
    <w:p w14:paraId="50BBB49C"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przyjmuje pełną, osobistą odpowiedzialność za wszelkie szkody spowodowane niewykonaniem lub nienależytym wykonaniem niniejszej umowy, w tym również z tytułu rękojmi za wady przedmiotu umowy zarówno w zakresie prac wykonanych przez siebie, jak i przez podwykonawców i współwykonawców.</w:t>
      </w:r>
    </w:p>
    <w:p w14:paraId="4C0CA8C7" w14:textId="40ED8A56"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lastRenderedPageBreak/>
        <w:t>Wykonawca ponosi odpowiedzialność  za  jakość,  kompletność  i  prawidłowość  przekazywanej  dokumentacji</w:t>
      </w:r>
      <w:r w:rsidR="006634E8">
        <w:rPr>
          <w:color w:val="000000" w:themeColor="text1"/>
          <w:sz w:val="22"/>
          <w:szCs w:val="22"/>
        </w:rPr>
        <w:t>.</w:t>
      </w:r>
    </w:p>
    <w:p w14:paraId="1CB3A78C"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nie może powierzyć wykonania przedmiotowej umowy osobie trzeciej bez pisemnej zgody Zamawiającego według zasad określonych w art. 647</w:t>
      </w:r>
      <w:r w:rsidRPr="007123F6">
        <w:rPr>
          <w:color w:val="000000" w:themeColor="text1"/>
          <w:sz w:val="22"/>
          <w:szCs w:val="22"/>
          <w:vertAlign w:val="superscript"/>
        </w:rPr>
        <w:t>1</w:t>
      </w:r>
      <w:r w:rsidRPr="007123F6">
        <w:rPr>
          <w:color w:val="000000" w:themeColor="text1"/>
          <w:sz w:val="22"/>
          <w:szCs w:val="22"/>
        </w:rPr>
        <w:t>KC.</w:t>
      </w:r>
    </w:p>
    <w:p w14:paraId="4836B677" w14:textId="77777777" w:rsidR="005704D4" w:rsidRPr="007123F6" w:rsidRDefault="005704D4" w:rsidP="007123F6">
      <w:pPr>
        <w:pStyle w:val="Tekstpodstawowy21"/>
        <w:spacing w:line="276" w:lineRule="auto"/>
        <w:jc w:val="both"/>
        <w:rPr>
          <w:b/>
          <w:color w:val="000000" w:themeColor="text1"/>
          <w:sz w:val="22"/>
          <w:szCs w:val="22"/>
        </w:rPr>
      </w:pPr>
    </w:p>
    <w:p w14:paraId="7602C832"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5</w:t>
      </w:r>
    </w:p>
    <w:p w14:paraId="63C7259D" w14:textId="77777777" w:rsidR="00A307C5" w:rsidRPr="007123F6" w:rsidRDefault="00A307C5" w:rsidP="007123F6">
      <w:pPr>
        <w:pStyle w:val="Tekstpodstawowy21"/>
        <w:spacing w:line="276" w:lineRule="auto"/>
        <w:jc w:val="both"/>
        <w:rPr>
          <w:b/>
          <w:color w:val="000000" w:themeColor="text1"/>
          <w:sz w:val="22"/>
          <w:szCs w:val="22"/>
        </w:rPr>
      </w:pPr>
    </w:p>
    <w:p w14:paraId="69FAF730" w14:textId="63B6681A" w:rsidR="002E6C23" w:rsidRPr="00B7562F" w:rsidRDefault="00A307C5" w:rsidP="007123F6">
      <w:pPr>
        <w:numPr>
          <w:ilvl w:val="0"/>
          <w:numId w:val="1"/>
        </w:numPr>
        <w:tabs>
          <w:tab w:val="clear" w:pos="360"/>
        </w:tabs>
        <w:spacing w:line="276" w:lineRule="auto"/>
        <w:jc w:val="both"/>
        <w:rPr>
          <w:color w:val="000000" w:themeColor="text1"/>
          <w:sz w:val="22"/>
          <w:szCs w:val="22"/>
        </w:rPr>
      </w:pPr>
      <w:r w:rsidRPr="007123F6">
        <w:rPr>
          <w:color w:val="000000" w:themeColor="text1"/>
          <w:sz w:val="22"/>
          <w:szCs w:val="22"/>
        </w:rPr>
        <w:t xml:space="preserve">Strony ustalają, że za wykonanie przedmiotu Umowy Zamawiający zapłaci Wykonawcy wynagrodzenie wynoszące brutto </w:t>
      </w:r>
      <w:r w:rsidR="00B7562F" w:rsidRPr="00B7562F">
        <w:rPr>
          <w:color w:val="000000" w:themeColor="text1"/>
          <w:sz w:val="22"/>
          <w:szCs w:val="22"/>
        </w:rPr>
        <w:t xml:space="preserve">……………………………………….. </w:t>
      </w:r>
      <w:r w:rsidRPr="00B7562F">
        <w:rPr>
          <w:color w:val="000000" w:themeColor="text1"/>
          <w:sz w:val="22"/>
          <w:szCs w:val="22"/>
        </w:rPr>
        <w:t xml:space="preserve">zł (słownie: </w:t>
      </w:r>
      <w:r w:rsidR="00B7562F" w:rsidRPr="00B7562F">
        <w:rPr>
          <w:color w:val="000000" w:themeColor="text1"/>
          <w:sz w:val="22"/>
          <w:szCs w:val="22"/>
        </w:rPr>
        <w:t>………………………………………………………………</w:t>
      </w:r>
      <w:r w:rsidRPr="00B7562F">
        <w:rPr>
          <w:color w:val="000000" w:themeColor="text1"/>
          <w:sz w:val="22"/>
          <w:szCs w:val="22"/>
        </w:rPr>
        <w:t>)</w:t>
      </w:r>
    </w:p>
    <w:p w14:paraId="5BE9CFA4" w14:textId="77777777" w:rsidR="002E6C23" w:rsidRPr="007123F6" w:rsidRDefault="002E6C23" w:rsidP="007123F6">
      <w:pPr>
        <w:pStyle w:val="Tekstpodstawowy21"/>
        <w:spacing w:line="276" w:lineRule="auto"/>
        <w:jc w:val="both"/>
        <w:rPr>
          <w:b/>
          <w:color w:val="000000" w:themeColor="text1"/>
          <w:sz w:val="22"/>
          <w:szCs w:val="22"/>
        </w:rPr>
      </w:pPr>
    </w:p>
    <w:p w14:paraId="33CFB34D"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6</w:t>
      </w:r>
    </w:p>
    <w:p w14:paraId="421E59F4" w14:textId="77777777" w:rsidR="00A307C5" w:rsidRPr="007123F6" w:rsidRDefault="00A307C5" w:rsidP="007123F6">
      <w:pPr>
        <w:pStyle w:val="Tekstpodstawowy21"/>
        <w:spacing w:line="276" w:lineRule="auto"/>
        <w:jc w:val="both"/>
        <w:rPr>
          <w:b/>
          <w:color w:val="000000" w:themeColor="text1"/>
          <w:sz w:val="22"/>
          <w:szCs w:val="22"/>
        </w:rPr>
      </w:pPr>
    </w:p>
    <w:p w14:paraId="216DBC56" w14:textId="77777777" w:rsidR="00A307C5" w:rsidRPr="007123F6" w:rsidRDefault="00A307C5" w:rsidP="007123F6">
      <w:pPr>
        <w:pStyle w:val="Tekstpodstawowy21"/>
        <w:numPr>
          <w:ilvl w:val="0"/>
          <w:numId w:val="26"/>
        </w:numPr>
        <w:spacing w:line="276" w:lineRule="auto"/>
        <w:jc w:val="both"/>
        <w:rPr>
          <w:bCs/>
          <w:color w:val="000000" w:themeColor="text1"/>
          <w:sz w:val="22"/>
          <w:szCs w:val="22"/>
        </w:rPr>
      </w:pPr>
      <w:r w:rsidRPr="007123F6">
        <w:rPr>
          <w:bCs/>
          <w:color w:val="000000" w:themeColor="text1"/>
          <w:sz w:val="22"/>
          <w:szCs w:val="22"/>
        </w:rPr>
        <w:t>Rozliczenie należności nastąpi na podstawie faktury/rachunku wystawionej przez Wykonawcę, po podpisaniu protokołu zdawczo-odbiorczego dokumentacji projektowej bez zastrzeżeń.</w:t>
      </w:r>
    </w:p>
    <w:p w14:paraId="09DEE8CA" w14:textId="77777777" w:rsidR="00A307C5" w:rsidRPr="007123F6" w:rsidRDefault="00A307C5" w:rsidP="007123F6">
      <w:pPr>
        <w:pStyle w:val="Tekstpodstawowy21"/>
        <w:numPr>
          <w:ilvl w:val="0"/>
          <w:numId w:val="26"/>
        </w:numPr>
        <w:spacing w:line="276" w:lineRule="auto"/>
        <w:jc w:val="both"/>
        <w:rPr>
          <w:bCs/>
          <w:color w:val="000000" w:themeColor="text1"/>
          <w:sz w:val="22"/>
          <w:szCs w:val="22"/>
        </w:rPr>
      </w:pPr>
      <w:r w:rsidRPr="007123F6">
        <w:rPr>
          <w:bCs/>
          <w:color w:val="000000" w:themeColor="text1"/>
          <w:sz w:val="22"/>
          <w:szCs w:val="22"/>
        </w:rPr>
        <w:t>W dniu odbioru Wykonawca przekaże dokumentację w formie papierowej wraz  z  oświadczeniem,  że  dokumentacja  została  wykonana  zgodnie z  przepisami,  zasadami  wiedzy  technicznej  oraz że  jest  kompletna  i  przydatna  do  realizacji inwestycji, której dotyczy.</w:t>
      </w:r>
    </w:p>
    <w:p w14:paraId="4795540A" w14:textId="67C48F4D" w:rsidR="00A307C5" w:rsidRPr="007123F6" w:rsidRDefault="00A307C5" w:rsidP="007123F6">
      <w:pPr>
        <w:numPr>
          <w:ilvl w:val="0"/>
          <w:numId w:val="26"/>
        </w:numPr>
        <w:spacing w:line="276" w:lineRule="auto"/>
        <w:jc w:val="both"/>
        <w:rPr>
          <w:bCs/>
          <w:color w:val="000000" w:themeColor="text1"/>
          <w:sz w:val="22"/>
          <w:szCs w:val="22"/>
        </w:rPr>
      </w:pPr>
      <w:r w:rsidRPr="007123F6">
        <w:rPr>
          <w:bCs/>
          <w:color w:val="000000" w:themeColor="text1"/>
          <w:sz w:val="22"/>
          <w:szCs w:val="22"/>
        </w:rPr>
        <w:t>Zamawiający w terminie do 14 dni od daty przekazania dokumentacji zapozna się z jej treścią i podpisze protokół zdawczo - odbiorczy. Jeżeli stwierdzone zostaną wady dokumentacji, to stosuje się postanowienia § 8</w:t>
      </w:r>
      <w:r w:rsidR="00B7562F">
        <w:rPr>
          <w:bCs/>
          <w:color w:val="000000" w:themeColor="text1"/>
          <w:sz w:val="22"/>
          <w:szCs w:val="22"/>
        </w:rPr>
        <w:t>.</w:t>
      </w:r>
      <w:r w:rsidRPr="007123F6">
        <w:rPr>
          <w:bCs/>
          <w:color w:val="000000" w:themeColor="text1"/>
          <w:sz w:val="22"/>
          <w:szCs w:val="22"/>
        </w:rPr>
        <w:t xml:space="preserve"> </w:t>
      </w:r>
    </w:p>
    <w:p w14:paraId="46C5E87C" w14:textId="77777777" w:rsidR="00A307C5" w:rsidRPr="007123F6" w:rsidRDefault="00A307C5" w:rsidP="007123F6">
      <w:pPr>
        <w:numPr>
          <w:ilvl w:val="0"/>
          <w:numId w:val="26"/>
        </w:numPr>
        <w:spacing w:line="276" w:lineRule="auto"/>
        <w:jc w:val="both"/>
        <w:rPr>
          <w:color w:val="000000" w:themeColor="text1"/>
          <w:sz w:val="22"/>
          <w:szCs w:val="22"/>
        </w:rPr>
      </w:pPr>
      <w:r w:rsidRPr="007123F6">
        <w:rPr>
          <w:color w:val="000000" w:themeColor="text1"/>
          <w:sz w:val="22"/>
          <w:szCs w:val="22"/>
        </w:rPr>
        <w:t>Należność będzie płatna przelewem na konto bankowe Wykonawcy wskazane na fakturze/rachunku w terminie 21 dni od otrzymania faktury/rachunku.</w:t>
      </w:r>
    </w:p>
    <w:p w14:paraId="09D05879" w14:textId="77777777" w:rsidR="00E12C8C" w:rsidRPr="007123F6" w:rsidRDefault="00A307C5" w:rsidP="00B7562F">
      <w:pPr>
        <w:numPr>
          <w:ilvl w:val="0"/>
          <w:numId w:val="26"/>
        </w:numPr>
        <w:spacing w:line="276" w:lineRule="auto"/>
        <w:jc w:val="both"/>
        <w:rPr>
          <w:sz w:val="22"/>
          <w:szCs w:val="22"/>
        </w:rPr>
      </w:pPr>
      <w:r w:rsidRPr="007123F6">
        <w:rPr>
          <w:color w:val="000000" w:themeColor="text1"/>
          <w:sz w:val="22"/>
          <w:szCs w:val="22"/>
        </w:rPr>
        <w:t>Za datę zapłaty uznaje się dzień, w którym Zamawiający wydał swojemu bankowi polecenie przelewu.</w:t>
      </w:r>
      <w:r w:rsidR="00E12C8C" w:rsidRPr="007123F6">
        <w:rPr>
          <w:color w:val="000000" w:themeColor="text1"/>
          <w:sz w:val="22"/>
          <w:szCs w:val="22"/>
        </w:rPr>
        <w:t xml:space="preserve"> </w:t>
      </w:r>
    </w:p>
    <w:p w14:paraId="72FF89B4" w14:textId="13D26744" w:rsidR="007E484D" w:rsidRPr="007123F6" w:rsidRDefault="007E484D" w:rsidP="00B7562F">
      <w:pPr>
        <w:numPr>
          <w:ilvl w:val="0"/>
          <w:numId w:val="26"/>
        </w:numPr>
        <w:spacing w:line="276" w:lineRule="auto"/>
        <w:jc w:val="both"/>
        <w:rPr>
          <w:sz w:val="22"/>
          <w:szCs w:val="22"/>
        </w:rPr>
      </w:pPr>
      <w:r w:rsidRPr="007123F6">
        <w:rPr>
          <w:sz w:val="22"/>
          <w:szCs w:val="22"/>
        </w:rPr>
        <w:t xml:space="preserve">Zapłata nastąpi na rachunek bankowy podany na fakturze. Sprzedawca oświadcza, że rachunek ten jest jego własnością i związany jest z prowadzeniem jego Firmy oraz, że rachunek ten znajduje się na „białej liście podatników VAT”. </w:t>
      </w:r>
    </w:p>
    <w:p w14:paraId="1274D2D0" w14:textId="440DCCA6" w:rsidR="007E484D" w:rsidRPr="00B7562F" w:rsidRDefault="007E484D" w:rsidP="00B7562F">
      <w:pPr>
        <w:pStyle w:val="Akapitzlist"/>
        <w:numPr>
          <w:ilvl w:val="0"/>
          <w:numId w:val="26"/>
        </w:numPr>
        <w:spacing w:after="0"/>
        <w:jc w:val="both"/>
        <w:rPr>
          <w:szCs w:val="22"/>
        </w:rPr>
      </w:pPr>
      <w:r w:rsidRPr="007123F6">
        <w:rPr>
          <w:szCs w:val="22"/>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14:paraId="68459184" w14:textId="22EBCE0E" w:rsidR="007E484D" w:rsidRPr="00B7562F" w:rsidRDefault="007E484D" w:rsidP="00B7562F">
      <w:pPr>
        <w:pStyle w:val="Akapitzlist"/>
        <w:numPr>
          <w:ilvl w:val="0"/>
          <w:numId w:val="26"/>
        </w:numPr>
        <w:spacing w:after="0"/>
        <w:jc w:val="both"/>
        <w:rPr>
          <w:szCs w:val="22"/>
        </w:rPr>
      </w:pPr>
      <w:r w:rsidRPr="007123F6">
        <w:rPr>
          <w:szCs w:val="22"/>
        </w:rPr>
        <w:t xml:space="preserve">Postanowienia punktu </w:t>
      </w:r>
      <w:r w:rsidR="00E12C8C" w:rsidRPr="007123F6">
        <w:rPr>
          <w:szCs w:val="22"/>
        </w:rPr>
        <w:t>6</w:t>
      </w:r>
      <w:r w:rsidRPr="007123F6">
        <w:rPr>
          <w:szCs w:val="22"/>
        </w:rPr>
        <w:t xml:space="preserve">. lub </w:t>
      </w:r>
      <w:r w:rsidR="00E12C8C" w:rsidRPr="007123F6">
        <w:rPr>
          <w:szCs w:val="22"/>
        </w:rPr>
        <w:t>7</w:t>
      </w:r>
      <w:r w:rsidRPr="007123F6">
        <w:rPr>
          <w:szCs w:val="22"/>
        </w:rPr>
        <w:t>.obowiązują pod rygorem odmowy zapłaty.</w:t>
      </w:r>
    </w:p>
    <w:p w14:paraId="4FEC75AE" w14:textId="77777777" w:rsidR="007E484D" w:rsidRPr="007123F6" w:rsidRDefault="007E484D" w:rsidP="00B7562F">
      <w:pPr>
        <w:pStyle w:val="Akapitzlist"/>
        <w:numPr>
          <w:ilvl w:val="0"/>
          <w:numId w:val="26"/>
        </w:numPr>
        <w:spacing w:after="0"/>
        <w:jc w:val="both"/>
        <w:rPr>
          <w:szCs w:val="22"/>
        </w:rPr>
      </w:pPr>
      <w:r w:rsidRPr="007123F6">
        <w:rPr>
          <w:szCs w:val="22"/>
        </w:rPr>
        <w:t>Płatności wynikające z umowy, od kwoty o której mowa w art. 108a, ust. 1a ustawy z 11.03.2004r. o podatku od towarów i usług, dokonywane będą metodą podzielonej płatności Split Payment.</w:t>
      </w:r>
    </w:p>
    <w:p w14:paraId="0704BA78" w14:textId="77777777" w:rsidR="007E484D" w:rsidRPr="007123F6" w:rsidRDefault="007E484D" w:rsidP="007123F6">
      <w:pPr>
        <w:spacing w:line="276" w:lineRule="auto"/>
        <w:ind w:left="284"/>
        <w:jc w:val="both"/>
        <w:rPr>
          <w:color w:val="000000" w:themeColor="text1"/>
          <w:sz w:val="22"/>
          <w:szCs w:val="22"/>
        </w:rPr>
      </w:pPr>
    </w:p>
    <w:p w14:paraId="686793CE" w14:textId="77777777" w:rsidR="00A307C5" w:rsidRPr="007123F6" w:rsidRDefault="00A307C5" w:rsidP="007123F6">
      <w:pPr>
        <w:spacing w:line="276" w:lineRule="auto"/>
        <w:ind w:left="360"/>
        <w:jc w:val="center"/>
        <w:rPr>
          <w:b/>
          <w:bCs/>
          <w:color w:val="000000" w:themeColor="text1"/>
          <w:sz w:val="22"/>
          <w:szCs w:val="22"/>
        </w:rPr>
      </w:pPr>
      <w:r w:rsidRPr="007123F6">
        <w:rPr>
          <w:b/>
          <w:bCs/>
          <w:color w:val="000000" w:themeColor="text1"/>
          <w:sz w:val="22"/>
          <w:szCs w:val="22"/>
        </w:rPr>
        <w:t>§ 7</w:t>
      </w:r>
    </w:p>
    <w:p w14:paraId="689E24C5" w14:textId="77777777" w:rsidR="00A307C5" w:rsidRPr="007123F6" w:rsidRDefault="00A307C5" w:rsidP="007123F6">
      <w:pPr>
        <w:spacing w:line="276" w:lineRule="auto"/>
        <w:ind w:left="360"/>
        <w:jc w:val="both"/>
        <w:rPr>
          <w:b/>
          <w:bCs/>
          <w:color w:val="000000" w:themeColor="text1"/>
          <w:sz w:val="22"/>
          <w:szCs w:val="22"/>
        </w:rPr>
      </w:pPr>
    </w:p>
    <w:p w14:paraId="15F578BA" w14:textId="21F1BFB3" w:rsidR="00A307C5" w:rsidRPr="007123F6" w:rsidRDefault="00A307C5" w:rsidP="007123F6">
      <w:pPr>
        <w:numPr>
          <w:ilvl w:val="0"/>
          <w:numId w:val="15"/>
        </w:numPr>
        <w:tabs>
          <w:tab w:val="clear" w:pos="720"/>
          <w:tab w:val="num" w:pos="360"/>
        </w:tabs>
        <w:spacing w:line="276" w:lineRule="auto"/>
        <w:ind w:left="284"/>
        <w:jc w:val="both"/>
        <w:rPr>
          <w:color w:val="000000" w:themeColor="text1"/>
          <w:sz w:val="22"/>
          <w:szCs w:val="22"/>
        </w:rPr>
      </w:pPr>
      <w:r w:rsidRPr="007123F6">
        <w:rPr>
          <w:bCs/>
          <w:color w:val="000000" w:themeColor="text1"/>
          <w:sz w:val="22"/>
          <w:szCs w:val="22"/>
        </w:rPr>
        <w:t>W ramach ceny brutto, Wykonawca przenosi na rzecz Zamawiającego bezwarunkowo, bez dodatkowych opłat, całość autorskich praw majątkowych do przedmiotu umowy w rozumieniu ustawy z dnia 4 lutego 1994 r. o Prawie autorskim i prawach pokrewnych (Dz.U.2019 poz. 1231 t.j. ze zm.) wraz z wyłącznym prawem do wykonywania i zezwalania na wykonywanie zależnych praw autorskich, na polach eksploatacji wskazanych w ust.</w:t>
      </w:r>
      <w:r w:rsidR="00B7562F">
        <w:rPr>
          <w:bCs/>
          <w:color w:val="000000" w:themeColor="text1"/>
          <w:sz w:val="22"/>
          <w:szCs w:val="22"/>
        </w:rPr>
        <w:t xml:space="preserve"> </w:t>
      </w:r>
      <w:r w:rsidRPr="007123F6">
        <w:rPr>
          <w:bCs/>
          <w:color w:val="000000" w:themeColor="text1"/>
          <w:sz w:val="22"/>
          <w:szCs w:val="22"/>
        </w:rPr>
        <w:t>3</w:t>
      </w:r>
      <w:r w:rsidR="00B7562F">
        <w:rPr>
          <w:bCs/>
          <w:color w:val="000000" w:themeColor="text1"/>
          <w:sz w:val="22"/>
          <w:szCs w:val="22"/>
        </w:rPr>
        <w:t>.</w:t>
      </w:r>
    </w:p>
    <w:p w14:paraId="05254546" w14:textId="77777777" w:rsidR="00A307C5" w:rsidRPr="007123F6" w:rsidRDefault="00A307C5" w:rsidP="007123F6">
      <w:pPr>
        <w:numPr>
          <w:ilvl w:val="0"/>
          <w:numId w:val="15"/>
        </w:numPr>
        <w:tabs>
          <w:tab w:val="left" w:pos="360"/>
        </w:tabs>
        <w:spacing w:line="276" w:lineRule="auto"/>
        <w:ind w:left="360"/>
        <w:jc w:val="both"/>
        <w:rPr>
          <w:color w:val="000000" w:themeColor="text1"/>
          <w:sz w:val="22"/>
          <w:szCs w:val="22"/>
        </w:rPr>
      </w:pPr>
      <w:r w:rsidRPr="007123F6">
        <w:rPr>
          <w:bCs/>
          <w:color w:val="000000" w:themeColor="text1"/>
          <w:sz w:val="22"/>
          <w:szCs w:val="22"/>
        </w:rPr>
        <w:t>Wykonawca przenosi na rzecz Zamawiającego własność wszelkich egzemplarzy lub nośników, na których utrwalono przedmiot umowy, które przekaże Zamawiającemu.</w:t>
      </w:r>
    </w:p>
    <w:p w14:paraId="01DF4FC5" w14:textId="29B4C05D" w:rsidR="00A307C5" w:rsidRPr="007123F6" w:rsidRDefault="00A307C5" w:rsidP="007123F6">
      <w:pPr>
        <w:numPr>
          <w:ilvl w:val="0"/>
          <w:numId w:val="15"/>
        </w:numPr>
        <w:tabs>
          <w:tab w:val="left" w:pos="360"/>
        </w:tabs>
        <w:spacing w:line="276" w:lineRule="auto"/>
        <w:ind w:left="360"/>
        <w:jc w:val="both"/>
        <w:rPr>
          <w:color w:val="000000" w:themeColor="text1"/>
          <w:sz w:val="22"/>
          <w:szCs w:val="22"/>
        </w:rPr>
      </w:pPr>
      <w:r w:rsidRPr="007123F6">
        <w:rPr>
          <w:bCs/>
          <w:color w:val="000000" w:themeColor="text1"/>
          <w:sz w:val="22"/>
          <w:szCs w:val="22"/>
        </w:rPr>
        <w:t>Zamawiający ma prawo korzystać z praw autorskich do przedmiotu umowy na</w:t>
      </w:r>
      <w:r w:rsidR="001907A5" w:rsidRPr="007123F6">
        <w:rPr>
          <w:bCs/>
          <w:color w:val="000000" w:themeColor="text1"/>
          <w:sz w:val="22"/>
          <w:szCs w:val="22"/>
        </w:rPr>
        <w:t> </w:t>
      </w:r>
      <w:r w:rsidRPr="007123F6">
        <w:rPr>
          <w:bCs/>
          <w:color w:val="000000" w:themeColor="text1"/>
          <w:sz w:val="22"/>
          <w:szCs w:val="22"/>
        </w:rPr>
        <w:t>następujących polach eksploatacji:</w:t>
      </w:r>
    </w:p>
    <w:p w14:paraId="6F03FB06"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 xml:space="preserve">utrwalenie i zwielokrotnianie dowolnymi technikami; </w:t>
      </w:r>
    </w:p>
    <w:p w14:paraId="06C219CF"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wykorzystywanie wielokrotne przedmiotu umowy do realizacji celów, zadań i inwestycji Zamawiającego;</w:t>
      </w:r>
    </w:p>
    <w:p w14:paraId="5F64D1B8"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lastRenderedPageBreak/>
        <w:t>wykorzystanie do opracowania wniosku o dofinansowanie z funduszy UE,</w:t>
      </w:r>
    </w:p>
    <w:p w14:paraId="39CE7089"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wprowadzanie do pamięci komputera,</w:t>
      </w:r>
    </w:p>
    <w:p w14:paraId="3FC018CD"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rozpowszechnianie w inny sposób w tym: wprowadzanie do obrotu, ekspozycja, publikowanie części lub całości, opracowania,</w:t>
      </w:r>
    </w:p>
    <w:p w14:paraId="478452EE"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przetwarzanie, wprowadzanie zmian, poprawek i modyfikacji.</w:t>
      </w:r>
    </w:p>
    <w:p w14:paraId="3A6E41DD" w14:textId="77777777" w:rsidR="00A307C5" w:rsidRPr="007123F6" w:rsidRDefault="00A307C5" w:rsidP="007123F6">
      <w:pPr>
        <w:numPr>
          <w:ilvl w:val="0"/>
          <w:numId w:val="16"/>
        </w:numPr>
        <w:spacing w:line="276" w:lineRule="auto"/>
        <w:ind w:left="284"/>
        <w:jc w:val="both"/>
        <w:rPr>
          <w:color w:val="000000" w:themeColor="text1"/>
          <w:sz w:val="22"/>
          <w:szCs w:val="22"/>
        </w:rPr>
      </w:pPr>
      <w:r w:rsidRPr="007123F6">
        <w:rPr>
          <w:bCs/>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14:paraId="32E1871D"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przyjmie na siebie pełną odpowiedzialność za powstanie oraz wszelkie skutki powyższych zdarzeń;</w:t>
      </w:r>
    </w:p>
    <w:p w14:paraId="1109367C"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97BE972"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11B78F50" w14:textId="77777777" w:rsidR="00A307C5" w:rsidRPr="007123F6" w:rsidRDefault="00A307C5" w:rsidP="007123F6">
      <w:pPr>
        <w:numPr>
          <w:ilvl w:val="0"/>
          <w:numId w:val="17"/>
        </w:numPr>
        <w:spacing w:line="276" w:lineRule="auto"/>
        <w:ind w:left="426"/>
        <w:jc w:val="both"/>
        <w:rPr>
          <w:color w:val="000000" w:themeColor="text1"/>
          <w:sz w:val="22"/>
          <w:szCs w:val="22"/>
        </w:rPr>
      </w:pPr>
      <w:r w:rsidRPr="007123F6">
        <w:rPr>
          <w:bCs/>
          <w:color w:val="000000" w:themeColor="text1"/>
          <w:sz w:val="22"/>
          <w:szCs w:val="22"/>
        </w:rPr>
        <w:t xml:space="preserve">Przeniesienie praw autorskich następuje z chwilą protokolarnego odbioru  przedmiotu umowy przez Zamawiającego. </w:t>
      </w:r>
    </w:p>
    <w:p w14:paraId="4A019BD2" w14:textId="77777777" w:rsidR="002E6C23" w:rsidRPr="007123F6" w:rsidRDefault="002E6C23" w:rsidP="007123F6">
      <w:pPr>
        <w:pStyle w:val="Tekstpodstawowy21"/>
        <w:spacing w:line="276" w:lineRule="auto"/>
        <w:jc w:val="both"/>
        <w:rPr>
          <w:b/>
          <w:color w:val="000000" w:themeColor="text1"/>
          <w:sz w:val="22"/>
          <w:szCs w:val="22"/>
        </w:rPr>
      </w:pPr>
    </w:p>
    <w:p w14:paraId="3AC3A420"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8</w:t>
      </w:r>
    </w:p>
    <w:p w14:paraId="7E7C3B7C" w14:textId="77777777" w:rsidR="00A307C5" w:rsidRPr="007123F6" w:rsidRDefault="00A307C5" w:rsidP="007123F6">
      <w:pPr>
        <w:pStyle w:val="Tekstpodstawowy21"/>
        <w:spacing w:line="276" w:lineRule="auto"/>
        <w:jc w:val="both"/>
        <w:rPr>
          <w:b/>
          <w:color w:val="000000" w:themeColor="text1"/>
          <w:sz w:val="22"/>
          <w:szCs w:val="22"/>
        </w:rPr>
      </w:pPr>
    </w:p>
    <w:p w14:paraId="7F02F868"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Wykonawca ponosi pełną  odpowiedzialność za wadliwe wykonanie przedmiotu umowy, w tym Wykonawca</w:t>
      </w:r>
      <w:r w:rsidRPr="007123F6">
        <w:rPr>
          <w:bCs/>
          <w:color w:val="000000" w:themeColor="text1"/>
          <w:sz w:val="22"/>
          <w:szCs w:val="22"/>
        </w:rPr>
        <w:t xml:space="preserve"> </w:t>
      </w:r>
      <w:r w:rsidRPr="007123F6">
        <w:rPr>
          <w:color w:val="000000" w:themeColor="text1"/>
          <w:sz w:val="22"/>
          <w:szCs w:val="22"/>
        </w:rPr>
        <w:t>odpowiada za przyjęcie rozwiązań niezgodnych z parametrami ustalonymi w normach i przepisach technicznych.</w:t>
      </w:r>
    </w:p>
    <w:p w14:paraId="3000B16E"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Wykonawca odpowiada wobec Zamawiającego za wady fizyczne i prawne dokumentacji projektowej zmniejszające jej wartość lub użyteczność ze względu na cel oznaczony w Umowie albo wynikający z okoliczności lub przeznaczenia.</w:t>
      </w:r>
    </w:p>
    <w:p w14:paraId="25A3A859"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Uprawnienia Zamawiającego z tytułu rękojmi za wady dokumentacji projektowej wygasają w stosunku do Wykonawcy i podwykonawców prac projektowych po upływie 5</w:t>
      </w:r>
      <w:r w:rsidR="001907A5" w:rsidRPr="007123F6">
        <w:rPr>
          <w:color w:val="000000" w:themeColor="text1"/>
          <w:sz w:val="22"/>
          <w:szCs w:val="22"/>
        </w:rPr>
        <w:t> </w:t>
      </w:r>
      <w:r w:rsidRPr="007123F6">
        <w:rPr>
          <w:color w:val="000000" w:themeColor="text1"/>
          <w:sz w:val="22"/>
          <w:szCs w:val="22"/>
        </w:rPr>
        <w:t>lat licząc od końca roku kalendarzowego, w którym zakończono realizację inwestycji.</w:t>
      </w:r>
    </w:p>
    <w:p w14:paraId="127E1A94"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 przypadku wystąpienia wad Zamawiający ma prawo według swego uznania :</w:t>
      </w:r>
    </w:p>
    <w:p w14:paraId="0ACE54BE"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wezwać Wykonawcę aby w terminie wyznaczonym usunął stwierdzone wady/wadę na swój koszt - bez względu na wysokość związanych z tym kosztów,</w:t>
      </w:r>
    </w:p>
    <w:p w14:paraId="2895C09C"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 xml:space="preserve">odstąpić od umowy z przyczyn leżących po stronie Wykonawcy, jeżeli stwierdzona wada uzasadnia  przypuszczenie, że ich usunięcie nie będzie możliwe w terminie krótszym niż 14 dni  </w:t>
      </w:r>
    </w:p>
    <w:p w14:paraId="140AF45F"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14:paraId="034D8FDF" w14:textId="5D6B7036" w:rsidR="00A307C5" w:rsidRPr="007123F6" w:rsidRDefault="00A307C5" w:rsidP="007123F6">
      <w:pPr>
        <w:pStyle w:val="Tekstpodstawowy21"/>
        <w:numPr>
          <w:ilvl w:val="0"/>
          <w:numId w:val="10"/>
        </w:numPr>
        <w:spacing w:line="276" w:lineRule="auto"/>
        <w:ind w:left="284"/>
        <w:jc w:val="both"/>
        <w:rPr>
          <w:b/>
          <w:color w:val="000000" w:themeColor="text1"/>
          <w:sz w:val="22"/>
          <w:szCs w:val="22"/>
        </w:rPr>
      </w:pPr>
      <w:r w:rsidRPr="007123F6">
        <w:rPr>
          <w:color w:val="000000" w:themeColor="text1"/>
          <w:sz w:val="22"/>
          <w:szCs w:val="22"/>
        </w:rPr>
        <w:t>Wykonawca udziela gwarancji potwierdzającej prawidłowość wykonanej dokumentacji, która obowiązuje w okresie  analogicznym jak przy rękojmi za wady fizyczne i prawne  przewidzianej w ust.</w:t>
      </w:r>
      <w:r w:rsidR="006634E8">
        <w:rPr>
          <w:color w:val="000000" w:themeColor="text1"/>
          <w:sz w:val="22"/>
          <w:szCs w:val="22"/>
        </w:rPr>
        <w:t xml:space="preserve"> </w:t>
      </w:r>
      <w:r w:rsidRPr="007123F6">
        <w:rPr>
          <w:color w:val="000000" w:themeColor="text1"/>
          <w:sz w:val="22"/>
          <w:szCs w:val="22"/>
        </w:rPr>
        <w:t>3.</w:t>
      </w:r>
    </w:p>
    <w:p w14:paraId="519509B2" w14:textId="77777777" w:rsidR="00A307C5" w:rsidRPr="007123F6" w:rsidRDefault="00A307C5" w:rsidP="00A34027">
      <w:pPr>
        <w:pStyle w:val="Tekstpodstawowy21"/>
        <w:spacing w:before="240" w:line="276" w:lineRule="auto"/>
        <w:ind w:left="360"/>
        <w:rPr>
          <w:b/>
          <w:color w:val="000000" w:themeColor="text1"/>
          <w:sz w:val="22"/>
          <w:szCs w:val="22"/>
        </w:rPr>
      </w:pPr>
      <w:r w:rsidRPr="007123F6">
        <w:rPr>
          <w:b/>
          <w:color w:val="000000" w:themeColor="text1"/>
          <w:sz w:val="22"/>
          <w:szCs w:val="22"/>
        </w:rPr>
        <w:t>§ 9</w:t>
      </w:r>
    </w:p>
    <w:p w14:paraId="5DA1C788" w14:textId="77777777" w:rsidR="005704D4" w:rsidRPr="007123F6" w:rsidRDefault="005704D4" w:rsidP="007123F6">
      <w:pPr>
        <w:pStyle w:val="Tekstpodstawowy21"/>
        <w:spacing w:line="276" w:lineRule="auto"/>
        <w:ind w:left="360"/>
        <w:jc w:val="both"/>
        <w:rPr>
          <w:b/>
          <w:color w:val="000000" w:themeColor="text1"/>
          <w:sz w:val="22"/>
          <w:szCs w:val="22"/>
        </w:rPr>
      </w:pPr>
    </w:p>
    <w:p w14:paraId="2270A365" w14:textId="77777777" w:rsidR="00A307C5" w:rsidRPr="007123F6" w:rsidRDefault="00A307C5" w:rsidP="007123F6">
      <w:pPr>
        <w:numPr>
          <w:ilvl w:val="0"/>
          <w:numId w:val="4"/>
        </w:numPr>
        <w:tabs>
          <w:tab w:val="left" w:pos="360"/>
        </w:tabs>
        <w:spacing w:line="276" w:lineRule="auto"/>
        <w:jc w:val="both"/>
        <w:rPr>
          <w:color w:val="000000" w:themeColor="text1"/>
          <w:sz w:val="22"/>
          <w:szCs w:val="22"/>
        </w:rPr>
      </w:pPr>
      <w:r w:rsidRPr="007123F6">
        <w:rPr>
          <w:color w:val="000000" w:themeColor="text1"/>
          <w:sz w:val="22"/>
          <w:szCs w:val="22"/>
        </w:rPr>
        <w:t>Zamawiający może odstąpić od umowy, w przypadku gdy:</w:t>
      </w:r>
    </w:p>
    <w:p w14:paraId="56391E40" w14:textId="77777777" w:rsidR="00A307C5" w:rsidRPr="007123F6" w:rsidRDefault="00A307C5" w:rsidP="007123F6">
      <w:pPr>
        <w:pStyle w:val="Tekstpodstawowywcity"/>
        <w:numPr>
          <w:ilvl w:val="1"/>
          <w:numId w:val="15"/>
        </w:numPr>
        <w:tabs>
          <w:tab w:val="left" w:pos="720"/>
        </w:tabs>
        <w:spacing w:line="276" w:lineRule="auto"/>
        <w:ind w:left="720"/>
        <w:rPr>
          <w:rFonts w:ascii="Times New Roman" w:hAnsi="Times New Roman" w:cs="Times New Roman"/>
          <w:color w:val="000000" w:themeColor="text1"/>
          <w:szCs w:val="22"/>
        </w:rPr>
      </w:pPr>
      <w:r w:rsidRPr="007123F6">
        <w:rPr>
          <w:rFonts w:ascii="Times New Roman" w:hAnsi="Times New Roman" w:cs="Times New Roman"/>
          <w:color w:val="000000" w:themeColor="text1"/>
          <w:szCs w:val="22"/>
        </w:rPr>
        <w:lastRenderedPageBreak/>
        <w:t>Wykonawca bez zgody Zamawiającego powierzy wykonanie przedmiotu umowy osobie trzeciej</w:t>
      </w:r>
    </w:p>
    <w:p w14:paraId="684A5ECE" w14:textId="77777777" w:rsidR="00A307C5" w:rsidRPr="007123F6" w:rsidRDefault="00A307C5" w:rsidP="007123F6">
      <w:pPr>
        <w:pStyle w:val="Tekstpodstawowywcity"/>
        <w:numPr>
          <w:ilvl w:val="1"/>
          <w:numId w:val="15"/>
        </w:numPr>
        <w:tabs>
          <w:tab w:val="left" w:pos="720"/>
        </w:tabs>
        <w:spacing w:line="276" w:lineRule="auto"/>
        <w:ind w:left="720"/>
        <w:rPr>
          <w:rFonts w:ascii="Times New Roman" w:hAnsi="Times New Roman" w:cs="Times New Roman"/>
          <w:color w:val="000000" w:themeColor="text1"/>
          <w:szCs w:val="22"/>
        </w:rPr>
      </w:pPr>
      <w:r w:rsidRPr="007123F6">
        <w:rPr>
          <w:rFonts w:ascii="Times New Roman" w:hAnsi="Times New Roman" w:cs="Times New Roman"/>
          <w:color w:val="000000" w:themeColor="text1"/>
          <w:szCs w:val="22"/>
        </w:rPr>
        <w:t>Wykonawca wykonuje przedmiot umowy wadliwie i mimo upływu terminu wyznaczonego przez Zamawiającego nie zmienia sposobu wykonania.</w:t>
      </w:r>
    </w:p>
    <w:p w14:paraId="0823F1B6" w14:textId="77777777" w:rsidR="00A307C5" w:rsidRPr="007123F6" w:rsidRDefault="00A307C5" w:rsidP="007123F6">
      <w:pPr>
        <w:numPr>
          <w:ilvl w:val="0"/>
          <w:numId w:val="4"/>
        </w:numPr>
        <w:tabs>
          <w:tab w:val="left" w:pos="360"/>
        </w:tabs>
        <w:spacing w:before="120" w:line="276" w:lineRule="auto"/>
        <w:jc w:val="both"/>
        <w:rPr>
          <w:color w:val="000000" w:themeColor="text1"/>
          <w:sz w:val="22"/>
          <w:szCs w:val="22"/>
        </w:rPr>
      </w:pPr>
      <w:r w:rsidRPr="007123F6">
        <w:rPr>
          <w:color w:val="000000" w:themeColor="text1"/>
          <w:sz w:val="22"/>
          <w:szCs w:val="22"/>
        </w:rPr>
        <w:t>Wykonawca może odstąpić od umowy, w przypadku gdy:</w:t>
      </w:r>
    </w:p>
    <w:p w14:paraId="65FC83AB" w14:textId="77777777" w:rsidR="00A307C5" w:rsidRPr="007123F6" w:rsidRDefault="00A307C5" w:rsidP="007123F6">
      <w:pPr>
        <w:numPr>
          <w:ilvl w:val="0"/>
          <w:numId w:val="2"/>
        </w:numPr>
        <w:tabs>
          <w:tab w:val="left" w:pos="720"/>
        </w:tabs>
        <w:spacing w:line="276" w:lineRule="auto"/>
        <w:jc w:val="both"/>
        <w:rPr>
          <w:color w:val="000000" w:themeColor="text1"/>
          <w:sz w:val="22"/>
          <w:szCs w:val="22"/>
        </w:rPr>
      </w:pPr>
      <w:r w:rsidRPr="007123F6">
        <w:rPr>
          <w:color w:val="000000" w:themeColor="text1"/>
          <w:sz w:val="22"/>
          <w:szCs w:val="22"/>
        </w:rPr>
        <w:t>Zamawiający przekroczy termin płatności o 14 dni</w:t>
      </w:r>
    </w:p>
    <w:p w14:paraId="23542BF0" w14:textId="77777777" w:rsidR="00A307C5" w:rsidRPr="007123F6" w:rsidRDefault="00A307C5" w:rsidP="007123F6">
      <w:pPr>
        <w:numPr>
          <w:ilvl w:val="0"/>
          <w:numId w:val="2"/>
        </w:numPr>
        <w:tabs>
          <w:tab w:val="left" w:pos="720"/>
        </w:tabs>
        <w:spacing w:line="276" w:lineRule="auto"/>
        <w:jc w:val="both"/>
        <w:rPr>
          <w:color w:val="000000" w:themeColor="text1"/>
          <w:sz w:val="22"/>
          <w:szCs w:val="22"/>
        </w:rPr>
      </w:pPr>
      <w:r w:rsidRPr="007123F6">
        <w:rPr>
          <w:color w:val="000000" w:themeColor="text1"/>
          <w:sz w:val="22"/>
          <w:szCs w:val="22"/>
        </w:rPr>
        <w:t>z obiektywnych przeszkód w osobistym wykonaniu usług, takich jak choroba lub inne zdarzenia losowe, oraz w każdym czasie bez wypowiedzenia w przypadku rażącego naruszenia przez Zamawiającego postanowień niniejszej umowny.</w:t>
      </w:r>
    </w:p>
    <w:p w14:paraId="6F26507B" w14:textId="77777777" w:rsidR="00A307C5" w:rsidRPr="007123F6" w:rsidRDefault="00A307C5" w:rsidP="007123F6">
      <w:pPr>
        <w:numPr>
          <w:ilvl w:val="0"/>
          <w:numId w:val="4"/>
        </w:numPr>
        <w:tabs>
          <w:tab w:val="left" w:pos="360"/>
        </w:tabs>
        <w:spacing w:before="120" w:line="276" w:lineRule="auto"/>
        <w:jc w:val="both"/>
        <w:rPr>
          <w:color w:val="000000" w:themeColor="text1"/>
          <w:sz w:val="22"/>
          <w:szCs w:val="22"/>
        </w:rPr>
      </w:pPr>
      <w:r w:rsidRPr="007123F6">
        <w:rPr>
          <w:color w:val="000000" w:themeColor="text1"/>
          <w:sz w:val="22"/>
          <w:szCs w:val="22"/>
        </w:rPr>
        <w:t>Strony dopuszczają możliwość rozwiązania niniejszej umowy z zachowaniem dwutygodniowego okresu wypowiedzenia.</w:t>
      </w:r>
    </w:p>
    <w:p w14:paraId="2BEA64AA" w14:textId="77777777" w:rsidR="00A307C5" w:rsidRPr="007123F6" w:rsidRDefault="00A307C5" w:rsidP="007123F6">
      <w:pPr>
        <w:pStyle w:val="Tekstpodstawowy21"/>
        <w:spacing w:line="276" w:lineRule="auto"/>
        <w:ind w:left="360"/>
        <w:rPr>
          <w:b/>
          <w:color w:val="000000" w:themeColor="text1"/>
          <w:sz w:val="22"/>
          <w:szCs w:val="22"/>
        </w:rPr>
      </w:pPr>
      <w:bookmarkStart w:id="0" w:name="_Hlk31282695"/>
      <w:r w:rsidRPr="007123F6">
        <w:rPr>
          <w:b/>
          <w:color w:val="000000" w:themeColor="text1"/>
          <w:sz w:val="22"/>
          <w:szCs w:val="22"/>
        </w:rPr>
        <w:t>§ 10</w:t>
      </w:r>
      <w:bookmarkEnd w:id="0"/>
    </w:p>
    <w:p w14:paraId="5A248979" w14:textId="77777777" w:rsidR="005704D4" w:rsidRPr="007123F6" w:rsidRDefault="005704D4" w:rsidP="007123F6">
      <w:pPr>
        <w:pStyle w:val="Tekstpodstawowy21"/>
        <w:spacing w:line="276" w:lineRule="auto"/>
        <w:ind w:left="360"/>
        <w:jc w:val="both"/>
        <w:rPr>
          <w:b/>
          <w:color w:val="000000" w:themeColor="text1"/>
          <w:sz w:val="22"/>
          <w:szCs w:val="22"/>
        </w:rPr>
      </w:pPr>
    </w:p>
    <w:p w14:paraId="46BADE3E"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Wykonawca zapłaci Zamawiającemu karę umowną w przypadku:</w:t>
      </w:r>
    </w:p>
    <w:p w14:paraId="09ECD0F6"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zwłoki w wykonaniu zadania w wysokości 50 zł brutto za każdy dzień opóźnienia,</w:t>
      </w:r>
    </w:p>
    <w:p w14:paraId="5D191813"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zwłoki w usunięciu wad w wysokości 0,5% wynagrodzenia brutto określonego w §5 za każdy dzień zwłoki</w:t>
      </w:r>
    </w:p>
    <w:p w14:paraId="26BD7F46"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odstąpienia od umowy przez Zamawiającego z przyczyn obciążających Wykonawcę lub przez Wykonawcę bez winy Zamawiającego w wysokości 10% wynagrodzenia brutto określonego w §5.</w:t>
      </w:r>
    </w:p>
    <w:p w14:paraId="4EC86942"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Karę której mowa w ust.1 Wykonawca zapłaci na wskazany przez Zamawiającego rachunek bankowy przelewem w terminie 14 dni kalendarzowych od dnia doręczenia mu żądania.</w:t>
      </w:r>
    </w:p>
    <w:p w14:paraId="797AF818"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Zamawiający jest upoważniony do potrącenia kar z wynagrodzenia Wykonawcy.</w:t>
      </w:r>
    </w:p>
    <w:p w14:paraId="508832C6" w14:textId="4CE9A49D" w:rsidR="001907A5" w:rsidRPr="00AD4F52" w:rsidRDefault="00A307C5" w:rsidP="00AD4F52">
      <w:pPr>
        <w:pStyle w:val="Akapitzlist"/>
        <w:numPr>
          <w:ilvl w:val="0"/>
          <w:numId w:val="18"/>
        </w:numPr>
        <w:jc w:val="both"/>
        <w:rPr>
          <w:b/>
          <w:color w:val="000000" w:themeColor="text1"/>
          <w:szCs w:val="22"/>
        </w:rPr>
      </w:pPr>
      <w:r w:rsidRPr="007123F6">
        <w:rPr>
          <w:color w:val="000000" w:themeColor="text1"/>
          <w:szCs w:val="22"/>
        </w:rPr>
        <w:t>Zamawiający jest upoważniony do domagania się odszkodowania na zasadach ogólnych jeżeli poniesiona szkoda przekracza kary umowne.</w:t>
      </w:r>
    </w:p>
    <w:p w14:paraId="1410B039" w14:textId="77777777" w:rsidR="00A307C5" w:rsidRPr="007123F6" w:rsidRDefault="00A307C5" w:rsidP="007123F6">
      <w:pPr>
        <w:pStyle w:val="Tekstpodstawowy21"/>
        <w:spacing w:line="276" w:lineRule="auto"/>
        <w:ind w:left="360"/>
        <w:rPr>
          <w:b/>
          <w:color w:val="000000" w:themeColor="text1"/>
          <w:sz w:val="22"/>
          <w:szCs w:val="22"/>
        </w:rPr>
      </w:pPr>
      <w:r w:rsidRPr="007123F6">
        <w:rPr>
          <w:b/>
          <w:color w:val="000000" w:themeColor="text1"/>
          <w:sz w:val="22"/>
          <w:szCs w:val="22"/>
        </w:rPr>
        <w:t>§ 11</w:t>
      </w:r>
    </w:p>
    <w:p w14:paraId="5F452976" w14:textId="77777777" w:rsidR="00A307C5" w:rsidRPr="007123F6" w:rsidRDefault="00A307C5" w:rsidP="007123F6">
      <w:pPr>
        <w:pStyle w:val="Tekstpodstawowy21"/>
        <w:spacing w:line="276" w:lineRule="auto"/>
        <w:ind w:left="360"/>
        <w:jc w:val="both"/>
        <w:rPr>
          <w:b/>
          <w:color w:val="000000" w:themeColor="text1"/>
          <w:sz w:val="22"/>
          <w:szCs w:val="22"/>
        </w:rPr>
      </w:pPr>
    </w:p>
    <w:p w14:paraId="7AED4FBA" w14:textId="77777777" w:rsidR="00AD4F52" w:rsidRPr="00482FED" w:rsidRDefault="00AD4F52" w:rsidP="00AD4F52">
      <w:pPr>
        <w:spacing w:line="276" w:lineRule="auto"/>
        <w:jc w:val="both"/>
        <w:rPr>
          <w:sz w:val="22"/>
          <w:szCs w:val="22"/>
        </w:rPr>
      </w:pPr>
      <w:r w:rsidRPr="00482FED">
        <w:rPr>
          <w:sz w:val="22"/>
          <w:szCs w:val="22"/>
        </w:rPr>
        <w:t xml:space="preserve">Ochrona danych osobowych. </w:t>
      </w:r>
    </w:p>
    <w:p w14:paraId="7D189CBC" w14:textId="77777777" w:rsidR="00AD4F52" w:rsidRPr="00482FED" w:rsidRDefault="00AD4F52" w:rsidP="00AD4F52">
      <w:pPr>
        <w:spacing w:line="276" w:lineRule="auto"/>
        <w:jc w:val="both"/>
        <w:rPr>
          <w:sz w:val="22"/>
          <w:szCs w:val="22"/>
        </w:rPr>
      </w:pPr>
      <w:r w:rsidRPr="00482FED">
        <w:rPr>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3441D667"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Administratorem Państwa danych jest Urząd Gminy w Gubinie, reprezentowany przez</w:t>
      </w:r>
      <w:r w:rsidRPr="00482FED">
        <w:rPr>
          <w:b/>
          <w:bCs/>
          <w:sz w:val="22"/>
          <w:szCs w:val="22"/>
        </w:rPr>
        <w:t xml:space="preserve"> </w:t>
      </w:r>
      <w:r w:rsidRPr="00482FED">
        <w:rPr>
          <w:sz w:val="22"/>
          <w:szCs w:val="22"/>
        </w:rPr>
        <w:t>Wójta Gminy Gubin (adres: 66-620 Gubin, ul. Obrońców Pokoju 20, tel. kontaktowy: (68) 359-45-46, adres e-mail: urzad@gminagubin.pl ).</w:t>
      </w:r>
    </w:p>
    <w:p w14:paraId="5CCAFBD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Administrator wyznaczył Inspektora Ochrony Danych, z którym mogą się Państwo kontaktować we wszystkich sprawach dotyczących przetwarzania danych osobowych za pośrednictwem adresu email: inspektor@cbi24.pl lub pisemnie na adres Administratora.</w:t>
      </w:r>
    </w:p>
    <w:p w14:paraId="722D544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Państwa dane osobowe będą przetwarzane: </w:t>
      </w:r>
    </w:p>
    <w:p w14:paraId="50081A50"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celu wypełnienia obowiązku prawnego ciążącego na Administratorze (art. 6 ust. 1 lit. c RODO) lub</w:t>
      </w:r>
    </w:p>
    <w:p w14:paraId="61E65124"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celu wykonania umowy, której stroną jest osoba, której dane dotyczą, lub do podjęcia działań na żądanie osoby, której dane dotyczą, przed zawarciem umowy</w:t>
      </w:r>
      <w:r w:rsidRPr="00482FED">
        <w:rPr>
          <w:sz w:val="22"/>
          <w:szCs w:val="22"/>
        </w:rPr>
        <w:br/>
        <w:t>(art. 6 ust. 1 lit. b RODO) lub</w:t>
      </w:r>
    </w:p>
    <w:p w14:paraId="5BC3C95D"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przypadku, gdy wyrazili Państwo zgodę na przetwarzanie swoich danych osobowych, w jednym lub większej liczbie określonych celów (art. 6 ust. 1 lit. a RODO).</w:t>
      </w:r>
    </w:p>
    <w:p w14:paraId="0110D539"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lastRenderedPageBreak/>
        <w:t>Państwa dane osobowe będą przetwarzane przez okres niezbędny do realizacji w/w celów z uwzględnieniem okresów przechowywania określonych w przepisach szczególnych, w tym przepisów archiwalnych lub do czasu wycofania zgody.</w:t>
      </w:r>
    </w:p>
    <w:p w14:paraId="7DD0966A"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Przetwarzanie Państwa danych może odbywać się sposób zautomatyzowany, lecz nie będą one podlegać profilowaniu.</w:t>
      </w:r>
    </w:p>
    <w:p w14:paraId="46274EE1"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dane osobowe, co do zasady nie będą przekazywane poza Europejski Obszar Gospodarczy (obejmujący Unię Europejską, Norwegię, Liechtenstein i Islandię).</w:t>
      </w:r>
    </w:p>
    <w:p w14:paraId="6D09E22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W związku z przetwarzaniem Państwa danych osobowych, przysługują Państwu następujące prawa: </w:t>
      </w:r>
    </w:p>
    <w:p w14:paraId="2F36F3C0"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c RODO – prawo dostępu do swoich danych oraz otrzymania ich kopii lub sprostowania swoich danych osobowych lub do ograniczenia przetwarzania danych osobowych,</w:t>
      </w:r>
    </w:p>
    <w:p w14:paraId="6A31DC19"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15D592A3"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3D672BBD"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prawo wniesienia skargi do Prezesa Urzędu Ochrony Danych Osobowych (ul. Stawki 2, 00-193 Warszawa), w sytuacji, gdy uznają Państwo, że przetwarzanie danych osobowych narusza przepisy ogólnego rozporządzenia o ochronie danych osobowych (RODO).</w:t>
      </w:r>
    </w:p>
    <w:p w14:paraId="3A05D82A"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W przypadku, o którym mowa w: </w:t>
      </w:r>
    </w:p>
    <w:p w14:paraId="0D428952"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c RODO - podanie przez Państwa danych osobowych jest wymogiem ustawowym, a brak udostępnienia danych skutkować będzie brakiem realizacji celu, o którym mowa w punkcie 3 a,</w:t>
      </w:r>
    </w:p>
    <w:p w14:paraId="4C9ABBE5"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b RODO - podanie przez Państwa danych osobowych jest wymogiem umownym lub warunkiem zawarcia umowy, a brak ich udostępnienia uniemożliwi zawarcie i realizację umowy,</w:t>
      </w:r>
    </w:p>
    <w:p w14:paraId="6727275E"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a RODO - podanie przez Państwa danych osobowych nie jest obowiązkowe i nie wpływa na realizację ustawowych obowiązków Administratora.</w:t>
      </w:r>
    </w:p>
    <w:p w14:paraId="6725EE38" w14:textId="4765E3E4" w:rsidR="001907A5" w:rsidRPr="00AD4F52"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3530D693" w14:textId="77777777" w:rsidR="001907A5" w:rsidRPr="007123F6" w:rsidRDefault="001907A5" w:rsidP="007123F6">
      <w:pPr>
        <w:pStyle w:val="Tekstpodstawowy21"/>
        <w:spacing w:line="276" w:lineRule="auto"/>
        <w:jc w:val="both"/>
        <w:rPr>
          <w:b/>
          <w:color w:val="000000" w:themeColor="text1"/>
          <w:sz w:val="22"/>
          <w:szCs w:val="22"/>
        </w:rPr>
      </w:pPr>
    </w:p>
    <w:p w14:paraId="2DA4A563"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§12</w:t>
      </w:r>
    </w:p>
    <w:p w14:paraId="20699498" w14:textId="77777777" w:rsidR="00A307C5" w:rsidRPr="007123F6" w:rsidRDefault="00A307C5" w:rsidP="007123F6">
      <w:pPr>
        <w:pStyle w:val="Tekstpodstawowy21"/>
        <w:spacing w:line="276" w:lineRule="auto"/>
        <w:jc w:val="both"/>
        <w:rPr>
          <w:b/>
          <w:color w:val="000000" w:themeColor="text1"/>
          <w:sz w:val="22"/>
          <w:szCs w:val="22"/>
        </w:rPr>
      </w:pPr>
    </w:p>
    <w:p w14:paraId="0D764597" w14:textId="77777777" w:rsidR="00A307C5" w:rsidRPr="007123F6" w:rsidRDefault="00A307C5" w:rsidP="007123F6">
      <w:pPr>
        <w:pStyle w:val="Tekstpodstawowy31"/>
        <w:tabs>
          <w:tab w:val="left" w:pos="0"/>
        </w:tabs>
        <w:spacing w:line="276" w:lineRule="auto"/>
        <w:rPr>
          <w:color w:val="000000" w:themeColor="text1"/>
          <w:sz w:val="22"/>
          <w:szCs w:val="22"/>
        </w:rPr>
      </w:pPr>
      <w:r w:rsidRPr="007123F6">
        <w:rPr>
          <w:color w:val="000000" w:themeColor="text1"/>
          <w:sz w:val="22"/>
          <w:szCs w:val="22"/>
        </w:rPr>
        <w:t>W sprawach nieuregulowanych niniejszą umową mają zastosowanie przepisy Kodeksu cywilnego.</w:t>
      </w:r>
    </w:p>
    <w:p w14:paraId="0D587871" w14:textId="77777777" w:rsidR="005704D4" w:rsidRPr="007123F6" w:rsidRDefault="005704D4" w:rsidP="007123F6">
      <w:pPr>
        <w:pStyle w:val="Tekstpodstawowy21"/>
        <w:spacing w:line="276" w:lineRule="auto"/>
        <w:jc w:val="both"/>
        <w:rPr>
          <w:b/>
          <w:color w:val="000000" w:themeColor="text1"/>
          <w:sz w:val="22"/>
          <w:szCs w:val="22"/>
        </w:rPr>
      </w:pPr>
    </w:p>
    <w:p w14:paraId="16113E93"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13</w:t>
      </w:r>
    </w:p>
    <w:p w14:paraId="2E9A57BC" w14:textId="77777777" w:rsidR="005704D4" w:rsidRPr="007123F6" w:rsidRDefault="005704D4" w:rsidP="007123F6">
      <w:pPr>
        <w:pStyle w:val="Tekstpodstawowy21"/>
        <w:spacing w:line="276" w:lineRule="auto"/>
        <w:jc w:val="both"/>
        <w:rPr>
          <w:b/>
          <w:color w:val="000000" w:themeColor="text1"/>
          <w:sz w:val="22"/>
          <w:szCs w:val="22"/>
        </w:rPr>
      </w:pPr>
    </w:p>
    <w:p w14:paraId="722481F7" w14:textId="77777777" w:rsidR="00A307C5" w:rsidRPr="007123F6" w:rsidRDefault="00A307C5" w:rsidP="007123F6">
      <w:pPr>
        <w:spacing w:line="276" w:lineRule="auto"/>
        <w:jc w:val="both"/>
        <w:rPr>
          <w:b/>
          <w:color w:val="000000" w:themeColor="text1"/>
          <w:sz w:val="22"/>
          <w:szCs w:val="22"/>
        </w:rPr>
      </w:pPr>
      <w:r w:rsidRPr="007123F6">
        <w:rPr>
          <w:color w:val="000000" w:themeColor="text1"/>
          <w:sz w:val="22"/>
          <w:szCs w:val="22"/>
        </w:rPr>
        <w:t>Wszelkie zmiany niniejszej umowy wymagają – pod rygorem nieważności – formy aneksu sporządzonego na piśmie.</w:t>
      </w:r>
    </w:p>
    <w:p w14:paraId="7D9AC32F"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lastRenderedPageBreak/>
        <w:t>§ 14</w:t>
      </w:r>
    </w:p>
    <w:p w14:paraId="353ED5FD" w14:textId="77777777" w:rsidR="005704D4" w:rsidRPr="007123F6" w:rsidRDefault="005704D4" w:rsidP="007123F6">
      <w:pPr>
        <w:pStyle w:val="Tekstpodstawowy21"/>
        <w:spacing w:line="276" w:lineRule="auto"/>
        <w:jc w:val="both"/>
        <w:rPr>
          <w:b/>
          <w:color w:val="000000" w:themeColor="text1"/>
          <w:sz w:val="22"/>
          <w:szCs w:val="22"/>
        </w:rPr>
      </w:pPr>
    </w:p>
    <w:p w14:paraId="46A424C0" w14:textId="77777777" w:rsidR="00A307C5" w:rsidRPr="007123F6" w:rsidRDefault="00A307C5" w:rsidP="007123F6">
      <w:pPr>
        <w:spacing w:line="276" w:lineRule="auto"/>
        <w:jc w:val="both"/>
        <w:rPr>
          <w:color w:val="000000" w:themeColor="text1"/>
          <w:sz w:val="22"/>
          <w:szCs w:val="22"/>
        </w:rPr>
      </w:pPr>
      <w:r w:rsidRPr="007123F6">
        <w:rPr>
          <w:color w:val="000000" w:themeColor="text1"/>
          <w:sz w:val="22"/>
          <w:szCs w:val="22"/>
        </w:rPr>
        <w:t>Umowę sporządzono w trzech jednobrzmiących egzemplarzach, dwa egzemplarze dla Zamawiającego, jeden dla Wykonawcy.</w:t>
      </w:r>
    </w:p>
    <w:p w14:paraId="2222AB6D" w14:textId="77777777" w:rsidR="00A307C5" w:rsidRPr="007123F6" w:rsidRDefault="00A307C5" w:rsidP="007123F6">
      <w:pPr>
        <w:spacing w:line="276" w:lineRule="auto"/>
        <w:jc w:val="both"/>
        <w:rPr>
          <w:color w:val="000000" w:themeColor="text1"/>
          <w:sz w:val="22"/>
          <w:szCs w:val="22"/>
        </w:rPr>
      </w:pPr>
    </w:p>
    <w:p w14:paraId="271727A0" w14:textId="77777777" w:rsidR="00A307C5" w:rsidRPr="007123F6" w:rsidRDefault="00A307C5" w:rsidP="007123F6">
      <w:pPr>
        <w:spacing w:line="276" w:lineRule="auto"/>
        <w:jc w:val="both"/>
        <w:rPr>
          <w:color w:val="000000" w:themeColor="text1"/>
          <w:sz w:val="22"/>
          <w:szCs w:val="22"/>
        </w:rPr>
      </w:pPr>
    </w:p>
    <w:p w14:paraId="3E57F35A" w14:textId="77777777" w:rsidR="00A307C5" w:rsidRPr="007123F6" w:rsidRDefault="00A307C5" w:rsidP="007123F6">
      <w:pPr>
        <w:spacing w:line="276" w:lineRule="auto"/>
        <w:jc w:val="both"/>
        <w:rPr>
          <w:color w:val="000000" w:themeColor="text1"/>
          <w:sz w:val="22"/>
          <w:szCs w:val="22"/>
        </w:rPr>
      </w:pPr>
    </w:p>
    <w:p w14:paraId="6107E12C" w14:textId="03F49856" w:rsidR="00A307C5" w:rsidRPr="007123F6" w:rsidRDefault="00A307C5" w:rsidP="007123F6">
      <w:pPr>
        <w:spacing w:line="276" w:lineRule="auto"/>
        <w:jc w:val="both"/>
        <w:rPr>
          <w:sz w:val="22"/>
          <w:szCs w:val="22"/>
        </w:rPr>
      </w:pPr>
      <w:r w:rsidRPr="007123F6">
        <w:rPr>
          <w:color w:val="000000" w:themeColor="text1"/>
          <w:sz w:val="22"/>
          <w:szCs w:val="22"/>
        </w:rPr>
        <w:t xml:space="preserve">          </w:t>
      </w:r>
      <w:r w:rsidRPr="007123F6">
        <w:rPr>
          <w:b/>
          <w:color w:val="000000" w:themeColor="text1"/>
          <w:sz w:val="22"/>
          <w:szCs w:val="22"/>
        </w:rPr>
        <w:t xml:space="preserve">      ZAMAWIAJĄCY</w:t>
      </w:r>
      <w:r w:rsidRPr="007123F6">
        <w:rPr>
          <w:b/>
          <w:color w:val="000000" w:themeColor="text1"/>
          <w:sz w:val="22"/>
          <w:szCs w:val="22"/>
        </w:rPr>
        <w:tab/>
      </w:r>
      <w:r w:rsidRPr="007123F6">
        <w:rPr>
          <w:b/>
          <w:color w:val="000000" w:themeColor="text1"/>
          <w:sz w:val="22"/>
          <w:szCs w:val="22"/>
        </w:rPr>
        <w:tab/>
      </w:r>
      <w:r w:rsidRPr="007123F6">
        <w:rPr>
          <w:b/>
          <w:color w:val="000000" w:themeColor="text1"/>
          <w:sz w:val="22"/>
          <w:szCs w:val="22"/>
        </w:rPr>
        <w:tab/>
      </w:r>
      <w:r w:rsidRPr="007123F6">
        <w:rPr>
          <w:b/>
          <w:color w:val="000000" w:themeColor="text1"/>
          <w:sz w:val="22"/>
          <w:szCs w:val="22"/>
        </w:rPr>
        <w:tab/>
        <w:t xml:space="preserve">                WYKONAWCA</w:t>
      </w:r>
    </w:p>
    <w:p w14:paraId="06564681" w14:textId="77777777" w:rsidR="00EA3BF2" w:rsidRPr="007123F6" w:rsidRDefault="00EA3BF2" w:rsidP="007123F6">
      <w:pPr>
        <w:spacing w:line="276" w:lineRule="auto"/>
        <w:jc w:val="both"/>
        <w:rPr>
          <w:sz w:val="22"/>
          <w:szCs w:val="22"/>
        </w:rPr>
      </w:pPr>
    </w:p>
    <w:sectPr w:rsidR="00EA3BF2" w:rsidRPr="007123F6" w:rsidSect="00D74E0C">
      <w:footerReference w:type="default" r:id="rId8"/>
      <w:footnotePr>
        <w:pos w:val="beneathText"/>
      </w:footnotePr>
      <w:pgSz w:w="11905" w:h="16837" w:code="9"/>
      <w:pgMar w:top="99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71A9" w14:textId="77777777" w:rsidR="006E17DD" w:rsidRDefault="006E17DD">
      <w:r>
        <w:separator/>
      </w:r>
    </w:p>
  </w:endnote>
  <w:endnote w:type="continuationSeparator" w:id="0">
    <w:p w14:paraId="25796509" w14:textId="77777777" w:rsidR="006E17DD" w:rsidRDefault="006E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FEF" w14:textId="77777777" w:rsidR="00A53F5F" w:rsidRDefault="006E17DD">
    <w:pPr>
      <w:pStyle w:val="Stopk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4378" w14:textId="77777777" w:rsidR="006E17DD" w:rsidRDefault="006E17DD">
      <w:r>
        <w:separator/>
      </w:r>
    </w:p>
  </w:footnote>
  <w:footnote w:type="continuationSeparator" w:id="0">
    <w:p w14:paraId="71E62EA5" w14:textId="77777777" w:rsidR="006E17DD" w:rsidRDefault="006E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4" w15:restartNumberingAfterBreak="0">
    <w:nsid w:val="0806030E"/>
    <w:multiLevelType w:val="hybridMultilevel"/>
    <w:tmpl w:val="A8122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A733A1"/>
    <w:multiLevelType w:val="multilevel"/>
    <w:tmpl w:val="CFF0B6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CD1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4218B"/>
    <w:multiLevelType w:val="hybridMultilevel"/>
    <w:tmpl w:val="12FA7FD8"/>
    <w:lvl w:ilvl="0" w:tplc="B9824D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73BD8"/>
    <w:multiLevelType w:val="hybridMultilevel"/>
    <w:tmpl w:val="DB248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615DE6"/>
    <w:multiLevelType w:val="hybridMultilevel"/>
    <w:tmpl w:val="0DB63962"/>
    <w:lvl w:ilvl="0" w:tplc="9F5E6A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566F91"/>
    <w:multiLevelType w:val="hybridMultilevel"/>
    <w:tmpl w:val="B296B4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8A51BE5"/>
    <w:multiLevelType w:val="multilevel"/>
    <w:tmpl w:val="A4A83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223FBF"/>
    <w:multiLevelType w:val="hybridMultilevel"/>
    <w:tmpl w:val="455C6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6F5BFF"/>
    <w:multiLevelType w:val="hybridMultilevel"/>
    <w:tmpl w:val="34CE1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64311BA"/>
    <w:multiLevelType w:val="hybridMultilevel"/>
    <w:tmpl w:val="ED300A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68B5444"/>
    <w:multiLevelType w:val="multilevel"/>
    <w:tmpl w:val="3992FD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DC0D96"/>
    <w:multiLevelType w:val="hybridMultilevel"/>
    <w:tmpl w:val="6F687E34"/>
    <w:lvl w:ilvl="0" w:tplc="31062B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276B5"/>
    <w:multiLevelType w:val="hybridMultilevel"/>
    <w:tmpl w:val="1F4E4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E2660"/>
    <w:multiLevelType w:val="hybridMultilevel"/>
    <w:tmpl w:val="CAB0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03613D"/>
    <w:multiLevelType w:val="hybridMultilevel"/>
    <w:tmpl w:val="D1DEE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0565CB"/>
    <w:multiLevelType w:val="hybridMultilevel"/>
    <w:tmpl w:val="563E0C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2E1711"/>
    <w:multiLevelType w:val="hybridMultilevel"/>
    <w:tmpl w:val="A7C01F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76EA4B1A"/>
    <w:multiLevelType w:val="hybridMultilevel"/>
    <w:tmpl w:val="4A144B0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3" w15:restartNumberingAfterBreak="0">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422F56"/>
    <w:multiLevelType w:val="hybridMultilevel"/>
    <w:tmpl w:val="560444B2"/>
    <w:lvl w:ilvl="0" w:tplc="ECF4F3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53014"/>
    <w:multiLevelType w:val="hybridMultilevel"/>
    <w:tmpl w:val="68B20E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25"/>
  </w:num>
  <w:num w:numId="7">
    <w:abstractNumId w:val="8"/>
  </w:num>
  <w:num w:numId="8">
    <w:abstractNumId w:val="10"/>
  </w:num>
  <w:num w:numId="9">
    <w:abstractNumId w:val="17"/>
  </w:num>
  <w:num w:numId="10">
    <w:abstractNumId w:val="24"/>
  </w:num>
  <w:num w:numId="11">
    <w:abstractNumId w:val="14"/>
  </w:num>
  <w:num w:numId="12">
    <w:abstractNumId w:val="12"/>
  </w:num>
  <w:num w:numId="13">
    <w:abstractNumId w:val="13"/>
  </w:num>
  <w:num w:numId="14">
    <w:abstractNumId w:val="4"/>
  </w:num>
  <w:num w:numId="15">
    <w:abstractNumId w:val="23"/>
  </w:num>
  <w:num w:numId="16">
    <w:abstractNumId w:val="9"/>
  </w:num>
  <w:num w:numId="17">
    <w:abstractNumId w:val="7"/>
  </w:num>
  <w:num w:numId="18">
    <w:abstractNumId w:val="15"/>
  </w:num>
  <w:num w:numId="19">
    <w:abstractNumId w:val="11"/>
  </w:num>
  <w:num w:numId="20">
    <w:abstractNumId w:val="22"/>
  </w:num>
  <w:num w:numId="21">
    <w:abstractNumId w:val="21"/>
  </w:num>
  <w:num w:numId="22">
    <w:abstractNumId w:val="6"/>
  </w:num>
  <w:num w:numId="23">
    <w:abstractNumId w:val="25"/>
  </w:num>
  <w:num w:numId="24">
    <w:abstractNumId w:val="18"/>
  </w:num>
  <w:num w:numId="25">
    <w:abstractNumId w:val="21"/>
  </w:num>
  <w:num w:numId="26">
    <w:abstractNumId w:val="19"/>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C5"/>
    <w:rsid w:val="00023FFD"/>
    <w:rsid w:val="00041A2C"/>
    <w:rsid w:val="00057442"/>
    <w:rsid w:val="000D4B7D"/>
    <w:rsid w:val="001271AB"/>
    <w:rsid w:val="001907A5"/>
    <w:rsid w:val="001C4302"/>
    <w:rsid w:val="00293104"/>
    <w:rsid w:val="002C3D0C"/>
    <w:rsid w:val="002C46F5"/>
    <w:rsid w:val="002E5750"/>
    <w:rsid w:val="002E6C23"/>
    <w:rsid w:val="003C379D"/>
    <w:rsid w:val="00431CC2"/>
    <w:rsid w:val="005704D4"/>
    <w:rsid w:val="005854CE"/>
    <w:rsid w:val="005C1BBA"/>
    <w:rsid w:val="006634E8"/>
    <w:rsid w:val="006B42EF"/>
    <w:rsid w:val="006D068F"/>
    <w:rsid w:val="006D5BA9"/>
    <w:rsid w:val="006E17DD"/>
    <w:rsid w:val="007123F6"/>
    <w:rsid w:val="007861FB"/>
    <w:rsid w:val="007E484D"/>
    <w:rsid w:val="007F6BFA"/>
    <w:rsid w:val="0088365F"/>
    <w:rsid w:val="008A43EE"/>
    <w:rsid w:val="008A4F85"/>
    <w:rsid w:val="00900631"/>
    <w:rsid w:val="00945D94"/>
    <w:rsid w:val="009A2138"/>
    <w:rsid w:val="00A033E1"/>
    <w:rsid w:val="00A307C5"/>
    <w:rsid w:val="00A34027"/>
    <w:rsid w:val="00A77F3B"/>
    <w:rsid w:val="00AD2627"/>
    <w:rsid w:val="00AD4F52"/>
    <w:rsid w:val="00B44618"/>
    <w:rsid w:val="00B7562F"/>
    <w:rsid w:val="00C01F1F"/>
    <w:rsid w:val="00D05822"/>
    <w:rsid w:val="00DF556E"/>
    <w:rsid w:val="00E12C8C"/>
    <w:rsid w:val="00E26207"/>
    <w:rsid w:val="00E56E64"/>
    <w:rsid w:val="00E75503"/>
    <w:rsid w:val="00E86F75"/>
    <w:rsid w:val="00EA3BF2"/>
    <w:rsid w:val="00EC2E91"/>
    <w:rsid w:val="00F304B9"/>
    <w:rsid w:val="00F5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BC0C"/>
  <w15:docId w15:val="{A6DA0DE5-93E0-4956-A5B5-94847F9D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7C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307C5"/>
    <w:pPr>
      <w:jc w:val="center"/>
    </w:pPr>
    <w:rPr>
      <w:b/>
    </w:rPr>
  </w:style>
  <w:style w:type="character" w:customStyle="1" w:styleId="TekstpodstawowyZnak">
    <w:name w:val="Tekst podstawowy Znak"/>
    <w:basedOn w:val="Domylnaczcionkaakapitu"/>
    <w:link w:val="Tekstpodstawowy"/>
    <w:rsid w:val="00A307C5"/>
    <w:rPr>
      <w:rFonts w:ascii="Times New Roman" w:eastAsia="Times New Roman" w:hAnsi="Times New Roman" w:cs="Times New Roman"/>
      <w:b/>
      <w:sz w:val="24"/>
      <w:szCs w:val="24"/>
      <w:lang w:eastAsia="ar-SA"/>
    </w:rPr>
  </w:style>
  <w:style w:type="paragraph" w:customStyle="1" w:styleId="Tekstpodstawowy21">
    <w:name w:val="Tekst podstawowy 21"/>
    <w:basedOn w:val="Normalny"/>
    <w:rsid w:val="00A307C5"/>
    <w:pPr>
      <w:jc w:val="center"/>
    </w:pPr>
  </w:style>
  <w:style w:type="paragraph" w:customStyle="1" w:styleId="Tekstpodstawowy31">
    <w:name w:val="Tekst podstawowy 31"/>
    <w:basedOn w:val="Normalny"/>
    <w:rsid w:val="00A307C5"/>
    <w:pPr>
      <w:jc w:val="both"/>
    </w:pPr>
  </w:style>
  <w:style w:type="paragraph" w:styleId="Stopka">
    <w:name w:val="footer"/>
    <w:basedOn w:val="Normalny"/>
    <w:link w:val="StopkaZnak"/>
    <w:rsid w:val="00A307C5"/>
    <w:pPr>
      <w:tabs>
        <w:tab w:val="center" w:pos="4536"/>
        <w:tab w:val="right" w:pos="9072"/>
      </w:tabs>
    </w:pPr>
  </w:style>
  <w:style w:type="character" w:customStyle="1" w:styleId="StopkaZnak">
    <w:name w:val="Stopka Znak"/>
    <w:basedOn w:val="Domylnaczcionkaakapitu"/>
    <w:link w:val="Stopka"/>
    <w:rsid w:val="00A307C5"/>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307C5"/>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rsid w:val="00A307C5"/>
    <w:rPr>
      <w:rFonts w:ascii="Arial" w:eastAsia="Times New Roman" w:hAnsi="Arial" w:cs="Arial"/>
      <w:szCs w:val="24"/>
      <w:lang w:eastAsia="ar-SA"/>
    </w:rPr>
  </w:style>
  <w:style w:type="paragraph" w:styleId="Akapitzlist">
    <w:name w:val="List Paragraph"/>
    <w:basedOn w:val="Normalny"/>
    <w:uiPriority w:val="34"/>
    <w:qFormat/>
    <w:rsid w:val="00A307C5"/>
    <w:pPr>
      <w:suppressAutoHyphens w:val="0"/>
      <w:spacing w:after="200" w:line="276" w:lineRule="auto"/>
      <w:ind w:left="720"/>
      <w:contextualSpacing/>
    </w:pPr>
    <w:rPr>
      <w:sz w:val="22"/>
      <w:lang w:eastAsia="pl-PL"/>
    </w:rPr>
  </w:style>
  <w:style w:type="paragraph" w:customStyle="1" w:styleId="pkt">
    <w:name w:val="pkt"/>
    <w:basedOn w:val="Normalny"/>
    <w:rsid w:val="00F304B9"/>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7672">
      <w:bodyDiv w:val="1"/>
      <w:marLeft w:val="0"/>
      <w:marRight w:val="0"/>
      <w:marTop w:val="0"/>
      <w:marBottom w:val="0"/>
      <w:divBdr>
        <w:top w:val="none" w:sz="0" w:space="0" w:color="auto"/>
        <w:left w:val="none" w:sz="0" w:space="0" w:color="auto"/>
        <w:bottom w:val="none" w:sz="0" w:space="0" w:color="auto"/>
        <w:right w:val="none" w:sz="0" w:space="0" w:color="auto"/>
      </w:divBdr>
    </w:div>
    <w:div w:id="418478805">
      <w:bodyDiv w:val="1"/>
      <w:marLeft w:val="0"/>
      <w:marRight w:val="0"/>
      <w:marTop w:val="0"/>
      <w:marBottom w:val="0"/>
      <w:divBdr>
        <w:top w:val="none" w:sz="0" w:space="0" w:color="auto"/>
        <w:left w:val="none" w:sz="0" w:space="0" w:color="auto"/>
        <w:bottom w:val="none" w:sz="0" w:space="0" w:color="auto"/>
        <w:right w:val="none" w:sz="0" w:space="0" w:color="auto"/>
      </w:divBdr>
    </w:div>
    <w:div w:id="423653654">
      <w:bodyDiv w:val="1"/>
      <w:marLeft w:val="0"/>
      <w:marRight w:val="0"/>
      <w:marTop w:val="0"/>
      <w:marBottom w:val="0"/>
      <w:divBdr>
        <w:top w:val="none" w:sz="0" w:space="0" w:color="auto"/>
        <w:left w:val="none" w:sz="0" w:space="0" w:color="auto"/>
        <w:bottom w:val="none" w:sz="0" w:space="0" w:color="auto"/>
        <w:right w:val="none" w:sz="0" w:space="0" w:color="auto"/>
      </w:divBdr>
    </w:div>
    <w:div w:id="16822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8B47-6F9F-447F-9B2E-4103955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2387</Words>
  <Characters>14325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Lucyna</cp:lastModifiedBy>
  <cp:revision>7</cp:revision>
  <cp:lastPrinted>2021-05-19T06:45:00Z</cp:lastPrinted>
  <dcterms:created xsi:type="dcterms:W3CDTF">2022-02-22T09:51:00Z</dcterms:created>
  <dcterms:modified xsi:type="dcterms:W3CDTF">2022-02-23T10:18:00Z</dcterms:modified>
</cp:coreProperties>
</file>