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7C5" w:rsidRPr="00B44618" w:rsidRDefault="00B44618" w:rsidP="00B44618">
      <w:pPr>
        <w:pStyle w:val="Tekstpodstawowy"/>
        <w:spacing w:line="276" w:lineRule="auto"/>
        <w:jc w:val="right"/>
        <w:rPr>
          <w:b w:val="0"/>
          <w:iCs/>
          <w:color w:val="000000" w:themeColor="text1"/>
          <w:sz w:val="22"/>
          <w:szCs w:val="22"/>
        </w:rPr>
      </w:pPr>
      <w:r>
        <w:rPr>
          <w:b w:val="0"/>
          <w:iCs/>
          <w:color w:val="000000" w:themeColor="text1"/>
          <w:sz w:val="22"/>
          <w:szCs w:val="22"/>
        </w:rPr>
        <w:t>Załącznik nr 2</w:t>
      </w:r>
    </w:p>
    <w:p w:rsidR="00A307C5" w:rsidRPr="002E6C23" w:rsidRDefault="00A307C5" w:rsidP="002E6C23">
      <w:pPr>
        <w:pStyle w:val="Tekstpodstawowy21"/>
        <w:spacing w:line="276" w:lineRule="auto"/>
        <w:rPr>
          <w:bCs/>
          <w:sz w:val="22"/>
          <w:szCs w:val="22"/>
          <w:lang w:eastAsia="pl-PL" w:bidi="pl-PL"/>
        </w:rPr>
      </w:pPr>
      <w:r w:rsidRPr="002E6C23">
        <w:rPr>
          <w:bCs/>
          <w:sz w:val="22"/>
          <w:szCs w:val="22"/>
          <w:lang w:eastAsia="pl-PL" w:bidi="pl-PL"/>
        </w:rPr>
        <w:t>UMOWA nr ………………</w:t>
      </w:r>
    </w:p>
    <w:p w:rsidR="00A307C5" w:rsidRPr="002E6C23" w:rsidRDefault="00A307C5" w:rsidP="002E6C23">
      <w:pPr>
        <w:pStyle w:val="Tekstpodstawowy21"/>
        <w:spacing w:line="276" w:lineRule="auto"/>
        <w:jc w:val="both"/>
        <w:rPr>
          <w:bCs/>
          <w:sz w:val="22"/>
          <w:szCs w:val="22"/>
          <w:lang w:eastAsia="pl-PL" w:bidi="pl-PL"/>
        </w:rPr>
      </w:pPr>
    </w:p>
    <w:p w:rsidR="00A307C5" w:rsidRPr="002E6C23" w:rsidRDefault="00A307C5" w:rsidP="002E6C23">
      <w:pPr>
        <w:spacing w:line="276" w:lineRule="auto"/>
        <w:jc w:val="both"/>
        <w:rPr>
          <w:sz w:val="22"/>
          <w:szCs w:val="22"/>
          <w:lang w:eastAsia="pl-PL"/>
        </w:rPr>
      </w:pPr>
      <w:r w:rsidRPr="002E6C23">
        <w:rPr>
          <w:sz w:val="22"/>
          <w:szCs w:val="22"/>
        </w:rPr>
        <w:t>zawarta w dniu …………….. r. w Gubinie, pomiędzy:</w:t>
      </w:r>
    </w:p>
    <w:p w:rsidR="00A307C5" w:rsidRPr="002E6C23" w:rsidRDefault="00A307C5" w:rsidP="002E6C23">
      <w:pPr>
        <w:spacing w:line="276" w:lineRule="auto"/>
        <w:jc w:val="both"/>
        <w:rPr>
          <w:sz w:val="22"/>
          <w:szCs w:val="22"/>
        </w:rPr>
      </w:pPr>
      <w:r w:rsidRPr="002E6C23">
        <w:rPr>
          <w:sz w:val="22"/>
          <w:szCs w:val="22"/>
        </w:rPr>
        <w:t>Gminą Gubin z siedzibą w Gubinie, ul. Obrońców Pokoju 20, NIP 926 00 08 977</w:t>
      </w:r>
    </w:p>
    <w:p w:rsidR="00A307C5" w:rsidRPr="002E6C23" w:rsidRDefault="00A307C5" w:rsidP="002E6C23">
      <w:pPr>
        <w:spacing w:line="276" w:lineRule="auto"/>
        <w:jc w:val="both"/>
        <w:rPr>
          <w:sz w:val="22"/>
          <w:szCs w:val="22"/>
        </w:rPr>
      </w:pPr>
      <w:r w:rsidRPr="002E6C23">
        <w:rPr>
          <w:sz w:val="22"/>
          <w:szCs w:val="22"/>
        </w:rPr>
        <w:t>reprezentowaną przez:</w:t>
      </w:r>
    </w:p>
    <w:p w:rsidR="00A307C5" w:rsidRPr="002E6C23" w:rsidRDefault="00A307C5" w:rsidP="002E6C23">
      <w:pPr>
        <w:pStyle w:val="Akapitzlist"/>
        <w:numPr>
          <w:ilvl w:val="0"/>
          <w:numId w:val="21"/>
        </w:numPr>
        <w:tabs>
          <w:tab w:val="num" w:pos="360"/>
        </w:tabs>
        <w:suppressAutoHyphens/>
        <w:spacing w:after="0"/>
        <w:jc w:val="both"/>
        <w:rPr>
          <w:szCs w:val="22"/>
        </w:rPr>
      </w:pPr>
      <w:r w:rsidRPr="002E6C23">
        <w:rPr>
          <w:szCs w:val="22"/>
        </w:rPr>
        <w:t xml:space="preserve">Zbigniewa Barskiego - Wójta Gminy, </w:t>
      </w:r>
    </w:p>
    <w:p w:rsidR="00A307C5" w:rsidRPr="002E6C23" w:rsidRDefault="00A307C5" w:rsidP="002E6C23">
      <w:pPr>
        <w:pStyle w:val="Akapitzlist"/>
        <w:tabs>
          <w:tab w:val="num" w:pos="360"/>
        </w:tabs>
        <w:jc w:val="both"/>
        <w:rPr>
          <w:szCs w:val="22"/>
        </w:rPr>
      </w:pPr>
      <w:r w:rsidRPr="002E6C23">
        <w:rPr>
          <w:szCs w:val="22"/>
        </w:rPr>
        <w:t xml:space="preserve">przy kontrasygnacie </w:t>
      </w:r>
    </w:p>
    <w:p w:rsidR="00A307C5" w:rsidRPr="002E6C23" w:rsidRDefault="00A307C5" w:rsidP="002E6C23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szCs w:val="22"/>
        </w:rPr>
      </w:pPr>
      <w:r w:rsidRPr="002E6C23">
        <w:rPr>
          <w:szCs w:val="22"/>
        </w:rPr>
        <w:t>Zofię Rzęsistą   - Skarbnika Gminy</w:t>
      </w:r>
    </w:p>
    <w:p w:rsidR="00A307C5" w:rsidRPr="002E6C23" w:rsidRDefault="00A307C5" w:rsidP="002E6C23">
      <w:pPr>
        <w:spacing w:line="276" w:lineRule="auto"/>
        <w:jc w:val="both"/>
        <w:rPr>
          <w:sz w:val="22"/>
          <w:szCs w:val="22"/>
        </w:rPr>
      </w:pPr>
    </w:p>
    <w:p w:rsidR="00A307C5" w:rsidRPr="002E6C23" w:rsidRDefault="00A307C5" w:rsidP="002E6C23">
      <w:pPr>
        <w:spacing w:line="276" w:lineRule="auto"/>
        <w:jc w:val="both"/>
        <w:rPr>
          <w:bCs/>
          <w:i/>
          <w:sz w:val="22"/>
          <w:szCs w:val="22"/>
          <w:lang w:bidi="pl-PL"/>
        </w:rPr>
      </w:pPr>
      <w:r w:rsidRPr="002E6C23">
        <w:rPr>
          <w:sz w:val="22"/>
          <w:szCs w:val="22"/>
        </w:rPr>
        <w:t xml:space="preserve">zwaną dalej </w:t>
      </w:r>
      <w:r w:rsidRPr="002E6C23">
        <w:rPr>
          <w:b/>
          <w:sz w:val="22"/>
          <w:szCs w:val="22"/>
        </w:rPr>
        <w:t>Zamawiającym</w:t>
      </w:r>
    </w:p>
    <w:p w:rsidR="00A307C5" w:rsidRPr="002E6C23" w:rsidRDefault="00A307C5" w:rsidP="002E6C23">
      <w:pPr>
        <w:spacing w:line="276" w:lineRule="auto"/>
        <w:jc w:val="both"/>
        <w:rPr>
          <w:sz w:val="22"/>
          <w:szCs w:val="22"/>
          <w:lang w:bidi="pl-PL"/>
        </w:rPr>
      </w:pPr>
      <w:r w:rsidRPr="002E6C23">
        <w:rPr>
          <w:sz w:val="22"/>
          <w:szCs w:val="22"/>
          <w:lang w:bidi="pl-PL"/>
        </w:rPr>
        <w:t>a</w:t>
      </w:r>
    </w:p>
    <w:p w:rsidR="00A307C5" w:rsidRPr="002E6C23" w:rsidRDefault="00A307C5" w:rsidP="002E6C23">
      <w:pPr>
        <w:spacing w:line="276" w:lineRule="auto"/>
        <w:jc w:val="both"/>
        <w:rPr>
          <w:sz w:val="22"/>
          <w:szCs w:val="22"/>
        </w:rPr>
      </w:pPr>
      <w:r w:rsidRPr="002E6C23">
        <w:rPr>
          <w:sz w:val="22"/>
          <w:szCs w:val="22"/>
        </w:rPr>
        <w:t>…………………………………</w:t>
      </w:r>
    </w:p>
    <w:p w:rsidR="00A307C5" w:rsidRPr="002E6C23" w:rsidRDefault="00A307C5" w:rsidP="002E6C23">
      <w:pPr>
        <w:spacing w:line="276" w:lineRule="auto"/>
        <w:jc w:val="both"/>
        <w:rPr>
          <w:sz w:val="22"/>
          <w:szCs w:val="22"/>
        </w:rPr>
      </w:pPr>
      <w:r w:rsidRPr="002E6C23">
        <w:rPr>
          <w:sz w:val="22"/>
          <w:szCs w:val="22"/>
        </w:rPr>
        <w:t>………………………………….</w:t>
      </w:r>
    </w:p>
    <w:p w:rsidR="00A307C5" w:rsidRPr="002E6C23" w:rsidRDefault="00A307C5" w:rsidP="002E6C23">
      <w:pPr>
        <w:spacing w:line="276" w:lineRule="auto"/>
        <w:jc w:val="both"/>
        <w:rPr>
          <w:sz w:val="22"/>
          <w:szCs w:val="22"/>
        </w:rPr>
      </w:pPr>
      <w:r w:rsidRPr="002E6C23">
        <w:rPr>
          <w:sz w:val="22"/>
          <w:szCs w:val="22"/>
        </w:rPr>
        <w:t>………………………………….</w:t>
      </w:r>
    </w:p>
    <w:p w:rsidR="00A307C5" w:rsidRPr="002E6C23" w:rsidRDefault="00A307C5" w:rsidP="002E6C23">
      <w:pPr>
        <w:spacing w:line="276" w:lineRule="auto"/>
        <w:jc w:val="both"/>
        <w:rPr>
          <w:sz w:val="22"/>
          <w:szCs w:val="22"/>
          <w:lang w:bidi="pl-PL"/>
        </w:rPr>
      </w:pPr>
    </w:p>
    <w:p w:rsidR="00A307C5" w:rsidRPr="002E6C23" w:rsidRDefault="00A307C5" w:rsidP="002E6C23">
      <w:pPr>
        <w:spacing w:line="276" w:lineRule="auto"/>
        <w:jc w:val="both"/>
        <w:rPr>
          <w:sz w:val="22"/>
          <w:szCs w:val="22"/>
          <w:lang w:bidi="pl-PL"/>
        </w:rPr>
      </w:pPr>
      <w:r w:rsidRPr="002E6C23">
        <w:rPr>
          <w:sz w:val="22"/>
          <w:szCs w:val="22"/>
          <w:lang w:bidi="pl-PL"/>
        </w:rPr>
        <w:t>reprezentowaną przez:</w:t>
      </w:r>
    </w:p>
    <w:p w:rsidR="00A307C5" w:rsidRPr="002E6C23" w:rsidRDefault="00A307C5" w:rsidP="002E6C23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szCs w:val="22"/>
          <w:lang w:bidi="pl-PL"/>
        </w:rPr>
      </w:pPr>
      <w:r w:rsidRPr="002E6C23">
        <w:rPr>
          <w:szCs w:val="22"/>
          <w:lang w:bidi="pl-PL"/>
        </w:rPr>
        <w:t>……………………………………</w:t>
      </w:r>
    </w:p>
    <w:p w:rsidR="00A307C5" w:rsidRPr="002E6C23" w:rsidRDefault="00A307C5" w:rsidP="002E6C23">
      <w:pPr>
        <w:spacing w:line="276" w:lineRule="auto"/>
        <w:jc w:val="both"/>
        <w:rPr>
          <w:sz w:val="22"/>
          <w:szCs w:val="22"/>
          <w:lang w:bidi="pl-PL"/>
        </w:rPr>
      </w:pPr>
    </w:p>
    <w:p w:rsidR="00A307C5" w:rsidRPr="002E6C23" w:rsidRDefault="00A307C5" w:rsidP="002E6C23">
      <w:pPr>
        <w:spacing w:line="276" w:lineRule="auto"/>
        <w:jc w:val="both"/>
        <w:rPr>
          <w:b/>
          <w:bCs/>
          <w:sz w:val="22"/>
          <w:szCs w:val="22"/>
          <w:lang w:bidi="pl-PL"/>
        </w:rPr>
      </w:pPr>
      <w:r w:rsidRPr="002E6C23">
        <w:rPr>
          <w:sz w:val="22"/>
          <w:szCs w:val="22"/>
          <w:lang w:bidi="pl-PL"/>
        </w:rPr>
        <w:t xml:space="preserve">zwaną dalej </w:t>
      </w:r>
      <w:r w:rsidRPr="002E6C23">
        <w:rPr>
          <w:b/>
          <w:bCs/>
          <w:sz w:val="22"/>
          <w:szCs w:val="22"/>
          <w:lang w:bidi="pl-PL"/>
        </w:rPr>
        <w:t>Wykonawcą.</w:t>
      </w:r>
    </w:p>
    <w:p w:rsidR="00A307C5" w:rsidRPr="002E6C23" w:rsidRDefault="00A307C5" w:rsidP="002E6C23">
      <w:pPr>
        <w:spacing w:line="276" w:lineRule="auto"/>
        <w:jc w:val="both"/>
        <w:rPr>
          <w:sz w:val="22"/>
          <w:szCs w:val="22"/>
          <w:lang w:bidi="pl-PL"/>
        </w:rPr>
      </w:pPr>
    </w:p>
    <w:p w:rsidR="00A307C5" w:rsidRPr="002E6C23" w:rsidRDefault="00A307C5" w:rsidP="002E6C23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E6C23">
        <w:rPr>
          <w:sz w:val="22"/>
          <w:szCs w:val="22"/>
          <w:lang w:bidi="pl-PL"/>
        </w:rPr>
        <w:t xml:space="preserve">W wyniku dokonanego przez </w:t>
      </w:r>
      <w:r w:rsidRPr="002E6C23">
        <w:rPr>
          <w:b/>
          <w:sz w:val="22"/>
          <w:szCs w:val="22"/>
        </w:rPr>
        <w:t>Zamawiającego</w:t>
      </w:r>
      <w:r w:rsidRPr="002E6C23">
        <w:rPr>
          <w:sz w:val="22"/>
          <w:szCs w:val="22"/>
          <w:lang w:bidi="pl-PL"/>
        </w:rPr>
        <w:t xml:space="preserve"> wyboru oferty Wykonawcy w postępowaniu o udzielenie zamówienia publicznego bez stosowania przepisów Ustawy z dnia 11 września 2019 r. </w:t>
      </w:r>
      <w:r w:rsidRPr="002E6C23">
        <w:rPr>
          <w:sz w:val="22"/>
          <w:szCs w:val="22"/>
        </w:rPr>
        <w:t xml:space="preserve">Prawo zamówień publicznych (tj. Dz. U. z 2019r. poz. 2019 z </w:t>
      </w:r>
      <w:proofErr w:type="spellStart"/>
      <w:r w:rsidRPr="002E6C23">
        <w:rPr>
          <w:sz w:val="22"/>
          <w:szCs w:val="22"/>
        </w:rPr>
        <w:t>późn</w:t>
      </w:r>
      <w:proofErr w:type="spellEnd"/>
      <w:r w:rsidRPr="002E6C23">
        <w:rPr>
          <w:sz w:val="22"/>
          <w:szCs w:val="22"/>
        </w:rPr>
        <w:t xml:space="preserve">. zm.). </w:t>
      </w:r>
    </w:p>
    <w:p w:rsidR="00A307C5" w:rsidRPr="002E6C23" w:rsidRDefault="00A307C5" w:rsidP="002E6C23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:rsidR="00A307C5" w:rsidRPr="002E6C23" w:rsidRDefault="00A307C5" w:rsidP="002E6C23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E6C23">
        <w:rPr>
          <w:color w:val="000000" w:themeColor="text1"/>
          <w:sz w:val="22"/>
          <w:szCs w:val="22"/>
        </w:rPr>
        <w:t>Na podstawie niniejszej Umowy Strony ustalają, co następuje:</w:t>
      </w:r>
    </w:p>
    <w:p w:rsidR="005704D4" w:rsidRDefault="005704D4" w:rsidP="002E6C23">
      <w:pPr>
        <w:pStyle w:val="Tekstpodstawowy21"/>
        <w:spacing w:line="276" w:lineRule="auto"/>
        <w:rPr>
          <w:b/>
          <w:color w:val="000000" w:themeColor="text1"/>
          <w:sz w:val="22"/>
          <w:szCs w:val="22"/>
        </w:rPr>
      </w:pPr>
    </w:p>
    <w:p w:rsidR="00A307C5" w:rsidRPr="002E6C23" w:rsidRDefault="00A307C5" w:rsidP="002E6C23">
      <w:pPr>
        <w:pStyle w:val="Tekstpodstawowy21"/>
        <w:spacing w:line="276" w:lineRule="auto"/>
        <w:rPr>
          <w:b/>
          <w:color w:val="000000" w:themeColor="text1"/>
          <w:sz w:val="22"/>
          <w:szCs w:val="22"/>
        </w:rPr>
      </w:pPr>
      <w:r w:rsidRPr="002E6C23">
        <w:rPr>
          <w:b/>
          <w:color w:val="000000" w:themeColor="text1"/>
          <w:sz w:val="22"/>
          <w:szCs w:val="22"/>
        </w:rPr>
        <w:t>§ 1</w:t>
      </w:r>
    </w:p>
    <w:p w:rsidR="00A307C5" w:rsidRPr="002E6C23" w:rsidRDefault="00A307C5" w:rsidP="002E6C23">
      <w:pPr>
        <w:pStyle w:val="Tekstpodstawowy21"/>
        <w:spacing w:line="276" w:lineRule="auto"/>
        <w:jc w:val="both"/>
        <w:rPr>
          <w:b/>
          <w:color w:val="000000" w:themeColor="text1"/>
          <w:sz w:val="22"/>
          <w:szCs w:val="22"/>
        </w:rPr>
      </w:pPr>
    </w:p>
    <w:p w:rsidR="00A307C5" w:rsidRDefault="00A307C5" w:rsidP="002E6C23">
      <w:pPr>
        <w:numPr>
          <w:ilvl w:val="0"/>
          <w:numId w:val="5"/>
        </w:numPr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2E6C23">
        <w:rPr>
          <w:color w:val="000000" w:themeColor="text1"/>
          <w:sz w:val="22"/>
          <w:szCs w:val="22"/>
        </w:rPr>
        <w:t xml:space="preserve">Zamawiający zleca a Wykonawca przyjmuje do wykonania  </w:t>
      </w:r>
      <w:r w:rsidR="00DF556E" w:rsidRPr="002E6C23">
        <w:rPr>
          <w:b/>
          <w:bCs/>
          <w:sz w:val="22"/>
          <w:szCs w:val="22"/>
        </w:rPr>
        <w:t>dokumentacji projektowo-kosztorysowej budowy oświetlenia dla zadania pn.: „Przebudowa oświetlenia ulicznego i</w:t>
      </w:r>
      <w:r w:rsidR="002E6C23">
        <w:rPr>
          <w:b/>
          <w:bCs/>
          <w:sz w:val="22"/>
          <w:szCs w:val="22"/>
        </w:rPr>
        <w:t> </w:t>
      </w:r>
      <w:r w:rsidR="00DF556E" w:rsidRPr="002E6C23">
        <w:rPr>
          <w:b/>
          <w:bCs/>
          <w:sz w:val="22"/>
          <w:szCs w:val="22"/>
        </w:rPr>
        <w:t>budowa nowych punktów świetlnych  w miejscowości Strzegów gm. Gubin”</w:t>
      </w:r>
      <w:r w:rsidRPr="002E6C23">
        <w:rPr>
          <w:color w:val="000000" w:themeColor="text1"/>
          <w:sz w:val="22"/>
          <w:szCs w:val="22"/>
        </w:rPr>
        <w:t xml:space="preserve"> </w:t>
      </w:r>
    </w:p>
    <w:p w:rsidR="00041A2C" w:rsidRPr="00041A2C" w:rsidRDefault="00041A2C" w:rsidP="00A033E1">
      <w:pPr>
        <w:spacing w:line="276" w:lineRule="auto"/>
        <w:ind w:left="284"/>
        <w:jc w:val="both"/>
        <w:rPr>
          <w:b/>
          <w:bCs/>
        </w:rPr>
      </w:pPr>
      <w:r w:rsidRPr="00041A2C">
        <w:rPr>
          <w:b/>
          <w:bCs/>
        </w:rPr>
        <w:t xml:space="preserve">Dokumentacja projektowo-kosztorysowa obejmuje; </w:t>
      </w:r>
      <w:r w:rsidRPr="00EF7443">
        <w:t>działkę nr 641,</w:t>
      </w:r>
      <w:r w:rsidR="00A033E1">
        <w:t xml:space="preserve"> </w:t>
      </w:r>
      <w:r w:rsidRPr="00EF7443">
        <w:t>509/3,</w:t>
      </w:r>
      <w:r w:rsidR="00A033E1">
        <w:t xml:space="preserve"> </w:t>
      </w:r>
      <w:r w:rsidRPr="00EF7443">
        <w:t xml:space="preserve">531 </w:t>
      </w:r>
      <w:r w:rsidR="00A033E1">
        <w:br/>
      </w:r>
      <w:r w:rsidRPr="00EF7443">
        <w:t>i podjazdy na działce 536,</w:t>
      </w:r>
      <w:r w:rsidR="00A033E1">
        <w:t xml:space="preserve"> </w:t>
      </w:r>
      <w:r w:rsidRPr="00EF7443">
        <w:t>oraz wpięcie w skrzynkę na działce nr 300.</w:t>
      </w:r>
    </w:p>
    <w:p w:rsidR="00041A2C" w:rsidRPr="002E6C23" w:rsidRDefault="00041A2C" w:rsidP="00041A2C">
      <w:pPr>
        <w:spacing w:line="276" w:lineRule="auto"/>
        <w:ind w:left="284"/>
        <w:jc w:val="both"/>
        <w:rPr>
          <w:color w:val="000000" w:themeColor="text1"/>
          <w:sz w:val="22"/>
          <w:szCs w:val="22"/>
        </w:rPr>
      </w:pPr>
    </w:p>
    <w:p w:rsidR="002E5750" w:rsidRPr="002E6C23" w:rsidRDefault="00A307C5" w:rsidP="002E6C23">
      <w:pPr>
        <w:pStyle w:val="Akapitzlist"/>
        <w:suppressAutoHyphens/>
        <w:spacing w:after="0"/>
        <w:jc w:val="both"/>
        <w:rPr>
          <w:color w:val="000000" w:themeColor="text1"/>
          <w:szCs w:val="22"/>
          <w:lang w:eastAsia="en-US"/>
        </w:rPr>
      </w:pPr>
      <w:r w:rsidRPr="002E6C23">
        <w:rPr>
          <w:color w:val="000000" w:themeColor="text1"/>
          <w:szCs w:val="22"/>
        </w:rPr>
        <w:t>Zakres rzeczowy zamówienia obejmuje:</w:t>
      </w:r>
      <w:r w:rsidR="00DF556E" w:rsidRPr="002E6C23">
        <w:rPr>
          <w:szCs w:val="22"/>
        </w:rPr>
        <w:t xml:space="preserve"> </w:t>
      </w:r>
    </w:p>
    <w:p w:rsidR="002E5750" w:rsidRPr="002E6C23" w:rsidRDefault="002E5750" w:rsidP="002E6C23">
      <w:pPr>
        <w:pStyle w:val="Akapitzlist"/>
        <w:numPr>
          <w:ilvl w:val="0"/>
          <w:numId w:val="23"/>
        </w:numPr>
        <w:suppressAutoHyphens/>
        <w:spacing w:after="0"/>
        <w:jc w:val="both"/>
        <w:rPr>
          <w:color w:val="000000" w:themeColor="text1"/>
          <w:szCs w:val="22"/>
          <w:lang w:eastAsia="en-US"/>
        </w:rPr>
      </w:pPr>
      <w:r w:rsidRPr="002E6C23">
        <w:rPr>
          <w:szCs w:val="22"/>
        </w:rPr>
        <w:t>aktualnej mapy sytuacyjno-wysokościowej do celów projektowych w skali 1:500</w:t>
      </w:r>
    </w:p>
    <w:p w:rsidR="002E5750" w:rsidRPr="002E6C23" w:rsidRDefault="002E5750" w:rsidP="002E6C23">
      <w:pPr>
        <w:pStyle w:val="Akapitzlist"/>
        <w:numPr>
          <w:ilvl w:val="0"/>
          <w:numId w:val="23"/>
        </w:numPr>
        <w:suppressAutoHyphens/>
        <w:spacing w:after="0"/>
        <w:jc w:val="both"/>
        <w:rPr>
          <w:color w:val="000000" w:themeColor="text1"/>
          <w:szCs w:val="22"/>
        </w:rPr>
      </w:pPr>
      <w:r w:rsidRPr="002E6C23">
        <w:rPr>
          <w:color w:val="000000" w:themeColor="text1"/>
          <w:szCs w:val="22"/>
        </w:rPr>
        <w:t xml:space="preserve"> wykonanie projektu budowy oświetlenia –  4 egz.,</w:t>
      </w:r>
    </w:p>
    <w:p w:rsidR="002E5750" w:rsidRPr="002E6C23" w:rsidRDefault="002E5750" w:rsidP="002E6C23">
      <w:pPr>
        <w:numPr>
          <w:ilvl w:val="0"/>
          <w:numId w:val="23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E6C23">
        <w:rPr>
          <w:color w:val="000000" w:themeColor="text1"/>
          <w:sz w:val="22"/>
          <w:szCs w:val="22"/>
        </w:rPr>
        <w:t>wykonanie specyfikacji technicznych wykonania i odbioru robót – 2 egz.,</w:t>
      </w:r>
    </w:p>
    <w:p w:rsidR="002E5750" w:rsidRPr="002E6C23" w:rsidRDefault="002E5750" w:rsidP="002E6C23">
      <w:pPr>
        <w:numPr>
          <w:ilvl w:val="0"/>
          <w:numId w:val="23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E6C23">
        <w:rPr>
          <w:color w:val="000000" w:themeColor="text1"/>
          <w:sz w:val="22"/>
          <w:szCs w:val="22"/>
        </w:rPr>
        <w:t>wykonanie przedmiarów robót – 2 egz.</w:t>
      </w:r>
    </w:p>
    <w:p w:rsidR="002E5750" w:rsidRPr="002E6C23" w:rsidRDefault="002E5750" w:rsidP="002E6C23">
      <w:pPr>
        <w:numPr>
          <w:ilvl w:val="0"/>
          <w:numId w:val="23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E6C23">
        <w:rPr>
          <w:color w:val="000000" w:themeColor="text1"/>
          <w:sz w:val="22"/>
          <w:szCs w:val="22"/>
        </w:rPr>
        <w:t>wykonanie kosztorysów inwestorskich –  2 egz.,</w:t>
      </w:r>
    </w:p>
    <w:p w:rsidR="002E5750" w:rsidRPr="002E6C23" w:rsidRDefault="002E5750" w:rsidP="002E6C23">
      <w:pPr>
        <w:numPr>
          <w:ilvl w:val="0"/>
          <w:numId w:val="23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E6C23">
        <w:rPr>
          <w:color w:val="000000" w:themeColor="text1"/>
          <w:sz w:val="22"/>
          <w:szCs w:val="22"/>
        </w:rPr>
        <w:t>dostarczenie kompletu dokumentacji w wersji elektronicznej,</w:t>
      </w:r>
    </w:p>
    <w:p w:rsidR="002E5750" w:rsidRPr="00A033E1" w:rsidRDefault="00A033E1" w:rsidP="005704D4">
      <w:pPr>
        <w:pStyle w:val="Akapitzlist"/>
        <w:numPr>
          <w:ilvl w:val="0"/>
          <w:numId w:val="23"/>
        </w:numPr>
        <w:spacing w:after="0"/>
        <w:jc w:val="both"/>
        <w:rPr>
          <w:bCs/>
        </w:rPr>
      </w:pPr>
      <w:r w:rsidRPr="00A033E1">
        <w:rPr>
          <w:bCs/>
        </w:rPr>
        <w:t>uzyskanie w imieniu Zamawiającego prawomocnej decyzji o pozwoleniu na budowę na podstawie wykonanej dokumentacji projektowej lub zgłoszenia robót</w:t>
      </w:r>
      <w:r>
        <w:rPr>
          <w:bCs/>
        </w:rPr>
        <w:t xml:space="preserve"> </w:t>
      </w:r>
      <w:r w:rsidR="002E5750" w:rsidRPr="00A033E1">
        <w:rPr>
          <w:color w:val="000000" w:themeColor="text1"/>
          <w:szCs w:val="22"/>
        </w:rPr>
        <w:t>oraz uzyskanie zaświadczenia o braku podstaw do wniesienia sprzeciwu,</w:t>
      </w:r>
    </w:p>
    <w:p w:rsidR="002E5750" w:rsidRPr="002E6C23" w:rsidRDefault="002E5750" w:rsidP="002E6C23">
      <w:pPr>
        <w:numPr>
          <w:ilvl w:val="0"/>
          <w:numId w:val="23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E6C23">
        <w:rPr>
          <w:color w:val="000000" w:themeColor="text1"/>
          <w:sz w:val="22"/>
          <w:szCs w:val="22"/>
        </w:rPr>
        <w:t>uzyskanie wszystkich, niezbędnych dla opracowania kompletnej dokumentacji, wymaganych prawem i przepisami decyzji administracyjnych, warunków technicznych, uzgodnień, opinii i sprawdzeń dokumentacji projektowej</w:t>
      </w:r>
    </w:p>
    <w:p w:rsidR="00DF556E" w:rsidRPr="002E6C23" w:rsidRDefault="00DF556E" w:rsidP="002E6C23">
      <w:pPr>
        <w:spacing w:line="276" w:lineRule="auto"/>
        <w:jc w:val="both"/>
        <w:rPr>
          <w:sz w:val="22"/>
          <w:szCs w:val="22"/>
          <w:u w:val="single"/>
        </w:rPr>
      </w:pPr>
    </w:p>
    <w:p w:rsidR="00A307C5" w:rsidRPr="002E6C23" w:rsidRDefault="00DF556E" w:rsidP="002E6C23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E6C23">
        <w:rPr>
          <w:color w:val="000000" w:themeColor="text1"/>
          <w:sz w:val="22"/>
          <w:szCs w:val="22"/>
        </w:rPr>
        <w:lastRenderedPageBreak/>
        <w:t>2</w:t>
      </w:r>
      <w:r w:rsidR="00A307C5" w:rsidRPr="002E6C23">
        <w:rPr>
          <w:color w:val="000000" w:themeColor="text1"/>
          <w:sz w:val="22"/>
          <w:szCs w:val="22"/>
        </w:rPr>
        <w:t>. Wszelkie niezbędne inne materiały wnioski, uzgodnienia, opinie wymagane dla realizacji prac projektowych, Wykonawca pozyskuje we własnym zakresie w ramach kosztów określonych w złożonej ofercie.</w:t>
      </w:r>
    </w:p>
    <w:p w:rsidR="00A307C5" w:rsidRPr="002E6C23" w:rsidRDefault="00DF556E" w:rsidP="002E6C23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E6C23">
        <w:rPr>
          <w:color w:val="000000" w:themeColor="text1"/>
          <w:sz w:val="22"/>
          <w:szCs w:val="22"/>
        </w:rPr>
        <w:t>3</w:t>
      </w:r>
      <w:r w:rsidR="00A307C5" w:rsidRPr="002E6C23">
        <w:rPr>
          <w:color w:val="000000" w:themeColor="text1"/>
          <w:sz w:val="22"/>
          <w:szCs w:val="22"/>
        </w:rPr>
        <w:t>. Wykonawca zobowiązuje się do wykonania przedmiotu zamówienia zgodnie z umową, zasadami współczesnej wiedzy technicznej, polskimi normami oraz obowiązującymi przepisami.</w:t>
      </w:r>
    </w:p>
    <w:p w:rsidR="00A307C5" w:rsidRPr="002E6C23" w:rsidRDefault="00DF556E" w:rsidP="002E6C23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E6C23">
        <w:rPr>
          <w:color w:val="000000" w:themeColor="text1"/>
          <w:sz w:val="22"/>
          <w:szCs w:val="22"/>
        </w:rPr>
        <w:t>4</w:t>
      </w:r>
      <w:r w:rsidR="00A307C5" w:rsidRPr="002E6C23">
        <w:rPr>
          <w:color w:val="000000" w:themeColor="text1"/>
          <w:sz w:val="22"/>
          <w:szCs w:val="22"/>
        </w:rPr>
        <w:t>. Wykonawca zobowiązany jest do uzgodnienia z Zamawiającym w trakcie realizacji zamówienia, koncepcji projektu, rozwiązań technicznych i materiałowych zastosowanych w projekcie.</w:t>
      </w:r>
    </w:p>
    <w:p w:rsidR="005704D4" w:rsidRDefault="005704D4" w:rsidP="002E6C23">
      <w:pPr>
        <w:pStyle w:val="Tekstpodstawowy21"/>
        <w:spacing w:line="276" w:lineRule="auto"/>
        <w:rPr>
          <w:b/>
          <w:color w:val="000000" w:themeColor="text1"/>
          <w:sz w:val="22"/>
          <w:szCs w:val="22"/>
        </w:rPr>
      </w:pPr>
    </w:p>
    <w:p w:rsidR="00A307C5" w:rsidRPr="002E6C23" w:rsidRDefault="00A307C5" w:rsidP="002E6C23">
      <w:pPr>
        <w:pStyle w:val="Tekstpodstawowy21"/>
        <w:spacing w:line="276" w:lineRule="auto"/>
        <w:rPr>
          <w:b/>
          <w:color w:val="000000" w:themeColor="text1"/>
          <w:sz w:val="22"/>
          <w:szCs w:val="22"/>
        </w:rPr>
      </w:pPr>
      <w:r w:rsidRPr="002E6C23">
        <w:rPr>
          <w:b/>
          <w:color w:val="000000" w:themeColor="text1"/>
          <w:sz w:val="22"/>
          <w:szCs w:val="22"/>
        </w:rPr>
        <w:t>§ 2</w:t>
      </w:r>
    </w:p>
    <w:p w:rsidR="00A307C5" w:rsidRPr="002E6C23" w:rsidRDefault="00A307C5" w:rsidP="002E6C23">
      <w:pPr>
        <w:pStyle w:val="Tekstpodstawowy21"/>
        <w:spacing w:line="276" w:lineRule="auto"/>
        <w:jc w:val="both"/>
        <w:rPr>
          <w:b/>
          <w:color w:val="000000" w:themeColor="text1"/>
          <w:sz w:val="22"/>
          <w:szCs w:val="22"/>
        </w:rPr>
      </w:pPr>
    </w:p>
    <w:p w:rsidR="00A307C5" w:rsidRPr="002E6C23" w:rsidRDefault="00A307C5" w:rsidP="002E6C23">
      <w:pPr>
        <w:pStyle w:val="Tekstpodstawowy21"/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2E6C23">
        <w:rPr>
          <w:color w:val="000000" w:themeColor="text1"/>
          <w:sz w:val="22"/>
          <w:szCs w:val="22"/>
        </w:rPr>
        <w:t xml:space="preserve">Termin wykonania prac wskazanych w </w:t>
      </w:r>
      <w:r w:rsidRPr="00945D94">
        <w:rPr>
          <w:color w:val="000000" w:themeColor="text1"/>
          <w:sz w:val="22"/>
          <w:szCs w:val="22"/>
        </w:rPr>
        <w:t>§ 1 ustala się do dnia</w:t>
      </w:r>
      <w:r w:rsidR="00945D94" w:rsidRPr="00945D94">
        <w:rPr>
          <w:color w:val="000000" w:themeColor="text1"/>
          <w:sz w:val="22"/>
          <w:szCs w:val="22"/>
        </w:rPr>
        <w:t xml:space="preserve"> 3</w:t>
      </w:r>
      <w:r w:rsidR="00041A2C">
        <w:rPr>
          <w:color w:val="000000" w:themeColor="text1"/>
          <w:sz w:val="22"/>
          <w:szCs w:val="22"/>
        </w:rPr>
        <w:t>1</w:t>
      </w:r>
      <w:r w:rsidR="00945D94" w:rsidRPr="00945D94">
        <w:rPr>
          <w:color w:val="000000" w:themeColor="text1"/>
          <w:sz w:val="22"/>
          <w:szCs w:val="22"/>
        </w:rPr>
        <w:t>.0</w:t>
      </w:r>
      <w:r w:rsidR="00041A2C">
        <w:rPr>
          <w:color w:val="000000" w:themeColor="text1"/>
          <w:sz w:val="22"/>
          <w:szCs w:val="22"/>
        </w:rPr>
        <w:t>7</w:t>
      </w:r>
      <w:r w:rsidR="00945D94" w:rsidRPr="00945D94">
        <w:rPr>
          <w:color w:val="000000" w:themeColor="text1"/>
          <w:sz w:val="22"/>
          <w:szCs w:val="22"/>
        </w:rPr>
        <w:t>.</w:t>
      </w:r>
      <w:r w:rsidRPr="00945D94">
        <w:rPr>
          <w:color w:val="000000" w:themeColor="text1"/>
          <w:sz w:val="22"/>
          <w:szCs w:val="22"/>
        </w:rPr>
        <w:t>2021r.</w:t>
      </w:r>
    </w:p>
    <w:p w:rsidR="005704D4" w:rsidRDefault="005704D4" w:rsidP="002E6C23">
      <w:pPr>
        <w:pStyle w:val="Tekstpodstawowy21"/>
        <w:spacing w:line="276" w:lineRule="auto"/>
        <w:rPr>
          <w:b/>
          <w:color w:val="000000" w:themeColor="text1"/>
          <w:sz w:val="22"/>
          <w:szCs w:val="22"/>
        </w:rPr>
      </w:pPr>
    </w:p>
    <w:p w:rsidR="00A307C5" w:rsidRPr="002E6C23" w:rsidRDefault="00A307C5" w:rsidP="002E6C23">
      <w:pPr>
        <w:pStyle w:val="Tekstpodstawowy21"/>
        <w:spacing w:line="276" w:lineRule="auto"/>
        <w:rPr>
          <w:b/>
          <w:color w:val="000000" w:themeColor="text1"/>
          <w:sz w:val="22"/>
          <w:szCs w:val="22"/>
        </w:rPr>
      </w:pPr>
      <w:r w:rsidRPr="002E6C23">
        <w:rPr>
          <w:b/>
          <w:color w:val="000000" w:themeColor="text1"/>
          <w:sz w:val="22"/>
          <w:szCs w:val="22"/>
        </w:rPr>
        <w:t>§ 3</w:t>
      </w:r>
    </w:p>
    <w:p w:rsidR="00A307C5" w:rsidRPr="002E6C23" w:rsidRDefault="00A307C5" w:rsidP="002E6C23">
      <w:pPr>
        <w:tabs>
          <w:tab w:val="left" w:pos="0"/>
        </w:tabs>
        <w:spacing w:line="276" w:lineRule="auto"/>
        <w:jc w:val="both"/>
        <w:rPr>
          <w:color w:val="000000" w:themeColor="text1"/>
          <w:sz w:val="22"/>
          <w:szCs w:val="22"/>
        </w:rPr>
      </w:pPr>
    </w:p>
    <w:p w:rsidR="00A307C5" w:rsidRPr="002E6C23" w:rsidRDefault="00A307C5" w:rsidP="002E6C23">
      <w:pPr>
        <w:numPr>
          <w:ilvl w:val="0"/>
          <w:numId w:val="20"/>
        </w:numPr>
        <w:spacing w:line="276" w:lineRule="auto"/>
        <w:ind w:left="142"/>
        <w:jc w:val="both"/>
        <w:rPr>
          <w:color w:val="000000" w:themeColor="text1"/>
          <w:sz w:val="22"/>
          <w:szCs w:val="22"/>
        </w:rPr>
      </w:pPr>
      <w:r w:rsidRPr="002E6C23">
        <w:rPr>
          <w:color w:val="000000" w:themeColor="text1"/>
          <w:sz w:val="22"/>
          <w:szCs w:val="22"/>
        </w:rPr>
        <w:t>Wykonawca oświadcza, iż posiada odpowiednie, wymagane prawem kwalifikacje i uprawnienia do realizacji przedmiotu umowy.</w:t>
      </w:r>
    </w:p>
    <w:p w:rsidR="00A307C5" w:rsidRPr="002E6C23" w:rsidRDefault="00A307C5" w:rsidP="002E6C23">
      <w:pPr>
        <w:numPr>
          <w:ilvl w:val="0"/>
          <w:numId w:val="20"/>
        </w:numPr>
        <w:spacing w:line="276" w:lineRule="auto"/>
        <w:ind w:left="0"/>
        <w:jc w:val="both"/>
        <w:rPr>
          <w:color w:val="000000" w:themeColor="text1"/>
          <w:sz w:val="22"/>
          <w:szCs w:val="22"/>
        </w:rPr>
      </w:pPr>
      <w:r w:rsidRPr="002E6C23">
        <w:rPr>
          <w:color w:val="000000" w:themeColor="text1"/>
          <w:sz w:val="22"/>
          <w:szCs w:val="22"/>
        </w:rPr>
        <w:t>Wykonawca zobowiązuje się do wykonania przedmiotu umowy zgodnie z obowiązującymi normami, technikami i przepisami polskiego prawa przy zachowaniu wymaganej jakości i staranności.</w:t>
      </w:r>
    </w:p>
    <w:p w:rsidR="005C1BBA" w:rsidRPr="002E6C23" w:rsidRDefault="00A307C5" w:rsidP="002E6C23">
      <w:pPr>
        <w:numPr>
          <w:ilvl w:val="0"/>
          <w:numId w:val="20"/>
        </w:numPr>
        <w:spacing w:line="276" w:lineRule="auto"/>
        <w:ind w:left="0"/>
        <w:jc w:val="both"/>
        <w:rPr>
          <w:color w:val="000000" w:themeColor="text1"/>
          <w:sz w:val="22"/>
          <w:szCs w:val="22"/>
        </w:rPr>
      </w:pPr>
      <w:r w:rsidRPr="002E6C23">
        <w:rPr>
          <w:color w:val="000000" w:themeColor="text1"/>
          <w:sz w:val="22"/>
          <w:szCs w:val="22"/>
        </w:rPr>
        <w:t>Wykonawca w ramach niniejszej umowy zobowiązuje się do uzyskania wszystkich uzgodnień i zezwoleń, wymaganych przez obowiązujące przepisy.</w:t>
      </w:r>
    </w:p>
    <w:p w:rsidR="00A307C5" w:rsidRPr="002E6C23" w:rsidRDefault="00A307C5" w:rsidP="002E6C23">
      <w:pPr>
        <w:numPr>
          <w:ilvl w:val="0"/>
          <w:numId w:val="20"/>
        </w:numPr>
        <w:spacing w:line="276" w:lineRule="auto"/>
        <w:ind w:left="0"/>
        <w:jc w:val="both"/>
        <w:rPr>
          <w:b/>
          <w:color w:val="000000" w:themeColor="text1"/>
          <w:sz w:val="22"/>
          <w:szCs w:val="22"/>
        </w:rPr>
      </w:pPr>
      <w:r w:rsidRPr="002E6C23">
        <w:rPr>
          <w:iCs/>
          <w:color w:val="000000" w:themeColor="text1"/>
          <w:sz w:val="22"/>
          <w:szCs w:val="22"/>
        </w:rPr>
        <w:t>Rozwiązania projektowe będą na bieżąco konsultowane i uzgadniane z Zamawiającym.</w:t>
      </w:r>
    </w:p>
    <w:p w:rsidR="001907A5" w:rsidRPr="002E6C23" w:rsidRDefault="001907A5" w:rsidP="005704D4">
      <w:pPr>
        <w:pStyle w:val="Tekstpodstawowy21"/>
        <w:spacing w:line="276" w:lineRule="auto"/>
        <w:jc w:val="left"/>
        <w:rPr>
          <w:b/>
          <w:color w:val="000000" w:themeColor="text1"/>
          <w:sz w:val="22"/>
          <w:szCs w:val="22"/>
        </w:rPr>
      </w:pPr>
    </w:p>
    <w:p w:rsidR="00A307C5" w:rsidRPr="002E6C23" w:rsidRDefault="00A307C5" w:rsidP="002E6C23">
      <w:pPr>
        <w:pStyle w:val="Tekstpodstawowy21"/>
        <w:spacing w:line="276" w:lineRule="auto"/>
        <w:rPr>
          <w:b/>
          <w:color w:val="000000" w:themeColor="text1"/>
          <w:sz w:val="22"/>
          <w:szCs w:val="22"/>
        </w:rPr>
      </w:pPr>
      <w:r w:rsidRPr="002E6C23">
        <w:rPr>
          <w:b/>
          <w:color w:val="000000" w:themeColor="text1"/>
          <w:sz w:val="22"/>
          <w:szCs w:val="22"/>
        </w:rPr>
        <w:t>§ 4</w:t>
      </w:r>
    </w:p>
    <w:p w:rsidR="00A307C5" w:rsidRPr="002E6C23" w:rsidRDefault="00A307C5" w:rsidP="002E6C23">
      <w:pPr>
        <w:pStyle w:val="Tekstpodstawowy21"/>
        <w:spacing w:line="276" w:lineRule="auto"/>
        <w:jc w:val="both"/>
        <w:rPr>
          <w:b/>
          <w:color w:val="000000" w:themeColor="text1"/>
          <w:sz w:val="22"/>
          <w:szCs w:val="22"/>
        </w:rPr>
      </w:pPr>
    </w:p>
    <w:p w:rsidR="00A307C5" w:rsidRPr="002E6C23" w:rsidRDefault="00A307C5" w:rsidP="002E6C23">
      <w:pPr>
        <w:numPr>
          <w:ilvl w:val="0"/>
          <w:numId w:val="3"/>
        </w:numPr>
        <w:tabs>
          <w:tab w:val="clear" w:pos="720"/>
        </w:tabs>
        <w:spacing w:line="276" w:lineRule="auto"/>
        <w:ind w:left="0"/>
        <w:jc w:val="both"/>
        <w:rPr>
          <w:color w:val="000000" w:themeColor="text1"/>
          <w:sz w:val="22"/>
          <w:szCs w:val="22"/>
        </w:rPr>
      </w:pPr>
      <w:r w:rsidRPr="002E6C23">
        <w:rPr>
          <w:bCs/>
          <w:color w:val="000000" w:themeColor="text1"/>
          <w:sz w:val="22"/>
          <w:szCs w:val="22"/>
        </w:rPr>
        <w:t>Przedmiot umowy winien być wykonany</w:t>
      </w:r>
      <w:r w:rsidRPr="002E6C23">
        <w:rPr>
          <w:color w:val="000000" w:themeColor="text1"/>
          <w:sz w:val="22"/>
          <w:szCs w:val="22"/>
        </w:rPr>
        <w:t xml:space="preserve"> w stanie kompletnym.</w:t>
      </w:r>
    </w:p>
    <w:p w:rsidR="00A307C5" w:rsidRPr="002E6C23" w:rsidRDefault="00A307C5" w:rsidP="002E6C23">
      <w:pPr>
        <w:numPr>
          <w:ilvl w:val="0"/>
          <w:numId w:val="3"/>
        </w:numPr>
        <w:tabs>
          <w:tab w:val="clear" w:pos="720"/>
        </w:tabs>
        <w:spacing w:line="276" w:lineRule="auto"/>
        <w:ind w:left="0"/>
        <w:jc w:val="both"/>
        <w:rPr>
          <w:color w:val="000000" w:themeColor="text1"/>
          <w:sz w:val="22"/>
          <w:szCs w:val="22"/>
        </w:rPr>
      </w:pPr>
      <w:r w:rsidRPr="002E6C23">
        <w:rPr>
          <w:color w:val="000000" w:themeColor="text1"/>
          <w:sz w:val="22"/>
          <w:szCs w:val="22"/>
        </w:rPr>
        <w:t xml:space="preserve">Przedmiot zamówienia obejmuje wszelkie prace, materiały, pomiary, opinie i uzgodnienia niezbędne do prawidłowego wykonania dokumentacji projektowej </w:t>
      </w:r>
    </w:p>
    <w:p w:rsidR="00A307C5" w:rsidRPr="002E6C23" w:rsidRDefault="00A307C5" w:rsidP="002E6C23">
      <w:pPr>
        <w:numPr>
          <w:ilvl w:val="0"/>
          <w:numId w:val="3"/>
        </w:numPr>
        <w:tabs>
          <w:tab w:val="clear" w:pos="720"/>
        </w:tabs>
        <w:spacing w:line="276" w:lineRule="auto"/>
        <w:ind w:left="0"/>
        <w:jc w:val="both"/>
        <w:rPr>
          <w:color w:val="000000" w:themeColor="text1"/>
          <w:sz w:val="22"/>
          <w:szCs w:val="22"/>
        </w:rPr>
      </w:pPr>
      <w:r w:rsidRPr="002E6C23">
        <w:rPr>
          <w:color w:val="000000" w:themeColor="text1"/>
          <w:sz w:val="22"/>
          <w:szCs w:val="22"/>
        </w:rPr>
        <w:t>W ramach zamówienia Wykonawca jest zobowiązany uzyskać w imieniu Zamawiającego wszystkie niezbędne  decyzje,  uzgodnienia,  zezwolenia,  opinie,  z wyłączeniem warunków przyłączenia do sieci elektroenergetycznej, służące  prawidłowemu  sporządzeniu dokumentacji  projektowej,  w  tym  uzyskanie  zgłoszenia  wykonanie  robót  budowlanych, niewymagających pozwolenia na budowę.</w:t>
      </w:r>
    </w:p>
    <w:p w:rsidR="00A307C5" w:rsidRPr="002E6C23" w:rsidRDefault="00A307C5" w:rsidP="002E6C23">
      <w:pPr>
        <w:numPr>
          <w:ilvl w:val="0"/>
          <w:numId w:val="3"/>
        </w:numPr>
        <w:tabs>
          <w:tab w:val="clear" w:pos="720"/>
        </w:tabs>
        <w:spacing w:line="276" w:lineRule="auto"/>
        <w:ind w:left="0"/>
        <w:jc w:val="both"/>
        <w:rPr>
          <w:color w:val="000000" w:themeColor="text1"/>
          <w:sz w:val="22"/>
          <w:szCs w:val="22"/>
        </w:rPr>
      </w:pPr>
      <w:r w:rsidRPr="002E6C23">
        <w:rPr>
          <w:color w:val="000000" w:themeColor="text1"/>
          <w:sz w:val="22"/>
          <w:szCs w:val="22"/>
        </w:rPr>
        <w:t>Wykonawca zobowiązany jest do dokonania niezbędnych uzgodnień dokumentacji wynikających z</w:t>
      </w:r>
      <w:r w:rsidR="002E6C23">
        <w:rPr>
          <w:color w:val="000000" w:themeColor="text1"/>
          <w:sz w:val="22"/>
          <w:szCs w:val="22"/>
        </w:rPr>
        <w:t> </w:t>
      </w:r>
      <w:r w:rsidRPr="002E6C23">
        <w:rPr>
          <w:color w:val="000000" w:themeColor="text1"/>
          <w:sz w:val="22"/>
          <w:szCs w:val="22"/>
        </w:rPr>
        <w:t>wytycznych instytucji biorących udział w procesie uzgodnienia przedmiotowej dokumentacji.</w:t>
      </w:r>
    </w:p>
    <w:p w:rsidR="00A307C5" w:rsidRPr="002E6C23" w:rsidRDefault="00A307C5" w:rsidP="002E6C23">
      <w:pPr>
        <w:numPr>
          <w:ilvl w:val="0"/>
          <w:numId w:val="3"/>
        </w:numPr>
        <w:tabs>
          <w:tab w:val="clear" w:pos="720"/>
        </w:tabs>
        <w:spacing w:line="276" w:lineRule="auto"/>
        <w:ind w:left="0"/>
        <w:jc w:val="both"/>
        <w:rPr>
          <w:color w:val="000000" w:themeColor="text1"/>
          <w:sz w:val="22"/>
          <w:szCs w:val="22"/>
        </w:rPr>
      </w:pPr>
      <w:r w:rsidRPr="002E6C23">
        <w:rPr>
          <w:color w:val="000000" w:themeColor="text1"/>
          <w:sz w:val="22"/>
          <w:szCs w:val="22"/>
        </w:rPr>
        <w:t>Wykonawca zobowiązany jest wykonać w ramach  ceny umownej wszystkie niezbędne poprawki i</w:t>
      </w:r>
      <w:r w:rsidR="002E6C23">
        <w:rPr>
          <w:color w:val="000000" w:themeColor="text1"/>
          <w:sz w:val="22"/>
          <w:szCs w:val="22"/>
        </w:rPr>
        <w:t> </w:t>
      </w:r>
      <w:r w:rsidRPr="002E6C23">
        <w:rPr>
          <w:color w:val="000000" w:themeColor="text1"/>
          <w:sz w:val="22"/>
          <w:szCs w:val="22"/>
        </w:rPr>
        <w:t>uzupełnienia do w/w opracowań, jakie wynikną po ich sprawdzeniu;</w:t>
      </w:r>
    </w:p>
    <w:p w:rsidR="00A307C5" w:rsidRPr="002E6C23" w:rsidRDefault="00A307C5" w:rsidP="002E6C23">
      <w:pPr>
        <w:numPr>
          <w:ilvl w:val="0"/>
          <w:numId w:val="3"/>
        </w:numPr>
        <w:tabs>
          <w:tab w:val="clear" w:pos="720"/>
        </w:tabs>
        <w:spacing w:line="276" w:lineRule="auto"/>
        <w:ind w:left="0"/>
        <w:jc w:val="both"/>
        <w:rPr>
          <w:color w:val="000000" w:themeColor="text1"/>
          <w:sz w:val="22"/>
          <w:szCs w:val="22"/>
        </w:rPr>
      </w:pPr>
      <w:r w:rsidRPr="002E6C23">
        <w:rPr>
          <w:color w:val="000000" w:themeColor="text1"/>
          <w:sz w:val="22"/>
          <w:szCs w:val="22"/>
        </w:rPr>
        <w:t>W celu prawidłowego wykonania dokumentacji Wykonawca zobowiązany jest przeprowadzić wizję w</w:t>
      </w:r>
      <w:r w:rsidR="002E6C23">
        <w:rPr>
          <w:color w:val="000000" w:themeColor="text1"/>
          <w:sz w:val="22"/>
          <w:szCs w:val="22"/>
        </w:rPr>
        <w:t> </w:t>
      </w:r>
      <w:r w:rsidRPr="002E6C23">
        <w:rPr>
          <w:color w:val="000000" w:themeColor="text1"/>
          <w:sz w:val="22"/>
          <w:szCs w:val="22"/>
        </w:rPr>
        <w:t>terenie.</w:t>
      </w:r>
    </w:p>
    <w:p w:rsidR="00A307C5" w:rsidRPr="002E6C23" w:rsidRDefault="00A307C5" w:rsidP="002E6C23">
      <w:pPr>
        <w:numPr>
          <w:ilvl w:val="0"/>
          <w:numId w:val="3"/>
        </w:numPr>
        <w:tabs>
          <w:tab w:val="clear" w:pos="720"/>
        </w:tabs>
        <w:spacing w:line="276" w:lineRule="auto"/>
        <w:ind w:left="0"/>
        <w:jc w:val="both"/>
        <w:rPr>
          <w:color w:val="000000" w:themeColor="text1"/>
          <w:sz w:val="22"/>
          <w:szCs w:val="22"/>
        </w:rPr>
      </w:pPr>
      <w:r w:rsidRPr="002E6C23">
        <w:rPr>
          <w:color w:val="000000" w:themeColor="text1"/>
          <w:sz w:val="22"/>
          <w:szCs w:val="22"/>
        </w:rPr>
        <w:t>Wykonawca przyjmuje pełną, osobistą odpowiedzialność za wszelkie szkody spowodowane niewykonaniem lub nienależytym wykonaniem niniejszej umowy, w tym również z tytułu rękojmi za wady przedmiotu umowy zarówno w zakresie prac wykonanych przez siebie, jak i przez podwykonawców i współwykonawców.</w:t>
      </w:r>
    </w:p>
    <w:p w:rsidR="00A307C5" w:rsidRPr="002E6C23" w:rsidRDefault="00A307C5" w:rsidP="002E6C23">
      <w:pPr>
        <w:numPr>
          <w:ilvl w:val="0"/>
          <w:numId w:val="3"/>
        </w:numPr>
        <w:tabs>
          <w:tab w:val="clear" w:pos="720"/>
        </w:tabs>
        <w:spacing w:line="276" w:lineRule="auto"/>
        <w:ind w:left="0"/>
        <w:jc w:val="both"/>
        <w:rPr>
          <w:color w:val="000000" w:themeColor="text1"/>
          <w:sz w:val="22"/>
          <w:szCs w:val="22"/>
        </w:rPr>
      </w:pPr>
      <w:r w:rsidRPr="002E6C23">
        <w:rPr>
          <w:color w:val="000000" w:themeColor="text1"/>
          <w:sz w:val="22"/>
          <w:szCs w:val="22"/>
        </w:rPr>
        <w:t>Wykonawca ponosi odpowiedzialność  za  jakość,  kompletność  i  prawidłowość  przekazywanej  dokumentacji</w:t>
      </w:r>
    </w:p>
    <w:p w:rsidR="00A307C5" w:rsidRPr="002E6C23" w:rsidRDefault="00A307C5" w:rsidP="002E6C23">
      <w:pPr>
        <w:numPr>
          <w:ilvl w:val="0"/>
          <w:numId w:val="3"/>
        </w:numPr>
        <w:tabs>
          <w:tab w:val="clear" w:pos="720"/>
        </w:tabs>
        <w:spacing w:line="276" w:lineRule="auto"/>
        <w:ind w:left="0"/>
        <w:jc w:val="both"/>
        <w:rPr>
          <w:color w:val="000000" w:themeColor="text1"/>
          <w:sz w:val="22"/>
          <w:szCs w:val="22"/>
        </w:rPr>
      </w:pPr>
      <w:r w:rsidRPr="002E6C23">
        <w:rPr>
          <w:color w:val="000000" w:themeColor="text1"/>
          <w:sz w:val="22"/>
          <w:szCs w:val="22"/>
        </w:rPr>
        <w:t>Wykonawca nie może powierzyć wykonania przedmiotowej umowy osobie trzeciej bez pisemnej zgody Zamawiającego według zasad określonych w art. 647</w:t>
      </w:r>
      <w:r w:rsidRPr="002E6C23">
        <w:rPr>
          <w:color w:val="000000" w:themeColor="text1"/>
          <w:sz w:val="22"/>
          <w:szCs w:val="22"/>
          <w:vertAlign w:val="superscript"/>
        </w:rPr>
        <w:t>1</w:t>
      </w:r>
      <w:r w:rsidRPr="002E6C23">
        <w:rPr>
          <w:color w:val="000000" w:themeColor="text1"/>
          <w:sz w:val="22"/>
          <w:szCs w:val="22"/>
        </w:rPr>
        <w:t>KC.</w:t>
      </w:r>
    </w:p>
    <w:p w:rsidR="00A307C5" w:rsidRPr="002E6C23" w:rsidRDefault="00A307C5" w:rsidP="002E6C23">
      <w:pPr>
        <w:pStyle w:val="Tekstpodstawowy21"/>
        <w:spacing w:line="276" w:lineRule="auto"/>
        <w:jc w:val="both"/>
        <w:rPr>
          <w:b/>
          <w:color w:val="000000" w:themeColor="text1"/>
          <w:sz w:val="22"/>
          <w:szCs w:val="22"/>
        </w:rPr>
      </w:pPr>
    </w:p>
    <w:p w:rsidR="005704D4" w:rsidRDefault="005704D4" w:rsidP="002E6C23">
      <w:pPr>
        <w:pStyle w:val="Tekstpodstawowy21"/>
        <w:spacing w:line="276" w:lineRule="auto"/>
        <w:rPr>
          <w:b/>
          <w:color w:val="000000" w:themeColor="text1"/>
          <w:sz w:val="22"/>
          <w:szCs w:val="22"/>
        </w:rPr>
      </w:pPr>
    </w:p>
    <w:p w:rsidR="005704D4" w:rsidRDefault="005704D4" w:rsidP="002E6C23">
      <w:pPr>
        <w:pStyle w:val="Tekstpodstawowy21"/>
        <w:spacing w:line="276" w:lineRule="auto"/>
        <w:rPr>
          <w:b/>
          <w:color w:val="000000" w:themeColor="text1"/>
          <w:sz w:val="22"/>
          <w:szCs w:val="22"/>
        </w:rPr>
      </w:pPr>
    </w:p>
    <w:p w:rsidR="005704D4" w:rsidRDefault="005704D4" w:rsidP="002E6C23">
      <w:pPr>
        <w:pStyle w:val="Tekstpodstawowy21"/>
        <w:spacing w:line="276" w:lineRule="auto"/>
        <w:rPr>
          <w:b/>
          <w:color w:val="000000" w:themeColor="text1"/>
          <w:sz w:val="22"/>
          <w:szCs w:val="22"/>
        </w:rPr>
      </w:pPr>
    </w:p>
    <w:p w:rsidR="00A307C5" w:rsidRPr="002E6C23" w:rsidRDefault="00A307C5" w:rsidP="002E6C23">
      <w:pPr>
        <w:pStyle w:val="Tekstpodstawowy21"/>
        <w:spacing w:line="276" w:lineRule="auto"/>
        <w:rPr>
          <w:b/>
          <w:color w:val="000000" w:themeColor="text1"/>
          <w:sz w:val="22"/>
          <w:szCs w:val="22"/>
        </w:rPr>
      </w:pPr>
      <w:r w:rsidRPr="002E6C23">
        <w:rPr>
          <w:b/>
          <w:color w:val="000000" w:themeColor="text1"/>
          <w:sz w:val="22"/>
          <w:szCs w:val="22"/>
        </w:rPr>
        <w:lastRenderedPageBreak/>
        <w:t>§ 5</w:t>
      </w:r>
    </w:p>
    <w:p w:rsidR="00A307C5" w:rsidRPr="002E6C23" w:rsidRDefault="00A307C5" w:rsidP="002E6C23">
      <w:pPr>
        <w:pStyle w:val="Tekstpodstawowy21"/>
        <w:spacing w:line="276" w:lineRule="auto"/>
        <w:jc w:val="both"/>
        <w:rPr>
          <w:b/>
          <w:color w:val="000000" w:themeColor="text1"/>
          <w:sz w:val="22"/>
          <w:szCs w:val="22"/>
        </w:rPr>
      </w:pPr>
    </w:p>
    <w:p w:rsidR="002E6C23" w:rsidRPr="005704D4" w:rsidRDefault="00A307C5" w:rsidP="005704D4">
      <w:pPr>
        <w:numPr>
          <w:ilvl w:val="0"/>
          <w:numId w:val="1"/>
        </w:numPr>
        <w:tabs>
          <w:tab w:val="clear" w:pos="360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2E6C23">
        <w:rPr>
          <w:color w:val="000000" w:themeColor="text1"/>
          <w:sz w:val="22"/>
          <w:szCs w:val="22"/>
        </w:rPr>
        <w:t xml:space="preserve">Strony ustalają, że za wykonanie przedmiotu Umowy Zamawiający zapłaci Wykonawcy wynagrodzenie wynoszące brutto </w:t>
      </w:r>
      <w:r w:rsidRPr="002E6C23">
        <w:rPr>
          <w:b/>
          <w:bCs/>
          <w:color w:val="000000" w:themeColor="text1"/>
          <w:sz w:val="22"/>
          <w:szCs w:val="22"/>
        </w:rPr>
        <w:t>…………</w:t>
      </w:r>
      <w:r w:rsidRPr="002E6C23">
        <w:rPr>
          <w:b/>
          <w:color w:val="000000" w:themeColor="text1"/>
          <w:sz w:val="22"/>
          <w:szCs w:val="22"/>
        </w:rPr>
        <w:t xml:space="preserve"> zł (słownie: ……………………………….)</w:t>
      </w:r>
    </w:p>
    <w:p w:rsidR="002E6C23" w:rsidRDefault="002E6C23" w:rsidP="002E6C23">
      <w:pPr>
        <w:pStyle w:val="Tekstpodstawowy21"/>
        <w:spacing w:line="276" w:lineRule="auto"/>
        <w:rPr>
          <w:b/>
          <w:color w:val="000000" w:themeColor="text1"/>
          <w:sz w:val="22"/>
          <w:szCs w:val="22"/>
        </w:rPr>
      </w:pPr>
    </w:p>
    <w:p w:rsidR="00A307C5" w:rsidRPr="002E6C23" w:rsidRDefault="00A307C5" w:rsidP="002E6C23">
      <w:pPr>
        <w:pStyle w:val="Tekstpodstawowy21"/>
        <w:spacing w:line="276" w:lineRule="auto"/>
        <w:rPr>
          <w:b/>
          <w:color w:val="000000" w:themeColor="text1"/>
          <w:sz w:val="22"/>
          <w:szCs w:val="22"/>
        </w:rPr>
      </w:pPr>
      <w:r w:rsidRPr="002E6C23">
        <w:rPr>
          <w:b/>
          <w:color w:val="000000" w:themeColor="text1"/>
          <w:sz w:val="22"/>
          <w:szCs w:val="22"/>
        </w:rPr>
        <w:t>§ 6</w:t>
      </w:r>
    </w:p>
    <w:p w:rsidR="00A307C5" w:rsidRPr="002E6C23" w:rsidRDefault="00A307C5" w:rsidP="002E6C23">
      <w:pPr>
        <w:pStyle w:val="Tekstpodstawowy21"/>
        <w:spacing w:line="276" w:lineRule="auto"/>
        <w:jc w:val="both"/>
        <w:rPr>
          <w:b/>
          <w:color w:val="000000" w:themeColor="text1"/>
          <w:sz w:val="22"/>
          <w:szCs w:val="22"/>
        </w:rPr>
      </w:pPr>
    </w:p>
    <w:p w:rsidR="00A307C5" w:rsidRPr="002E6C23" w:rsidRDefault="00A307C5" w:rsidP="002E6C23">
      <w:pPr>
        <w:pStyle w:val="Tekstpodstawowy21"/>
        <w:numPr>
          <w:ilvl w:val="0"/>
          <w:numId w:val="9"/>
        </w:numPr>
        <w:spacing w:line="276" w:lineRule="auto"/>
        <w:ind w:left="0"/>
        <w:jc w:val="both"/>
        <w:rPr>
          <w:bCs/>
          <w:color w:val="000000" w:themeColor="text1"/>
          <w:sz w:val="22"/>
          <w:szCs w:val="22"/>
        </w:rPr>
      </w:pPr>
      <w:r w:rsidRPr="002E6C23">
        <w:rPr>
          <w:bCs/>
          <w:color w:val="000000" w:themeColor="text1"/>
          <w:sz w:val="22"/>
          <w:szCs w:val="22"/>
        </w:rPr>
        <w:t>Rozliczenie należności nastąpi na podstawie faktury/rachunku wystawionej przez Wykonawcę, po podpisaniu protokołu zdawczo-odbiorczego dokumentacji projektowej bez zastrzeżeń.</w:t>
      </w:r>
    </w:p>
    <w:p w:rsidR="00A307C5" w:rsidRPr="002E6C23" w:rsidRDefault="00A307C5" w:rsidP="002E6C23">
      <w:pPr>
        <w:pStyle w:val="Tekstpodstawowy21"/>
        <w:numPr>
          <w:ilvl w:val="0"/>
          <w:numId w:val="9"/>
        </w:numPr>
        <w:spacing w:line="276" w:lineRule="auto"/>
        <w:ind w:left="284"/>
        <w:jc w:val="both"/>
        <w:rPr>
          <w:bCs/>
          <w:color w:val="000000" w:themeColor="text1"/>
          <w:sz w:val="22"/>
          <w:szCs w:val="22"/>
        </w:rPr>
      </w:pPr>
      <w:r w:rsidRPr="002E6C23">
        <w:rPr>
          <w:bCs/>
          <w:color w:val="000000" w:themeColor="text1"/>
          <w:sz w:val="22"/>
          <w:szCs w:val="22"/>
        </w:rPr>
        <w:t>W dniu odbioru Wykonawca przekaże dokumentację w formie papierowej wraz  z  oświadczeniem,  że  dokumentacja  została  wykonana  zgodnie z  przepisami,  zasadami  wiedzy  technicznej  oraz że  jest  kompletna  i  przydatna  do  realizacji inwestycji, której dotyczy.</w:t>
      </w:r>
    </w:p>
    <w:p w:rsidR="00A307C5" w:rsidRPr="002E6C23" w:rsidRDefault="00A307C5" w:rsidP="002E6C23">
      <w:pPr>
        <w:numPr>
          <w:ilvl w:val="0"/>
          <w:numId w:val="9"/>
        </w:numPr>
        <w:spacing w:line="276" w:lineRule="auto"/>
        <w:ind w:left="284"/>
        <w:jc w:val="both"/>
        <w:rPr>
          <w:bCs/>
          <w:color w:val="000000" w:themeColor="text1"/>
          <w:sz w:val="22"/>
          <w:szCs w:val="22"/>
        </w:rPr>
      </w:pPr>
      <w:r w:rsidRPr="002E6C23">
        <w:rPr>
          <w:bCs/>
          <w:color w:val="000000" w:themeColor="text1"/>
          <w:sz w:val="22"/>
          <w:szCs w:val="22"/>
        </w:rPr>
        <w:t xml:space="preserve">Zamawiający w terminie do 14 dni od daty przekazania dokumentacji zapozna się z jej treścią i podpisze protokół zdawczo - odbiorczy. Jeżeli stwierdzone zostaną wady dokumentacji, to stosuje się postanowienia § 8 </w:t>
      </w:r>
    </w:p>
    <w:p w:rsidR="00A307C5" w:rsidRPr="002E6C23" w:rsidRDefault="00A307C5" w:rsidP="002E6C23">
      <w:pPr>
        <w:numPr>
          <w:ilvl w:val="0"/>
          <w:numId w:val="9"/>
        </w:numPr>
        <w:spacing w:line="276" w:lineRule="auto"/>
        <w:ind w:left="284"/>
        <w:jc w:val="both"/>
        <w:rPr>
          <w:color w:val="000000" w:themeColor="text1"/>
          <w:sz w:val="22"/>
          <w:szCs w:val="22"/>
        </w:rPr>
      </w:pPr>
      <w:r w:rsidRPr="002E6C23">
        <w:rPr>
          <w:color w:val="000000" w:themeColor="text1"/>
          <w:sz w:val="22"/>
          <w:szCs w:val="22"/>
        </w:rPr>
        <w:t>Należność będzie płatna przelewem na konto bankowe Wykonawcy wskazane na fakturze/rachunku w terminie 21 dni od otrzymania faktury/rachunku.</w:t>
      </w:r>
    </w:p>
    <w:p w:rsidR="00A307C5" w:rsidRPr="002E6C23" w:rsidRDefault="00A307C5" w:rsidP="002E6C23">
      <w:pPr>
        <w:numPr>
          <w:ilvl w:val="0"/>
          <w:numId w:val="9"/>
        </w:numPr>
        <w:spacing w:line="276" w:lineRule="auto"/>
        <w:ind w:left="284"/>
        <w:jc w:val="both"/>
        <w:rPr>
          <w:color w:val="000000" w:themeColor="text1"/>
          <w:sz w:val="22"/>
          <w:szCs w:val="22"/>
        </w:rPr>
      </w:pPr>
      <w:r w:rsidRPr="002E6C23">
        <w:rPr>
          <w:color w:val="000000" w:themeColor="text1"/>
          <w:sz w:val="22"/>
          <w:szCs w:val="22"/>
        </w:rPr>
        <w:t>Za datę zapłaty uznaje się dzień, w którym Zamawiający wydał swojemu bankowi polecenie przelewu.</w:t>
      </w:r>
    </w:p>
    <w:p w:rsidR="00A307C5" w:rsidRPr="002E6C23" w:rsidRDefault="00A307C5" w:rsidP="002E6C23">
      <w:pPr>
        <w:spacing w:line="276" w:lineRule="auto"/>
        <w:ind w:left="360"/>
        <w:jc w:val="center"/>
        <w:rPr>
          <w:b/>
          <w:bCs/>
          <w:color w:val="000000" w:themeColor="text1"/>
          <w:sz w:val="22"/>
          <w:szCs w:val="22"/>
        </w:rPr>
      </w:pPr>
      <w:r w:rsidRPr="002E6C23">
        <w:rPr>
          <w:b/>
          <w:bCs/>
          <w:color w:val="000000" w:themeColor="text1"/>
          <w:sz w:val="22"/>
          <w:szCs w:val="22"/>
        </w:rPr>
        <w:t>§ 7</w:t>
      </w:r>
    </w:p>
    <w:p w:rsidR="00A307C5" w:rsidRPr="002E6C23" w:rsidRDefault="00A307C5" w:rsidP="002E6C23">
      <w:pPr>
        <w:spacing w:line="276" w:lineRule="auto"/>
        <w:ind w:left="360"/>
        <w:jc w:val="both"/>
        <w:rPr>
          <w:b/>
          <w:bCs/>
          <w:color w:val="000000" w:themeColor="text1"/>
          <w:sz w:val="22"/>
          <w:szCs w:val="22"/>
        </w:rPr>
      </w:pPr>
    </w:p>
    <w:p w:rsidR="00A307C5" w:rsidRPr="002E6C23" w:rsidRDefault="00A307C5" w:rsidP="002E6C23">
      <w:pPr>
        <w:numPr>
          <w:ilvl w:val="0"/>
          <w:numId w:val="15"/>
        </w:numPr>
        <w:tabs>
          <w:tab w:val="clear" w:pos="720"/>
          <w:tab w:val="num" w:pos="360"/>
        </w:tabs>
        <w:spacing w:line="276" w:lineRule="auto"/>
        <w:ind w:left="284"/>
        <w:jc w:val="both"/>
        <w:rPr>
          <w:color w:val="000000" w:themeColor="text1"/>
          <w:sz w:val="22"/>
          <w:szCs w:val="22"/>
        </w:rPr>
      </w:pPr>
      <w:r w:rsidRPr="002E6C23">
        <w:rPr>
          <w:bCs/>
          <w:color w:val="000000" w:themeColor="text1"/>
          <w:sz w:val="22"/>
          <w:szCs w:val="22"/>
        </w:rPr>
        <w:t xml:space="preserve">W  ramach ceny brutto, Wykonawca przenosi na rzecz Zamawiającego bezwarunkowo, bez dodatkowych opłat, całość autorskich praw majątkowych do przedmiotu umowy w rozumieniu ustawy z dnia 4 lutego 1994 r. o Prawie autorskim i prawach pokrewnych (Dz.U.2019 poz. 1231 </w:t>
      </w:r>
      <w:proofErr w:type="spellStart"/>
      <w:r w:rsidRPr="002E6C23">
        <w:rPr>
          <w:bCs/>
          <w:color w:val="000000" w:themeColor="text1"/>
          <w:sz w:val="22"/>
          <w:szCs w:val="22"/>
        </w:rPr>
        <w:t>t.j</w:t>
      </w:r>
      <w:proofErr w:type="spellEnd"/>
      <w:r w:rsidRPr="002E6C23">
        <w:rPr>
          <w:bCs/>
          <w:color w:val="000000" w:themeColor="text1"/>
          <w:sz w:val="22"/>
          <w:szCs w:val="22"/>
        </w:rPr>
        <w:t>. ze zm.) wraz z wyłącznym prawem do wykonywania i zezwalania na wykonywanie zależnych praw autorskich, na polach eksploatacji wskazanych w ust.3</w:t>
      </w:r>
    </w:p>
    <w:p w:rsidR="00A307C5" w:rsidRPr="002E6C23" w:rsidRDefault="00A307C5" w:rsidP="002E6C23">
      <w:pPr>
        <w:numPr>
          <w:ilvl w:val="0"/>
          <w:numId w:val="15"/>
        </w:numPr>
        <w:tabs>
          <w:tab w:val="left" w:pos="360"/>
        </w:tabs>
        <w:spacing w:line="276" w:lineRule="auto"/>
        <w:ind w:left="360"/>
        <w:jc w:val="both"/>
        <w:rPr>
          <w:color w:val="000000" w:themeColor="text1"/>
          <w:sz w:val="22"/>
          <w:szCs w:val="22"/>
        </w:rPr>
      </w:pPr>
      <w:r w:rsidRPr="002E6C23">
        <w:rPr>
          <w:bCs/>
          <w:color w:val="000000" w:themeColor="text1"/>
          <w:sz w:val="22"/>
          <w:szCs w:val="22"/>
        </w:rPr>
        <w:t>Wykonawca przenosi na rzecz Zamawiającego własność wszelkich egzemplarzy lub nośników, na których utrwalono przedmiot umowy, które przekaże Zamawiającemu.</w:t>
      </w:r>
    </w:p>
    <w:p w:rsidR="00A307C5" w:rsidRPr="002E6C23" w:rsidRDefault="00A307C5" w:rsidP="002E6C23">
      <w:pPr>
        <w:numPr>
          <w:ilvl w:val="0"/>
          <w:numId w:val="15"/>
        </w:numPr>
        <w:tabs>
          <w:tab w:val="left" w:pos="360"/>
        </w:tabs>
        <w:spacing w:line="276" w:lineRule="auto"/>
        <w:ind w:left="360"/>
        <w:jc w:val="both"/>
        <w:rPr>
          <w:color w:val="000000" w:themeColor="text1"/>
          <w:sz w:val="22"/>
          <w:szCs w:val="22"/>
        </w:rPr>
      </w:pPr>
      <w:r w:rsidRPr="002E6C23">
        <w:rPr>
          <w:bCs/>
          <w:color w:val="000000" w:themeColor="text1"/>
          <w:sz w:val="22"/>
          <w:szCs w:val="22"/>
        </w:rPr>
        <w:t>Zamawiający ma prawo korzystać z praw autorskich do przedmiotu umowy  na</w:t>
      </w:r>
      <w:r w:rsidR="001907A5" w:rsidRPr="002E6C23">
        <w:rPr>
          <w:bCs/>
          <w:color w:val="000000" w:themeColor="text1"/>
          <w:sz w:val="22"/>
          <w:szCs w:val="22"/>
        </w:rPr>
        <w:t> </w:t>
      </w:r>
      <w:r w:rsidRPr="002E6C23">
        <w:rPr>
          <w:bCs/>
          <w:color w:val="000000" w:themeColor="text1"/>
          <w:sz w:val="22"/>
          <w:szCs w:val="22"/>
        </w:rPr>
        <w:t>następujących polach eksploatacji:</w:t>
      </w:r>
    </w:p>
    <w:p w:rsidR="00A307C5" w:rsidRPr="002E6C23" w:rsidRDefault="00A307C5" w:rsidP="002E6C23">
      <w:pPr>
        <w:numPr>
          <w:ilvl w:val="0"/>
          <w:numId w:val="7"/>
        </w:numPr>
        <w:tabs>
          <w:tab w:val="left" w:pos="360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2E6C23">
        <w:rPr>
          <w:bCs/>
          <w:color w:val="000000" w:themeColor="text1"/>
          <w:sz w:val="22"/>
          <w:szCs w:val="22"/>
        </w:rPr>
        <w:t xml:space="preserve">utrwalenie i zwielokrotnianie dowolnymi technikami; </w:t>
      </w:r>
    </w:p>
    <w:p w:rsidR="00A307C5" w:rsidRPr="002E6C23" w:rsidRDefault="00A307C5" w:rsidP="002E6C23">
      <w:pPr>
        <w:numPr>
          <w:ilvl w:val="0"/>
          <w:numId w:val="7"/>
        </w:numPr>
        <w:tabs>
          <w:tab w:val="left" w:pos="360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2E6C23">
        <w:rPr>
          <w:bCs/>
          <w:color w:val="000000" w:themeColor="text1"/>
          <w:sz w:val="22"/>
          <w:szCs w:val="22"/>
        </w:rPr>
        <w:t>wykorzystywanie wielokrotne przedmiotu umowy do realizacji celów, zadań i inwestycji Zamawiającego;</w:t>
      </w:r>
    </w:p>
    <w:p w:rsidR="00A307C5" w:rsidRPr="002E6C23" w:rsidRDefault="00A307C5" w:rsidP="002E6C23">
      <w:pPr>
        <w:numPr>
          <w:ilvl w:val="0"/>
          <w:numId w:val="7"/>
        </w:numPr>
        <w:tabs>
          <w:tab w:val="left" w:pos="360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2E6C23">
        <w:rPr>
          <w:bCs/>
          <w:color w:val="000000" w:themeColor="text1"/>
          <w:sz w:val="22"/>
          <w:szCs w:val="22"/>
        </w:rPr>
        <w:t>wykorzystanie do opracowania wniosku o dofinansowanie z funduszy UE,</w:t>
      </w:r>
    </w:p>
    <w:p w:rsidR="00A307C5" w:rsidRPr="002E6C23" w:rsidRDefault="00A307C5" w:rsidP="002E6C23">
      <w:pPr>
        <w:numPr>
          <w:ilvl w:val="0"/>
          <w:numId w:val="7"/>
        </w:numPr>
        <w:tabs>
          <w:tab w:val="left" w:pos="360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2E6C23">
        <w:rPr>
          <w:bCs/>
          <w:color w:val="000000" w:themeColor="text1"/>
          <w:sz w:val="22"/>
          <w:szCs w:val="22"/>
        </w:rPr>
        <w:t>wprowadzanie do pamięci komputera,</w:t>
      </w:r>
    </w:p>
    <w:p w:rsidR="00A307C5" w:rsidRPr="002E6C23" w:rsidRDefault="00A307C5" w:rsidP="002E6C23">
      <w:pPr>
        <w:numPr>
          <w:ilvl w:val="0"/>
          <w:numId w:val="7"/>
        </w:numPr>
        <w:tabs>
          <w:tab w:val="left" w:pos="360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2E6C23">
        <w:rPr>
          <w:bCs/>
          <w:color w:val="000000" w:themeColor="text1"/>
          <w:sz w:val="22"/>
          <w:szCs w:val="22"/>
        </w:rPr>
        <w:t>rozpowszechnianie w inny sposób w tym: wprowadzanie do obrotu, ekspozycja, publikowanie części lub całości, opracowania,</w:t>
      </w:r>
    </w:p>
    <w:p w:rsidR="00A307C5" w:rsidRPr="002E6C23" w:rsidRDefault="00A307C5" w:rsidP="002E6C23">
      <w:pPr>
        <w:numPr>
          <w:ilvl w:val="0"/>
          <w:numId w:val="7"/>
        </w:numPr>
        <w:tabs>
          <w:tab w:val="left" w:pos="360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2E6C23">
        <w:rPr>
          <w:bCs/>
          <w:color w:val="000000" w:themeColor="text1"/>
          <w:sz w:val="22"/>
          <w:szCs w:val="22"/>
        </w:rPr>
        <w:t>przetwarzanie, wprowadzanie zmian, poprawek i modyfikacji.</w:t>
      </w:r>
    </w:p>
    <w:p w:rsidR="00A307C5" w:rsidRPr="002E6C23" w:rsidRDefault="00A307C5" w:rsidP="002E6C23">
      <w:pPr>
        <w:numPr>
          <w:ilvl w:val="0"/>
          <w:numId w:val="16"/>
        </w:numPr>
        <w:spacing w:line="276" w:lineRule="auto"/>
        <w:ind w:left="284"/>
        <w:jc w:val="both"/>
        <w:rPr>
          <w:color w:val="000000" w:themeColor="text1"/>
          <w:sz w:val="22"/>
          <w:szCs w:val="22"/>
        </w:rPr>
      </w:pPr>
      <w:r w:rsidRPr="002E6C23">
        <w:rPr>
          <w:bCs/>
          <w:color w:val="000000" w:themeColor="text1"/>
          <w:sz w:val="22"/>
          <w:szCs w:val="22"/>
        </w:rPr>
        <w:t>W przypadku wystąpienia przez jakąkolwiek osobę trzecią w stosunku do Zamawiającego z roszczeniem z tytułu naruszenia praw autorskich, zarówno osobistych, jak i majątkowych, jeżeli naruszenie nastąpiło w związku z nienależytym wykonaniem  przedmiotu umowy, Wykonawca:</w:t>
      </w:r>
    </w:p>
    <w:p w:rsidR="00A307C5" w:rsidRPr="002E6C23" w:rsidRDefault="00A307C5" w:rsidP="002E6C23">
      <w:pPr>
        <w:numPr>
          <w:ilvl w:val="0"/>
          <w:numId w:val="8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E6C23">
        <w:rPr>
          <w:bCs/>
          <w:color w:val="000000" w:themeColor="text1"/>
          <w:sz w:val="22"/>
          <w:szCs w:val="22"/>
        </w:rPr>
        <w:t>przyjmie na siebie pełną odpowiedzialność za powstanie oraz wszelkie skutki powyższych zdarzeń;</w:t>
      </w:r>
    </w:p>
    <w:p w:rsidR="00A307C5" w:rsidRPr="002E6C23" w:rsidRDefault="00A307C5" w:rsidP="002E6C23">
      <w:pPr>
        <w:numPr>
          <w:ilvl w:val="0"/>
          <w:numId w:val="8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E6C23">
        <w:rPr>
          <w:bCs/>
          <w:color w:val="000000" w:themeColor="text1"/>
          <w:sz w:val="22"/>
          <w:szCs w:val="22"/>
        </w:rPr>
        <w:t xml:space="preserve">w przypadku skierowania sprawy na drogę postępowania sądowego wstąpi do procesu po stronie Zamawiającego i pokryje wszelkie koszty związane z udziałem Zamawiającego w postępowaniu sądowym oraz ewentualnym postępowaniu egzekucyjnym, w tym koszty obsługi prawnej postępowania;  </w:t>
      </w:r>
    </w:p>
    <w:p w:rsidR="00A307C5" w:rsidRPr="002E6C23" w:rsidRDefault="00A307C5" w:rsidP="002E6C23">
      <w:pPr>
        <w:numPr>
          <w:ilvl w:val="0"/>
          <w:numId w:val="8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E6C23">
        <w:rPr>
          <w:bCs/>
          <w:color w:val="000000" w:themeColor="text1"/>
          <w:sz w:val="22"/>
          <w:szCs w:val="22"/>
        </w:rPr>
        <w:lastRenderedPageBreak/>
        <w:t xml:space="preserve">poniesie wszelkie koszty związane z ewentualnym pokryciem roszczeń majątkowych i niemajątkowych związanych z naruszeniem praw autorskich majątkowych lub osobistych osoby lub osób zgłaszających roszczenia.  </w:t>
      </w:r>
    </w:p>
    <w:p w:rsidR="00A307C5" w:rsidRPr="002E6C23" w:rsidRDefault="00A307C5" w:rsidP="002E6C23">
      <w:pPr>
        <w:numPr>
          <w:ilvl w:val="0"/>
          <w:numId w:val="17"/>
        </w:numPr>
        <w:spacing w:line="276" w:lineRule="auto"/>
        <w:ind w:left="426"/>
        <w:jc w:val="both"/>
        <w:rPr>
          <w:color w:val="000000" w:themeColor="text1"/>
          <w:sz w:val="22"/>
          <w:szCs w:val="22"/>
        </w:rPr>
      </w:pPr>
      <w:r w:rsidRPr="002E6C23">
        <w:rPr>
          <w:bCs/>
          <w:color w:val="000000" w:themeColor="text1"/>
          <w:sz w:val="22"/>
          <w:szCs w:val="22"/>
        </w:rPr>
        <w:t xml:space="preserve">Przeniesienie praw autorskich następuje z chwilą protokolarnego odbioru  przedmiotu umowy przez Zamawiającego. </w:t>
      </w:r>
    </w:p>
    <w:p w:rsidR="002E6C23" w:rsidRDefault="002E6C23" w:rsidP="005704D4">
      <w:pPr>
        <w:pStyle w:val="Tekstpodstawowy21"/>
        <w:spacing w:line="276" w:lineRule="auto"/>
        <w:jc w:val="left"/>
        <w:rPr>
          <w:b/>
          <w:color w:val="000000" w:themeColor="text1"/>
          <w:sz w:val="22"/>
          <w:szCs w:val="22"/>
        </w:rPr>
      </w:pPr>
    </w:p>
    <w:p w:rsidR="00A307C5" w:rsidRPr="002E6C23" w:rsidRDefault="00A307C5" w:rsidP="002E6C23">
      <w:pPr>
        <w:pStyle w:val="Tekstpodstawowy21"/>
        <w:spacing w:line="276" w:lineRule="auto"/>
        <w:rPr>
          <w:b/>
          <w:color w:val="000000" w:themeColor="text1"/>
          <w:sz w:val="22"/>
          <w:szCs w:val="22"/>
        </w:rPr>
      </w:pPr>
      <w:r w:rsidRPr="002E6C23">
        <w:rPr>
          <w:b/>
          <w:color w:val="000000" w:themeColor="text1"/>
          <w:sz w:val="22"/>
          <w:szCs w:val="22"/>
        </w:rPr>
        <w:t>§ 8</w:t>
      </w:r>
    </w:p>
    <w:p w:rsidR="00A307C5" w:rsidRPr="002E6C23" w:rsidRDefault="00A307C5" w:rsidP="002E6C23">
      <w:pPr>
        <w:pStyle w:val="Tekstpodstawowy21"/>
        <w:spacing w:line="276" w:lineRule="auto"/>
        <w:jc w:val="both"/>
        <w:rPr>
          <w:b/>
          <w:color w:val="000000" w:themeColor="text1"/>
          <w:sz w:val="22"/>
          <w:szCs w:val="22"/>
        </w:rPr>
      </w:pPr>
    </w:p>
    <w:p w:rsidR="00A307C5" w:rsidRPr="002E6C23" w:rsidRDefault="00A307C5" w:rsidP="002E6C23">
      <w:pPr>
        <w:pStyle w:val="Tekstpodstawowy21"/>
        <w:numPr>
          <w:ilvl w:val="0"/>
          <w:numId w:val="10"/>
        </w:numPr>
        <w:spacing w:line="276" w:lineRule="auto"/>
        <w:ind w:left="426"/>
        <w:jc w:val="both"/>
        <w:rPr>
          <w:color w:val="000000" w:themeColor="text1"/>
          <w:sz w:val="22"/>
          <w:szCs w:val="22"/>
        </w:rPr>
      </w:pPr>
      <w:r w:rsidRPr="002E6C23">
        <w:rPr>
          <w:color w:val="000000" w:themeColor="text1"/>
          <w:sz w:val="22"/>
          <w:szCs w:val="22"/>
        </w:rPr>
        <w:t>Wykonawca ponosi pełną  odpowiedzialność za wadliwe wykonanie przedmiotu umowy, w tym Wykonawca</w:t>
      </w:r>
      <w:r w:rsidRPr="002E6C23">
        <w:rPr>
          <w:bCs/>
          <w:color w:val="000000" w:themeColor="text1"/>
          <w:sz w:val="22"/>
          <w:szCs w:val="22"/>
        </w:rPr>
        <w:t xml:space="preserve"> </w:t>
      </w:r>
      <w:r w:rsidRPr="002E6C23">
        <w:rPr>
          <w:color w:val="000000" w:themeColor="text1"/>
          <w:sz w:val="22"/>
          <w:szCs w:val="22"/>
        </w:rPr>
        <w:t>odpowiada za przyjęcie rozwiązań niezgodnych z parametrami ustalonymi w normach i przepisach technicznych.</w:t>
      </w:r>
    </w:p>
    <w:p w:rsidR="00A307C5" w:rsidRPr="002E6C23" w:rsidRDefault="00A307C5" w:rsidP="002E6C23">
      <w:pPr>
        <w:pStyle w:val="Tekstpodstawowy21"/>
        <w:numPr>
          <w:ilvl w:val="0"/>
          <w:numId w:val="10"/>
        </w:numPr>
        <w:spacing w:line="276" w:lineRule="auto"/>
        <w:ind w:left="426"/>
        <w:jc w:val="both"/>
        <w:rPr>
          <w:color w:val="000000" w:themeColor="text1"/>
          <w:sz w:val="22"/>
          <w:szCs w:val="22"/>
        </w:rPr>
      </w:pPr>
      <w:r w:rsidRPr="002E6C23">
        <w:rPr>
          <w:color w:val="000000" w:themeColor="text1"/>
          <w:sz w:val="22"/>
          <w:szCs w:val="22"/>
        </w:rPr>
        <w:t>Wykonawca odpowiada wobec Zamawiającego za wady fizyczne i prawne dokumentacji projektowej zmniejszające jej wartość lub użyteczność ze względu na cel oznaczony w Umowie albo wynikający z okoliczności lub przeznaczenia.</w:t>
      </w:r>
    </w:p>
    <w:p w:rsidR="00A307C5" w:rsidRPr="002E6C23" w:rsidRDefault="00A307C5" w:rsidP="002E6C23">
      <w:pPr>
        <w:pStyle w:val="Tekstpodstawowy21"/>
        <w:numPr>
          <w:ilvl w:val="0"/>
          <w:numId w:val="10"/>
        </w:numPr>
        <w:spacing w:line="276" w:lineRule="auto"/>
        <w:ind w:left="426"/>
        <w:jc w:val="both"/>
        <w:rPr>
          <w:color w:val="000000" w:themeColor="text1"/>
          <w:sz w:val="22"/>
          <w:szCs w:val="22"/>
        </w:rPr>
      </w:pPr>
      <w:r w:rsidRPr="002E6C23">
        <w:rPr>
          <w:color w:val="000000" w:themeColor="text1"/>
          <w:sz w:val="22"/>
          <w:szCs w:val="22"/>
        </w:rPr>
        <w:t>Uprawnienia Zamawiającego z tytułu rękojmi za wady dokumentacji projektowej wygasają w stosunku do Wykonawcy i podwykonawców prac projektowych po upływie 5</w:t>
      </w:r>
      <w:r w:rsidR="001907A5" w:rsidRPr="002E6C23">
        <w:rPr>
          <w:color w:val="000000" w:themeColor="text1"/>
          <w:sz w:val="22"/>
          <w:szCs w:val="22"/>
        </w:rPr>
        <w:t> </w:t>
      </w:r>
      <w:r w:rsidRPr="002E6C23">
        <w:rPr>
          <w:color w:val="000000" w:themeColor="text1"/>
          <w:sz w:val="22"/>
          <w:szCs w:val="22"/>
        </w:rPr>
        <w:t>lat licząc od końca roku kalendarzowego, w którym zakończono realizację inwestycji.</w:t>
      </w:r>
    </w:p>
    <w:p w:rsidR="00A307C5" w:rsidRPr="002E6C23" w:rsidRDefault="00A307C5" w:rsidP="002E6C23">
      <w:pPr>
        <w:pStyle w:val="Tekstpodstawowy21"/>
        <w:numPr>
          <w:ilvl w:val="0"/>
          <w:numId w:val="10"/>
        </w:numPr>
        <w:spacing w:line="276" w:lineRule="auto"/>
        <w:ind w:left="426"/>
        <w:jc w:val="both"/>
        <w:rPr>
          <w:color w:val="000000" w:themeColor="text1"/>
          <w:sz w:val="22"/>
          <w:szCs w:val="22"/>
        </w:rPr>
      </w:pPr>
      <w:r w:rsidRPr="002E6C23">
        <w:rPr>
          <w:color w:val="000000" w:themeColor="text1"/>
          <w:sz w:val="22"/>
          <w:szCs w:val="22"/>
        </w:rPr>
        <w:t>W przypadku wystąpienia wad Zamawiający ma prawo według swego uznania :</w:t>
      </w:r>
    </w:p>
    <w:p w:rsidR="00A307C5" w:rsidRPr="002E6C23" w:rsidRDefault="00A307C5" w:rsidP="002E6C23">
      <w:pPr>
        <w:pStyle w:val="Tekstpodstawowy21"/>
        <w:numPr>
          <w:ilvl w:val="0"/>
          <w:numId w:val="1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E6C23">
        <w:rPr>
          <w:color w:val="000000" w:themeColor="text1"/>
          <w:sz w:val="22"/>
          <w:szCs w:val="22"/>
        </w:rPr>
        <w:t>wezwać Wykonawcę aby w terminie wyznaczonym usunął stwierdzone wady/wadę na swój koszt - bez względu na wysokość związanych z tym kosztów,</w:t>
      </w:r>
    </w:p>
    <w:p w:rsidR="00A307C5" w:rsidRPr="002E6C23" w:rsidRDefault="00A307C5" w:rsidP="002E6C23">
      <w:pPr>
        <w:pStyle w:val="Tekstpodstawowy21"/>
        <w:numPr>
          <w:ilvl w:val="0"/>
          <w:numId w:val="1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E6C23">
        <w:rPr>
          <w:color w:val="000000" w:themeColor="text1"/>
          <w:sz w:val="22"/>
          <w:szCs w:val="22"/>
        </w:rPr>
        <w:t xml:space="preserve">odstąpić od umowy z przyczyn leżących po stronie Wykonawcy, jeżeli stwierdzona wada uzasadnia  przypuszczenie, że ich usunięcie nie będzie możliwe w terminie krótszym niż 14 dni  </w:t>
      </w:r>
    </w:p>
    <w:p w:rsidR="00A307C5" w:rsidRPr="002E6C23" w:rsidRDefault="00A307C5" w:rsidP="002E6C23">
      <w:pPr>
        <w:pStyle w:val="Tekstpodstawowy21"/>
        <w:numPr>
          <w:ilvl w:val="0"/>
          <w:numId w:val="1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E6C23">
        <w:rPr>
          <w:color w:val="000000" w:themeColor="text1"/>
          <w:sz w:val="22"/>
          <w:szCs w:val="22"/>
        </w:rPr>
        <w:t>jeżeli wada uniemożliwia realizację inwestycji na podstawie wykonanej dokumentacji projektowej lub jej części, w przypadku jeżeli wykonawca nie może usunąć wad w terminie, o którym mowa w punkcie /a, Zamawiający zleci zastępcze usunięcie wad na koszt i ryzyko Wykonawcy. Skorzystanie przez Zamawiającego z tych uprawnień nie wyłącza prawa Zamawiającego do żądania zapłaty odszkodowania</w:t>
      </w:r>
    </w:p>
    <w:p w:rsidR="00A307C5" w:rsidRPr="002E6C23" w:rsidRDefault="00A307C5" w:rsidP="002E6C23">
      <w:pPr>
        <w:pStyle w:val="Tekstpodstawowy21"/>
        <w:numPr>
          <w:ilvl w:val="0"/>
          <w:numId w:val="10"/>
        </w:numPr>
        <w:spacing w:line="276" w:lineRule="auto"/>
        <w:ind w:left="284"/>
        <w:jc w:val="both"/>
        <w:rPr>
          <w:b/>
          <w:color w:val="000000" w:themeColor="text1"/>
          <w:sz w:val="22"/>
          <w:szCs w:val="22"/>
        </w:rPr>
      </w:pPr>
      <w:r w:rsidRPr="002E6C23">
        <w:rPr>
          <w:color w:val="000000" w:themeColor="text1"/>
          <w:sz w:val="22"/>
          <w:szCs w:val="22"/>
        </w:rPr>
        <w:t>Wykonawca udziela gwarancji potwierdzającej prawidłowość wykonanej dokumentacji, która obowiązuje w okresie  analogicznym jak przy rękojmi za wady fizyczne i prawne  przewidzianej w ust.3.</w:t>
      </w:r>
    </w:p>
    <w:p w:rsidR="00A307C5" w:rsidRDefault="00A307C5" w:rsidP="002E6C23">
      <w:pPr>
        <w:pStyle w:val="Tekstpodstawowy21"/>
        <w:spacing w:line="276" w:lineRule="auto"/>
        <w:ind w:left="360"/>
        <w:rPr>
          <w:b/>
          <w:color w:val="000000" w:themeColor="text1"/>
          <w:sz w:val="22"/>
          <w:szCs w:val="22"/>
        </w:rPr>
      </w:pPr>
      <w:r w:rsidRPr="002E6C23">
        <w:rPr>
          <w:b/>
          <w:color w:val="000000" w:themeColor="text1"/>
          <w:sz w:val="22"/>
          <w:szCs w:val="22"/>
        </w:rPr>
        <w:t>§ 9</w:t>
      </w:r>
    </w:p>
    <w:p w:rsidR="005704D4" w:rsidRPr="002E6C23" w:rsidRDefault="005704D4" w:rsidP="002E6C23">
      <w:pPr>
        <w:pStyle w:val="Tekstpodstawowy21"/>
        <w:spacing w:line="276" w:lineRule="auto"/>
        <w:ind w:left="360"/>
        <w:rPr>
          <w:b/>
          <w:color w:val="000000" w:themeColor="text1"/>
          <w:sz w:val="22"/>
          <w:szCs w:val="22"/>
        </w:rPr>
      </w:pPr>
    </w:p>
    <w:p w:rsidR="00A307C5" w:rsidRPr="002E6C23" w:rsidRDefault="00A307C5" w:rsidP="002E6C23">
      <w:pPr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2E6C23">
        <w:rPr>
          <w:color w:val="000000" w:themeColor="text1"/>
          <w:sz w:val="22"/>
          <w:szCs w:val="22"/>
        </w:rPr>
        <w:t>Zamawiający może odstąpić od umowy, w przypadku gdy:</w:t>
      </w:r>
    </w:p>
    <w:p w:rsidR="00A307C5" w:rsidRPr="002E6C23" w:rsidRDefault="00A307C5" w:rsidP="002E6C23">
      <w:pPr>
        <w:pStyle w:val="Tekstpodstawowywcity"/>
        <w:numPr>
          <w:ilvl w:val="1"/>
          <w:numId w:val="15"/>
        </w:numPr>
        <w:tabs>
          <w:tab w:val="left" w:pos="720"/>
        </w:tabs>
        <w:spacing w:line="276" w:lineRule="auto"/>
        <w:ind w:left="720"/>
        <w:rPr>
          <w:rFonts w:ascii="Times New Roman" w:hAnsi="Times New Roman" w:cs="Times New Roman"/>
          <w:color w:val="000000" w:themeColor="text1"/>
          <w:szCs w:val="22"/>
        </w:rPr>
      </w:pPr>
      <w:r w:rsidRPr="002E6C23">
        <w:rPr>
          <w:rFonts w:ascii="Times New Roman" w:hAnsi="Times New Roman" w:cs="Times New Roman"/>
          <w:color w:val="000000" w:themeColor="text1"/>
          <w:szCs w:val="22"/>
        </w:rPr>
        <w:t>Wykonawca bez zgody Zamawiającego powierzy wykonanie przedmiotu umowy osobie trzeciej</w:t>
      </w:r>
    </w:p>
    <w:p w:rsidR="00A307C5" w:rsidRPr="002E6C23" w:rsidRDefault="00A307C5" w:rsidP="002E6C23">
      <w:pPr>
        <w:pStyle w:val="Tekstpodstawowywcity"/>
        <w:numPr>
          <w:ilvl w:val="1"/>
          <w:numId w:val="15"/>
        </w:numPr>
        <w:tabs>
          <w:tab w:val="left" w:pos="720"/>
        </w:tabs>
        <w:spacing w:line="276" w:lineRule="auto"/>
        <w:ind w:left="720"/>
        <w:rPr>
          <w:rFonts w:ascii="Times New Roman" w:hAnsi="Times New Roman" w:cs="Times New Roman"/>
          <w:color w:val="000000" w:themeColor="text1"/>
          <w:szCs w:val="22"/>
        </w:rPr>
      </w:pPr>
      <w:r w:rsidRPr="002E6C23">
        <w:rPr>
          <w:rFonts w:ascii="Times New Roman" w:hAnsi="Times New Roman" w:cs="Times New Roman"/>
          <w:color w:val="000000" w:themeColor="text1"/>
          <w:szCs w:val="22"/>
        </w:rPr>
        <w:t>Wykonawca wykonuje przedmiot umowy wadliwie i mimo upływu terminu wyznaczonego przez Zamawiającego nie zmienia sposobu wykonania.</w:t>
      </w:r>
    </w:p>
    <w:p w:rsidR="00A307C5" w:rsidRPr="002E6C23" w:rsidRDefault="00A307C5" w:rsidP="002E6C23">
      <w:pPr>
        <w:numPr>
          <w:ilvl w:val="0"/>
          <w:numId w:val="4"/>
        </w:numPr>
        <w:tabs>
          <w:tab w:val="left" w:pos="360"/>
        </w:tabs>
        <w:spacing w:before="120" w:line="276" w:lineRule="auto"/>
        <w:jc w:val="both"/>
        <w:rPr>
          <w:color w:val="000000" w:themeColor="text1"/>
          <w:sz w:val="22"/>
          <w:szCs w:val="22"/>
        </w:rPr>
      </w:pPr>
      <w:r w:rsidRPr="002E6C23">
        <w:rPr>
          <w:color w:val="000000" w:themeColor="text1"/>
          <w:sz w:val="22"/>
          <w:szCs w:val="22"/>
        </w:rPr>
        <w:t>Wykonawca może odstąpić od umowy, w przypadku gdy:</w:t>
      </w:r>
    </w:p>
    <w:p w:rsidR="00A307C5" w:rsidRPr="002E6C23" w:rsidRDefault="00A307C5" w:rsidP="002E6C23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2E6C23">
        <w:rPr>
          <w:color w:val="000000" w:themeColor="text1"/>
          <w:sz w:val="22"/>
          <w:szCs w:val="22"/>
        </w:rPr>
        <w:t>Zamawiający przekroczy termin płatności o 14 dni</w:t>
      </w:r>
    </w:p>
    <w:p w:rsidR="00A307C5" w:rsidRPr="002E6C23" w:rsidRDefault="00A307C5" w:rsidP="002E6C23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2E6C23">
        <w:rPr>
          <w:color w:val="000000" w:themeColor="text1"/>
          <w:sz w:val="22"/>
          <w:szCs w:val="22"/>
        </w:rPr>
        <w:t>z obiektywnych przeszkód w osobistym wykonaniu usług, takich jak choroba lub inne zdarzenia losowe, oraz w każdym czasie bez wypowiedzenia w przypadku rażącego naruszenia przez Zamawiającego postanowień niniejszej umowny.</w:t>
      </w:r>
    </w:p>
    <w:p w:rsidR="00A307C5" w:rsidRPr="002E6C23" w:rsidRDefault="00A307C5" w:rsidP="002E6C23">
      <w:pPr>
        <w:numPr>
          <w:ilvl w:val="0"/>
          <w:numId w:val="4"/>
        </w:numPr>
        <w:tabs>
          <w:tab w:val="left" w:pos="360"/>
        </w:tabs>
        <w:spacing w:before="120" w:line="276" w:lineRule="auto"/>
        <w:jc w:val="both"/>
        <w:rPr>
          <w:color w:val="000000" w:themeColor="text1"/>
          <w:sz w:val="22"/>
          <w:szCs w:val="22"/>
        </w:rPr>
      </w:pPr>
      <w:r w:rsidRPr="002E6C23">
        <w:rPr>
          <w:color w:val="000000" w:themeColor="text1"/>
          <w:sz w:val="22"/>
          <w:szCs w:val="22"/>
        </w:rPr>
        <w:t>Strony dopuszczają możliwość rozwiązania niniejszej umowy z zachowaniem dwutygodniowego okresu wypowiedzenia.</w:t>
      </w:r>
    </w:p>
    <w:p w:rsidR="00A307C5" w:rsidRDefault="00A307C5" w:rsidP="002E6C23">
      <w:pPr>
        <w:pStyle w:val="Tekstpodstawowy21"/>
        <w:spacing w:line="276" w:lineRule="auto"/>
        <w:ind w:left="360"/>
        <w:rPr>
          <w:b/>
          <w:color w:val="000000" w:themeColor="text1"/>
          <w:sz w:val="22"/>
          <w:szCs w:val="22"/>
        </w:rPr>
      </w:pPr>
      <w:bookmarkStart w:id="0" w:name="_Hlk31282695"/>
      <w:r w:rsidRPr="002E6C23">
        <w:rPr>
          <w:b/>
          <w:color w:val="000000" w:themeColor="text1"/>
          <w:sz w:val="22"/>
          <w:szCs w:val="22"/>
        </w:rPr>
        <w:t>§ 10</w:t>
      </w:r>
      <w:bookmarkEnd w:id="0"/>
    </w:p>
    <w:p w:rsidR="005704D4" w:rsidRPr="002E6C23" w:rsidRDefault="005704D4" w:rsidP="002E6C23">
      <w:pPr>
        <w:pStyle w:val="Tekstpodstawowy21"/>
        <w:spacing w:line="276" w:lineRule="auto"/>
        <w:ind w:left="360"/>
        <w:rPr>
          <w:b/>
          <w:color w:val="000000" w:themeColor="text1"/>
          <w:sz w:val="22"/>
          <w:szCs w:val="22"/>
        </w:rPr>
      </w:pPr>
    </w:p>
    <w:p w:rsidR="00A307C5" w:rsidRPr="002E6C23" w:rsidRDefault="00A307C5" w:rsidP="002E6C23">
      <w:pPr>
        <w:pStyle w:val="Akapitzlist"/>
        <w:numPr>
          <w:ilvl w:val="0"/>
          <w:numId w:val="18"/>
        </w:numPr>
        <w:jc w:val="both"/>
        <w:rPr>
          <w:color w:val="000000" w:themeColor="text1"/>
          <w:szCs w:val="22"/>
        </w:rPr>
      </w:pPr>
      <w:r w:rsidRPr="002E6C23">
        <w:rPr>
          <w:color w:val="000000" w:themeColor="text1"/>
          <w:szCs w:val="22"/>
        </w:rPr>
        <w:t>Wykonawca zapłaci Zamawiającemu karę umowną w przypadku:</w:t>
      </w:r>
    </w:p>
    <w:p w:rsidR="00A307C5" w:rsidRPr="002E6C23" w:rsidRDefault="00A307C5" w:rsidP="002E6C23">
      <w:pPr>
        <w:pStyle w:val="Akapitzlist"/>
        <w:numPr>
          <w:ilvl w:val="0"/>
          <w:numId w:val="19"/>
        </w:numPr>
        <w:jc w:val="both"/>
        <w:rPr>
          <w:color w:val="000000" w:themeColor="text1"/>
          <w:szCs w:val="22"/>
        </w:rPr>
      </w:pPr>
      <w:r w:rsidRPr="002E6C23">
        <w:rPr>
          <w:color w:val="000000" w:themeColor="text1"/>
          <w:szCs w:val="22"/>
        </w:rPr>
        <w:lastRenderedPageBreak/>
        <w:t>zwłoki w wykonaniu zadania w wysokości 50 zł brutto za każdy dzień opóźnienia,</w:t>
      </w:r>
    </w:p>
    <w:p w:rsidR="00A307C5" w:rsidRPr="002E6C23" w:rsidRDefault="00A307C5" w:rsidP="002E6C23">
      <w:pPr>
        <w:pStyle w:val="Akapitzlist"/>
        <w:numPr>
          <w:ilvl w:val="0"/>
          <w:numId w:val="19"/>
        </w:numPr>
        <w:jc w:val="both"/>
        <w:rPr>
          <w:color w:val="000000" w:themeColor="text1"/>
          <w:szCs w:val="22"/>
        </w:rPr>
      </w:pPr>
      <w:r w:rsidRPr="002E6C23">
        <w:rPr>
          <w:color w:val="000000" w:themeColor="text1"/>
          <w:szCs w:val="22"/>
        </w:rPr>
        <w:t>zwłoki w usunięciu wad w wysokości 0,5% wynagrodzenia brutto określonego w §5 za każdy dzień zwłoki</w:t>
      </w:r>
    </w:p>
    <w:p w:rsidR="00A307C5" w:rsidRPr="002E6C23" w:rsidRDefault="00A307C5" w:rsidP="002E6C23">
      <w:pPr>
        <w:pStyle w:val="Akapitzlist"/>
        <w:numPr>
          <w:ilvl w:val="0"/>
          <w:numId w:val="19"/>
        </w:numPr>
        <w:jc w:val="both"/>
        <w:rPr>
          <w:color w:val="000000" w:themeColor="text1"/>
          <w:szCs w:val="22"/>
        </w:rPr>
      </w:pPr>
      <w:r w:rsidRPr="002E6C23">
        <w:rPr>
          <w:color w:val="000000" w:themeColor="text1"/>
          <w:szCs w:val="22"/>
        </w:rPr>
        <w:t>odstąpienia od umowy przez Zamawiającego z przyczyn obciążających Wykonawcę lub przez Wykonawcę bez winy Zamawiającego w wysokości 10% wynagrodzenia brutto określonego w §5.</w:t>
      </w:r>
    </w:p>
    <w:p w:rsidR="00A307C5" w:rsidRPr="002E6C23" w:rsidRDefault="00A307C5" w:rsidP="002E6C23">
      <w:pPr>
        <w:pStyle w:val="Akapitzlist"/>
        <w:numPr>
          <w:ilvl w:val="0"/>
          <w:numId w:val="18"/>
        </w:numPr>
        <w:jc w:val="both"/>
        <w:rPr>
          <w:color w:val="000000" w:themeColor="text1"/>
          <w:szCs w:val="22"/>
        </w:rPr>
      </w:pPr>
      <w:r w:rsidRPr="002E6C23">
        <w:rPr>
          <w:color w:val="000000" w:themeColor="text1"/>
          <w:szCs w:val="22"/>
        </w:rPr>
        <w:t>Karę której mowa w ust.1 Wykonawca zapłaci na wskazany przez Zamawiającego rachunek bankowy przelewem w terminie 14 dni kalendarzowych od dnia doręczenia mu żądania.</w:t>
      </w:r>
    </w:p>
    <w:p w:rsidR="00A307C5" w:rsidRPr="002E6C23" w:rsidRDefault="00A307C5" w:rsidP="002E6C23">
      <w:pPr>
        <w:pStyle w:val="Akapitzlist"/>
        <w:numPr>
          <w:ilvl w:val="0"/>
          <w:numId w:val="18"/>
        </w:numPr>
        <w:jc w:val="both"/>
        <w:rPr>
          <w:color w:val="000000" w:themeColor="text1"/>
          <w:szCs w:val="22"/>
        </w:rPr>
      </w:pPr>
      <w:r w:rsidRPr="002E6C23">
        <w:rPr>
          <w:color w:val="000000" w:themeColor="text1"/>
          <w:szCs w:val="22"/>
        </w:rPr>
        <w:t>Zamawiający jest upoważniony do potrącenia kar z wynagrodzenia Wykonawcy.</w:t>
      </w:r>
    </w:p>
    <w:p w:rsidR="001907A5" w:rsidRPr="002E6C23" w:rsidRDefault="00A307C5" w:rsidP="002E6C23">
      <w:pPr>
        <w:pStyle w:val="Akapitzlist"/>
        <w:numPr>
          <w:ilvl w:val="0"/>
          <w:numId w:val="18"/>
        </w:numPr>
        <w:ind w:left="360"/>
        <w:jc w:val="both"/>
        <w:rPr>
          <w:b/>
          <w:color w:val="000000" w:themeColor="text1"/>
          <w:szCs w:val="22"/>
        </w:rPr>
      </w:pPr>
      <w:r w:rsidRPr="002E6C23">
        <w:rPr>
          <w:color w:val="000000" w:themeColor="text1"/>
          <w:szCs w:val="22"/>
        </w:rPr>
        <w:t>Zamawiający jest upoważniony do domagania się odszkodowania na zasadach ogólnych jeżeli poniesiona szkoda przekracza kary umowne.</w:t>
      </w:r>
    </w:p>
    <w:p w:rsidR="001907A5" w:rsidRPr="002E6C23" w:rsidRDefault="001907A5" w:rsidP="002E6C23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</w:p>
    <w:p w:rsidR="001907A5" w:rsidRPr="002E6C23" w:rsidRDefault="001907A5" w:rsidP="002E6C23">
      <w:pPr>
        <w:pStyle w:val="Tekstpodstawowy21"/>
        <w:spacing w:line="276" w:lineRule="auto"/>
        <w:ind w:left="360"/>
        <w:rPr>
          <w:b/>
          <w:color w:val="000000" w:themeColor="text1"/>
          <w:sz w:val="22"/>
          <w:szCs w:val="22"/>
        </w:rPr>
      </w:pPr>
    </w:p>
    <w:p w:rsidR="001907A5" w:rsidRPr="002E6C23" w:rsidRDefault="001907A5" w:rsidP="002E6C23">
      <w:pPr>
        <w:pStyle w:val="Tekstpodstawowy21"/>
        <w:spacing w:line="276" w:lineRule="auto"/>
        <w:ind w:left="360"/>
        <w:rPr>
          <w:b/>
          <w:color w:val="000000" w:themeColor="text1"/>
          <w:sz w:val="22"/>
          <w:szCs w:val="22"/>
        </w:rPr>
      </w:pPr>
    </w:p>
    <w:p w:rsidR="00A307C5" w:rsidRPr="002E6C23" w:rsidRDefault="00A307C5" w:rsidP="002E6C23">
      <w:pPr>
        <w:pStyle w:val="Tekstpodstawowy21"/>
        <w:spacing w:line="276" w:lineRule="auto"/>
        <w:ind w:left="360"/>
        <w:rPr>
          <w:b/>
          <w:color w:val="000000" w:themeColor="text1"/>
          <w:sz w:val="22"/>
          <w:szCs w:val="22"/>
        </w:rPr>
      </w:pPr>
      <w:r w:rsidRPr="002E6C23">
        <w:rPr>
          <w:b/>
          <w:color w:val="000000" w:themeColor="text1"/>
          <w:sz w:val="22"/>
          <w:szCs w:val="22"/>
        </w:rPr>
        <w:t>§ 11</w:t>
      </w:r>
    </w:p>
    <w:p w:rsidR="00A307C5" w:rsidRPr="002E6C23" w:rsidRDefault="00A307C5" w:rsidP="002E6C23">
      <w:pPr>
        <w:pStyle w:val="Tekstpodstawowy21"/>
        <w:spacing w:line="276" w:lineRule="auto"/>
        <w:ind w:left="360"/>
        <w:jc w:val="both"/>
        <w:rPr>
          <w:b/>
          <w:color w:val="000000" w:themeColor="text1"/>
          <w:sz w:val="22"/>
          <w:szCs w:val="22"/>
        </w:rPr>
      </w:pPr>
    </w:p>
    <w:p w:rsidR="00F304B9" w:rsidRPr="002E6C23" w:rsidRDefault="00A307C5" w:rsidP="002E6C23">
      <w:pPr>
        <w:pStyle w:val="pkt"/>
        <w:spacing w:before="0" w:after="0" w:line="276" w:lineRule="auto"/>
        <w:ind w:left="360" w:firstLine="0"/>
        <w:rPr>
          <w:sz w:val="22"/>
          <w:szCs w:val="22"/>
        </w:rPr>
      </w:pPr>
      <w:r w:rsidRPr="002E6C23">
        <w:rPr>
          <w:color w:val="000000" w:themeColor="text1"/>
          <w:sz w:val="22"/>
          <w:szCs w:val="22"/>
        </w:rPr>
        <w:tab/>
      </w:r>
      <w:r w:rsidR="00F304B9" w:rsidRPr="002E6C23">
        <w:rPr>
          <w:b/>
          <w:sz w:val="22"/>
          <w:szCs w:val="22"/>
        </w:rPr>
        <w:t>1.</w:t>
      </w:r>
      <w:r w:rsidR="00F304B9" w:rsidRPr="002E6C23">
        <w:rPr>
          <w:b/>
          <w:sz w:val="22"/>
          <w:szCs w:val="22"/>
        </w:rPr>
        <w:tab/>
      </w:r>
      <w:r w:rsidR="00F304B9" w:rsidRPr="002E6C23">
        <w:rPr>
          <w:sz w:val="22"/>
          <w:szCs w:val="22"/>
        </w:rPr>
        <w:t xml:space="preserve">Zgodnie z art. 13 ust. 1 i 2 rozporządzenia Parlamentu Europejskiego i Rady (UE) 2016/679 z dnia 27 kwietnia 2016 r. w sprawie ochrony osób fizycznych w związku </w:t>
      </w:r>
      <w:r w:rsidR="005704D4">
        <w:rPr>
          <w:sz w:val="22"/>
          <w:szCs w:val="22"/>
        </w:rPr>
        <w:br/>
      </w:r>
      <w:r w:rsidR="00F304B9" w:rsidRPr="002E6C23">
        <w:rPr>
          <w:sz w:val="22"/>
          <w:szCs w:val="22"/>
        </w:rPr>
        <w:t>z przetwarzaniem danych osobowych i w sprawie swobodnego przepływu takich danych oraz uchylenia dyrektywy 95/46/WE (ogólne rozporządzenie o danych) (Dz. U. UE L119 z</w:t>
      </w:r>
      <w:r w:rsidR="001907A5" w:rsidRPr="002E6C23">
        <w:rPr>
          <w:sz w:val="22"/>
          <w:szCs w:val="22"/>
        </w:rPr>
        <w:t> </w:t>
      </w:r>
      <w:r w:rsidR="00F304B9" w:rsidRPr="002E6C23">
        <w:rPr>
          <w:sz w:val="22"/>
          <w:szCs w:val="22"/>
        </w:rPr>
        <w:t>dnia 4 maja 2016 r., str. 1; zwanym dalej "RODO") informujemy, że:</w:t>
      </w:r>
    </w:p>
    <w:p w:rsidR="00F304B9" w:rsidRPr="002E6C23" w:rsidRDefault="00F304B9" w:rsidP="002E6C23">
      <w:pPr>
        <w:pStyle w:val="pkt"/>
        <w:spacing w:before="0" w:after="0" w:line="276" w:lineRule="auto"/>
        <w:ind w:left="360" w:firstLine="0"/>
        <w:rPr>
          <w:sz w:val="22"/>
          <w:szCs w:val="22"/>
        </w:rPr>
      </w:pPr>
      <w:r w:rsidRPr="002E6C23">
        <w:rPr>
          <w:b/>
          <w:sz w:val="22"/>
          <w:szCs w:val="22"/>
        </w:rPr>
        <w:t>1)</w:t>
      </w:r>
      <w:r w:rsidRPr="002E6C23">
        <w:rPr>
          <w:b/>
          <w:sz w:val="22"/>
          <w:szCs w:val="22"/>
        </w:rPr>
        <w:tab/>
      </w:r>
      <w:r w:rsidRPr="002E6C23">
        <w:rPr>
          <w:sz w:val="22"/>
          <w:szCs w:val="22"/>
        </w:rPr>
        <w:t xml:space="preserve">administratorem Pani/Pana danych osobowych jest Wójt Gminy Gubin, ul. Obrońców </w:t>
      </w:r>
      <w:r w:rsidRPr="002E6C23">
        <w:rPr>
          <w:sz w:val="22"/>
          <w:szCs w:val="22"/>
        </w:rPr>
        <w:br/>
        <w:t>Pokoju 20, 66-620 Gubin ;</w:t>
      </w:r>
    </w:p>
    <w:p w:rsidR="00F304B9" w:rsidRPr="002E6C23" w:rsidRDefault="00F304B9" w:rsidP="002E6C23">
      <w:pPr>
        <w:pStyle w:val="pkt"/>
        <w:spacing w:before="0" w:after="0" w:line="276" w:lineRule="auto"/>
        <w:ind w:left="360" w:firstLine="0"/>
        <w:jc w:val="left"/>
        <w:rPr>
          <w:sz w:val="22"/>
          <w:szCs w:val="22"/>
        </w:rPr>
      </w:pPr>
      <w:r w:rsidRPr="002E6C23">
        <w:rPr>
          <w:b/>
          <w:sz w:val="22"/>
          <w:szCs w:val="22"/>
        </w:rPr>
        <w:t>2)</w:t>
      </w:r>
      <w:r w:rsidRPr="002E6C23">
        <w:rPr>
          <w:b/>
          <w:sz w:val="22"/>
          <w:szCs w:val="22"/>
        </w:rPr>
        <w:tab/>
      </w:r>
      <w:r w:rsidRPr="002E6C23">
        <w:rPr>
          <w:sz w:val="22"/>
          <w:szCs w:val="22"/>
        </w:rPr>
        <w:t xml:space="preserve">administrator wyznaczył Inspektora Danych Osobowych, z którym można się </w:t>
      </w:r>
      <w:r w:rsidR="001907A5" w:rsidRPr="002E6C23">
        <w:rPr>
          <w:sz w:val="22"/>
          <w:szCs w:val="22"/>
        </w:rPr>
        <w:t>k</w:t>
      </w:r>
      <w:r w:rsidRPr="002E6C23">
        <w:rPr>
          <w:sz w:val="22"/>
          <w:szCs w:val="22"/>
        </w:rPr>
        <w:t xml:space="preserve">ontaktować pod adresem </w:t>
      </w:r>
      <w:r w:rsidRPr="002E6C23">
        <w:rPr>
          <w:sz w:val="22"/>
          <w:szCs w:val="22"/>
        </w:rPr>
        <w:br/>
        <w:t>e-mail: iodo@gminagubin.pl</w:t>
      </w:r>
    </w:p>
    <w:p w:rsidR="00F304B9" w:rsidRPr="002E6C23" w:rsidRDefault="00F304B9" w:rsidP="002E6C23">
      <w:pPr>
        <w:pStyle w:val="pkt"/>
        <w:spacing w:before="0" w:after="0" w:line="276" w:lineRule="auto"/>
        <w:ind w:left="360" w:firstLine="0"/>
        <w:rPr>
          <w:sz w:val="22"/>
          <w:szCs w:val="22"/>
        </w:rPr>
      </w:pPr>
      <w:r w:rsidRPr="002E6C23">
        <w:rPr>
          <w:b/>
          <w:sz w:val="22"/>
          <w:szCs w:val="22"/>
        </w:rPr>
        <w:t>3)</w:t>
      </w:r>
      <w:r w:rsidRPr="002E6C23">
        <w:rPr>
          <w:b/>
          <w:sz w:val="22"/>
          <w:szCs w:val="22"/>
        </w:rPr>
        <w:tab/>
      </w:r>
      <w:r w:rsidRPr="002E6C23">
        <w:rPr>
          <w:sz w:val="22"/>
          <w:szCs w:val="22"/>
        </w:rPr>
        <w:t>Pani/Pana dane osobowe przetwarzane będą na podstawie art. 6 ust. 1 lit. c RODO w</w:t>
      </w:r>
      <w:r w:rsidR="001907A5" w:rsidRPr="002E6C23">
        <w:rPr>
          <w:sz w:val="22"/>
          <w:szCs w:val="22"/>
        </w:rPr>
        <w:t> </w:t>
      </w:r>
      <w:r w:rsidRPr="002E6C23">
        <w:rPr>
          <w:sz w:val="22"/>
          <w:szCs w:val="22"/>
        </w:rPr>
        <w:t>celu związanym z przedmiotowym postępowaniem o udzielenie zamówienia publicznego.</w:t>
      </w:r>
    </w:p>
    <w:p w:rsidR="00F304B9" w:rsidRPr="002E6C23" w:rsidRDefault="00F304B9" w:rsidP="002E6C23">
      <w:pPr>
        <w:pStyle w:val="pkt"/>
        <w:spacing w:before="0" w:after="0" w:line="276" w:lineRule="auto"/>
        <w:ind w:left="360" w:firstLine="0"/>
        <w:rPr>
          <w:sz w:val="22"/>
          <w:szCs w:val="22"/>
        </w:rPr>
      </w:pPr>
      <w:r w:rsidRPr="002E6C23">
        <w:rPr>
          <w:b/>
          <w:sz w:val="22"/>
          <w:szCs w:val="22"/>
        </w:rPr>
        <w:t>4)</w:t>
      </w:r>
      <w:r w:rsidRPr="002E6C23">
        <w:rPr>
          <w:b/>
          <w:sz w:val="22"/>
          <w:szCs w:val="22"/>
        </w:rPr>
        <w:tab/>
      </w:r>
      <w:r w:rsidRPr="002E6C23">
        <w:rPr>
          <w:sz w:val="22"/>
          <w:szCs w:val="22"/>
        </w:rPr>
        <w:t xml:space="preserve">odbiorcami Pani/Pana danych osobowych będą osoby lub podmioty, którym udostępniona zostanie dokumentacja postępowania w oparciu o art. 74 </w:t>
      </w:r>
      <w:proofErr w:type="spellStart"/>
      <w:r w:rsidRPr="002E6C23">
        <w:rPr>
          <w:sz w:val="22"/>
          <w:szCs w:val="22"/>
        </w:rPr>
        <w:t>pzp</w:t>
      </w:r>
      <w:proofErr w:type="spellEnd"/>
      <w:r w:rsidRPr="002E6C23">
        <w:rPr>
          <w:sz w:val="22"/>
          <w:szCs w:val="22"/>
        </w:rPr>
        <w:t>.</w:t>
      </w:r>
    </w:p>
    <w:p w:rsidR="00F304B9" w:rsidRPr="002E6C23" w:rsidRDefault="00F304B9" w:rsidP="002E6C23">
      <w:pPr>
        <w:pStyle w:val="pkt"/>
        <w:spacing w:before="0" w:after="0" w:line="276" w:lineRule="auto"/>
        <w:ind w:left="360" w:firstLine="0"/>
        <w:rPr>
          <w:sz w:val="22"/>
          <w:szCs w:val="22"/>
        </w:rPr>
      </w:pPr>
      <w:r w:rsidRPr="002E6C23">
        <w:rPr>
          <w:b/>
          <w:sz w:val="22"/>
          <w:szCs w:val="22"/>
        </w:rPr>
        <w:t>5)</w:t>
      </w:r>
      <w:r w:rsidRPr="002E6C23">
        <w:rPr>
          <w:b/>
          <w:sz w:val="22"/>
          <w:szCs w:val="22"/>
        </w:rPr>
        <w:tab/>
      </w:r>
      <w:r w:rsidRPr="002E6C23">
        <w:rPr>
          <w:sz w:val="22"/>
          <w:szCs w:val="22"/>
        </w:rPr>
        <w:t xml:space="preserve">Pani/Pana dane osobowe będą przechowywane, zgodnie z art. 78 ust. 1 </w:t>
      </w:r>
      <w:proofErr w:type="spellStart"/>
      <w:r w:rsidRPr="002E6C23">
        <w:rPr>
          <w:sz w:val="22"/>
          <w:szCs w:val="22"/>
        </w:rPr>
        <w:t>pzp</w:t>
      </w:r>
      <w:proofErr w:type="spellEnd"/>
      <w:r w:rsidRPr="002E6C23">
        <w:rPr>
          <w:sz w:val="22"/>
          <w:szCs w:val="22"/>
        </w:rPr>
        <w:t>. przez okres 4 lat od dnia zakończenia postępowania o udzielenie zamówienia, a jeżeli czas trwania umowy przekracza 4 lata, okres przechowywania obejmuje cały czas trwania umowy;</w:t>
      </w:r>
    </w:p>
    <w:p w:rsidR="00F304B9" w:rsidRPr="002E6C23" w:rsidRDefault="00F304B9" w:rsidP="002E6C23">
      <w:pPr>
        <w:pStyle w:val="pkt"/>
        <w:spacing w:before="0" w:after="0" w:line="276" w:lineRule="auto"/>
        <w:ind w:left="360" w:firstLine="0"/>
        <w:rPr>
          <w:sz w:val="22"/>
          <w:szCs w:val="22"/>
        </w:rPr>
      </w:pPr>
      <w:r w:rsidRPr="002E6C23">
        <w:rPr>
          <w:b/>
          <w:sz w:val="22"/>
          <w:szCs w:val="22"/>
        </w:rPr>
        <w:t>6)</w:t>
      </w:r>
      <w:r w:rsidRPr="002E6C23">
        <w:rPr>
          <w:b/>
          <w:sz w:val="22"/>
          <w:szCs w:val="22"/>
        </w:rPr>
        <w:tab/>
      </w:r>
      <w:r w:rsidRPr="002E6C23">
        <w:rPr>
          <w:sz w:val="22"/>
          <w:szCs w:val="22"/>
        </w:rPr>
        <w:t xml:space="preserve">obowiązek podania przez Panią/Pana danych osobowych bezpośrednio Pani/Pana dotyczących jest wymogiem ustawowym określonym w przepisach </w:t>
      </w:r>
      <w:proofErr w:type="spellStart"/>
      <w:r w:rsidRPr="002E6C23">
        <w:rPr>
          <w:sz w:val="22"/>
          <w:szCs w:val="22"/>
        </w:rPr>
        <w:t>pzp</w:t>
      </w:r>
      <w:proofErr w:type="spellEnd"/>
      <w:r w:rsidRPr="002E6C23">
        <w:rPr>
          <w:sz w:val="22"/>
          <w:szCs w:val="22"/>
        </w:rPr>
        <w:t xml:space="preserve">., związanym z </w:t>
      </w:r>
      <w:r w:rsidR="001907A5" w:rsidRPr="002E6C23">
        <w:rPr>
          <w:sz w:val="22"/>
          <w:szCs w:val="22"/>
        </w:rPr>
        <w:t> </w:t>
      </w:r>
      <w:r w:rsidR="001907A5" w:rsidRPr="002E6C23">
        <w:rPr>
          <w:b/>
          <w:sz w:val="22"/>
          <w:szCs w:val="22"/>
        </w:rPr>
        <w:t> </w:t>
      </w:r>
      <w:r w:rsidRPr="002E6C23">
        <w:rPr>
          <w:sz w:val="22"/>
          <w:szCs w:val="22"/>
        </w:rPr>
        <w:t xml:space="preserve">udziałem </w:t>
      </w:r>
      <w:r w:rsidR="005704D4">
        <w:rPr>
          <w:sz w:val="22"/>
          <w:szCs w:val="22"/>
        </w:rPr>
        <w:br/>
      </w:r>
      <w:r w:rsidRPr="002E6C23">
        <w:rPr>
          <w:sz w:val="22"/>
          <w:szCs w:val="22"/>
        </w:rPr>
        <w:t>w postępowaniu o udzielenie zamówienia publicznego.</w:t>
      </w:r>
    </w:p>
    <w:p w:rsidR="00F304B9" w:rsidRPr="002E6C23" w:rsidRDefault="00F304B9" w:rsidP="002E6C23">
      <w:pPr>
        <w:pStyle w:val="pkt"/>
        <w:spacing w:before="0" w:after="0" w:line="276" w:lineRule="auto"/>
        <w:ind w:left="360" w:firstLine="0"/>
        <w:rPr>
          <w:sz w:val="22"/>
          <w:szCs w:val="22"/>
        </w:rPr>
      </w:pPr>
      <w:r w:rsidRPr="002E6C23">
        <w:rPr>
          <w:b/>
          <w:sz w:val="22"/>
          <w:szCs w:val="22"/>
        </w:rPr>
        <w:t>7)</w:t>
      </w:r>
      <w:r w:rsidRPr="002E6C23">
        <w:rPr>
          <w:b/>
          <w:sz w:val="22"/>
          <w:szCs w:val="22"/>
        </w:rPr>
        <w:tab/>
      </w:r>
      <w:r w:rsidRPr="002E6C23">
        <w:rPr>
          <w:sz w:val="22"/>
          <w:szCs w:val="22"/>
        </w:rPr>
        <w:t>w odniesieniu do Pani/Pana danych osobowych decyzje nie będą podejmowane w</w:t>
      </w:r>
      <w:r w:rsidR="001907A5" w:rsidRPr="002E6C23">
        <w:rPr>
          <w:sz w:val="22"/>
          <w:szCs w:val="22"/>
        </w:rPr>
        <w:t> </w:t>
      </w:r>
      <w:r w:rsidRPr="002E6C23">
        <w:rPr>
          <w:sz w:val="22"/>
          <w:szCs w:val="22"/>
        </w:rPr>
        <w:t>sposób zautomatyzowany, stosownie do art. 22 RODO.</w:t>
      </w:r>
    </w:p>
    <w:p w:rsidR="00F304B9" w:rsidRPr="002E6C23" w:rsidRDefault="00F304B9" w:rsidP="002E6C23">
      <w:pPr>
        <w:pStyle w:val="pkt"/>
        <w:spacing w:before="0" w:after="0" w:line="276" w:lineRule="auto"/>
        <w:ind w:left="360" w:firstLine="0"/>
        <w:rPr>
          <w:sz w:val="22"/>
          <w:szCs w:val="22"/>
        </w:rPr>
      </w:pPr>
      <w:r w:rsidRPr="002E6C23">
        <w:rPr>
          <w:b/>
          <w:sz w:val="22"/>
          <w:szCs w:val="22"/>
        </w:rPr>
        <w:t>8)</w:t>
      </w:r>
      <w:r w:rsidRPr="002E6C23">
        <w:rPr>
          <w:b/>
          <w:sz w:val="22"/>
          <w:szCs w:val="22"/>
        </w:rPr>
        <w:tab/>
      </w:r>
      <w:r w:rsidRPr="002E6C23">
        <w:rPr>
          <w:sz w:val="22"/>
          <w:szCs w:val="22"/>
        </w:rPr>
        <w:t>posiada Pani/Pan:</w:t>
      </w:r>
    </w:p>
    <w:p w:rsidR="00F304B9" w:rsidRPr="002E6C23" w:rsidRDefault="00F304B9" w:rsidP="002E6C23">
      <w:pPr>
        <w:pStyle w:val="pkt"/>
        <w:spacing w:before="0" w:after="0" w:line="276" w:lineRule="auto"/>
        <w:ind w:left="360" w:firstLine="0"/>
        <w:rPr>
          <w:sz w:val="22"/>
          <w:szCs w:val="22"/>
        </w:rPr>
      </w:pPr>
      <w:r w:rsidRPr="002E6C23">
        <w:rPr>
          <w:b/>
          <w:sz w:val="22"/>
          <w:szCs w:val="22"/>
        </w:rPr>
        <w:t>a)</w:t>
      </w:r>
      <w:r w:rsidRPr="002E6C23">
        <w:rPr>
          <w:b/>
          <w:sz w:val="22"/>
          <w:szCs w:val="22"/>
        </w:rPr>
        <w:tab/>
      </w:r>
      <w:r w:rsidRPr="002E6C23">
        <w:rPr>
          <w:sz w:val="22"/>
          <w:szCs w:val="22"/>
        </w:rPr>
        <w:t xml:space="preserve">na podstawie art. 15 RODO prawo dostępu do danych osobowych Pani/Pana dotyczących </w:t>
      </w:r>
      <w:r w:rsidR="005704D4">
        <w:rPr>
          <w:sz w:val="22"/>
          <w:szCs w:val="22"/>
        </w:rPr>
        <w:br/>
      </w:r>
      <w:r w:rsidRPr="002E6C23">
        <w:rPr>
          <w:sz w:val="22"/>
          <w:szCs w:val="22"/>
        </w:rPr>
        <w:t>(w przypadku, gdy skorzystanie z tego prawa wymagałoby po stronie administratora niewspółmiernie dużego wysiłku może zostać Pani/Pan zobowiązana do</w:t>
      </w:r>
      <w:r w:rsidR="001907A5" w:rsidRPr="002E6C23">
        <w:rPr>
          <w:sz w:val="22"/>
          <w:szCs w:val="22"/>
        </w:rPr>
        <w:t> </w:t>
      </w:r>
      <w:r w:rsidRPr="002E6C23">
        <w:rPr>
          <w:sz w:val="22"/>
          <w:szCs w:val="22"/>
        </w:rPr>
        <w:t>wskazania dodatkowych informacji mających na celu sprecyzowanie żądania, w</w:t>
      </w:r>
      <w:r w:rsidR="001907A5" w:rsidRPr="002E6C23">
        <w:rPr>
          <w:sz w:val="22"/>
          <w:szCs w:val="22"/>
        </w:rPr>
        <w:t> </w:t>
      </w:r>
      <w:r w:rsidRPr="002E6C23">
        <w:rPr>
          <w:sz w:val="22"/>
          <w:szCs w:val="22"/>
        </w:rPr>
        <w:t>szczególności podania nazwy lub daty postępowania o udzielenie zamówienia publicznego lub konkursu albo sprecyzowanie nazwy lub daty zakończonego postępowania o udzielenie zamówienia);</w:t>
      </w:r>
    </w:p>
    <w:p w:rsidR="00F304B9" w:rsidRPr="002E6C23" w:rsidRDefault="00F304B9" w:rsidP="002E6C23">
      <w:pPr>
        <w:pStyle w:val="pkt"/>
        <w:spacing w:before="0" w:after="0" w:line="276" w:lineRule="auto"/>
        <w:ind w:left="360" w:firstLine="0"/>
        <w:rPr>
          <w:sz w:val="22"/>
          <w:szCs w:val="22"/>
        </w:rPr>
      </w:pPr>
      <w:r w:rsidRPr="002E6C23">
        <w:rPr>
          <w:b/>
          <w:sz w:val="22"/>
          <w:szCs w:val="22"/>
        </w:rPr>
        <w:t>b)</w:t>
      </w:r>
      <w:r w:rsidRPr="002E6C23">
        <w:rPr>
          <w:b/>
          <w:sz w:val="22"/>
          <w:szCs w:val="22"/>
        </w:rPr>
        <w:tab/>
      </w:r>
      <w:r w:rsidRPr="002E6C23">
        <w:rPr>
          <w:sz w:val="22"/>
          <w:szCs w:val="22"/>
        </w:rPr>
        <w:t>na podstawie art. 16 RODO prawo do sprostowania Pani/Pana danych osobowych (</w:t>
      </w:r>
      <w:r w:rsidRPr="002E6C23">
        <w:rPr>
          <w:i/>
          <w:sz w:val="22"/>
          <w:szCs w:val="22"/>
        </w:rPr>
        <w:t xml:space="preserve">skorzystanie z prawa do sprostowania nie może skutkować zmianą wyniku postępowania </w:t>
      </w:r>
      <w:r w:rsidR="005704D4">
        <w:rPr>
          <w:i/>
          <w:sz w:val="22"/>
          <w:szCs w:val="22"/>
        </w:rPr>
        <w:br/>
      </w:r>
      <w:r w:rsidRPr="002E6C23">
        <w:rPr>
          <w:i/>
          <w:sz w:val="22"/>
          <w:szCs w:val="22"/>
        </w:rPr>
        <w:t>o udzielenie zamówienia publicznego ani zmianą postanowień umowy w zakresie niezgodnym</w:t>
      </w:r>
      <w:r w:rsidR="005704D4">
        <w:rPr>
          <w:i/>
          <w:sz w:val="22"/>
          <w:szCs w:val="22"/>
        </w:rPr>
        <w:br/>
      </w:r>
      <w:r w:rsidRPr="002E6C23">
        <w:rPr>
          <w:i/>
          <w:sz w:val="22"/>
          <w:szCs w:val="22"/>
        </w:rPr>
        <w:t xml:space="preserve"> z ustawą PZP oraz nie może naruszać integralności protokołu oraz jego załączników</w:t>
      </w:r>
      <w:r w:rsidRPr="002E6C23">
        <w:rPr>
          <w:sz w:val="22"/>
          <w:szCs w:val="22"/>
        </w:rPr>
        <w:t>);</w:t>
      </w:r>
    </w:p>
    <w:p w:rsidR="00F304B9" w:rsidRPr="002E6C23" w:rsidRDefault="00F304B9" w:rsidP="002E6C23">
      <w:pPr>
        <w:pStyle w:val="pkt"/>
        <w:spacing w:before="0" w:after="0" w:line="276" w:lineRule="auto"/>
        <w:ind w:left="360" w:firstLine="0"/>
        <w:rPr>
          <w:sz w:val="22"/>
          <w:szCs w:val="22"/>
        </w:rPr>
      </w:pPr>
      <w:r w:rsidRPr="002E6C23">
        <w:rPr>
          <w:b/>
          <w:sz w:val="22"/>
          <w:szCs w:val="22"/>
        </w:rPr>
        <w:lastRenderedPageBreak/>
        <w:t>c)</w:t>
      </w:r>
      <w:r w:rsidRPr="002E6C23">
        <w:rPr>
          <w:b/>
          <w:sz w:val="22"/>
          <w:szCs w:val="22"/>
        </w:rPr>
        <w:tab/>
      </w:r>
      <w:r w:rsidRPr="002E6C23">
        <w:rPr>
          <w:sz w:val="22"/>
          <w:szCs w:val="22"/>
        </w:rPr>
        <w:t xml:space="preserve">na podstawie art. 18 RODO prawo żądania od administratora ograniczenia przetwarzania danych osobowych </w:t>
      </w:r>
      <w:r w:rsidRPr="002E6C23">
        <w:rPr>
          <w:sz w:val="22"/>
          <w:szCs w:val="22"/>
        </w:rPr>
        <w:br/>
        <w:t>z zastrzeżeniem okresu trwania postępowania o udzielenie zamówienia publicznego lub konkursu oraz przypadków, o których mowa w art. 18 ust. 2 RODO (</w:t>
      </w:r>
      <w:r w:rsidRPr="002E6C23">
        <w:rPr>
          <w:i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2E6C23">
        <w:rPr>
          <w:sz w:val="22"/>
          <w:szCs w:val="22"/>
        </w:rPr>
        <w:t>);</w:t>
      </w:r>
    </w:p>
    <w:p w:rsidR="00F304B9" w:rsidRPr="002E6C23" w:rsidRDefault="00F304B9" w:rsidP="002E6C23">
      <w:pPr>
        <w:pStyle w:val="pkt"/>
        <w:spacing w:before="0" w:after="0" w:line="276" w:lineRule="auto"/>
        <w:ind w:left="360" w:firstLine="0"/>
        <w:rPr>
          <w:sz w:val="22"/>
          <w:szCs w:val="22"/>
        </w:rPr>
      </w:pPr>
      <w:r w:rsidRPr="002E6C23">
        <w:rPr>
          <w:b/>
          <w:sz w:val="22"/>
          <w:szCs w:val="22"/>
        </w:rPr>
        <w:t>d)</w:t>
      </w:r>
      <w:r w:rsidRPr="002E6C23">
        <w:rPr>
          <w:b/>
          <w:sz w:val="22"/>
          <w:szCs w:val="22"/>
        </w:rPr>
        <w:tab/>
      </w:r>
      <w:r w:rsidRPr="002E6C23">
        <w:rPr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</w:t>
      </w:r>
      <w:r w:rsidRPr="002E6C23">
        <w:rPr>
          <w:i/>
          <w:sz w:val="22"/>
          <w:szCs w:val="22"/>
        </w:rPr>
        <w:t xml:space="preserve"> </w:t>
      </w:r>
    </w:p>
    <w:p w:rsidR="00F304B9" w:rsidRPr="002E6C23" w:rsidRDefault="00F304B9" w:rsidP="002E6C23">
      <w:pPr>
        <w:pStyle w:val="pkt"/>
        <w:spacing w:before="0" w:after="0" w:line="276" w:lineRule="auto"/>
        <w:ind w:left="360" w:firstLine="0"/>
        <w:rPr>
          <w:sz w:val="22"/>
          <w:szCs w:val="22"/>
        </w:rPr>
      </w:pPr>
      <w:r w:rsidRPr="002E6C23">
        <w:rPr>
          <w:b/>
          <w:sz w:val="22"/>
          <w:szCs w:val="22"/>
        </w:rPr>
        <w:t>9)</w:t>
      </w:r>
      <w:r w:rsidRPr="002E6C23">
        <w:rPr>
          <w:b/>
          <w:sz w:val="22"/>
          <w:szCs w:val="22"/>
        </w:rPr>
        <w:tab/>
      </w:r>
      <w:r w:rsidRPr="002E6C23">
        <w:rPr>
          <w:sz w:val="22"/>
          <w:szCs w:val="22"/>
        </w:rPr>
        <w:t>nie przysługuje Pani/Panu:</w:t>
      </w:r>
    </w:p>
    <w:p w:rsidR="00F304B9" w:rsidRPr="002E6C23" w:rsidRDefault="00F304B9" w:rsidP="002E6C23">
      <w:pPr>
        <w:pStyle w:val="pkt"/>
        <w:spacing w:before="0" w:after="0" w:line="276" w:lineRule="auto"/>
        <w:ind w:left="360" w:firstLine="0"/>
        <w:rPr>
          <w:sz w:val="22"/>
          <w:szCs w:val="22"/>
        </w:rPr>
      </w:pPr>
      <w:r w:rsidRPr="002E6C23">
        <w:rPr>
          <w:b/>
          <w:sz w:val="22"/>
          <w:szCs w:val="22"/>
        </w:rPr>
        <w:t>a)</w:t>
      </w:r>
      <w:r w:rsidRPr="002E6C23">
        <w:rPr>
          <w:b/>
          <w:sz w:val="22"/>
          <w:szCs w:val="22"/>
        </w:rPr>
        <w:tab/>
      </w:r>
      <w:r w:rsidRPr="002E6C23">
        <w:rPr>
          <w:sz w:val="22"/>
          <w:szCs w:val="22"/>
        </w:rPr>
        <w:t>w związku z art. 17 ust. 3 lit. b, d lub e RODO prawo do usunięcia danych osobowych;</w:t>
      </w:r>
    </w:p>
    <w:p w:rsidR="00F304B9" w:rsidRPr="002E6C23" w:rsidRDefault="00F304B9" w:rsidP="002E6C23">
      <w:pPr>
        <w:pStyle w:val="pkt"/>
        <w:spacing w:before="0" w:after="0" w:line="276" w:lineRule="auto"/>
        <w:ind w:left="360" w:firstLine="0"/>
        <w:rPr>
          <w:sz w:val="22"/>
          <w:szCs w:val="22"/>
        </w:rPr>
      </w:pPr>
      <w:r w:rsidRPr="002E6C23">
        <w:rPr>
          <w:b/>
          <w:sz w:val="22"/>
          <w:szCs w:val="22"/>
        </w:rPr>
        <w:t>b)</w:t>
      </w:r>
      <w:r w:rsidRPr="002E6C23">
        <w:rPr>
          <w:b/>
          <w:sz w:val="22"/>
          <w:szCs w:val="22"/>
        </w:rPr>
        <w:tab/>
      </w:r>
      <w:r w:rsidRPr="002E6C23">
        <w:rPr>
          <w:sz w:val="22"/>
          <w:szCs w:val="22"/>
        </w:rPr>
        <w:t>prawo do przenoszenia danych osobowych, o którym mowa w art. 20 RODO;</w:t>
      </w:r>
    </w:p>
    <w:p w:rsidR="00F304B9" w:rsidRPr="002E6C23" w:rsidRDefault="00F304B9" w:rsidP="002E6C23">
      <w:pPr>
        <w:pStyle w:val="pkt"/>
        <w:spacing w:before="0" w:after="0" w:line="276" w:lineRule="auto"/>
        <w:ind w:left="360" w:firstLine="0"/>
        <w:rPr>
          <w:sz w:val="22"/>
          <w:szCs w:val="22"/>
        </w:rPr>
      </w:pPr>
      <w:r w:rsidRPr="002E6C23">
        <w:rPr>
          <w:b/>
          <w:sz w:val="22"/>
          <w:szCs w:val="22"/>
        </w:rPr>
        <w:t>c)</w:t>
      </w:r>
      <w:r w:rsidRPr="002E6C23">
        <w:rPr>
          <w:b/>
          <w:sz w:val="22"/>
          <w:szCs w:val="22"/>
        </w:rPr>
        <w:tab/>
      </w:r>
      <w:r w:rsidRPr="002E6C23">
        <w:rPr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1907A5" w:rsidRPr="005704D4" w:rsidRDefault="00F304B9" w:rsidP="005704D4">
      <w:pPr>
        <w:pStyle w:val="pkt"/>
        <w:spacing w:before="0" w:after="0" w:line="276" w:lineRule="auto"/>
        <w:ind w:left="360" w:firstLine="0"/>
        <w:rPr>
          <w:color w:val="000000" w:themeColor="text1"/>
          <w:sz w:val="22"/>
          <w:szCs w:val="22"/>
        </w:rPr>
      </w:pPr>
      <w:r w:rsidRPr="002E6C23">
        <w:rPr>
          <w:b/>
          <w:sz w:val="22"/>
          <w:szCs w:val="22"/>
        </w:rPr>
        <w:t>10)</w:t>
      </w:r>
      <w:r w:rsidRPr="002E6C23">
        <w:rPr>
          <w:b/>
          <w:sz w:val="22"/>
          <w:szCs w:val="22"/>
        </w:rPr>
        <w:tab/>
      </w:r>
      <w:r w:rsidRPr="002E6C23">
        <w:rPr>
          <w:sz w:val="22"/>
          <w:szCs w:val="22"/>
        </w:rPr>
        <w:t>przysługuje Pani/Panu prawo wniesienia skargi do organu nadzorczego na niezgodne z</w:t>
      </w:r>
      <w:r w:rsidR="001907A5" w:rsidRPr="002E6C23">
        <w:rPr>
          <w:sz w:val="22"/>
          <w:szCs w:val="22"/>
        </w:rPr>
        <w:t> </w:t>
      </w:r>
      <w:r w:rsidRPr="002E6C23">
        <w:rPr>
          <w:sz w:val="22"/>
          <w:szCs w:val="22"/>
        </w:rPr>
        <w:t>RODO przetwarzanie Pani/Pana danych osobowych przez administratora. Organem właściwym dla przedmiotowej skargi jest Urząd Ochrony Danych Osobowych, ul. Stawki 2, 00-193 Warszawa.</w:t>
      </w:r>
    </w:p>
    <w:p w:rsidR="001907A5" w:rsidRPr="002E6C23" w:rsidRDefault="001907A5" w:rsidP="002E6C23">
      <w:pPr>
        <w:pStyle w:val="Tekstpodstawowy21"/>
        <w:spacing w:line="276" w:lineRule="auto"/>
        <w:rPr>
          <w:b/>
          <w:color w:val="000000" w:themeColor="text1"/>
          <w:sz w:val="22"/>
          <w:szCs w:val="22"/>
        </w:rPr>
      </w:pPr>
    </w:p>
    <w:p w:rsidR="00A307C5" w:rsidRPr="002E6C23" w:rsidRDefault="00A307C5" w:rsidP="005704D4">
      <w:pPr>
        <w:pStyle w:val="Tekstpodstawowy21"/>
        <w:rPr>
          <w:b/>
          <w:color w:val="000000" w:themeColor="text1"/>
          <w:sz w:val="22"/>
          <w:szCs w:val="22"/>
        </w:rPr>
      </w:pPr>
      <w:r w:rsidRPr="002E6C23">
        <w:rPr>
          <w:b/>
          <w:color w:val="000000" w:themeColor="text1"/>
          <w:sz w:val="22"/>
          <w:szCs w:val="22"/>
        </w:rPr>
        <w:t>§12</w:t>
      </w:r>
    </w:p>
    <w:p w:rsidR="00A307C5" w:rsidRPr="002E6C23" w:rsidRDefault="00A307C5" w:rsidP="005704D4">
      <w:pPr>
        <w:pStyle w:val="Tekstpodstawowy21"/>
        <w:jc w:val="both"/>
        <w:rPr>
          <w:b/>
          <w:color w:val="000000" w:themeColor="text1"/>
          <w:sz w:val="22"/>
          <w:szCs w:val="22"/>
        </w:rPr>
      </w:pPr>
    </w:p>
    <w:p w:rsidR="00A307C5" w:rsidRPr="002E6C23" w:rsidRDefault="00A307C5" w:rsidP="005704D4">
      <w:pPr>
        <w:pStyle w:val="Tekstpodstawowy31"/>
        <w:tabs>
          <w:tab w:val="left" w:pos="0"/>
        </w:tabs>
        <w:rPr>
          <w:color w:val="000000" w:themeColor="text1"/>
          <w:sz w:val="22"/>
          <w:szCs w:val="22"/>
        </w:rPr>
      </w:pPr>
      <w:r w:rsidRPr="002E6C23">
        <w:rPr>
          <w:color w:val="000000" w:themeColor="text1"/>
          <w:sz w:val="22"/>
          <w:szCs w:val="22"/>
        </w:rPr>
        <w:t>W sprawach nieuregulowanych niniejszą umową mają zastosowanie przepisy Kodeksu cywilnego.</w:t>
      </w:r>
    </w:p>
    <w:p w:rsidR="005704D4" w:rsidRDefault="005704D4" w:rsidP="002E6C23">
      <w:pPr>
        <w:pStyle w:val="Tekstpodstawowy21"/>
        <w:spacing w:line="276" w:lineRule="auto"/>
        <w:rPr>
          <w:b/>
          <w:color w:val="000000" w:themeColor="text1"/>
          <w:sz w:val="22"/>
          <w:szCs w:val="22"/>
        </w:rPr>
      </w:pPr>
    </w:p>
    <w:p w:rsidR="00A307C5" w:rsidRDefault="00A307C5" w:rsidP="002E6C23">
      <w:pPr>
        <w:pStyle w:val="Tekstpodstawowy21"/>
        <w:spacing w:line="276" w:lineRule="auto"/>
        <w:rPr>
          <w:b/>
          <w:color w:val="000000" w:themeColor="text1"/>
          <w:sz w:val="22"/>
          <w:szCs w:val="22"/>
        </w:rPr>
      </w:pPr>
      <w:r w:rsidRPr="002E6C23">
        <w:rPr>
          <w:b/>
          <w:color w:val="000000" w:themeColor="text1"/>
          <w:sz w:val="22"/>
          <w:szCs w:val="22"/>
        </w:rPr>
        <w:t>§ 13</w:t>
      </w:r>
    </w:p>
    <w:p w:rsidR="005704D4" w:rsidRPr="002E6C23" w:rsidRDefault="005704D4" w:rsidP="002E6C23">
      <w:pPr>
        <w:pStyle w:val="Tekstpodstawowy21"/>
        <w:spacing w:line="276" w:lineRule="auto"/>
        <w:rPr>
          <w:b/>
          <w:color w:val="000000" w:themeColor="text1"/>
          <w:sz w:val="22"/>
          <w:szCs w:val="22"/>
        </w:rPr>
      </w:pPr>
    </w:p>
    <w:p w:rsidR="00A307C5" w:rsidRPr="002E6C23" w:rsidRDefault="00A307C5" w:rsidP="002E6C23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2E6C23">
        <w:rPr>
          <w:color w:val="000000" w:themeColor="text1"/>
          <w:sz w:val="22"/>
          <w:szCs w:val="22"/>
        </w:rPr>
        <w:t>Wszelkie zmiany niniejszej umowy wymagają – pod rygorem nieważności – formy aneksu sporządzonego na piśmie.</w:t>
      </w:r>
    </w:p>
    <w:p w:rsidR="00A307C5" w:rsidRDefault="00A307C5" w:rsidP="002E6C23">
      <w:pPr>
        <w:pStyle w:val="Tekstpodstawowy21"/>
        <w:spacing w:line="276" w:lineRule="auto"/>
        <w:rPr>
          <w:b/>
          <w:color w:val="000000" w:themeColor="text1"/>
          <w:sz w:val="22"/>
          <w:szCs w:val="22"/>
        </w:rPr>
      </w:pPr>
      <w:r w:rsidRPr="002E6C23">
        <w:rPr>
          <w:b/>
          <w:color w:val="000000" w:themeColor="text1"/>
          <w:sz w:val="22"/>
          <w:szCs w:val="22"/>
        </w:rPr>
        <w:t>§ 14</w:t>
      </w:r>
    </w:p>
    <w:p w:rsidR="005704D4" w:rsidRPr="002E6C23" w:rsidRDefault="005704D4" w:rsidP="002E6C23">
      <w:pPr>
        <w:pStyle w:val="Tekstpodstawowy21"/>
        <w:spacing w:line="276" w:lineRule="auto"/>
        <w:rPr>
          <w:b/>
          <w:color w:val="000000" w:themeColor="text1"/>
          <w:sz w:val="22"/>
          <w:szCs w:val="22"/>
        </w:rPr>
      </w:pPr>
    </w:p>
    <w:p w:rsidR="00A307C5" w:rsidRPr="002E6C23" w:rsidRDefault="00A307C5" w:rsidP="002E6C23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E6C23">
        <w:rPr>
          <w:color w:val="000000" w:themeColor="text1"/>
          <w:sz w:val="22"/>
          <w:szCs w:val="22"/>
        </w:rPr>
        <w:t>Umowę sporządzono w trzech jednobrzmiących egzemplarzach, dwa egzemplarze dla Zamawiającego, jeden dla Wykonawcy.</w:t>
      </w:r>
    </w:p>
    <w:p w:rsidR="00A307C5" w:rsidRPr="002E6C23" w:rsidRDefault="00A307C5" w:rsidP="002E6C23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:rsidR="00A307C5" w:rsidRPr="002E6C23" w:rsidRDefault="00A307C5" w:rsidP="002E6C23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:rsidR="00A307C5" w:rsidRPr="002E6C23" w:rsidRDefault="00A307C5" w:rsidP="002E6C23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:rsidR="00A307C5" w:rsidRPr="002E6C23" w:rsidRDefault="00A307C5" w:rsidP="002E6C23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2E6C23">
        <w:rPr>
          <w:color w:val="000000" w:themeColor="text1"/>
          <w:sz w:val="22"/>
          <w:szCs w:val="22"/>
        </w:rPr>
        <w:t xml:space="preserve">          </w:t>
      </w:r>
      <w:r w:rsidRPr="002E6C23">
        <w:rPr>
          <w:b/>
          <w:color w:val="000000" w:themeColor="text1"/>
          <w:sz w:val="22"/>
          <w:szCs w:val="22"/>
        </w:rPr>
        <w:t xml:space="preserve">      ZAMAWIAJĄCY</w:t>
      </w:r>
      <w:r w:rsidRPr="002E6C23">
        <w:rPr>
          <w:b/>
          <w:color w:val="000000" w:themeColor="text1"/>
          <w:sz w:val="22"/>
          <w:szCs w:val="22"/>
        </w:rPr>
        <w:tab/>
      </w:r>
      <w:r w:rsidRPr="002E6C23">
        <w:rPr>
          <w:b/>
          <w:color w:val="000000" w:themeColor="text1"/>
          <w:sz w:val="22"/>
          <w:szCs w:val="22"/>
        </w:rPr>
        <w:tab/>
      </w:r>
      <w:r w:rsidRPr="002E6C23">
        <w:rPr>
          <w:b/>
          <w:color w:val="000000" w:themeColor="text1"/>
          <w:sz w:val="22"/>
          <w:szCs w:val="22"/>
        </w:rPr>
        <w:tab/>
      </w:r>
      <w:r w:rsidRPr="002E6C23">
        <w:rPr>
          <w:b/>
          <w:color w:val="000000" w:themeColor="text1"/>
          <w:sz w:val="22"/>
          <w:szCs w:val="22"/>
        </w:rPr>
        <w:tab/>
        <w:t xml:space="preserve">                WYKONAWCA</w:t>
      </w:r>
    </w:p>
    <w:p w:rsidR="00A307C5" w:rsidRPr="002E6C23" w:rsidRDefault="00A307C5" w:rsidP="002E6C23">
      <w:pPr>
        <w:spacing w:line="276" w:lineRule="auto"/>
        <w:ind w:firstLine="708"/>
        <w:jc w:val="both"/>
        <w:rPr>
          <w:b/>
          <w:color w:val="000000" w:themeColor="text1"/>
          <w:sz w:val="22"/>
          <w:szCs w:val="22"/>
        </w:rPr>
      </w:pPr>
    </w:p>
    <w:p w:rsidR="00A307C5" w:rsidRPr="002E6C23" w:rsidRDefault="00A307C5" w:rsidP="002E6C23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</w:p>
    <w:p w:rsidR="00A307C5" w:rsidRPr="002E6C23" w:rsidRDefault="00A307C5" w:rsidP="002E6C23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:rsidR="00A307C5" w:rsidRPr="002E6C23" w:rsidRDefault="00A307C5" w:rsidP="002E6C23">
      <w:pPr>
        <w:spacing w:line="276" w:lineRule="auto"/>
        <w:jc w:val="both"/>
        <w:rPr>
          <w:sz w:val="22"/>
          <w:szCs w:val="22"/>
        </w:rPr>
      </w:pPr>
    </w:p>
    <w:p w:rsidR="00EA3BF2" w:rsidRPr="002E6C23" w:rsidRDefault="00EA3BF2" w:rsidP="002E6C23">
      <w:pPr>
        <w:spacing w:line="276" w:lineRule="auto"/>
        <w:jc w:val="both"/>
        <w:rPr>
          <w:sz w:val="22"/>
          <w:szCs w:val="22"/>
        </w:rPr>
      </w:pPr>
    </w:p>
    <w:sectPr w:rsidR="00EA3BF2" w:rsidRPr="002E6C23" w:rsidSect="00D74E0C">
      <w:footerReference w:type="default" r:id="rId7"/>
      <w:footnotePr>
        <w:pos w:val="beneathText"/>
      </w:footnotePr>
      <w:pgSz w:w="11905" w:h="16837" w:code="9"/>
      <w:pgMar w:top="993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E64" w:rsidRDefault="00E56E64">
      <w:r>
        <w:separator/>
      </w:r>
    </w:p>
  </w:endnote>
  <w:endnote w:type="continuationSeparator" w:id="0">
    <w:p w:rsidR="00E56E64" w:rsidRDefault="00E56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F5F" w:rsidRDefault="00E56E64">
    <w:pPr>
      <w:pStyle w:val="Stopka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E64" w:rsidRDefault="00E56E64">
      <w:r>
        <w:separator/>
      </w:r>
    </w:p>
  </w:footnote>
  <w:footnote w:type="continuationSeparator" w:id="0">
    <w:p w:rsidR="00E56E64" w:rsidRDefault="00E56E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A"/>
    <w:multiLevelType w:val="singleLevel"/>
    <w:tmpl w:val="0000000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806030E"/>
    <w:multiLevelType w:val="hybridMultilevel"/>
    <w:tmpl w:val="A8122C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CD10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9C4218B"/>
    <w:multiLevelType w:val="hybridMultilevel"/>
    <w:tmpl w:val="12FA7FD8"/>
    <w:lvl w:ilvl="0" w:tplc="B9824DC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73BD8"/>
    <w:multiLevelType w:val="hybridMultilevel"/>
    <w:tmpl w:val="DB2483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615DE6"/>
    <w:multiLevelType w:val="hybridMultilevel"/>
    <w:tmpl w:val="0DB63962"/>
    <w:lvl w:ilvl="0" w:tplc="9F5E6A3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566F91"/>
    <w:multiLevelType w:val="hybridMultilevel"/>
    <w:tmpl w:val="B296B4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8A51BE5"/>
    <w:multiLevelType w:val="multilevel"/>
    <w:tmpl w:val="A4A8385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A223FBF"/>
    <w:multiLevelType w:val="hybridMultilevel"/>
    <w:tmpl w:val="455C6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6F5BFF"/>
    <w:multiLevelType w:val="hybridMultilevel"/>
    <w:tmpl w:val="34CE1A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64311BA"/>
    <w:multiLevelType w:val="hybridMultilevel"/>
    <w:tmpl w:val="ED300A7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68B5444"/>
    <w:multiLevelType w:val="multilevel"/>
    <w:tmpl w:val="3992FDE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DC0D96"/>
    <w:multiLevelType w:val="hybridMultilevel"/>
    <w:tmpl w:val="1FE4D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3276B5"/>
    <w:multiLevelType w:val="hybridMultilevel"/>
    <w:tmpl w:val="1F4E4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2E1711"/>
    <w:multiLevelType w:val="hybridMultilevel"/>
    <w:tmpl w:val="FF2CF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EA4B1A"/>
    <w:multiLevelType w:val="hybridMultilevel"/>
    <w:tmpl w:val="4A144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E24E77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422F56"/>
    <w:multiLevelType w:val="hybridMultilevel"/>
    <w:tmpl w:val="560444B2"/>
    <w:lvl w:ilvl="0" w:tplc="ECF4F3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653014"/>
    <w:multiLevelType w:val="hybridMultilevel"/>
    <w:tmpl w:val="68B20E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1"/>
  </w:num>
  <w:num w:numId="7">
    <w:abstractNumId w:val="7"/>
  </w:num>
  <w:num w:numId="8">
    <w:abstractNumId w:val="9"/>
  </w:num>
  <w:num w:numId="9">
    <w:abstractNumId w:val="16"/>
  </w:num>
  <w:num w:numId="10">
    <w:abstractNumId w:val="20"/>
  </w:num>
  <w:num w:numId="11">
    <w:abstractNumId w:val="13"/>
  </w:num>
  <w:num w:numId="12">
    <w:abstractNumId w:val="11"/>
  </w:num>
  <w:num w:numId="13">
    <w:abstractNumId w:val="12"/>
  </w:num>
  <w:num w:numId="14">
    <w:abstractNumId w:val="4"/>
  </w:num>
  <w:num w:numId="15">
    <w:abstractNumId w:val="19"/>
  </w:num>
  <w:num w:numId="16">
    <w:abstractNumId w:val="8"/>
  </w:num>
  <w:num w:numId="17">
    <w:abstractNumId w:val="6"/>
  </w:num>
  <w:num w:numId="18">
    <w:abstractNumId w:val="14"/>
  </w:num>
  <w:num w:numId="19">
    <w:abstractNumId w:val="10"/>
  </w:num>
  <w:num w:numId="20">
    <w:abstractNumId w:val="18"/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A307C5"/>
    <w:rsid w:val="00023FFD"/>
    <w:rsid w:val="00041A2C"/>
    <w:rsid w:val="000D4B7D"/>
    <w:rsid w:val="001271AB"/>
    <w:rsid w:val="001907A5"/>
    <w:rsid w:val="001C4302"/>
    <w:rsid w:val="00293104"/>
    <w:rsid w:val="002C3D0C"/>
    <w:rsid w:val="002C46F5"/>
    <w:rsid w:val="002E5750"/>
    <w:rsid w:val="002E6C23"/>
    <w:rsid w:val="003C379D"/>
    <w:rsid w:val="005704D4"/>
    <w:rsid w:val="005C1BBA"/>
    <w:rsid w:val="007F6BFA"/>
    <w:rsid w:val="0088365F"/>
    <w:rsid w:val="00945D94"/>
    <w:rsid w:val="009A2138"/>
    <w:rsid w:val="00A033E1"/>
    <w:rsid w:val="00A307C5"/>
    <w:rsid w:val="00AD2627"/>
    <w:rsid w:val="00B44618"/>
    <w:rsid w:val="00DF556E"/>
    <w:rsid w:val="00E56E64"/>
    <w:rsid w:val="00E86F75"/>
    <w:rsid w:val="00EA3BF2"/>
    <w:rsid w:val="00F304B9"/>
    <w:rsid w:val="00F5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7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307C5"/>
    <w:pPr>
      <w:jc w:val="center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A307C5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307C5"/>
    <w:pPr>
      <w:jc w:val="center"/>
    </w:pPr>
  </w:style>
  <w:style w:type="paragraph" w:customStyle="1" w:styleId="Tekstpodstawowy31">
    <w:name w:val="Tekst podstawowy 31"/>
    <w:basedOn w:val="Normalny"/>
    <w:rsid w:val="00A307C5"/>
    <w:pPr>
      <w:jc w:val="both"/>
    </w:pPr>
  </w:style>
  <w:style w:type="paragraph" w:styleId="Stopka">
    <w:name w:val="footer"/>
    <w:basedOn w:val="Normalny"/>
    <w:link w:val="StopkaZnak"/>
    <w:rsid w:val="00A307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307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A307C5"/>
    <w:pPr>
      <w:spacing w:line="360" w:lineRule="auto"/>
      <w:ind w:left="360"/>
      <w:jc w:val="both"/>
    </w:pPr>
    <w:rPr>
      <w:rFonts w:ascii="Arial" w:hAnsi="Arial" w:cs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307C5"/>
    <w:rPr>
      <w:rFonts w:ascii="Arial" w:eastAsia="Times New Roman" w:hAnsi="Arial" w:cs="Arial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307C5"/>
    <w:pPr>
      <w:suppressAutoHyphens w:val="0"/>
      <w:spacing w:after="200" w:line="276" w:lineRule="auto"/>
      <w:ind w:left="720"/>
      <w:contextualSpacing/>
    </w:pPr>
    <w:rPr>
      <w:sz w:val="22"/>
      <w:lang w:eastAsia="pl-PL"/>
    </w:rPr>
  </w:style>
  <w:style w:type="paragraph" w:customStyle="1" w:styleId="pkt">
    <w:name w:val="pkt"/>
    <w:basedOn w:val="Normalny"/>
    <w:rsid w:val="00F304B9"/>
    <w:pPr>
      <w:suppressAutoHyphens w:val="0"/>
      <w:autoSpaceDN w:val="0"/>
      <w:spacing w:before="60" w:after="60"/>
      <w:ind w:left="851" w:hanging="295"/>
      <w:jc w:val="both"/>
    </w:pPr>
    <w:rPr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2151</Words>
  <Characters>12906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Dorota</cp:lastModifiedBy>
  <cp:revision>3</cp:revision>
  <dcterms:created xsi:type="dcterms:W3CDTF">2021-04-20T11:41:00Z</dcterms:created>
  <dcterms:modified xsi:type="dcterms:W3CDTF">2021-04-20T12:12:00Z</dcterms:modified>
</cp:coreProperties>
</file>