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D0593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05938" w:rsidRDefault="00D05938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D05938" w:rsidRDefault="00D05938" w:rsidP="00D0593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………………………..</w:t>
      </w:r>
    </w:p>
    <w:p w:rsidR="00D05938" w:rsidRDefault="00D05938" w:rsidP="00D05938">
      <w:pPr>
        <w:jc w:val="both"/>
      </w:pPr>
      <w:r>
        <w:rPr>
          <w:sz w:val="20"/>
          <w:szCs w:val="20"/>
        </w:rPr>
        <w:t xml:space="preserve"> </w:t>
      </w:r>
      <w:r w:rsidRPr="00E9775A">
        <w:rPr>
          <w:sz w:val="20"/>
          <w:szCs w:val="20"/>
        </w:rPr>
        <w:t>(pieczęć organizacji)</w:t>
      </w:r>
      <w:r w:rsidRPr="00E977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t>Gubin, dnia …………………</w:t>
      </w:r>
    </w:p>
    <w:p w:rsidR="00D05938" w:rsidRDefault="00D05938" w:rsidP="00D0593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D05938" w:rsidRDefault="00D05938" w:rsidP="00D05938">
      <w:pPr>
        <w:jc w:val="both"/>
        <w:rPr>
          <w:sz w:val="20"/>
          <w:szCs w:val="20"/>
        </w:rPr>
      </w:pPr>
    </w:p>
    <w:p w:rsidR="00D05938" w:rsidRDefault="00D05938" w:rsidP="00D05938">
      <w:pPr>
        <w:jc w:val="center"/>
        <w:rPr>
          <w:sz w:val="28"/>
          <w:szCs w:val="28"/>
        </w:rPr>
      </w:pPr>
    </w:p>
    <w:p w:rsidR="00D05938" w:rsidRPr="000C2A58" w:rsidRDefault="00D05938" w:rsidP="00D05938">
      <w:pPr>
        <w:jc w:val="center"/>
        <w:rPr>
          <w:b/>
        </w:rPr>
      </w:pPr>
      <w:r w:rsidRPr="000C2A58">
        <w:rPr>
          <w:b/>
        </w:rPr>
        <w:t>Oświadczenie</w:t>
      </w:r>
    </w:p>
    <w:p w:rsidR="00D05938" w:rsidRPr="000C2A58" w:rsidRDefault="00D05938" w:rsidP="00D05938">
      <w:pPr>
        <w:jc w:val="both"/>
      </w:pPr>
    </w:p>
    <w:p w:rsidR="00D05938" w:rsidRPr="000C2A58" w:rsidRDefault="00D05938" w:rsidP="00D05938">
      <w:pPr>
        <w:spacing w:line="360" w:lineRule="auto"/>
        <w:jc w:val="both"/>
      </w:pPr>
      <w:r w:rsidRPr="000C2A58">
        <w:t>Zarząd …………………………………………………………………… oświadcza, że nie prowadzi żadnej działalności gospodarczej w rozumieniu art. 9 ustawy o działalności pożytku publicznego i o wolontariacie, z dnia 24 kwietnia 2003 r. (Dz. U. z 201</w:t>
      </w:r>
      <w:r>
        <w:t>8</w:t>
      </w:r>
      <w:r w:rsidRPr="000C2A58">
        <w:t xml:space="preserve"> r. poz. </w:t>
      </w:r>
      <w:r>
        <w:t>450</w:t>
      </w:r>
      <w:r w:rsidRPr="000C2A58">
        <w:t xml:space="preserve"> </w:t>
      </w:r>
      <w:proofErr w:type="spellStart"/>
      <w:r w:rsidRPr="000C2A58">
        <w:t>t.j</w:t>
      </w:r>
      <w:proofErr w:type="spellEnd"/>
      <w:r w:rsidRPr="000C2A58">
        <w:t>.</w:t>
      </w:r>
      <w:r>
        <w:t xml:space="preserve"> ze zm.</w:t>
      </w:r>
      <w:r w:rsidRPr="000C2A58">
        <w:t>)</w:t>
      </w:r>
      <w:r>
        <w:t>,</w:t>
      </w:r>
      <w:r w:rsidRPr="000C2A58">
        <w:t xml:space="preserve"> a w związku z tym nie posiada dochodów z tego tytułu. </w:t>
      </w:r>
    </w:p>
    <w:p w:rsidR="00D05938" w:rsidRDefault="00D05938" w:rsidP="00D05938">
      <w:pPr>
        <w:jc w:val="both"/>
      </w:pPr>
    </w:p>
    <w:p w:rsidR="00D05938" w:rsidRDefault="00D05938" w:rsidP="00D05938">
      <w:pPr>
        <w:jc w:val="both"/>
      </w:pPr>
    </w:p>
    <w:p w:rsidR="00D05938" w:rsidRDefault="00D05938" w:rsidP="00D05938">
      <w:pPr>
        <w:jc w:val="both"/>
      </w:pPr>
    </w:p>
    <w:p w:rsidR="00D05938" w:rsidRDefault="00D05938" w:rsidP="00D0593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D05938" w:rsidRDefault="00D05938" w:rsidP="00D05938">
      <w:pPr>
        <w:jc w:val="both"/>
        <w:rPr>
          <w:i/>
          <w:sz w:val="20"/>
          <w:szCs w:val="20"/>
        </w:rPr>
      </w:pPr>
    </w:p>
    <w:p w:rsidR="00D05938" w:rsidRDefault="00D05938" w:rsidP="00D0593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:rsidR="00D05938" w:rsidRDefault="00D05938" w:rsidP="00D05938">
      <w:pPr>
        <w:jc w:val="both"/>
        <w:rPr>
          <w:sz w:val="20"/>
          <w:szCs w:val="20"/>
        </w:rPr>
      </w:pPr>
    </w:p>
    <w:p w:rsidR="00D05938" w:rsidRDefault="00D05938" w:rsidP="00D05938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………………………..</w:t>
      </w:r>
    </w:p>
    <w:p w:rsidR="00D05938" w:rsidRDefault="00D05938" w:rsidP="00D05938">
      <w:pPr>
        <w:jc w:val="both"/>
      </w:pPr>
      <w:r>
        <w:rPr>
          <w:sz w:val="20"/>
          <w:szCs w:val="20"/>
        </w:rPr>
        <w:t xml:space="preserve">  (pieczęć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Gubin</w:t>
      </w:r>
      <w:r>
        <w:t>, dnia ……………………</w:t>
      </w:r>
    </w:p>
    <w:p w:rsidR="00D05938" w:rsidRDefault="00D05938" w:rsidP="00D0593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D05938" w:rsidRDefault="00D05938" w:rsidP="00D05938">
      <w:pPr>
        <w:jc w:val="both"/>
        <w:rPr>
          <w:sz w:val="20"/>
          <w:szCs w:val="20"/>
        </w:rPr>
      </w:pPr>
    </w:p>
    <w:p w:rsidR="00D05938" w:rsidRPr="00E26042" w:rsidRDefault="00D05938" w:rsidP="00D05938">
      <w:pPr>
        <w:jc w:val="center"/>
      </w:pPr>
    </w:p>
    <w:p w:rsidR="00D05938" w:rsidRPr="00E26042" w:rsidRDefault="00D05938" w:rsidP="00D05938">
      <w:pPr>
        <w:jc w:val="center"/>
        <w:rPr>
          <w:b/>
        </w:rPr>
      </w:pPr>
      <w:r w:rsidRPr="00E26042">
        <w:rPr>
          <w:b/>
        </w:rPr>
        <w:t>Oświadczenie</w:t>
      </w:r>
    </w:p>
    <w:p w:rsidR="00D05938" w:rsidRPr="00E26042" w:rsidRDefault="00D05938" w:rsidP="00D05938">
      <w:pPr>
        <w:jc w:val="both"/>
      </w:pPr>
    </w:p>
    <w:p w:rsidR="00D05938" w:rsidRPr="00E26042" w:rsidRDefault="00D05938" w:rsidP="00D05938">
      <w:pPr>
        <w:spacing w:line="360" w:lineRule="auto"/>
        <w:jc w:val="both"/>
      </w:pPr>
      <w:r w:rsidRPr="00E26042">
        <w:t>Zarząd …………………………</w:t>
      </w:r>
      <w:r>
        <w:t xml:space="preserve">…………………………………………. oświadcza, że </w:t>
      </w:r>
      <w:r w:rsidRPr="00E26042">
        <w:t xml:space="preserve">posiadamy  rachunek bankowy nr……………………………………………. </w:t>
      </w:r>
      <w:r>
        <w:br/>
        <w:t xml:space="preserve">w </w:t>
      </w:r>
      <w:r w:rsidRPr="00E26042">
        <w:t>Banku……………………..</w:t>
      </w:r>
      <w:r>
        <w:t xml:space="preserve">, </w:t>
      </w:r>
      <w:r w:rsidRPr="00E26042">
        <w:t xml:space="preserve">na który proszę przekazać środki na realizację zadania publicznego w zakresie </w:t>
      </w:r>
      <w:r w:rsidRPr="00E26042">
        <w:rPr>
          <w:color w:val="222222"/>
        </w:rPr>
        <w:t>upowszechniania kultury</w:t>
      </w:r>
      <w:r>
        <w:rPr>
          <w:color w:val="222222"/>
        </w:rPr>
        <w:t xml:space="preserve"> fizycznej i sportu na terenie G</w:t>
      </w:r>
      <w:r w:rsidRPr="00E26042">
        <w:rPr>
          <w:color w:val="222222"/>
        </w:rPr>
        <w:t>miny Gubin.</w:t>
      </w:r>
    </w:p>
    <w:p w:rsidR="00D05938" w:rsidRDefault="00D05938" w:rsidP="00D05938">
      <w:pPr>
        <w:jc w:val="both"/>
      </w:pPr>
    </w:p>
    <w:p w:rsidR="00D05938" w:rsidRDefault="00D05938" w:rsidP="00D05938">
      <w:pPr>
        <w:jc w:val="both"/>
      </w:pPr>
    </w:p>
    <w:p w:rsidR="00D05938" w:rsidRDefault="00D05938" w:rsidP="00D05938">
      <w:pPr>
        <w:jc w:val="both"/>
      </w:pPr>
    </w:p>
    <w:p w:rsidR="00D05938" w:rsidRDefault="00D05938" w:rsidP="00D05938">
      <w:pPr>
        <w:jc w:val="both"/>
      </w:pPr>
    </w:p>
    <w:p w:rsidR="00D05938" w:rsidRDefault="00D05938" w:rsidP="00D05938">
      <w:pPr>
        <w:jc w:val="both"/>
      </w:pPr>
    </w:p>
    <w:p w:rsidR="00D05938" w:rsidRDefault="00D05938" w:rsidP="00D0593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:rsidR="00D05938" w:rsidRDefault="00D05938" w:rsidP="00D05938">
      <w:pPr>
        <w:jc w:val="both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………………………..</w:t>
      </w:r>
    </w:p>
    <w:p w:rsidR="00D05938" w:rsidRDefault="00D05938" w:rsidP="00D05938">
      <w:pPr>
        <w:jc w:val="both"/>
      </w:pPr>
      <w:r>
        <w:rPr>
          <w:sz w:val="20"/>
          <w:szCs w:val="20"/>
        </w:rPr>
        <w:t xml:space="preserve">  (pieczęć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Gubin</w:t>
      </w:r>
      <w:r>
        <w:t>, dnia ……………………</w:t>
      </w:r>
    </w:p>
    <w:p w:rsidR="00D05938" w:rsidRDefault="00D05938" w:rsidP="00D0593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D05938" w:rsidRDefault="00D05938" w:rsidP="00D05938">
      <w:pPr>
        <w:jc w:val="right"/>
      </w:pPr>
      <w:r>
        <w:t xml:space="preserve"> </w:t>
      </w:r>
    </w:p>
    <w:p w:rsidR="00D05938" w:rsidRDefault="00D05938" w:rsidP="00D05938">
      <w:pPr>
        <w:spacing w:line="360" w:lineRule="auto"/>
        <w:jc w:val="right"/>
      </w:pPr>
    </w:p>
    <w:p w:rsidR="00D05938" w:rsidRPr="00355ECB" w:rsidRDefault="00D05938" w:rsidP="00D05938">
      <w:pPr>
        <w:spacing w:line="360" w:lineRule="auto"/>
        <w:jc w:val="right"/>
      </w:pPr>
    </w:p>
    <w:p w:rsidR="00D05938" w:rsidRPr="002921F6" w:rsidRDefault="00D05938" w:rsidP="00D05938">
      <w:pPr>
        <w:spacing w:line="360" w:lineRule="auto"/>
        <w:jc w:val="center"/>
        <w:rPr>
          <w:b/>
        </w:rPr>
      </w:pPr>
      <w:r w:rsidRPr="002921F6">
        <w:rPr>
          <w:b/>
        </w:rPr>
        <w:t>Oświadczenie</w:t>
      </w:r>
    </w:p>
    <w:p w:rsidR="00D05938" w:rsidRDefault="00D05938" w:rsidP="00D05938">
      <w:pPr>
        <w:spacing w:line="360" w:lineRule="auto"/>
        <w:jc w:val="right"/>
      </w:pPr>
    </w:p>
    <w:p w:rsidR="00D05938" w:rsidRPr="00355ECB" w:rsidRDefault="00D05938" w:rsidP="00D05938">
      <w:pPr>
        <w:spacing w:line="360" w:lineRule="auto"/>
        <w:jc w:val="right"/>
      </w:pPr>
    </w:p>
    <w:p w:rsidR="00D05938" w:rsidRDefault="00D05938" w:rsidP="00D05938">
      <w:pPr>
        <w:spacing w:line="360" w:lineRule="auto"/>
        <w:jc w:val="both"/>
      </w:pPr>
      <w:r>
        <w:t>Oświadczam</w:t>
      </w:r>
      <w:r w:rsidRPr="00355ECB">
        <w:t xml:space="preserve">, że Statut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br/>
      </w:r>
      <w:r w:rsidRPr="00355ECB">
        <w:t>nie uległ zmianie, aktualny jest statut złożony z ofertami z lat ubiegłych.</w:t>
      </w:r>
    </w:p>
    <w:p w:rsidR="00D05938" w:rsidRDefault="00D05938" w:rsidP="00D05938">
      <w:pPr>
        <w:spacing w:line="360" w:lineRule="auto"/>
        <w:jc w:val="both"/>
      </w:pPr>
    </w:p>
    <w:p w:rsidR="00D05938" w:rsidRDefault="00D05938" w:rsidP="00D05938">
      <w:pPr>
        <w:spacing w:line="360" w:lineRule="auto"/>
        <w:jc w:val="both"/>
      </w:pPr>
    </w:p>
    <w:p w:rsidR="00D05938" w:rsidRDefault="00D05938" w:rsidP="00D05938">
      <w:pPr>
        <w:spacing w:line="360" w:lineRule="auto"/>
        <w:jc w:val="both"/>
      </w:pPr>
    </w:p>
    <w:p w:rsidR="00D05938" w:rsidRDefault="00D05938" w:rsidP="00D05938">
      <w:pPr>
        <w:jc w:val="both"/>
      </w:pPr>
    </w:p>
    <w:p w:rsidR="00D05938" w:rsidRDefault="00D05938" w:rsidP="00D0593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:rsidR="00D05938" w:rsidRDefault="00D05938" w:rsidP="00D05938">
      <w:pPr>
        <w:jc w:val="both"/>
        <w:rPr>
          <w:sz w:val="20"/>
          <w:szCs w:val="20"/>
        </w:rPr>
      </w:pPr>
    </w:p>
    <w:p w:rsidR="00D05938" w:rsidRDefault="00D059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5938" w:rsidRDefault="00D05938" w:rsidP="00D0593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………………………..</w:t>
      </w:r>
    </w:p>
    <w:p w:rsidR="00D05938" w:rsidRDefault="00D05938" w:rsidP="00D05938">
      <w:pPr>
        <w:jc w:val="both"/>
      </w:pPr>
      <w:r>
        <w:rPr>
          <w:sz w:val="20"/>
          <w:szCs w:val="20"/>
        </w:rPr>
        <w:t xml:space="preserve"> </w:t>
      </w:r>
      <w:r w:rsidRPr="00E9775A">
        <w:rPr>
          <w:sz w:val="20"/>
          <w:szCs w:val="20"/>
        </w:rPr>
        <w:t>(pieczęć organizacji)</w:t>
      </w:r>
      <w:r w:rsidRPr="00E977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Gubin, dnia …………………</w:t>
      </w:r>
    </w:p>
    <w:p w:rsidR="00D05938" w:rsidRDefault="00D05938" w:rsidP="00D0593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D05938" w:rsidRDefault="00D05938" w:rsidP="00D05938"/>
    <w:p w:rsidR="00D05938" w:rsidRPr="00A5164B" w:rsidRDefault="00D05938" w:rsidP="00D05938">
      <w:pPr>
        <w:spacing w:line="360" w:lineRule="auto"/>
        <w:rPr>
          <w:b/>
          <w:sz w:val="26"/>
          <w:szCs w:val="26"/>
        </w:rPr>
      </w:pPr>
    </w:p>
    <w:p w:rsidR="00D05938" w:rsidRPr="003374CE" w:rsidRDefault="00D05938" w:rsidP="00D05938">
      <w:pPr>
        <w:spacing w:after="240" w:line="276" w:lineRule="auto"/>
        <w:jc w:val="center"/>
        <w:rPr>
          <w:b/>
          <w:sz w:val="26"/>
          <w:szCs w:val="26"/>
        </w:rPr>
      </w:pPr>
      <w:r w:rsidRPr="003374CE">
        <w:rPr>
          <w:b/>
          <w:sz w:val="26"/>
          <w:szCs w:val="26"/>
        </w:rPr>
        <w:t>Imienny wykaz osób objętych projektem (odbiorców zadania)</w:t>
      </w:r>
    </w:p>
    <w:tbl>
      <w:tblPr>
        <w:tblStyle w:val="Tabela-Siatka"/>
        <w:tblW w:w="8790" w:type="dxa"/>
        <w:jc w:val="center"/>
        <w:tblLook w:val="04A0"/>
      </w:tblPr>
      <w:tblGrid>
        <w:gridCol w:w="630"/>
        <w:gridCol w:w="3340"/>
        <w:gridCol w:w="2410"/>
        <w:gridCol w:w="2410"/>
      </w:tblGrid>
      <w:tr w:rsidR="00D05938" w:rsidRPr="003374CE" w:rsidTr="00A93B12">
        <w:trPr>
          <w:trHeight w:val="203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  <w:rPr>
                <w:b/>
              </w:rPr>
            </w:pPr>
            <w:r w:rsidRPr="003374CE">
              <w:rPr>
                <w:b/>
              </w:rPr>
              <w:t>L.p.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jc w:val="center"/>
              <w:rPr>
                <w:b/>
              </w:rPr>
            </w:pPr>
            <w:r w:rsidRPr="003374CE">
              <w:rPr>
                <w:b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jc w:val="center"/>
              <w:rPr>
                <w:b/>
              </w:rPr>
            </w:pPr>
            <w:r w:rsidRPr="003374CE">
              <w:rPr>
                <w:b/>
              </w:rPr>
              <w:t>Miejsce zamieszkania (Gmina Gubin/poza Gminą Gubin)</w:t>
            </w:r>
          </w:p>
        </w:tc>
        <w:tc>
          <w:tcPr>
            <w:tcW w:w="2410" w:type="dxa"/>
          </w:tcPr>
          <w:p w:rsidR="00D05938" w:rsidRPr="003374CE" w:rsidRDefault="00D05938" w:rsidP="00A93B12">
            <w:pPr>
              <w:jc w:val="center"/>
              <w:rPr>
                <w:b/>
              </w:rPr>
            </w:pPr>
            <w:r w:rsidRPr="003374CE">
              <w:rPr>
                <w:b/>
              </w:rPr>
              <w:t xml:space="preserve">Kategoria wiekowa </w:t>
            </w:r>
            <w:r w:rsidRPr="003374CE">
              <w:rPr>
                <w:b/>
              </w:rPr>
              <w:br/>
              <w:t>w rozgrywkach</w:t>
            </w: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1.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2.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64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3.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4.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5.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6.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7.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8.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9.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64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10.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11.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12.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13.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14.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15.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16.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64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17.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18.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19.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20.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21.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  <w:tr w:rsidR="00D05938" w:rsidRPr="003374CE" w:rsidTr="00A93B12">
        <w:trPr>
          <w:trHeight w:val="375"/>
          <w:jc w:val="center"/>
        </w:trPr>
        <w:tc>
          <w:tcPr>
            <w:tcW w:w="63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  <w:r w:rsidRPr="003374CE">
              <w:t>22.</w:t>
            </w:r>
          </w:p>
        </w:tc>
        <w:tc>
          <w:tcPr>
            <w:tcW w:w="334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05938" w:rsidRPr="003374CE" w:rsidRDefault="00D05938" w:rsidP="00A93B12">
            <w:pPr>
              <w:spacing w:line="360" w:lineRule="auto"/>
              <w:jc w:val="center"/>
            </w:pPr>
          </w:p>
        </w:tc>
      </w:tr>
    </w:tbl>
    <w:p w:rsidR="00D05938" w:rsidRPr="003374CE" w:rsidRDefault="00D05938" w:rsidP="00D05938">
      <w:pPr>
        <w:jc w:val="both"/>
        <w:rPr>
          <w:i/>
          <w:sz w:val="20"/>
          <w:szCs w:val="20"/>
        </w:rPr>
      </w:pPr>
      <w:r w:rsidRPr="003374CE">
        <w:rPr>
          <w:i/>
          <w:sz w:val="20"/>
          <w:szCs w:val="20"/>
        </w:rPr>
        <w:t xml:space="preserve">          </w:t>
      </w:r>
    </w:p>
    <w:p w:rsidR="00D05938" w:rsidRPr="003374CE" w:rsidRDefault="00D05938" w:rsidP="00D05938">
      <w:pPr>
        <w:jc w:val="both"/>
        <w:rPr>
          <w:i/>
          <w:sz w:val="20"/>
          <w:szCs w:val="20"/>
        </w:rPr>
      </w:pPr>
    </w:p>
    <w:p w:rsidR="00D05938" w:rsidRPr="003374CE" w:rsidRDefault="00D05938" w:rsidP="00D05938">
      <w:pPr>
        <w:ind w:left="5664"/>
        <w:jc w:val="both"/>
        <w:rPr>
          <w:i/>
          <w:sz w:val="20"/>
          <w:szCs w:val="20"/>
        </w:rPr>
      </w:pPr>
    </w:p>
    <w:p w:rsidR="00D05938" w:rsidRDefault="00D05938" w:rsidP="00D05938">
      <w:pPr>
        <w:ind w:left="5664"/>
        <w:jc w:val="both"/>
        <w:rPr>
          <w:i/>
          <w:sz w:val="20"/>
          <w:szCs w:val="20"/>
        </w:rPr>
      </w:pPr>
    </w:p>
    <w:p w:rsidR="00D05938" w:rsidRDefault="00D05938" w:rsidP="00D0593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………..……………..………………………………</w:t>
      </w:r>
    </w:p>
    <w:p w:rsidR="00D05938" w:rsidRPr="005D610E" w:rsidRDefault="00D05938" w:rsidP="00D05938">
      <w:pPr>
        <w:ind w:left="5245"/>
        <w:jc w:val="both"/>
        <w:rPr>
          <w:b/>
          <w:sz w:val="28"/>
          <w:szCs w:val="28"/>
        </w:rPr>
      </w:pPr>
      <w:r>
        <w:rPr>
          <w:i/>
          <w:sz w:val="20"/>
          <w:szCs w:val="20"/>
        </w:rPr>
        <w:t>(podpisy osób upoważnionych do składania oświadczeń woli w imieniu wnioskodawcy)</w:t>
      </w:r>
    </w:p>
    <w:sectPr w:rsidR="00D05938" w:rsidRPr="005D610E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BB" w:rsidRDefault="00F47DBB">
      <w:r>
        <w:separator/>
      </w:r>
    </w:p>
  </w:endnote>
  <w:endnote w:type="continuationSeparator" w:id="0">
    <w:p w:rsidR="00F47DBB" w:rsidRDefault="00F4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603E6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0704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BB" w:rsidRDefault="00F47DBB">
      <w:r>
        <w:separator/>
      </w:r>
    </w:p>
  </w:footnote>
  <w:footnote w:type="continuationSeparator" w:id="0">
    <w:p w:rsidR="00F47DBB" w:rsidRDefault="00F47DB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048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3E6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938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47DB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8013-D61A-46DC-AAB9-C0C765B7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 systemu Windows</cp:lastModifiedBy>
  <cp:revision>2</cp:revision>
  <cp:lastPrinted>2018-10-01T08:37:00Z</cp:lastPrinted>
  <dcterms:created xsi:type="dcterms:W3CDTF">2020-01-10T12:41:00Z</dcterms:created>
  <dcterms:modified xsi:type="dcterms:W3CDTF">2020-01-10T12:41:00Z</dcterms:modified>
</cp:coreProperties>
</file>